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73F58" w14:textId="77777777" w:rsidR="00813228" w:rsidRPr="001813FF" w:rsidRDefault="00333E95" w:rsidP="00D70821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 wp14:anchorId="6B0986BE" wp14:editId="67831517">
            <wp:simplePos x="0" y="0"/>
            <wp:positionH relativeFrom="column">
              <wp:posOffset>-36195</wp:posOffset>
            </wp:positionH>
            <wp:positionV relativeFrom="paragraph">
              <wp:posOffset>0</wp:posOffset>
            </wp:positionV>
            <wp:extent cx="2105025" cy="733425"/>
            <wp:effectExtent l="19050" t="0" r="9525" b="0"/>
            <wp:wrapTight wrapText="bothSides">
              <wp:wrapPolygon edited="0">
                <wp:start x="-195" y="0"/>
                <wp:lineTo x="-195" y="21319"/>
                <wp:lineTo x="21698" y="21319"/>
                <wp:lineTo x="21698" y="0"/>
                <wp:lineTo x="-195" y="0"/>
              </wp:wrapPolygon>
            </wp:wrapTight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D5FDE5" w14:textId="77777777" w:rsidR="00813228" w:rsidRPr="001813FF" w:rsidRDefault="00813228" w:rsidP="00D70821">
      <w:pPr>
        <w:jc w:val="both"/>
        <w:rPr>
          <w:rFonts w:ascii="Calibri" w:hAnsi="Calibri" w:cs="Arial"/>
          <w:b/>
          <w:sz w:val="18"/>
          <w:szCs w:val="18"/>
        </w:rPr>
      </w:pPr>
    </w:p>
    <w:p w14:paraId="2079F563" w14:textId="77777777" w:rsidR="00813228" w:rsidRPr="001813FF" w:rsidRDefault="00813228" w:rsidP="00D70821">
      <w:pPr>
        <w:jc w:val="right"/>
        <w:outlineLvl w:val="0"/>
        <w:rPr>
          <w:rFonts w:ascii="Calibri" w:hAnsi="Calibri" w:cs="Arial"/>
          <w:b/>
          <w:sz w:val="18"/>
          <w:szCs w:val="18"/>
        </w:rPr>
      </w:pPr>
      <w:r w:rsidRPr="001813FF">
        <w:rPr>
          <w:rFonts w:ascii="Calibri" w:hAnsi="Calibri" w:cs="Arial"/>
          <w:b/>
          <w:sz w:val="18"/>
          <w:szCs w:val="18"/>
        </w:rPr>
        <w:t>UNIWERSYTET MARII CURIE-SKŁODOWSKIEJ W LUBLINIE</w:t>
      </w:r>
    </w:p>
    <w:p w14:paraId="01C79D7A" w14:textId="77777777" w:rsidR="00813228" w:rsidRPr="001813FF" w:rsidRDefault="00333E95" w:rsidP="00D70821">
      <w:pPr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ACD0D1E" wp14:editId="177CF1BF">
            <wp:simplePos x="0" y="0"/>
            <wp:positionH relativeFrom="column">
              <wp:posOffset>147955</wp:posOffset>
            </wp:positionH>
            <wp:positionV relativeFrom="paragraph">
              <wp:posOffset>118110</wp:posOffset>
            </wp:positionV>
            <wp:extent cx="4028440" cy="28575"/>
            <wp:effectExtent l="19050" t="0" r="0" b="0"/>
            <wp:wrapTight wrapText="bothSides">
              <wp:wrapPolygon edited="0">
                <wp:start x="-102" y="0"/>
                <wp:lineTo x="-102" y="14400"/>
                <wp:lineTo x="21552" y="14400"/>
                <wp:lineTo x="21552" y="0"/>
                <wp:lineTo x="-102" y="0"/>
              </wp:wrapPolygon>
            </wp:wrapTight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F101DF" w14:textId="77777777" w:rsidR="000930B3" w:rsidRPr="001813FF" w:rsidRDefault="00333E95" w:rsidP="00D70821">
      <w:pPr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LubMAN UMCS/Sekcja ds. Systemów Centralnych</w:t>
      </w:r>
    </w:p>
    <w:p w14:paraId="75E1BCD3" w14:textId="77777777" w:rsidR="00D70821" w:rsidRPr="001813FF" w:rsidRDefault="00D70821" w:rsidP="00D70821">
      <w:pPr>
        <w:tabs>
          <w:tab w:val="right" w:pos="9923"/>
        </w:tabs>
        <w:jc w:val="both"/>
        <w:rPr>
          <w:rFonts w:ascii="Calibri" w:hAnsi="Calibri" w:cs="Arial"/>
          <w:bCs/>
          <w:sz w:val="18"/>
          <w:szCs w:val="18"/>
          <w:lang w:eastAsia="ar-SA"/>
        </w:rPr>
      </w:pPr>
    </w:p>
    <w:p w14:paraId="7015E24F" w14:textId="77777777" w:rsidR="00D70821" w:rsidRPr="001813FF" w:rsidRDefault="00D70821" w:rsidP="00D70821">
      <w:pPr>
        <w:tabs>
          <w:tab w:val="right" w:pos="9923"/>
        </w:tabs>
        <w:jc w:val="both"/>
        <w:rPr>
          <w:rFonts w:ascii="Calibri" w:hAnsi="Calibri" w:cs="Arial"/>
          <w:bCs/>
          <w:sz w:val="18"/>
          <w:szCs w:val="18"/>
          <w:lang w:eastAsia="ar-SA"/>
        </w:rPr>
      </w:pPr>
    </w:p>
    <w:p w14:paraId="1297F40D" w14:textId="77777777" w:rsidR="00D70821" w:rsidRPr="001813FF" w:rsidRDefault="00D70821" w:rsidP="00D70821">
      <w:pPr>
        <w:tabs>
          <w:tab w:val="right" w:pos="9923"/>
        </w:tabs>
        <w:jc w:val="both"/>
        <w:rPr>
          <w:rFonts w:ascii="Calibri" w:hAnsi="Calibri" w:cs="Arial"/>
          <w:bCs/>
          <w:sz w:val="18"/>
          <w:szCs w:val="18"/>
          <w:lang w:eastAsia="ar-SA"/>
        </w:rPr>
      </w:pPr>
    </w:p>
    <w:p w14:paraId="6A7A5A3B" w14:textId="77777777" w:rsidR="00D70821" w:rsidRPr="001813FF" w:rsidRDefault="00D70821" w:rsidP="00D70821">
      <w:pPr>
        <w:tabs>
          <w:tab w:val="right" w:pos="9923"/>
        </w:tabs>
        <w:jc w:val="both"/>
        <w:rPr>
          <w:rFonts w:ascii="Calibri" w:hAnsi="Calibri" w:cs="Arial"/>
          <w:bCs/>
          <w:sz w:val="18"/>
          <w:szCs w:val="18"/>
          <w:lang w:eastAsia="ar-SA"/>
        </w:rPr>
      </w:pPr>
    </w:p>
    <w:p w14:paraId="72E47C85" w14:textId="77777777" w:rsidR="00D70821" w:rsidRPr="001813FF" w:rsidRDefault="00D70821" w:rsidP="00D70821">
      <w:pPr>
        <w:tabs>
          <w:tab w:val="right" w:pos="9923"/>
        </w:tabs>
        <w:jc w:val="both"/>
        <w:rPr>
          <w:rFonts w:ascii="Calibri" w:hAnsi="Calibri" w:cs="Arial"/>
          <w:bCs/>
          <w:sz w:val="18"/>
          <w:szCs w:val="18"/>
          <w:lang w:eastAsia="ar-SA"/>
        </w:rPr>
      </w:pPr>
    </w:p>
    <w:p w14:paraId="6F54D4B6" w14:textId="77777777" w:rsidR="00F94473" w:rsidRDefault="00186D6E" w:rsidP="00F94473">
      <w:pPr>
        <w:tabs>
          <w:tab w:val="right" w:pos="9923"/>
        </w:tabs>
        <w:jc w:val="both"/>
        <w:rPr>
          <w:rFonts w:ascii="Calibri" w:hAnsi="Calibri" w:cs="Arial"/>
          <w:bCs/>
          <w:sz w:val="18"/>
          <w:szCs w:val="18"/>
          <w:lang w:eastAsia="ar-SA"/>
        </w:rPr>
      </w:pPr>
      <w:r w:rsidRPr="001813FF">
        <w:rPr>
          <w:rFonts w:ascii="Calibri" w:hAnsi="Calibri" w:cs="Arial"/>
          <w:bCs/>
          <w:sz w:val="18"/>
          <w:szCs w:val="18"/>
          <w:lang w:eastAsia="ar-SA"/>
        </w:rPr>
        <w:t xml:space="preserve">Oznaczenie sprawy: </w:t>
      </w:r>
      <w:r w:rsidR="00F94473">
        <w:rPr>
          <w:rFonts w:ascii="Calibri" w:hAnsi="Calibri" w:cs="Arial"/>
          <w:bCs/>
          <w:sz w:val="18"/>
          <w:szCs w:val="18"/>
          <w:lang w:eastAsia="ar-SA"/>
        </w:rPr>
        <w:t>PU/4-20/SSC</w:t>
      </w:r>
    </w:p>
    <w:p w14:paraId="425C9210" w14:textId="281601EE" w:rsidR="00282254" w:rsidRPr="001813FF" w:rsidRDefault="00282254" w:rsidP="00F94473">
      <w:pPr>
        <w:tabs>
          <w:tab w:val="right" w:pos="9923"/>
        </w:tabs>
        <w:jc w:val="both"/>
        <w:rPr>
          <w:rFonts w:ascii="Calibri" w:hAnsi="Calibri" w:cs="Arial"/>
          <w:sz w:val="18"/>
          <w:szCs w:val="18"/>
        </w:rPr>
      </w:pPr>
    </w:p>
    <w:p w14:paraId="745C502B" w14:textId="77777777" w:rsidR="00186D6E" w:rsidRPr="001813FF" w:rsidRDefault="00186D6E" w:rsidP="00D70821">
      <w:pPr>
        <w:ind w:right="559"/>
        <w:jc w:val="center"/>
        <w:rPr>
          <w:rFonts w:ascii="Calibri" w:hAnsi="Calibri" w:cs="Arial"/>
          <w:b/>
          <w:sz w:val="18"/>
          <w:szCs w:val="18"/>
        </w:rPr>
      </w:pPr>
      <w:r w:rsidRPr="001813FF">
        <w:rPr>
          <w:rFonts w:ascii="Calibri" w:hAnsi="Calibri" w:cs="Arial"/>
          <w:b/>
          <w:sz w:val="18"/>
          <w:szCs w:val="18"/>
        </w:rPr>
        <w:t>Zaproszenie do składania ofert na:</w:t>
      </w:r>
      <w:r w:rsidR="00D842CE" w:rsidRPr="001813FF">
        <w:rPr>
          <w:rFonts w:ascii="Calibri" w:hAnsi="Calibri" w:cs="Arial"/>
          <w:b/>
          <w:sz w:val="18"/>
          <w:szCs w:val="18"/>
        </w:rPr>
        <w:t xml:space="preserve"> </w:t>
      </w:r>
      <w:r w:rsidR="001A0FA6" w:rsidRPr="001A0FA6">
        <w:rPr>
          <w:rFonts w:ascii="Calibri" w:hAnsi="Calibri" w:cs="Arial"/>
          <w:b/>
          <w:bCs/>
          <w:sz w:val="18"/>
          <w:szCs w:val="18"/>
          <w:lang w:eastAsia="ar-SA"/>
        </w:rPr>
        <w:t>wykonanie upgrade’u oprogramowania OPTIcamp wraz z migracją na nową platformę sprzętowo-programową</w:t>
      </w:r>
      <w:r w:rsidR="00CE0C99" w:rsidRPr="001813FF">
        <w:rPr>
          <w:rFonts w:ascii="Calibri" w:hAnsi="Calibri" w:cs="Arial"/>
          <w:b/>
          <w:bCs/>
          <w:sz w:val="18"/>
          <w:szCs w:val="18"/>
          <w:lang w:eastAsia="ar-SA"/>
        </w:rPr>
        <w:t>.</w:t>
      </w:r>
    </w:p>
    <w:p w14:paraId="147C7217" w14:textId="77777777" w:rsidR="001D3293" w:rsidRPr="001813FF" w:rsidRDefault="001D3293" w:rsidP="00D70821">
      <w:pPr>
        <w:ind w:right="43"/>
        <w:jc w:val="both"/>
        <w:rPr>
          <w:rFonts w:ascii="Calibri" w:hAnsi="Calibri" w:cs="Arial"/>
          <w:b/>
          <w:sz w:val="18"/>
          <w:szCs w:val="18"/>
        </w:rPr>
      </w:pPr>
    </w:p>
    <w:p w14:paraId="0531A890" w14:textId="77777777" w:rsidR="00186D6E" w:rsidRPr="001813FF" w:rsidRDefault="00186D6E" w:rsidP="00D70821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ind w:left="360" w:right="-1"/>
        <w:jc w:val="both"/>
        <w:rPr>
          <w:rFonts w:ascii="Calibri" w:hAnsi="Calibri" w:cs="Arial"/>
          <w:sz w:val="18"/>
          <w:szCs w:val="18"/>
        </w:rPr>
      </w:pPr>
      <w:r w:rsidRPr="001813FF">
        <w:rPr>
          <w:rFonts w:ascii="Calibri" w:hAnsi="Calibri" w:cs="Arial"/>
          <w:b/>
          <w:sz w:val="18"/>
          <w:szCs w:val="18"/>
        </w:rPr>
        <w:t>Zamawiający:</w:t>
      </w:r>
      <w:r w:rsidR="00D70821" w:rsidRPr="001813FF">
        <w:rPr>
          <w:rFonts w:ascii="Calibri" w:hAnsi="Calibri" w:cs="Arial"/>
          <w:b/>
          <w:sz w:val="18"/>
          <w:szCs w:val="18"/>
        </w:rPr>
        <w:t xml:space="preserve"> </w:t>
      </w:r>
      <w:r w:rsidRPr="001813FF">
        <w:rPr>
          <w:rFonts w:ascii="Calibri" w:hAnsi="Calibri" w:cs="Arial"/>
          <w:sz w:val="18"/>
          <w:szCs w:val="18"/>
        </w:rPr>
        <w:t>Uniwersytet Marii Curie-Skłodowskiej w Lublinie,</w:t>
      </w:r>
      <w:r w:rsidR="00D842CE" w:rsidRPr="001813FF">
        <w:rPr>
          <w:rFonts w:ascii="Calibri" w:hAnsi="Calibri" w:cs="Arial"/>
          <w:sz w:val="18"/>
          <w:szCs w:val="18"/>
        </w:rPr>
        <w:t xml:space="preserve"> plac Marii Curie-Skłodowskiej 5; 20-031 Lublin,</w:t>
      </w:r>
    </w:p>
    <w:p w14:paraId="5D1C455F" w14:textId="77777777" w:rsidR="00186D6E" w:rsidRPr="001813FF" w:rsidRDefault="00186D6E" w:rsidP="00D70821">
      <w:pPr>
        <w:widowControl w:val="0"/>
        <w:autoSpaceDE w:val="0"/>
        <w:autoSpaceDN w:val="0"/>
        <w:adjustRightInd w:val="0"/>
        <w:ind w:left="1418" w:hanging="22"/>
        <w:jc w:val="both"/>
        <w:rPr>
          <w:rFonts w:ascii="Calibri" w:hAnsi="Calibri" w:cs="Arial"/>
          <w:sz w:val="18"/>
          <w:szCs w:val="18"/>
        </w:rPr>
      </w:pPr>
      <w:r w:rsidRPr="001813FF">
        <w:rPr>
          <w:rFonts w:ascii="Calibri" w:hAnsi="Calibri" w:cs="Arial"/>
          <w:sz w:val="18"/>
          <w:szCs w:val="18"/>
        </w:rPr>
        <w:t xml:space="preserve">strona www.umcs.pl, email </w:t>
      </w:r>
      <w:r w:rsidR="00333E95">
        <w:rPr>
          <w:rFonts w:ascii="Calibri" w:hAnsi="Calibri" w:cs="Arial"/>
          <w:sz w:val="18"/>
          <w:szCs w:val="18"/>
        </w:rPr>
        <w:t>biuro.lubman@</w:t>
      </w:r>
      <w:r w:rsidRPr="001813FF">
        <w:rPr>
          <w:rFonts w:ascii="Calibri" w:hAnsi="Calibri" w:cs="Arial"/>
          <w:sz w:val="18"/>
          <w:szCs w:val="18"/>
        </w:rPr>
        <w:t>lublin.pl,</w:t>
      </w:r>
      <w:r w:rsidR="00D842CE" w:rsidRPr="001813FF">
        <w:rPr>
          <w:rFonts w:ascii="Calibri" w:hAnsi="Calibri" w:cs="Arial"/>
          <w:sz w:val="18"/>
          <w:szCs w:val="18"/>
        </w:rPr>
        <w:t xml:space="preserve"> </w:t>
      </w:r>
      <w:r w:rsidRPr="001813FF">
        <w:rPr>
          <w:rFonts w:ascii="Calibri" w:hAnsi="Calibri" w:cs="Arial"/>
          <w:sz w:val="18"/>
          <w:szCs w:val="18"/>
        </w:rPr>
        <w:t>godziny urzędowania: 7:15 ÷ 15:15.</w:t>
      </w:r>
    </w:p>
    <w:p w14:paraId="209E3C08" w14:textId="77777777" w:rsidR="00186D6E" w:rsidRPr="001813FF" w:rsidRDefault="00186D6E" w:rsidP="00D70821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1813FF">
        <w:rPr>
          <w:rFonts w:ascii="Calibri" w:hAnsi="Calibri" w:cs="Arial"/>
          <w:b/>
          <w:sz w:val="18"/>
          <w:szCs w:val="18"/>
        </w:rPr>
        <w:t>Tryb udzielenia zamówienia:</w:t>
      </w:r>
    </w:p>
    <w:p w14:paraId="7171D5AC" w14:textId="2C65A901" w:rsidR="00F60CBD" w:rsidRPr="001813FF" w:rsidRDefault="00F60CBD" w:rsidP="00F60CBD">
      <w:pPr>
        <w:spacing w:line="276" w:lineRule="auto"/>
        <w:ind w:left="284"/>
        <w:jc w:val="both"/>
        <w:rPr>
          <w:rFonts w:ascii="Calibri" w:hAnsi="Calibri"/>
          <w:sz w:val="18"/>
          <w:szCs w:val="18"/>
          <w:lang w:eastAsia="ar-SA"/>
        </w:rPr>
      </w:pPr>
      <w:r w:rsidRPr="001813FF">
        <w:rPr>
          <w:rFonts w:ascii="Calibri" w:hAnsi="Calibri"/>
          <w:sz w:val="18"/>
          <w:szCs w:val="18"/>
          <w:lang w:eastAsia="ar-SA"/>
        </w:rPr>
        <w:t>Postępowanie prowadzone jest na podstawie art. 4 pkt 8 ustawy z dnia 29 stycznia 2004r. Prawo zamówień publicznych (</w:t>
      </w:r>
      <w:r w:rsidR="00EF1285" w:rsidRPr="00EF1285">
        <w:rPr>
          <w:rFonts w:ascii="Calibri" w:hAnsi="Calibri"/>
          <w:sz w:val="18"/>
          <w:szCs w:val="18"/>
          <w:lang w:eastAsia="ar-SA"/>
        </w:rPr>
        <w:t>t.j. Dz. U. z 2019r. poz. 1843</w:t>
      </w:r>
      <w:r w:rsidR="00EF1285">
        <w:rPr>
          <w:rFonts w:ascii="Calibri" w:hAnsi="Calibri"/>
          <w:sz w:val="18"/>
          <w:szCs w:val="18"/>
          <w:lang w:eastAsia="ar-SA"/>
        </w:rPr>
        <w:t xml:space="preserve"> </w:t>
      </w:r>
      <w:r w:rsidR="00583762">
        <w:rPr>
          <w:rFonts w:ascii="Calibri" w:hAnsi="Calibri"/>
          <w:sz w:val="18"/>
          <w:szCs w:val="18"/>
          <w:lang w:eastAsia="ar-SA"/>
        </w:rPr>
        <w:t>- ze zmianami</w:t>
      </w:r>
      <w:r w:rsidRPr="001813FF">
        <w:rPr>
          <w:rFonts w:ascii="Calibri" w:hAnsi="Calibri"/>
          <w:sz w:val="18"/>
          <w:szCs w:val="18"/>
          <w:lang w:eastAsia="ar-SA"/>
        </w:rPr>
        <w:t>)– zwanej dalej ustawą oraz zgodnie z obowiązującym Regulaminem zamówień publicznych o wartości nie przekraczającej 30 000 euro – Zarządzenie Nr 25/2017 Rektora Uniwersy</w:t>
      </w:r>
      <w:r w:rsidR="00F1648D" w:rsidRPr="001813FF">
        <w:rPr>
          <w:rFonts w:ascii="Calibri" w:hAnsi="Calibri"/>
          <w:sz w:val="18"/>
          <w:szCs w:val="18"/>
          <w:lang w:eastAsia="ar-SA"/>
        </w:rPr>
        <w:t>tetu Marii Curie-Skłodowskiej w </w:t>
      </w:r>
      <w:r w:rsidRPr="001813FF">
        <w:rPr>
          <w:rFonts w:ascii="Calibri" w:hAnsi="Calibri"/>
          <w:sz w:val="18"/>
          <w:szCs w:val="18"/>
          <w:lang w:eastAsia="ar-SA"/>
        </w:rPr>
        <w:t>Lublinie z dnia 30 maja 2017 r. w sprawie wprowadzenia regulaminów udzielania zamówień publicznych w Uniwersytecie Marii Curie-Skłodowskiej.</w:t>
      </w:r>
    </w:p>
    <w:p w14:paraId="371F0E5D" w14:textId="77777777" w:rsidR="00186D6E" w:rsidRPr="001813FF" w:rsidRDefault="00186D6E" w:rsidP="00D70821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1813FF">
        <w:rPr>
          <w:rFonts w:ascii="Calibri" w:hAnsi="Calibri" w:cs="Arial"/>
          <w:b/>
          <w:sz w:val="18"/>
          <w:szCs w:val="18"/>
        </w:rPr>
        <w:t>Przedmiot zamówienia:</w:t>
      </w:r>
    </w:p>
    <w:p w14:paraId="3D76C866" w14:textId="77777777" w:rsidR="00A101D7" w:rsidRDefault="00A101D7" w:rsidP="00D70821">
      <w:pPr>
        <w:suppressAutoHyphens/>
        <w:ind w:left="360"/>
        <w:jc w:val="both"/>
        <w:rPr>
          <w:rFonts w:ascii="Calibri" w:hAnsi="Calibri" w:cs="Arial"/>
          <w:sz w:val="18"/>
          <w:szCs w:val="18"/>
        </w:rPr>
      </w:pPr>
      <w:r w:rsidRPr="00A101D7">
        <w:rPr>
          <w:rFonts w:ascii="Calibri" w:hAnsi="Calibri" w:cs="Arial"/>
          <w:sz w:val="18"/>
          <w:szCs w:val="18"/>
        </w:rPr>
        <w:t>Przedmiotem zamówienia jest wykonanie upgrade’u oprogramowania OPTIcamp wraz migracją na nową platformę sprzętowo-programową</w:t>
      </w:r>
      <w:r>
        <w:rPr>
          <w:rFonts w:ascii="Calibri" w:hAnsi="Calibri" w:cs="Arial"/>
          <w:sz w:val="18"/>
          <w:szCs w:val="18"/>
        </w:rPr>
        <w:t>.</w:t>
      </w:r>
    </w:p>
    <w:p w14:paraId="10F2B6E4" w14:textId="77777777" w:rsidR="00186D6E" w:rsidRPr="001813FF" w:rsidRDefault="000403EA" w:rsidP="00D70821">
      <w:pPr>
        <w:suppressAutoHyphens/>
        <w:ind w:left="360"/>
        <w:jc w:val="both"/>
        <w:rPr>
          <w:rFonts w:ascii="Calibri" w:hAnsi="Calibri" w:cs="Arial"/>
          <w:sz w:val="18"/>
          <w:szCs w:val="18"/>
        </w:rPr>
      </w:pPr>
      <w:r w:rsidRPr="001813FF">
        <w:rPr>
          <w:rFonts w:ascii="Calibri" w:hAnsi="Calibri" w:cs="Arial"/>
          <w:sz w:val="18"/>
          <w:szCs w:val="18"/>
        </w:rPr>
        <w:t xml:space="preserve">Szczegółowy opis przedmiotu zamówienia zawarty jest w załączniku nr </w:t>
      </w:r>
      <w:r w:rsidR="00A101D7">
        <w:rPr>
          <w:rFonts w:ascii="Calibri" w:hAnsi="Calibri" w:cs="Arial"/>
          <w:sz w:val="18"/>
          <w:szCs w:val="18"/>
        </w:rPr>
        <w:t>2</w:t>
      </w:r>
      <w:r w:rsidRPr="001813FF">
        <w:rPr>
          <w:rFonts w:ascii="Calibri" w:hAnsi="Calibri" w:cs="Arial"/>
          <w:sz w:val="18"/>
          <w:szCs w:val="18"/>
        </w:rPr>
        <w:t xml:space="preserve"> do zaproszenia</w:t>
      </w:r>
      <w:r w:rsidR="00186D6E" w:rsidRPr="001813FF">
        <w:rPr>
          <w:rFonts w:ascii="Calibri" w:hAnsi="Calibri" w:cs="Arial"/>
          <w:sz w:val="18"/>
          <w:szCs w:val="18"/>
        </w:rPr>
        <w:t>.</w:t>
      </w:r>
    </w:p>
    <w:p w14:paraId="4A5F0765" w14:textId="77777777" w:rsidR="00282254" w:rsidRPr="001813FF" w:rsidRDefault="00186D6E" w:rsidP="00A101D7">
      <w:pPr>
        <w:suppressAutoHyphens/>
        <w:ind w:left="360" w:firstLine="14"/>
        <w:jc w:val="both"/>
        <w:rPr>
          <w:rFonts w:ascii="Calibri" w:hAnsi="Calibri" w:cs="Arial"/>
          <w:sz w:val="18"/>
          <w:szCs w:val="18"/>
        </w:rPr>
      </w:pPr>
      <w:r w:rsidRPr="001813FF">
        <w:rPr>
          <w:rFonts w:ascii="Calibri" w:hAnsi="Calibri" w:cs="Arial"/>
          <w:sz w:val="18"/>
          <w:szCs w:val="18"/>
        </w:rPr>
        <w:t xml:space="preserve">Określenie przedmiotu </w:t>
      </w:r>
      <w:r w:rsidR="00583762">
        <w:rPr>
          <w:rFonts w:ascii="Calibri" w:hAnsi="Calibri" w:cs="Arial"/>
          <w:sz w:val="18"/>
          <w:szCs w:val="18"/>
        </w:rPr>
        <w:t xml:space="preserve">zamówienia </w:t>
      </w:r>
      <w:r w:rsidRPr="001813FF">
        <w:rPr>
          <w:rFonts w:ascii="Calibri" w:hAnsi="Calibri" w:cs="Arial"/>
          <w:sz w:val="18"/>
          <w:szCs w:val="18"/>
        </w:rPr>
        <w:t xml:space="preserve">za pomocą </w:t>
      </w:r>
      <w:r w:rsidR="000403EA" w:rsidRPr="001813FF">
        <w:rPr>
          <w:rFonts w:ascii="Calibri" w:hAnsi="Calibri" w:cs="Arial"/>
          <w:b/>
          <w:sz w:val="18"/>
          <w:szCs w:val="18"/>
        </w:rPr>
        <w:t>kodu</w:t>
      </w:r>
      <w:r w:rsidRPr="001813FF">
        <w:rPr>
          <w:rFonts w:ascii="Calibri" w:hAnsi="Calibri" w:cs="Arial"/>
          <w:b/>
          <w:sz w:val="18"/>
          <w:szCs w:val="18"/>
        </w:rPr>
        <w:t xml:space="preserve"> CPV</w:t>
      </w:r>
      <w:r w:rsidR="00CE0C99" w:rsidRPr="001813FF">
        <w:rPr>
          <w:rFonts w:ascii="Calibri" w:hAnsi="Calibri" w:cs="Arial"/>
          <w:sz w:val="18"/>
          <w:szCs w:val="18"/>
        </w:rPr>
        <w:t>:</w:t>
      </w:r>
      <w:r w:rsidR="000403EA" w:rsidRPr="001813FF">
        <w:rPr>
          <w:rFonts w:ascii="Calibri" w:hAnsi="Calibri" w:cs="Arial"/>
          <w:sz w:val="18"/>
          <w:szCs w:val="18"/>
        </w:rPr>
        <w:t xml:space="preserve"> </w:t>
      </w:r>
      <w:r w:rsidR="00A101D7" w:rsidRPr="00A101D7">
        <w:rPr>
          <w:rFonts w:ascii="Calibri" w:hAnsi="Calibri" w:cs="Arial"/>
          <w:sz w:val="18"/>
          <w:szCs w:val="18"/>
        </w:rPr>
        <w:t>72000000-5 - Usługi informatyczne: konsultacyjne, opracowywania oprogramowania, internetowe i wsparcia</w:t>
      </w:r>
      <w:r w:rsidR="000403EA" w:rsidRPr="001813FF">
        <w:rPr>
          <w:rFonts w:ascii="Calibri" w:hAnsi="Calibri" w:cs="Arial"/>
          <w:sz w:val="18"/>
          <w:szCs w:val="18"/>
        </w:rPr>
        <w:t>.</w:t>
      </w:r>
    </w:p>
    <w:p w14:paraId="3AAB7ADE" w14:textId="77777777" w:rsidR="00186D6E" w:rsidRPr="001813FF" w:rsidRDefault="00186D6E" w:rsidP="00D70821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1813FF">
        <w:rPr>
          <w:rFonts w:ascii="Calibri" w:hAnsi="Calibri" w:cs="Arial"/>
          <w:b/>
          <w:sz w:val="18"/>
          <w:szCs w:val="18"/>
        </w:rPr>
        <w:t>Osoby upoważnione do kontaktu:</w:t>
      </w:r>
    </w:p>
    <w:p w14:paraId="5F9573EF" w14:textId="77777777" w:rsidR="00186D6E" w:rsidRPr="00C064BA" w:rsidRDefault="00186D6E" w:rsidP="008902FF">
      <w:pPr>
        <w:suppressAutoHyphens/>
        <w:ind w:right="43" w:firstLine="360"/>
        <w:jc w:val="both"/>
        <w:rPr>
          <w:rFonts w:ascii="Calibri" w:hAnsi="Calibri" w:cs="Arial"/>
          <w:b/>
          <w:sz w:val="18"/>
          <w:szCs w:val="18"/>
          <w:lang w:val="en-US"/>
        </w:rPr>
      </w:pPr>
      <w:r w:rsidRPr="001813FF">
        <w:rPr>
          <w:rFonts w:ascii="Calibri" w:hAnsi="Calibri" w:cs="Arial"/>
          <w:sz w:val="18"/>
          <w:szCs w:val="18"/>
        </w:rPr>
        <w:t xml:space="preserve">sprawy merytoryczne: </w:t>
      </w:r>
      <w:r w:rsidR="000403EA" w:rsidRPr="001813FF">
        <w:rPr>
          <w:rFonts w:ascii="Calibri" w:hAnsi="Calibri" w:cs="Arial"/>
          <w:sz w:val="18"/>
          <w:szCs w:val="18"/>
        </w:rPr>
        <w:t xml:space="preserve">mgr inż. </w:t>
      </w:r>
      <w:r w:rsidR="00A101D7" w:rsidRPr="00C064BA">
        <w:rPr>
          <w:rFonts w:ascii="Calibri" w:hAnsi="Calibri" w:cs="Arial"/>
          <w:sz w:val="18"/>
          <w:szCs w:val="18"/>
          <w:lang w:val="en-US"/>
        </w:rPr>
        <w:t>Marek Dubiel</w:t>
      </w:r>
      <w:r w:rsidR="000403EA" w:rsidRPr="00C064BA">
        <w:rPr>
          <w:rFonts w:ascii="Calibri" w:hAnsi="Calibri" w:cs="Arial"/>
          <w:sz w:val="18"/>
          <w:szCs w:val="18"/>
          <w:lang w:val="en-US"/>
        </w:rPr>
        <w:t xml:space="preserve">, tel. 81 537-26-04, email: </w:t>
      </w:r>
      <w:r w:rsidR="00A101D7" w:rsidRPr="00C064BA">
        <w:rPr>
          <w:rFonts w:ascii="Calibri" w:hAnsi="Calibri" w:cs="Arial"/>
          <w:sz w:val="18"/>
          <w:szCs w:val="18"/>
          <w:lang w:val="en-US"/>
        </w:rPr>
        <w:t>marek.dubiel</w:t>
      </w:r>
      <w:r w:rsidR="000403EA" w:rsidRPr="00C064BA">
        <w:rPr>
          <w:rFonts w:ascii="Calibri" w:hAnsi="Calibri" w:cs="Arial"/>
          <w:sz w:val="18"/>
          <w:szCs w:val="18"/>
          <w:lang w:val="en-US"/>
        </w:rPr>
        <w:t>@umcs.pl</w:t>
      </w:r>
      <w:r w:rsidRPr="00C064BA">
        <w:rPr>
          <w:rFonts w:ascii="Calibri" w:hAnsi="Calibri" w:cs="Arial"/>
          <w:sz w:val="18"/>
          <w:szCs w:val="18"/>
          <w:lang w:val="en-US"/>
        </w:rPr>
        <w:t>,</w:t>
      </w:r>
    </w:p>
    <w:p w14:paraId="038D7723" w14:textId="77777777" w:rsidR="00186D6E" w:rsidRPr="001813FF" w:rsidRDefault="00186D6E" w:rsidP="00D70821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1813FF">
        <w:rPr>
          <w:rFonts w:ascii="Calibri" w:hAnsi="Calibri" w:cs="Arial"/>
          <w:b/>
          <w:sz w:val="18"/>
          <w:szCs w:val="18"/>
        </w:rPr>
        <w:t>Termin wykonania zamówienia:</w:t>
      </w:r>
      <w:r w:rsidRPr="001813FF">
        <w:rPr>
          <w:rFonts w:ascii="Calibri" w:hAnsi="Calibri" w:cs="Arial"/>
          <w:sz w:val="18"/>
          <w:szCs w:val="18"/>
        </w:rPr>
        <w:t xml:space="preserve"> </w:t>
      </w:r>
      <w:r w:rsidR="000403EA" w:rsidRPr="001813FF">
        <w:rPr>
          <w:rFonts w:ascii="Calibri" w:hAnsi="Calibri" w:cs="Arial"/>
          <w:sz w:val="18"/>
          <w:szCs w:val="18"/>
        </w:rPr>
        <w:t xml:space="preserve">w okresie </w:t>
      </w:r>
      <w:r w:rsidR="00F84571" w:rsidRPr="00F84571">
        <w:rPr>
          <w:rFonts w:ascii="Calibri" w:hAnsi="Calibri" w:cs="Arial"/>
          <w:b/>
          <w:sz w:val="18"/>
          <w:szCs w:val="18"/>
        </w:rPr>
        <w:t>28 dni</w:t>
      </w:r>
      <w:r w:rsidR="000403EA" w:rsidRPr="001813FF">
        <w:rPr>
          <w:rFonts w:ascii="Calibri" w:hAnsi="Calibri" w:cs="Arial"/>
          <w:sz w:val="18"/>
          <w:szCs w:val="18"/>
        </w:rPr>
        <w:t xml:space="preserve"> od daty zawarcia umowy</w:t>
      </w:r>
      <w:r w:rsidRPr="001813FF">
        <w:rPr>
          <w:rFonts w:ascii="Calibri" w:hAnsi="Calibri" w:cs="Arial"/>
          <w:sz w:val="18"/>
          <w:szCs w:val="18"/>
        </w:rPr>
        <w:t>.</w:t>
      </w:r>
    </w:p>
    <w:p w14:paraId="65202EFD" w14:textId="77777777" w:rsidR="00186D6E" w:rsidRPr="001813FF" w:rsidRDefault="00186D6E" w:rsidP="00D70821">
      <w:pPr>
        <w:numPr>
          <w:ilvl w:val="0"/>
          <w:numId w:val="2"/>
        </w:numPr>
        <w:tabs>
          <w:tab w:val="clear" w:pos="720"/>
          <w:tab w:val="num" w:pos="360"/>
        </w:tabs>
        <w:ind w:left="360" w:right="559"/>
        <w:jc w:val="both"/>
        <w:rPr>
          <w:rFonts w:ascii="Calibri" w:hAnsi="Calibri" w:cs="Arial"/>
          <w:b/>
          <w:sz w:val="18"/>
          <w:szCs w:val="18"/>
        </w:rPr>
      </w:pPr>
      <w:r w:rsidRPr="001813FF">
        <w:rPr>
          <w:rFonts w:ascii="Calibri" w:hAnsi="Calibri" w:cs="Arial"/>
          <w:b/>
          <w:sz w:val="18"/>
          <w:szCs w:val="18"/>
        </w:rPr>
        <w:t>Termin związania ofertą:</w:t>
      </w:r>
      <w:r w:rsidRPr="001813FF">
        <w:rPr>
          <w:rFonts w:ascii="Calibri" w:hAnsi="Calibri" w:cs="Arial"/>
          <w:sz w:val="18"/>
          <w:szCs w:val="18"/>
        </w:rPr>
        <w:t xml:space="preserve"> okres związania ofertą wynosi </w:t>
      </w:r>
      <w:r w:rsidR="00D70821" w:rsidRPr="001813FF">
        <w:rPr>
          <w:rFonts w:ascii="Calibri" w:hAnsi="Calibri" w:cs="Arial"/>
          <w:b/>
          <w:sz w:val="18"/>
          <w:szCs w:val="18"/>
        </w:rPr>
        <w:t>30</w:t>
      </w:r>
      <w:r w:rsidRPr="001813FF">
        <w:rPr>
          <w:rFonts w:ascii="Calibri" w:hAnsi="Calibri" w:cs="Arial"/>
          <w:b/>
          <w:sz w:val="18"/>
          <w:szCs w:val="18"/>
        </w:rPr>
        <w:t xml:space="preserve"> dni</w:t>
      </w:r>
      <w:r w:rsidRPr="001813FF">
        <w:rPr>
          <w:rFonts w:ascii="Calibri" w:hAnsi="Calibri" w:cs="Arial"/>
          <w:sz w:val="18"/>
          <w:szCs w:val="18"/>
        </w:rPr>
        <w:t xml:space="preserve"> licząc od upływu terminu składania ofert.</w:t>
      </w:r>
    </w:p>
    <w:p w14:paraId="1EB77F5F" w14:textId="77777777" w:rsidR="00186D6E" w:rsidRPr="001813FF" w:rsidRDefault="00186D6E" w:rsidP="00D7082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1813FF">
        <w:rPr>
          <w:rFonts w:ascii="Calibri" w:hAnsi="Calibri" w:cs="Arial"/>
          <w:b/>
          <w:sz w:val="18"/>
          <w:szCs w:val="18"/>
        </w:rPr>
        <w:t>Opis sposobu przygotowania oferty:</w:t>
      </w:r>
    </w:p>
    <w:p w14:paraId="009E22BA" w14:textId="77777777" w:rsidR="00186D6E" w:rsidRPr="001813FF" w:rsidRDefault="00186D6E" w:rsidP="00D70821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Calibri" w:hAnsi="Calibri" w:cs="Arial"/>
          <w:sz w:val="18"/>
          <w:szCs w:val="18"/>
        </w:rPr>
      </w:pPr>
      <w:r w:rsidRPr="001813FF">
        <w:rPr>
          <w:rFonts w:ascii="Calibri" w:hAnsi="Calibri" w:cs="Arial"/>
          <w:sz w:val="18"/>
          <w:szCs w:val="18"/>
        </w:rPr>
        <w:t>Ofertę należy sporządzić zgodnie z wzorcowym formularzem oferty stanowiącym załącznik nr 1</w:t>
      </w:r>
      <w:r w:rsidR="00C12BAD" w:rsidRPr="001813FF">
        <w:rPr>
          <w:rFonts w:ascii="Calibri" w:hAnsi="Calibri" w:cs="Arial"/>
          <w:sz w:val="18"/>
          <w:szCs w:val="18"/>
        </w:rPr>
        <w:t xml:space="preserve"> do</w:t>
      </w:r>
      <w:r w:rsidRPr="001813FF">
        <w:rPr>
          <w:rFonts w:ascii="Calibri" w:hAnsi="Calibri" w:cs="Arial"/>
          <w:sz w:val="18"/>
          <w:szCs w:val="18"/>
        </w:rPr>
        <w:t xml:space="preserve"> zaproszenia.</w:t>
      </w:r>
    </w:p>
    <w:p w14:paraId="4DA6EA6C" w14:textId="77777777" w:rsidR="00186D6E" w:rsidRPr="001813FF" w:rsidRDefault="00186D6E" w:rsidP="00D70821">
      <w:pPr>
        <w:numPr>
          <w:ilvl w:val="0"/>
          <w:numId w:val="3"/>
        </w:numPr>
        <w:tabs>
          <w:tab w:val="left" w:pos="720"/>
        </w:tabs>
        <w:suppressAutoHyphens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1813FF">
        <w:rPr>
          <w:rFonts w:ascii="Calibri" w:hAnsi="Calibri" w:cs="Arial"/>
          <w:sz w:val="18"/>
          <w:szCs w:val="18"/>
        </w:rPr>
        <w:t xml:space="preserve">Oferta musi być złożona jako </w:t>
      </w:r>
      <w:r w:rsidRPr="001813FF">
        <w:rPr>
          <w:rFonts w:ascii="Calibri" w:hAnsi="Calibri" w:cs="Arial"/>
          <w:sz w:val="18"/>
          <w:szCs w:val="18"/>
          <w:u w:val="single"/>
        </w:rPr>
        <w:t>skan formy pisemnej</w:t>
      </w:r>
      <w:r w:rsidR="009B7374" w:rsidRPr="001813FF">
        <w:rPr>
          <w:rFonts w:ascii="Calibri" w:hAnsi="Calibri" w:cs="Arial"/>
          <w:sz w:val="18"/>
          <w:szCs w:val="18"/>
        </w:rPr>
        <w:t xml:space="preserve"> </w:t>
      </w:r>
      <w:r w:rsidRPr="001813FF">
        <w:rPr>
          <w:rFonts w:ascii="Calibri" w:hAnsi="Calibri" w:cs="Arial"/>
          <w:sz w:val="18"/>
          <w:szCs w:val="18"/>
        </w:rPr>
        <w:t>oraz winna być podpisana pr</w:t>
      </w:r>
      <w:r w:rsidR="00606A6B" w:rsidRPr="001813FF">
        <w:rPr>
          <w:rFonts w:ascii="Calibri" w:hAnsi="Calibri" w:cs="Arial"/>
          <w:sz w:val="18"/>
          <w:szCs w:val="18"/>
        </w:rPr>
        <w:t>zez osobę (osoby) uprawnione do </w:t>
      </w:r>
      <w:r w:rsidRPr="001813FF">
        <w:rPr>
          <w:rFonts w:ascii="Calibri" w:hAnsi="Calibri" w:cs="Arial"/>
          <w:sz w:val="18"/>
          <w:szCs w:val="18"/>
        </w:rPr>
        <w:t xml:space="preserve">występowania w imieniu Wykonawcy (do oferty winny być dołączone </w:t>
      </w:r>
      <w:r w:rsidR="009B7374" w:rsidRPr="001813FF">
        <w:rPr>
          <w:rFonts w:ascii="Calibri" w:hAnsi="Calibri" w:cs="Arial"/>
          <w:sz w:val="18"/>
          <w:szCs w:val="18"/>
        </w:rPr>
        <w:t xml:space="preserve">pełnomocnictwa, zgodnie z </w:t>
      </w:r>
      <w:r w:rsidRPr="001813FF">
        <w:rPr>
          <w:rFonts w:ascii="Calibri" w:hAnsi="Calibri" w:cs="Arial"/>
          <w:sz w:val="18"/>
          <w:szCs w:val="18"/>
        </w:rPr>
        <w:t>wymaganiami Kodeksu cywilnego). Wszystkie załączniki do oferty, stanowiące oświadczenia powinny być również podpisane przez upoważnionego przedstawiciela. Zakres reprezentacj</w:t>
      </w:r>
      <w:r w:rsidR="00606A6B" w:rsidRPr="001813FF">
        <w:rPr>
          <w:rFonts w:ascii="Calibri" w:hAnsi="Calibri" w:cs="Arial"/>
          <w:sz w:val="18"/>
          <w:szCs w:val="18"/>
        </w:rPr>
        <w:t xml:space="preserve">i przedsiębiorcy musi wynikać z </w:t>
      </w:r>
      <w:r w:rsidRPr="001813FF">
        <w:rPr>
          <w:rFonts w:ascii="Calibri" w:hAnsi="Calibri" w:cs="Arial"/>
          <w:sz w:val="18"/>
          <w:szCs w:val="18"/>
        </w:rPr>
        <w:t>dokumentów przedstawionych przez Wykonawcę.</w:t>
      </w:r>
    </w:p>
    <w:p w14:paraId="177C1B90" w14:textId="77777777" w:rsidR="00186D6E" w:rsidRPr="001813FF" w:rsidRDefault="00186D6E" w:rsidP="00D70821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Calibri" w:hAnsi="Calibri" w:cs="Arial"/>
          <w:sz w:val="18"/>
          <w:szCs w:val="18"/>
        </w:rPr>
      </w:pPr>
      <w:r w:rsidRPr="001813FF">
        <w:rPr>
          <w:rFonts w:ascii="Calibri" w:hAnsi="Calibri" w:cs="Arial"/>
          <w:sz w:val="18"/>
          <w:szCs w:val="18"/>
        </w:rPr>
        <w:t>Wszystkie strony oferty, a także miejsca, w których Wykonawca naniósł zmiany, winny być parafowane przez osobę podpisującą ofertę.</w:t>
      </w:r>
    </w:p>
    <w:p w14:paraId="0F3A1897" w14:textId="77777777" w:rsidR="00186D6E" w:rsidRPr="001813FF" w:rsidRDefault="00186D6E" w:rsidP="00D70821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Calibri" w:hAnsi="Calibri" w:cs="Arial"/>
          <w:sz w:val="18"/>
          <w:szCs w:val="18"/>
        </w:rPr>
      </w:pPr>
      <w:r w:rsidRPr="001813FF">
        <w:rPr>
          <w:rFonts w:ascii="Calibri" w:hAnsi="Calibri" w:cs="Arial"/>
          <w:sz w:val="18"/>
          <w:szCs w:val="18"/>
        </w:rPr>
        <w:t>Wykonawca składając ofertę powinien wpisać w temacie wiadomości email</w:t>
      </w:r>
      <w:r w:rsidR="00F44350" w:rsidRPr="001813FF">
        <w:rPr>
          <w:rFonts w:ascii="Calibri" w:hAnsi="Calibri" w:cs="Arial"/>
          <w:sz w:val="18"/>
          <w:szCs w:val="18"/>
        </w:rPr>
        <w:t xml:space="preserve"> </w:t>
      </w:r>
      <w:r w:rsidRPr="001813FF">
        <w:rPr>
          <w:rFonts w:ascii="Calibri" w:hAnsi="Calibri" w:cs="Arial"/>
          <w:sz w:val="18"/>
          <w:szCs w:val="18"/>
        </w:rPr>
        <w:t>oznaczenie zgodnie z poniższym:</w:t>
      </w:r>
    </w:p>
    <w:p w14:paraId="42CE11F3" w14:textId="55280543" w:rsidR="00186D6E" w:rsidRPr="001813FF" w:rsidRDefault="00186D6E" w:rsidP="008F6049">
      <w:pPr>
        <w:suppressAutoHyphens/>
        <w:ind w:left="708" w:right="-1" w:firstLine="1"/>
        <w:jc w:val="both"/>
        <w:rPr>
          <w:rFonts w:ascii="Calibri" w:hAnsi="Calibri" w:cs="Arial"/>
          <w:b/>
          <w:iCs/>
          <w:sz w:val="18"/>
          <w:szCs w:val="18"/>
        </w:rPr>
      </w:pPr>
      <w:r w:rsidRPr="001813FF">
        <w:rPr>
          <w:rFonts w:ascii="Calibri" w:hAnsi="Calibri" w:cs="Arial"/>
          <w:b/>
          <w:sz w:val="18"/>
          <w:szCs w:val="18"/>
        </w:rPr>
        <w:t>„</w:t>
      </w:r>
      <w:r w:rsidR="000403EA" w:rsidRPr="001813FF">
        <w:rPr>
          <w:rFonts w:ascii="Calibri" w:hAnsi="Calibri" w:cs="Arial"/>
          <w:b/>
          <w:sz w:val="18"/>
          <w:szCs w:val="18"/>
        </w:rPr>
        <w:t xml:space="preserve">Oferta w postępowaniu na </w:t>
      </w:r>
      <w:r w:rsidR="008F6049" w:rsidRPr="008F6049">
        <w:rPr>
          <w:rFonts w:ascii="Calibri" w:hAnsi="Calibri" w:cs="Arial"/>
          <w:b/>
          <w:sz w:val="18"/>
          <w:szCs w:val="18"/>
        </w:rPr>
        <w:t>wykonanie upgrade’u oprogramowania OPTIcamp wraz migracją na nową platformę sprzętowo-programową</w:t>
      </w:r>
      <w:r w:rsidR="000403EA" w:rsidRPr="001813FF">
        <w:rPr>
          <w:rFonts w:ascii="Calibri" w:hAnsi="Calibri" w:cs="Arial"/>
          <w:b/>
          <w:sz w:val="18"/>
          <w:szCs w:val="18"/>
        </w:rPr>
        <w:t>,</w:t>
      </w:r>
      <w:r w:rsidR="00BF0600" w:rsidRPr="001813FF">
        <w:rPr>
          <w:rFonts w:ascii="Calibri" w:hAnsi="Calibri" w:cs="Arial"/>
          <w:b/>
          <w:sz w:val="18"/>
          <w:szCs w:val="18"/>
        </w:rPr>
        <w:t xml:space="preserve"> </w:t>
      </w:r>
      <w:r w:rsidRPr="001813FF">
        <w:rPr>
          <w:rFonts w:ascii="Calibri" w:hAnsi="Calibri" w:cs="Arial"/>
          <w:b/>
          <w:iCs/>
          <w:sz w:val="18"/>
          <w:szCs w:val="18"/>
        </w:rPr>
        <w:t>o</w:t>
      </w:r>
      <w:r w:rsidRPr="001813FF">
        <w:rPr>
          <w:rFonts w:ascii="Calibri" w:hAnsi="Calibri" w:cs="Arial"/>
          <w:b/>
          <w:bCs/>
          <w:sz w:val="18"/>
          <w:szCs w:val="18"/>
          <w:lang w:eastAsia="ar-SA"/>
        </w:rPr>
        <w:t xml:space="preserve">znaczenie sprawy: </w:t>
      </w:r>
      <w:r w:rsidR="0042450B" w:rsidRPr="0042450B">
        <w:rPr>
          <w:rFonts w:ascii="Calibri" w:hAnsi="Calibri" w:cs="Arial"/>
          <w:b/>
          <w:bCs/>
          <w:sz w:val="18"/>
          <w:szCs w:val="18"/>
          <w:lang w:eastAsia="ar-SA"/>
        </w:rPr>
        <w:t xml:space="preserve">PU/4-20/SSC </w:t>
      </w:r>
      <w:r w:rsidRPr="001813FF">
        <w:rPr>
          <w:rFonts w:ascii="Calibri" w:hAnsi="Calibri" w:cs="Arial"/>
          <w:b/>
          <w:iCs/>
          <w:sz w:val="18"/>
          <w:szCs w:val="18"/>
        </w:rPr>
        <w:t>”.</w:t>
      </w:r>
    </w:p>
    <w:p w14:paraId="769380D9" w14:textId="77777777" w:rsidR="00186D6E" w:rsidRPr="001813FF" w:rsidRDefault="00D842CE" w:rsidP="00D70821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Calibri" w:hAnsi="Calibri" w:cs="Arial"/>
          <w:sz w:val="18"/>
          <w:szCs w:val="18"/>
        </w:rPr>
      </w:pPr>
      <w:r w:rsidRPr="001813FF">
        <w:rPr>
          <w:rFonts w:ascii="Calibri" w:hAnsi="Calibri" w:cs="Arial"/>
          <w:sz w:val="18"/>
          <w:szCs w:val="18"/>
        </w:rPr>
        <w:t>Cena podana w ofercie winna obejmować wszystkie koszty i opłaty, jakie powstaną w związku z wykonaniem zamówienia oraz z warunkami i wymaganiami stawianymi przez Zamawiającego</w:t>
      </w:r>
      <w:r w:rsidR="00186D6E" w:rsidRPr="001813FF">
        <w:rPr>
          <w:rFonts w:ascii="Calibri" w:hAnsi="Calibri" w:cs="Arial"/>
          <w:sz w:val="18"/>
          <w:szCs w:val="18"/>
        </w:rPr>
        <w:t>.</w:t>
      </w:r>
    </w:p>
    <w:p w14:paraId="13C3026A" w14:textId="77777777" w:rsidR="00186D6E" w:rsidRPr="001813FF" w:rsidRDefault="00692334" w:rsidP="00D7082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1813FF">
        <w:rPr>
          <w:rFonts w:ascii="Calibri" w:hAnsi="Calibri" w:cs="Arial"/>
          <w:b/>
          <w:sz w:val="18"/>
          <w:szCs w:val="18"/>
        </w:rPr>
        <w:t xml:space="preserve">Miejsce i termin składania </w:t>
      </w:r>
      <w:r w:rsidR="00186D6E" w:rsidRPr="001813FF">
        <w:rPr>
          <w:rFonts w:ascii="Calibri" w:hAnsi="Calibri" w:cs="Arial"/>
          <w:b/>
          <w:sz w:val="18"/>
          <w:szCs w:val="18"/>
        </w:rPr>
        <w:t>ofert:</w:t>
      </w:r>
    </w:p>
    <w:p w14:paraId="3B406078" w14:textId="1AB8414A" w:rsidR="00186D6E" w:rsidRPr="001813FF" w:rsidRDefault="00186D6E" w:rsidP="001F3E47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="Calibri" w:hAnsi="Calibri" w:cs="Arial"/>
          <w:b/>
          <w:sz w:val="18"/>
          <w:szCs w:val="18"/>
        </w:rPr>
      </w:pPr>
      <w:r w:rsidRPr="001813FF">
        <w:rPr>
          <w:rFonts w:ascii="Calibri" w:hAnsi="Calibri" w:cs="Arial"/>
          <w:b/>
          <w:sz w:val="18"/>
          <w:szCs w:val="18"/>
        </w:rPr>
        <w:t xml:space="preserve">Ofertę należy przesłać na adres email: </w:t>
      </w:r>
      <w:r w:rsidR="00DE61B9">
        <w:rPr>
          <w:rFonts w:ascii="Calibri" w:hAnsi="Calibri" w:cs="Arial"/>
          <w:b/>
          <w:sz w:val="18"/>
          <w:szCs w:val="18"/>
        </w:rPr>
        <w:t>biuro.lubman@</w:t>
      </w:r>
      <w:r w:rsidR="00D70821" w:rsidRPr="001813FF">
        <w:rPr>
          <w:rFonts w:ascii="Calibri" w:hAnsi="Calibri" w:cs="Arial"/>
          <w:b/>
          <w:sz w:val="18"/>
          <w:szCs w:val="18"/>
        </w:rPr>
        <w:t>umcs.lublin.</w:t>
      </w:r>
      <w:r w:rsidRPr="001813FF">
        <w:rPr>
          <w:rFonts w:ascii="Calibri" w:hAnsi="Calibri" w:cs="Arial"/>
          <w:b/>
          <w:sz w:val="18"/>
          <w:szCs w:val="18"/>
        </w:rPr>
        <w:t>pl, w terminie do dnia:</w:t>
      </w:r>
      <w:r w:rsidR="00D70821" w:rsidRPr="001813FF">
        <w:rPr>
          <w:rFonts w:ascii="Calibri" w:hAnsi="Calibri" w:cs="Arial"/>
          <w:b/>
          <w:sz w:val="18"/>
          <w:szCs w:val="18"/>
        </w:rPr>
        <w:t xml:space="preserve"> </w:t>
      </w:r>
      <w:r w:rsidR="005641D6">
        <w:rPr>
          <w:rFonts w:ascii="Calibri" w:hAnsi="Calibri" w:cs="Arial"/>
          <w:b/>
          <w:sz w:val="18"/>
          <w:szCs w:val="18"/>
        </w:rPr>
        <w:t>03.07.2</w:t>
      </w:r>
      <w:bookmarkStart w:id="0" w:name="_GoBack"/>
      <w:bookmarkEnd w:id="0"/>
      <w:r w:rsidR="00333E95">
        <w:rPr>
          <w:rFonts w:ascii="Calibri" w:hAnsi="Calibri" w:cs="Arial"/>
          <w:b/>
          <w:sz w:val="18"/>
          <w:szCs w:val="18"/>
        </w:rPr>
        <w:t>020 r.</w:t>
      </w:r>
      <w:r w:rsidRPr="001813FF">
        <w:rPr>
          <w:rFonts w:ascii="Calibri" w:hAnsi="Calibri" w:cs="Arial"/>
          <w:b/>
          <w:sz w:val="18"/>
          <w:szCs w:val="18"/>
        </w:rPr>
        <w:t xml:space="preserve"> do godz. 1</w:t>
      </w:r>
      <w:r w:rsidR="002C4A7F" w:rsidRPr="001813FF">
        <w:rPr>
          <w:rFonts w:ascii="Calibri" w:hAnsi="Calibri" w:cs="Arial"/>
          <w:b/>
          <w:sz w:val="18"/>
          <w:szCs w:val="18"/>
        </w:rPr>
        <w:t>1</w:t>
      </w:r>
      <w:r w:rsidRPr="001813FF">
        <w:rPr>
          <w:rFonts w:ascii="Calibri" w:hAnsi="Calibri" w:cs="Arial"/>
          <w:b/>
          <w:sz w:val="18"/>
          <w:szCs w:val="18"/>
        </w:rPr>
        <w:t>:00.</w:t>
      </w:r>
    </w:p>
    <w:p w14:paraId="2FC1ABC5" w14:textId="77777777" w:rsidR="00186D6E" w:rsidRPr="001813FF" w:rsidRDefault="00186D6E" w:rsidP="001F3E47">
      <w:pPr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="Calibri" w:hAnsi="Calibri" w:cs="Arial"/>
          <w:sz w:val="18"/>
          <w:szCs w:val="18"/>
        </w:rPr>
      </w:pPr>
      <w:r w:rsidRPr="001813FF">
        <w:rPr>
          <w:rFonts w:ascii="Calibri" w:hAnsi="Calibri" w:cs="Arial"/>
          <w:sz w:val="18"/>
          <w:szCs w:val="18"/>
          <w:lang w:eastAsia="ar-SA"/>
        </w:rPr>
        <w:t>Wykonawca może przed upływem terminu składanie ofert zmienić lub wycofać swoją ofertę.</w:t>
      </w:r>
    </w:p>
    <w:p w14:paraId="33E765AE" w14:textId="77777777" w:rsidR="00186D6E" w:rsidRPr="001813FF" w:rsidRDefault="00186D6E" w:rsidP="00D7082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1813FF">
        <w:rPr>
          <w:rFonts w:ascii="Calibri" w:hAnsi="Calibri" w:cs="Arial"/>
          <w:b/>
          <w:sz w:val="18"/>
          <w:szCs w:val="18"/>
        </w:rPr>
        <w:t>Kryteria oceny ofert.</w:t>
      </w:r>
    </w:p>
    <w:p w14:paraId="4F349821" w14:textId="77777777" w:rsidR="00186D6E" w:rsidRPr="001813FF" w:rsidRDefault="00186D6E" w:rsidP="001F3E47">
      <w:pPr>
        <w:numPr>
          <w:ilvl w:val="0"/>
          <w:numId w:val="6"/>
        </w:numPr>
        <w:ind w:hanging="278"/>
        <w:jc w:val="both"/>
        <w:rPr>
          <w:rFonts w:ascii="Calibri" w:hAnsi="Calibri" w:cs="Arial"/>
          <w:sz w:val="18"/>
          <w:szCs w:val="18"/>
        </w:rPr>
      </w:pPr>
      <w:r w:rsidRPr="001813FF">
        <w:rPr>
          <w:rFonts w:ascii="Calibri" w:hAnsi="Calibri" w:cs="Arial"/>
          <w:sz w:val="18"/>
          <w:szCs w:val="18"/>
        </w:rPr>
        <w:t xml:space="preserve">Kryterium wyboru oferty jest cena </w:t>
      </w:r>
      <w:r w:rsidR="002879D7" w:rsidRPr="001813FF">
        <w:rPr>
          <w:rFonts w:ascii="Calibri" w:hAnsi="Calibri" w:cs="Arial"/>
          <w:sz w:val="18"/>
          <w:szCs w:val="18"/>
        </w:rPr>
        <w:t xml:space="preserve">brutto za </w:t>
      </w:r>
      <w:r w:rsidR="00E73033" w:rsidRPr="001813FF">
        <w:rPr>
          <w:rFonts w:ascii="Calibri" w:hAnsi="Calibri" w:cs="Arial"/>
          <w:sz w:val="18"/>
          <w:szCs w:val="18"/>
        </w:rPr>
        <w:t>realizację zamówienia</w:t>
      </w:r>
      <w:r w:rsidR="002879D7" w:rsidRPr="001813FF">
        <w:rPr>
          <w:rFonts w:ascii="Calibri" w:hAnsi="Calibri" w:cs="Arial"/>
          <w:sz w:val="18"/>
          <w:szCs w:val="18"/>
        </w:rPr>
        <w:t xml:space="preserve"> </w:t>
      </w:r>
      <w:r w:rsidRPr="001813FF">
        <w:rPr>
          <w:rFonts w:ascii="Calibri" w:hAnsi="Calibri" w:cs="Arial"/>
          <w:sz w:val="18"/>
          <w:szCs w:val="18"/>
        </w:rPr>
        <w:t>(cena – 100%).</w:t>
      </w:r>
    </w:p>
    <w:p w14:paraId="2FBD149D" w14:textId="77777777" w:rsidR="002C4A7F" w:rsidRPr="001813FF" w:rsidRDefault="002C4A7F" w:rsidP="002C4A7F">
      <w:pPr>
        <w:numPr>
          <w:ilvl w:val="0"/>
          <w:numId w:val="17"/>
        </w:numPr>
        <w:spacing w:line="276" w:lineRule="auto"/>
        <w:rPr>
          <w:rFonts w:ascii="Calibri" w:hAnsi="Calibri"/>
          <w:sz w:val="18"/>
          <w:szCs w:val="18"/>
        </w:rPr>
      </w:pPr>
      <w:r w:rsidRPr="001813FF">
        <w:rPr>
          <w:rFonts w:ascii="Calibri" w:hAnsi="Calibri"/>
          <w:sz w:val="18"/>
          <w:szCs w:val="18"/>
        </w:rPr>
        <w:t>Zamawiający zastrzega sobie prawo do nieudzielenia zamówienia</w:t>
      </w:r>
      <w:r w:rsidR="00583762" w:rsidRPr="00AD2DF6">
        <w:rPr>
          <w:rFonts w:ascii="Calibri" w:hAnsi="Calibri" w:cs="Arial"/>
          <w:sz w:val="18"/>
          <w:szCs w:val="18"/>
        </w:rPr>
        <w:t>, bez ponoszenia jakichkolwiek skutków prawnych i finansowych</w:t>
      </w:r>
      <w:r w:rsidR="00583762">
        <w:rPr>
          <w:rFonts w:ascii="Calibri" w:hAnsi="Calibri" w:cs="Arial"/>
          <w:sz w:val="18"/>
          <w:szCs w:val="18"/>
        </w:rPr>
        <w:t>.</w:t>
      </w:r>
    </w:p>
    <w:p w14:paraId="03CC90B9" w14:textId="77777777" w:rsidR="002C4A7F" w:rsidRPr="001813FF" w:rsidRDefault="002C4A7F" w:rsidP="002C4A7F">
      <w:pPr>
        <w:numPr>
          <w:ilvl w:val="0"/>
          <w:numId w:val="17"/>
        </w:numPr>
        <w:spacing w:line="276" w:lineRule="auto"/>
        <w:jc w:val="both"/>
        <w:rPr>
          <w:rFonts w:ascii="Calibri" w:hAnsi="Calibri"/>
          <w:sz w:val="18"/>
          <w:szCs w:val="18"/>
        </w:rPr>
      </w:pPr>
      <w:r w:rsidRPr="001813FF">
        <w:rPr>
          <w:rFonts w:ascii="Calibri" w:hAnsi="Calibri"/>
          <w:sz w:val="18"/>
          <w:szCs w:val="18"/>
        </w:rPr>
        <w:t>W sprawach nieuregulowanych zaproszeniem stosuje się przepisy Kodeksu cywilnego.</w:t>
      </w:r>
    </w:p>
    <w:p w14:paraId="59D8B9D6" w14:textId="77777777" w:rsidR="002C4A7F" w:rsidRPr="001813FF" w:rsidRDefault="002C4A7F" w:rsidP="001A0158">
      <w:pPr>
        <w:ind w:left="426"/>
        <w:jc w:val="both"/>
        <w:rPr>
          <w:rFonts w:ascii="Calibri" w:hAnsi="Calibri"/>
          <w:b/>
          <w:i/>
          <w:sz w:val="18"/>
          <w:szCs w:val="18"/>
        </w:rPr>
      </w:pPr>
      <w:r w:rsidRPr="001813FF">
        <w:rPr>
          <w:rFonts w:ascii="Calibri" w:hAnsi="Calibri"/>
          <w:b/>
          <w:i/>
          <w:sz w:val="18"/>
          <w:szCs w:val="18"/>
        </w:rPr>
        <w:t>Załączniki:</w:t>
      </w:r>
    </w:p>
    <w:p w14:paraId="6A5E1C28" w14:textId="77777777" w:rsidR="002C4A7F" w:rsidRPr="001813FF" w:rsidRDefault="002C4A7F" w:rsidP="001A0158">
      <w:pPr>
        <w:ind w:left="426"/>
        <w:jc w:val="both"/>
        <w:rPr>
          <w:rFonts w:ascii="Calibri" w:hAnsi="Calibri"/>
          <w:i/>
          <w:sz w:val="18"/>
          <w:szCs w:val="18"/>
        </w:rPr>
      </w:pPr>
      <w:r w:rsidRPr="001813FF">
        <w:rPr>
          <w:rFonts w:ascii="Calibri" w:hAnsi="Calibri"/>
          <w:i/>
          <w:sz w:val="18"/>
          <w:szCs w:val="18"/>
        </w:rPr>
        <w:t>Załącznik nr 1 – Formularz oferty</w:t>
      </w:r>
    </w:p>
    <w:p w14:paraId="376B2D6F" w14:textId="77777777" w:rsidR="002C4A7F" w:rsidRPr="001813FF" w:rsidRDefault="002C4A7F" w:rsidP="001A0158">
      <w:pPr>
        <w:ind w:left="426"/>
        <w:jc w:val="both"/>
        <w:rPr>
          <w:rFonts w:ascii="Calibri" w:hAnsi="Calibri"/>
          <w:i/>
          <w:sz w:val="18"/>
          <w:szCs w:val="18"/>
        </w:rPr>
      </w:pPr>
      <w:r w:rsidRPr="001813FF">
        <w:rPr>
          <w:rFonts w:ascii="Calibri" w:hAnsi="Calibri"/>
          <w:i/>
          <w:sz w:val="18"/>
          <w:szCs w:val="18"/>
        </w:rPr>
        <w:t xml:space="preserve">Załącznik nr 2 – Opis przedmiotu zamówienia </w:t>
      </w:r>
    </w:p>
    <w:p w14:paraId="25BABB51" w14:textId="77777777" w:rsidR="002C4A7F" w:rsidRPr="001813FF" w:rsidRDefault="002C4A7F" w:rsidP="001A0158">
      <w:pPr>
        <w:ind w:left="426"/>
        <w:jc w:val="both"/>
        <w:rPr>
          <w:rFonts w:ascii="Calibri" w:hAnsi="Calibri"/>
          <w:i/>
          <w:sz w:val="18"/>
          <w:szCs w:val="18"/>
        </w:rPr>
      </w:pPr>
      <w:r w:rsidRPr="001813FF">
        <w:rPr>
          <w:rFonts w:ascii="Calibri" w:hAnsi="Calibri"/>
          <w:i/>
          <w:sz w:val="18"/>
          <w:szCs w:val="18"/>
        </w:rPr>
        <w:t>Załącznik nr 3 – Wzór umowy</w:t>
      </w:r>
    </w:p>
    <w:p w14:paraId="07B0CA8D" w14:textId="77777777" w:rsidR="001A0158" w:rsidRPr="001813FF" w:rsidRDefault="001A0158" w:rsidP="001A0158">
      <w:pPr>
        <w:ind w:left="426"/>
        <w:jc w:val="both"/>
        <w:rPr>
          <w:rFonts w:ascii="Calibri" w:hAnsi="Calibri"/>
          <w:i/>
          <w:sz w:val="18"/>
          <w:szCs w:val="18"/>
        </w:rPr>
      </w:pPr>
      <w:r w:rsidRPr="001813FF">
        <w:rPr>
          <w:rFonts w:ascii="Calibri" w:hAnsi="Calibri"/>
          <w:i/>
          <w:sz w:val="18"/>
          <w:szCs w:val="18"/>
        </w:rPr>
        <w:t>Załącznik nr 4 – Wzór umowy powierzenia danych osobowych</w:t>
      </w:r>
    </w:p>
    <w:p w14:paraId="24573893" w14:textId="77777777" w:rsidR="001A0158" w:rsidRPr="001813FF" w:rsidRDefault="001A0158" w:rsidP="001A0158">
      <w:pPr>
        <w:ind w:left="426"/>
        <w:jc w:val="both"/>
        <w:rPr>
          <w:rFonts w:ascii="Calibri" w:hAnsi="Calibri" w:cs="Arial"/>
          <w:i/>
          <w:sz w:val="18"/>
          <w:szCs w:val="18"/>
        </w:rPr>
      </w:pPr>
      <w:r w:rsidRPr="001813FF">
        <w:rPr>
          <w:rFonts w:ascii="Calibri" w:hAnsi="Calibri"/>
          <w:i/>
          <w:sz w:val="18"/>
          <w:szCs w:val="18"/>
        </w:rPr>
        <w:t xml:space="preserve">Załącznik nr 5 </w:t>
      </w:r>
      <w:r w:rsidR="00E67A38" w:rsidRPr="001813FF">
        <w:rPr>
          <w:rFonts w:ascii="Calibri" w:hAnsi="Calibri"/>
          <w:i/>
          <w:sz w:val="18"/>
          <w:szCs w:val="18"/>
        </w:rPr>
        <w:t xml:space="preserve">– </w:t>
      </w:r>
      <w:r w:rsidRPr="001813FF">
        <w:rPr>
          <w:rFonts w:ascii="Calibri" w:hAnsi="Calibri"/>
          <w:i/>
          <w:sz w:val="18"/>
          <w:szCs w:val="18"/>
        </w:rPr>
        <w:t>Informacja RODO</w:t>
      </w:r>
    </w:p>
    <w:p w14:paraId="41221F77" w14:textId="77777777" w:rsidR="002C4A7F" w:rsidRPr="001813FF" w:rsidRDefault="002C4A7F" w:rsidP="002C4A7F">
      <w:pPr>
        <w:ind w:left="8222"/>
        <w:jc w:val="both"/>
        <w:rPr>
          <w:rFonts w:ascii="Calibri" w:hAnsi="Calibri" w:cs="Arial"/>
          <w:sz w:val="18"/>
          <w:szCs w:val="18"/>
        </w:rPr>
      </w:pPr>
      <w:r w:rsidRPr="001813FF">
        <w:rPr>
          <w:rFonts w:ascii="Calibri" w:hAnsi="Calibri" w:cs="Arial"/>
          <w:sz w:val="18"/>
          <w:szCs w:val="18"/>
        </w:rPr>
        <w:t>Zatwierdzam</w:t>
      </w:r>
    </w:p>
    <w:p w14:paraId="551DFDAF" w14:textId="77777777" w:rsidR="002C4A7F" w:rsidRPr="001813FF" w:rsidRDefault="002C4A7F" w:rsidP="002C4A7F">
      <w:pPr>
        <w:ind w:left="720"/>
        <w:jc w:val="both"/>
        <w:rPr>
          <w:rFonts w:ascii="Calibri" w:hAnsi="Calibri" w:cs="Arial"/>
          <w:b/>
          <w:sz w:val="18"/>
          <w:szCs w:val="18"/>
        </w:rPr>
      </w:pPr>
    </w:p>
    <w:p w14:paraId="7A99FA2A" w14:textId="77777777" w:rsidR="00CB01FD" w:rsidRPr="001813FF" w:rsidRDefault="00CB01FD" w:rsidP="002C4A7F">
      <w:pPr>
        <w:ind w:left="720"/>
        <w:jc w:val="both"/>
        <w:rPr>
          <w:rFonts w:ascii="Calibri" w:hAnsi="Calibri" w:cs="Arial"/>
          <w:b/>
          <w:sz w:val="18"/>
          <w:szCs w:val="18"/>
        </w:rPr>
      </w:pPr>
    </w:p>
    <w:p w14:paraId="001F0410" w14:textId="77777777" w:rsidR="00CB01FD" w:rsidRPr="001813FF" w:rsidRDefault="00CB01FD" w:rsidP="002C4A7F">
      <w:pPr>
        <w:ind w:left="720"/>
        <w:jc w:val="both"/>
        <w:rPr>
          <w:rFonts w:ascii="Calibri" w:hAnsi="Calibri" w:cs="Arial"/>
          <w:b/>
          <w:sz w:val="18"/>
          <w:szCs w:val="18"/>
        </w:rPr>
      </w:pPr>
    </w:p>
    <w:p w14:paraId="40EB9561" w14:textId="77777777" w:rsidR="002C4A7F" w:rsidRPr="001813FF" w:rsidRDefault="002C4A7F" w:rsidP="002C4A7F">
      <w:pPr>
        <w:jc w:val="right"/>
        <w:rPr>
          <w:rFonts w:ascii="Calibri" w:hAnsi="Calibri" w:cs="Arial"/>
          <w:sz w:val="18"/>
          <w:szCs w:val="18"/>
        </w:rPr>
      </w:pPr>
      <w:r w:rsidRPr="001813FF">
        <w:rPr>
          <w:rFonts w:ascii="Calibri" w:hAnsi="Calibri" w:cs="Arial"/>
          <w:sz w:val="18"/>
          <w:szCs w:val="18"/>
        </w:rPr>
        <w:t>Lublin, dnia ............................</w:t>
      </w:r>
      <w:r w:rsidRPr="001813FF">
        <w:rPr>
          <w:rFonts w:ascii="Calibri" w:hAnsi="Calibri" w:cs="Arial"/>
          <w:sz w:val="18"/>
          <w:szCs w:val="18"/>
        </w:rPr>
        <w:tab/>
      </w:r>
      <w:r w:rsidRPr="001813FF">
        <w:rPr>
          <w:rFonts w:ascii="Calibri" w:hAnsi="Calibri" w:cs="Arial"/>
          <w:sz w:val="18"/>
          <w:szCs w:val="18"/>
        </w:rPr>
        <w:tab/>
        <w:t>...........................................</w:t>
      </w:r>
      <w:r w:rsidRPr="001813FF">
        <w:rPr>
          <w:rFonts w:ascii="Calibri" w:hAnsi="Calibri" w:cs="Arial"/>
          <w:sz w:val="18"/>
          <w:szCs w:val="18"/>
        </w:rPr>
        <w:tab/>
      </w:r>
    </w:p>
    <w:p w14:paraId="28CE9397" w14:textId="77777777" w:rsidR="002C4A7F" w:rsidRPr="001813FF" w:rsidRDefault="002C4A7F" w:rsidP="00D70821">
      <w:pPr>
        <w:jc w:val="both"/>
        <w:rPr>
          <w:rFonts w:ascii="Calibri" w:hAnsi="Calibri" w:cs="Arial"/>
          <w:b/>
          <w:sz w:val="18"/>
          <w:szCs w:val="18"/>
        </w:rPr>
      </w:pPr>
    </w:p>
    <w:p w14:paraId="1800D88E" w14:textId="77777777" w:rsidR="00F60CBD" w:rsidRPr="001813FF" w:rsidRDefault="00F60CBD" w:rsidP="00F60CBD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748"/>
        <w:gridCol w:w="5317"/>
      </w:tblGrid>
      <w:tr w:rsidR="00F60CBD" w:rsidRPr="001813FF" w14:paraId="33D10DC2" w14:textId="77777777" w:rsidTr="003C53E6">
        <w:tc>
          <w:tcPr>
            <w:tcW w:w="4748" w:type="dxa"/>
            <w:shd w:val="clear" w:color="auto" w:fill="auto"/>
          </w:tcPr>
          <w:p w14:paraId="73808B1C" w14:textId="77777777" w:rsidR="00F60CBD" w:rsidRPr="001813FF" w:rsidRDefault="00F60CBD" w:rsidP="003C53E6">
            <w:pPr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  <w:r w:rsidRPr="001813FF">
              <w:rPr>
                <w:rFonts w:ascii="Calibri" w:hAnsi="Calibri" w:cs="Arial"/>
                <w:i/>
                <w:sz w:val="16"/>
                <w:szCs w:val="16"/>
              </w:rPr>
              <w:t>pl. Marii Curie-Skłodowskiej 5, 20-031 Lublin</w:t>
            </w:r>
          </w:p>
          <w:p w14:paraId="2565B4F9" w14:textId="77777777" w:rsidR="00F60CBD" w:rsidRPr="001813FF" w:rsidRDefault="00F60CBD" w:rsidP="003C53E6">
            <w:pPr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  <w:r w:rsidRPr="001813FF">
              <w:rPr>
                <w:rFonts w:ascii="Calibri" w:hAnsi="Calibri" w:cs="Arial"/>
                <w:i/>
                <w:sz w:val="16"/>
                <w:szCs w:val="16"/>
              </w:rPr>
              <w:t>tel</w:t>
            </w:r>
            <w:r w:rsidR="00874690" w:rsidRPr="001813FF">
              <w:rPr>
                <w:rFonts w:ascii="Calibri" w:hAnsi="Calibri" w:cs="Arial"/>
                <w:i/>
                <w:sz w:val="16"/>
                <w:szCs w:val="16"/>
              </w:rPr>
              <w:t>.</w:t>
            </w:r>
            <w:r w:rsidRPr="001813FF">
              <w:rPr>
                <w:rFonts w:ascii="Calibri" w:hAnsi="Calibri" w:cs="Arial"/>
                <w:i/>
                <w:sz w:val="16"/>
                <w:szCs w:val="16"/>
              </w:rPr>
              <w:t>/ fax</w:t>
            </w:r>
            <w:r w:rsidR="00874690" w:rsidRPr="001813FF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Pr="001813FF">
              <w:rPr>
                <w:rFonts w:ascii="Calibri" w:hAnsi="Calibri" w:cs="Arial"/>
                <w:i/>
                <w:sz w:val="16"/>
                <w:szCs w:val="16"/>
              </w:rPr>
              <w:t xml:space="preserve">: +48 81 537 </w:t>
            </w:r>
            <w:r w:rsidR="00D451C4">
              <w:rPr>
                <w:rFonts w:ascii="Calibri" w:hAnsi="Calibri" w:cs="Arial"/>
                <w:i/>
                <w:sz w:val="16"/>
                <w:szCs w:val="16"/>
              </w:rPr>
              <w:t>61 92</w:t>
            </w:r>
          </w:p>
          <w:p w14:paraId="49DC7B6A" w14:textId="77777777" w:rsidR="00F60CBD" w:rsidRPr="00C064BA" w:rsidRDefault="00F60CBD" w:rsidP="00D451C4">
            <w:pPr>
              <w:jc w:val="both"/>
              <w:rPr>
                <w:rFonts w:ascii="Calibri" w:hAnsi="Calibri" w:cs="Arial"/>
                <w:b/>
                <w:i/>
                <w:sz w:val="16"/>
                <w:szCs w:val="16"/>
                <w:lang w:val="en-US"/>
              </w:rPr>
            </w:pPr>
            <w:r w:rsidRPr="00C064BA">
              <w:rPr>
                <w:rFonts w:ascii="Calibri" w:hAnsi="Calibri" w:cs="Arial"/>
                <w:i/>
                <w:sz w:val="16"/>
                <w:szCs w:val="16"/>
                <w:lang w:val="en-US"/>
              </w:rPr>
              <w:t xml:space="preserve">www.umcs.pl, email: </w:t>
            </w:r>
            <w:r w:rsidR="00D451C4" w:rsidRPr="00C064BA">
              <w:rPr>
                <w:rFonts w:ascii="Calibri" w:hAnsi="Calibri" w:cs="Arial"/>
                <w:i/>
                <w:sz w:val="16"/>
                <w:szCs w:val="16"/>
                <w:lang w:val="en-US"/>
              </w:rPr>
              <w:t>biuro.lubman</w:t>
            </w:r>
            <w:r w:rsidRPr="00C064BA">
              <w:rPr>
                <w:rFonts w:ascii="Calibri" w:hAnsi="Calibri" w:cs="Arial"/>
                <w:i/>
                <w:sz w:val="16"/>
                <w:szCs w:val="16"/>
                <w:lang w:val="en-US"/>
              </w:rPr>
              <w:t>@umcs.lublin.pl</w:t>
            </w:r>
          </w:p>
        </w:tc>
        <w:tc>
          <w:tcPr>
            <w:tcW w:w="5317" w:type="dxa"/>
            <w:shd w:val="clear" w:color="auto" w:fill="auto"/>
          </w:tcPr>
          <w:p w14:paraId="2A776BDF" w14:textId="77777777" w:rsidR="00F60CBD" w:rsidRPr="00C064BA" w:rsidRDefault="00F60CBD" w:rsidP="003C53E6">
            <w:pPr>
              <w:jc w:val="both"/>
              <w:rPr>
                <w:rFonts w:ascii="Calibri" w:hAnsi="Calibri" w:cs="Arial"/>
                <w:b/>
                <w:i/>
                <w:sz w:val="16"/>
                <w:szCs w:val="16"/>
                <w:lang w:val="en-US"/>
              </w:rPr>
            </w:pPr>
          </w:p>
          <w:p w14:paraId="42722619" w14:textId="77777777" w:rsidR="00F60CBD" w:rsidRPr="001813FF" w:rsidRDefault="002C4A7F" w:rsidP="003C53E6">
            <w:pPr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  <w:r w:rsidRPr="00C064BA">
              <w:rPr>
                <w:rFonts w:ascii="Calibri" w:hAnsi="Calibri" w:cs="Arial"/>
                <w:i/>
                <w:sz w:val="16"/>
                <w:szCs w:val="16"/>
                <w:lang w:val="en-US"/>
              </w:rPr>
              <w:t xml:space="preserve">                                                                                       </w:t>
            </w:r>
            <w:r w:rsidR="00F60CBD" w:rsidRPr="001813FF">
              <w:rPr>
                <w:rFonts w:ascii="Calibri" w:hAnsi="Calibri" w:cs="Arial"/>
                <w:i/>
                <w:sz w:val="16"/>
                <w:szCs w:val="16"/>
              </w:rPr>
              <w:t>NIP: 712-010-36-92</w:t>
            </w:r>
          </w:p>
          <w:p w14:paraId="302C6FFD" w14:textId="77777777" w:rsidR="00F60CBD" w:rsidRPr="001813FF" w:rsidRDefault="002C4A7F" w:rsidP="003C53E6">
            <w:pPr>
              <w:jc w:val="both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1813FF">
              <w:rPr>
                <w:rFonts w:ascii="Calibri" w:hAnsi="Calibri" w:cs="Arial"/>
                <w:i/>
                <w:sz w:val="16"/>
                <w:szCs w:val="16"/>
              </w:rPr>
              <w:t xml:space="preserve">                                                                                      </w:t>
            </w:r>
            <w:r w:rsidR="00F60CBD" w:rsidRPr="001813FF">
              <w:rPr>
                <w:rFonts w:ascii="Calibri" w:hAnsi="Calibri" w:cs="Arial"/>
                <w:i/>
                <w:sz w:val="16"/>
                <w:szCs w:val="16"/>
              </w:rPr>
              <w:t>REGON: 000001353</w:t>
            </w:r>
          </w:p>
        </w:tc>
      </w:tr>
    </w:tbl>
    <w:p w14:paraId="7609A4F0" w14:textId="77777777" w:rsidR="00874690" w:rsidRPr="001813FF" w:rsidRDefault="00874690" w:rsidP="00D70821">
      <w:pPr>
        <w:pStyle w:val="Tytu"/>
        <w:spacing w:after="0" w:line="240" w:lineRule="auto"/>
        <w:jc w:val="both"/>
        <w:rPr>
          <w:rFonts w:ascii="Calibri" w:hAnsi="Calibri" w:cs="Arial"/>
          <w:sz w:val="18"/>
          <w:szCs w:val="18"/>
        </w:rPr>
      </w:pPr>
    </w:p>
    <w:sectPr w:rsidR="00874690" w:rsidRPr="001813FF" w:rsidSect="00981C7B">
      <w:footerReference w:type="even" r:id="rId10"/>
      <w:footerReference w:type="default" r:id="rId11"/>
      <w:footerReference w:type="first" r:id="rId12"/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031EC" w14:textId="77777777" w:rsidR="00F5212D" w:rsidRDefault="00F5212D">
      <w:r>
        <w:separator/>
      </w:r>
    </w:p>
  </w:endnote>
  <w:endnote w:type="continuationSeparator" w:id="0">
    <w:p w14:paraId="47E1E047" w14:textId="77777777" w:rsidR="00F5212D" w:rsidRDefault="00F5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DEE75" w14:textId="77777777" w:rsidR="00292387" w:rsidRDefault="00C13D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>PAGE</w:instrText>
    </w:r>
    <w:r w:rsidR="00910776">
      <w:rPr>
        <w:rStyle w:val="Numerstrony"/>
      </w:rPr>
      <w:instrText xml:space="preserve"> </w:instrText>
    </w:r>
    <w:r>
      <w:rPr>
        <w:rStyle w:val="Numerstrony"/>
      </w:rPr>
      <w:fldChar w:fldCharType="end"/>
    </w:r>
  </w:p>
  <w:p w14:paraId="4EB1E395" w14:textId="77777777" w:rsidR="00292387" w:rsidRDefault="002923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6D92" w14:textId="77777777" w:rsidR="0047623A" w:rsidRPr="007F7907" w:rsidRDefault="00C13D34">
    <w:pPr>
      <w:pStyle w:val="Stopka"/>
      <w:jc w:val="right"/>
      <w:rPr>
        <w:rFonts w:ascii="Calibri" w:hAnsi="Calibri"/>
        <w:sz w:val="16"/>
        <w:szCs w:val="16"/>
      </w:rPr>
    </w:pPr>
    <w:r w:rsidRPr="007F7907">
      <w:rPr>
        <w:rFonts w:ascii="Calibri" w:hAnsi="Calibri"/>
        <w:sz w:val="16"/>
        <w:szCs w:val="16"/>
      </w:rPr>
      <w:fldChar w:fldCharType="begin"/>
    </w:r>
    <w:r w:rsidR="0047623A" w:rsidRPr="007F7907">
      <w:rPr>
        <w:rFonts w:ascii="Calibri" w:hAnsi="Calibri"/>
        <w:sz w:val="16"/>
        <w:szCs w:val="16"/>
      </w:rPr>
      <w:instrText>PAGE</w:instrText>
    </w:r>
    <w:r w:rsidR="00910776" w:rsidRPr="007F7907">
      <w:rPr>
        <w:rFonts w:ascii="Calibri" w:hAnsi="Calibri"/>
        <w:sz w:val="16"/>
        <w:szCs w:val="16"/>
      </w:rPr>
      <w:instrText xml:space="preserve"> </w:instrText>
    </w:r>
    <w:r w:rsidR="0047623A" w:rsidRPr="007F7907">
      <w:rPr>
        <w:rFonts w:ascii="Calibri" w:hAnsi="Calibri"/>
        <w:sz w:val="16"/>
        <w:szCs w:val="16"/>
      </w:rPr>
      <w:instrText>\* MERGEFORMAT</w:instrText>
    </w:r>
    <w:r w:rsidRPr="007F7907">
      <w:rPr>
        <w:rFonts w:ascii="Calibri" w:hAnsi="Calibri"/>
        <w:sz w:val="16"/>
        <w:szCs w:val="16"/>
      </w:rPr>
      <w:fldChar w:fldCharType="separate"/>
    </w:r>
    <w:r w:rsidR="00D451C4">
      <w:rPr>
        <w:rFonts w:ascii="Calibri" w:hAnsi="Calibri"/>
        <w:noProof/>
        <w:sz w:val="16"/>
        <w:szCs w:val="16"/>
      </w:rPr>
      <w:t>2</w:t>
    </w:r>
    <w:r w:rsidRPr="007F7907">
      <w:rPr>
        <w:rFonts w:ascii="Calibri" w:hAnsi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F87E4" w14:textId="77777777" w:rsidR="00594B23" w:rsidRPr="00BB0807" w:rsidRDefault="00594B23" w:rsidP="00BB0807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4DAB1" w14:textId="77777777" w:rsidR="00F5212D" w:rsidRDefault="00F5212D">
      <w:r>
        <w:separator/>
      </w:r>
    </w:p>
  </w:footnote>
  <w:footnote w:type="continuationSeparator" w:id="0">
    <w:p w14:paraId="34141478" w14:textId="77777777" w:rsidR="00F5212D" w:rsidRDefault="00F52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335EE2B0"/>
    <w:lvl w:ilvl="0">
      <w:start w:val="1"/>
      <w:numFmt w:val="decimal"/>
      <w:pStyle w:val="PUNKT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000002"/>
    <w:multiLevelType w:val="multilevel"/>
    <w:tmpl w:val="69C62BB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CAEEBE0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9"/>
    <w:multiLevelType w:val="multilevel"/>
    <w:tmpl w:val="F544BBD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EF96DD5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2"/>
    <w:multiLevelType w:val="multilevel"/>
    <w:tmpl w:val="00000012"/>
    <w:name w:val="WW8Num20"/>
    <w:lvl w:ilvl="0">
      <w:start w:val="1"/>
      <w:numFmt w:val="decimal"/>
      <w:pStyle w:val="NORM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AA5926"/>
    <w:multiLevelType w:val="hybridMultilevel"/>
    <w:tmpl w:val="9E18B082"/>
    <w:lvl w:ilvl="0" w:tplc="1E68002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608539A"/>
    <w:multiLevelType w:val="hybridMultilevel"/>
    <w:tmpl w:val="E86E6BA0"/>
    <w:lvl w:ilvl="0" w:tplc="1E68002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2750D6B"/>
    <w:multiLevelType w:val="hybridMultilevel"/>
    <w:tmpl w:val="C9B0FD92"/>
    <w:lvl w:ilvl="0" w:tplc="0D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851C12"/>
    <w:multiLevelType w:val="hybridMultilevel"/>
    <w:tmpl w:val="0A8C1B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B5C13FE"/>
    <w:multiLevelType w:val="multilevel"/>
    <w:tmpl w:val="DE6C5D64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2BDB2BA5"/>
    <w:multiLevelType w:val="hybridMultilevel"/>
    <w:tmpl w:val="006A2FFC"/>
    <w:lvl w:ilvl="0" w:tplc="3C3E5EFA">
      <w:start w:val="1"/>
      <w:numFmt w:val="decimal"/>
      <w:pStyle w:val="GAVDIumowatytuparagrafu"/>
      <w:suff w:val="space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E4051"/>
    <w:multiLevelType w:val="hybridMultilevel"/>
    <w:tmpl w:val="087AAA94"/>
    <w:lvl w:ilvl="0" w:tplc="71BEE0C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11C40EE"/>
    <w:multiLevelType w:val="hybridMultilevel"/>
    <w:tmpl w:val="80A84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6825FAF"/>
    <w:multiLevelType w:val="hybridMultilevel"/>
    <w:tmpl w:val="F8F46A5A"/>
    <w:lvl w:ilvl="0" w:tplc="1E68002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D41C5F"/>
    <w:multiLevelType w:val="hybridMultilevel"/>
    <w:tmpl w:val="399C6520"/>
    <w:lvl w:ilvl="0" w:tplc="1E68002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CAD76B8"/>
    <w:multiLevelType w:val="hybridMultilevel"/>
    <w:tmpl w:val="815623B4"/>
    <w:lvl w:ilvl="0" w:tplc="1E68002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0467448"/>
    <w:multiLevelType w:val="hybridMultilevel"/>
    <w:tmpl w:val="FFF62D88"/>
    <w:lvl w:ilvl="0" w:tplc="B120C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080C3A"/>
    <w:multiLevelType w:val="hybridMultilevel"/>
    <w:tmpl w:val="A6BE6554"/>
    <w:lvl w:ilvl="0" w:tplc="46FEE60A">
      <w:start w:val="1"/>
      <w:numFmt w:val="decimal"/>
      <w:pStyle w:val="GAVDIumowapunktwparagrafie"/>
      <w:lvlText w:val="%1."/>
      <w:lvlJc w:val="left"/>
      <w:pPr>
        <w:ind w:left="360" w:hanging="360"/>
      </w:pPr>
      <w:rPr>
        <w:rFonts w:hint="default"/>
      </w:rPr>
    </w:lvl>
    <w:lvl w:ilvl="1" w:tplc="3FF4C58A">
      <w:start w:val="1"/>
      <w:numFmt w:val="decimal"/>
      <w:lvlText w:val="%2)"/>
      <w:lvlJc w:val="left"/>
      <w:pPr>
        <w:ind w:left="1440" w:hanging="360"/>
      </w:pPr>
      <w:rPr>
        <w:rFonts w:ascii="Calibri" w:hAnsi="Calibri" w:cs="Arial" w:hint="default"/>
        <w:sz w:val="18"/>
        <w:szCs w:val="18"/>
      </w:rPr>
    </w:lvl>
    <w:lvl w:ilvl="2" w:tplc="5A76C44A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020BC"/>
    <w:multiLevelType w:val="hybridMultilevel"/>
    <w:tmpl w:val="6D527238"/>
    <w:lvl w:ilvl="0" w:tplc="50B8F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B4AD0"/>
    <w:multiLevelType w:val="hybridMultilevel"/>
    <w:tmpl w:val="4B520FE6"/>
    <w:lvl w:ilvl="0" w:tplc="33603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255BB"/>
    <w:multiLevelType w:val="hybridMultilevel"/>
    <w:tmpl w:val="C154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E7A8C"/>
    <w:multiLevelType w:val="hybridMultilevel"/>
    <w:tmpl w:val="2E86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B11D7"/>
    <w:multiLevelType w:val="hybridMultilevel"/>
    <w:tmpl w:val="9E40ACEA"/>
    <w:lvl w:ilvl="0" w:tplc="0D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C66AC"/>
    <w:multiLevelType w:val="hybridMultilevel"/>
    <w:tmpl w:val="28885E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D8C5FDF"/>
    <w:multiLevelType w:val="hybridMultilevel"/>
    <w:tmpl w:val="5AB414A4"/>
    <w:lvl w:ilvl="0" w:tplc="1E6800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652EC"/>
    <w:multiLevelType w:val="hybridMultilevel"/>
    <w:tmpl w:val="EE62BE9A"/>
    <w:lvl w:ilvl="0" w:tplc="F7F619BE">
      <w:start w:val="5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333ED"/>
    <w:multiLevelType w:val="hybridMultilevel"/>
    <w:tmpl w:val="6FF20102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2A452C3"/>
    <w:multiLevelType w:val="hybridMultilevel"/>
    <w:tmpl w:val="ED5EF83C"/>
    <w:lvl w:ilvl="0" w:tplc="0D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10C13"/>
    <w:multiLevelType w:val="multilevel"/>
    <w:tmpl w:val="CE201B32"/>
    <w:lvl w:ilvl="0">
      <w:start w:val="10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6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0"/>
  </w:num>
  <w:num w:numId="9">
    <w:abstractNumId w:val="12"/>
  </w:num>
  <w:num w:numId="10">
    <w:abstractNumId w:val="20"/>
  </w:num>
  <w:num w:numId="11">
    <w:abstractNumId w:val="29"/>
    <w:lvlOverride w:ilvl="0">
      <w:startOverride w:val="1"/>
    </w:lvlOverride>
  </w:num>
  <w:num w:numId="12">
    <w:abstractNumId w:val="29"/>
  </w:num>
  <w:num w:numId="13">
    <w:abstractNumId w:val="29"/>
    <w:lvlOverride w:ilvl="0">
      <w:startOverride w:val="1"/>
    </w:lvlOverride>
  </w:num>
  <w:num w:numId="14">
    <w:abstractNumId w:val="29"/>
    <w:lvlOverride w:ilvl="0">
      <w:startOverride w:val="1"/>
    </w:lvlOverride>
  </w:num>
  <w:num w:numId="15">
    <w:abstractNumId w:val="29"/>
    <w:lvlOverride w:ilvl="0">
      <w:startOverride w:val="1"/>
    </w:lvlOverride>
  </w:num>
  <w:num w:numId="16">
    <w:abstractNumId w:val="23"/>
  </w:num>
  <w:num w:numId="17">
    <w:abstractNumId w:val="40"/>
  </w:num>
  <w:num w:numId="18">
    <w:abstractNumId w:val="22"/>
  </w:num>
  <w:num w:numId="19">
    <w:abstractNumId w:val="35"/>
  </w:num>
  <w:num w:numId="20">
    <w:abstractNumId w:val="19"/>
  </w:num>
  <w:num w:numId="21">
    <w:abstractNumId w:val="14"/>
  </w:num>
  <w:num w:numId="22">
    <w:abstractNumId w:val="17"/>
  </w:num>
  <w:num w:numId="23">
    <w:abstractNumId w:val="27"/>
  </w:num>
  <w:num w:numId="24">
    <w:abstractNumId w:val="25"/>
  </w:num>
  <w:num w:numId="25">
    <w:abstractNumId w:val="26"/>
  </w:num>
  <w:num w:numId="26">
    <w:abstractNumId w:val="37"/>
  </w:num>
  <w:num w:numId="27">
    <w:abstractNumId w:val="21"/>
  </w:num>
  <w:num w:numId="28">
    <w:abstractNumId w:val="29"/>
    <w:lvlOverride w:ilvl="0">
      <w:startOverride w:val="1"/>
    </w:lvlOverride>
  </w:num>
  <w:num w:numId="29">
    <w:abstractNumId w:val="29"/>
    <w:lvlOverride w:ilvl="0">
      <w:startOverride w:val="1"/>
    </w:lvlOverride>
  </w:num>
  <w:num w:numId="30">
    <w:abstractNumId w:val="33"/>
  </w:num>
  <w:num w:numId="31">
    <w:abstractNumId w:val="24"/>
  </w:num>
  <w:num w:numId="32">
    <w:abstractNumId w:val="13"/>
  </w:num>
  <w:num w:numId="33">
    <w:abstractNumId w:val="16"/>
  </w:num>
  <w:num w:numId="34">
    <w:abstractNumId w:val="31"/>
  </w:num>
  <w:num w:numId="35">
    <w:abstractNumId w:val="30"/>
  </w:num>
  <w:num w:numId="36">
    <w:abstractNumId w:val="28"/>
  </w:num>
  <w:num w:numId="37">
    <w:abstractNumId w:val="34"/>
  </w:num>
  <w:num w:numId="38">
    <w:abstractNumId w:val="18"/>
  </w:num>
  <w:num w:numId="39">
    <w:abstractNumId w:val="39"/>
  </w:num>
  <w:num w:numId="40">
    <w:abstractNumId w:val="29"/>
    <w:lvlOverride w:ilvl="0">
      <w:startOverride w:val="1"/>
    </w:lvlOverride>
  </w:num>
  <w:num w:numId="41">
    <w:abstractNumId w:val="29"/>
    <w:lvlOverride w:ilvl="0">
      <w:startOverride w:val="1"/>
    </w:lvlOverride>
  </w:num>
  <w:num w:numId="42">
    <w:abstractNumId w:val="38"/>
  </w:num>
  <w:num w:numId="43">
    <w:abstractNumId w:val="29"/>
    <w:lvlOverride w:ilvl="0">
      <w:startOverride w:val="1"/>
    </w:lvlOverride>
  </w:num>
  <w:num w:numId="44">
    <w:abstractNumId w:val="29"/>
    <w:lvlOverride w:ilvl="0">
      <w:startOverride w:val="1"/>
    </w:lvlOverride>
  </w:num>
  <w:num w:numId="45">
    <w:abstractNumId w:val="29"/>
    <w:lvlOverride w:ilvl="0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B9B"/>
    <w:rsid w:val="00001ACA"/>
    <w:rsid w:val="00001E6E"/>
    <w:rsid w:val="00001ECB"/>
    <w:rsid w:val="000055F9"/>
    <w:rsid w:val="00006D11"/>
    <w:rsid w:val="0000767C"/>
    <w:rsid w:val="00011FAE"/>
    <w:rsid w:val="000138B3"/>
    <w:rsid w:val="0002257A"/>
    <w:rsid w:val="00022B9D"/>
    <w:rsid w:val="0002614E"/>
    <w:rsid w:val="00030210"/>
    <w:rsid w:val="00030E58"/>
    <w:rsid w:val="0003237E"/>
    <w:rsid w:val="00032814"/>
    <w:rsid w:val="000330B9"/>
    <w:rsid w:val="0003668B"/>
    <w:rsid w:val="000402A0"/>
    <w:rsid w:val="000403EA"/>
    <w:rsid w:val="00040F9A"/>
    <w:rsid w:val="00041FA8"/>
    <w:rsid w:val="00054C47"/>
    <w:rsid w:val="00062D29"/>
    <w:rsid w:val="00063095"/>
    <w:rsid w:val="000663F6"/>
    <w:rsid w:val="0007265A"/>
    <w:rsid w:val="00074E82"/>
    <w:rsid w:val="000774D3"/>
    <w:rsid w:val="000779CA"/>
    <w:rsid w:val="000821FE"/>
    <w:rsid w:val="00082FB5"/>
    <w:rsid w:val="00083569"/>
    <w:rsid w:val="00087B49"/>
    <w:rsid w:val="00090179"/>
    <w:rsid w:val="00090E89"/>
    <w:rsid w:val="000930B3"/>
    <w:rsid w:val="00093DE1"/>
    <w:rsid w:val="00095B78"/>
    <w:rsid w:val="00097BAD"/>
    <w:rsid w:val="000A08EE"/>
    <w:rsid w:val="000A1B34"/>
    <w:rsid w:val="000A1C2C"/>
    <w:rsid w:val="000A2B22"/>
    <w:rsid w:val="000B2EBF"/>
    <w:rsid w:val="000B51B9"/>
    <w:rsid w:val="000C1080"/>
    <w:rsid w:val="000C2DC0"/>
    <w:rsid w:val="000C330A"/>
    <w:rsid w:val="000C415E"/>
    <w:rsid w:val="000C4E38"/>
    <w:rsid w:val="000C5B88"/>
    <w:rsid w:val="000C5CA6"/>
    <w:rsid w:val="000C750F"/>
    <w:rsid w:val="000C79AB"/>
    <w:rsid w:val="000C7C5C"/>
    <w:rsid w:val="000D059E"/>
    <w:rsid w:val="000D1E33"/>
    <w:rsid w:val="000D4975"/>
    <w:rsid w:val="000E0D9B"/>
    <w:rsid w:val="000E10AA"/>
    <w:rsid w:val="000E1959"/>
    <w:rsid w:val="000E3A2F"/>
    <w:rsid w:val="000E6BC8"/>
    <w:rsid w:val="000E6DAE"/>
    <w:rsid w:val="001037B9"/>
    <w:rsid w:val="00104DE9"/>
    <w:rsid w:val="00106E29"/>
    <w:rsid w:val="001114F8"/>
    <w:rsid w:val="00112265"/>
    <w:rsid w:val="001151DB"/>
    <w:rsid w:val="00116AE9"/>
    <w:rsid w:val="001215CF"/>
    <w:rsid w:val="001232A3"/>
    <w:rsid w:val="00125192"/>
    <w:rsid w:val="00130F73"/>
    <w:rsid w:val="001346B1"/>
    <w:rsid w:val="0013529D"/>
    <w:rsid w:val="00135438"/>
    <w:rsid w:val="00135675"/>
    <w:rsid w:val="00140573"/>
    <w:rsid w:val="001426D2"/>
    <w:rsid w:val="00143E53"/>
    <w:rsid w:val="00145847"/>
    <w:rsid w:val="00147CDB"/>
    <w:rsid w:val="00154139"/>
    <w:rsid w:val="00156BB3"/>
    <w:rsid w:val="0015724C"/>
    <w:rsid w:val="001628FD"/>
    <w:rsid w:val="00163776"/>
    <w:rsid w:val="00164055"/>
    <w:rsid w:val="00164109"/>
    <w:rsid w:val="0017588B"/>
    <w:rsid w:val="001813FF"/>
    <w:rsid w:val="0018220F"/>
    <w:rsid w:val="00184BB2"/>
    <w:rsid w:val="00185889"/>
    <w:rsid w:val="00186D6E"/>
    <w:rsid w:val="00190D62"/>
    <w:rsid w:val="0019185E"/>
    <w:rsid w:val="00192512"/>
    <w:rsid w:val="001934A2"/>
    <w:rsid w:val="001A0158"/>
    <w:rsid w:val="001A0FA6"/>
    <w:rsid w:val="001A2B12"/>
    <w:rsid w:val="001A4E59"/>
    <w:rsid w:val="001A6B19"/>
    <w:rsid w:val="001B244B"/>
    <w:rsid w:val="001B2844"/>
    <w:rsid w:val="001B4259"/>
    <w:rsid w:val="001B64FD"/>
    <w:rsid w:val="001C170E"/>
    <w:rsid w:val="001C18F1"/>
    <w:rsid w:val="001C2FF1"/>
    <w:rsid w:val="001C3A20"/>
    <w:rsid w:val="001C4D05"/>
    <w:rsid w:val="001C6F02"/>
    <w:rsid w:val="001D1E9C"/>
    <w:rsid w:val="001D3293"/>
    <w:rsid w:val="001D3699"/>
    <w:rsid w:val="001F1756"/>
    <w:rsid w:val="001F3E47"/>
    <w:rsid w:val="001F4454"/>
    <w:rsid w:val="001F6BDB"/>
    <w:rsid w:val="00203BF7"/>
    <w:rsid w:val="002078D6"/>
    <w:rsid w:val="002123D7"/>
    <w:rsid w:val="002131BD"/>
    <w:rsid w:val="0021386F"/>
    <w:rsid w:val="002157F0"/>
    <w:rsid w:val="00215FD8"/>
    <w:rsid w:val="00220069"/>
    <w:rsid w:val="00220902"/>
    <w:rsid w:val="002216F1"/>
    <w:rsid w:val="002247A1"/>
    <w:rsid w:val="002311BF"/>
    <w:rsid w:val="00231396"/>
    <w:rsid w:val="00233338"/>
    <w:rsid w:val="00233972"/>
    <w:rsid w:val="00233B38"/>
    <w:rsid w:val="00240513"/>
    <w:rsid w:val="00244E37"/>
    <w:rsid w:val="00244F8C"/>
    <w:rsid w:val="00245A94"/>
    <w:rsid w:val="00246700"/>
    <w:rsid w:val="00246DD5"/>
    <w:rsid w:val="0026284E"/>
    <w:rsid w:val="0026649C"/>
    <w:rsid w:val="002716E9"/>
    <w:rsid w:val="00274BA4"/>
    <w:rsid w:val="00275A8C"/>
    <w:rsid w:val="00275F2D"/>
    <w:rsid w:val="00282254"/>
    <w:rsid w:val="00282F91"/>
    <w:rsid w:val="00283321"/>
    <w:rsid w:val="002879D7"/>
    <w:rsid w:val="00292387"/>
    <w:rsid w:val="002925D2"/>
    <w:rsid w:val="002A4666"/>
    <w:rsid w:val="002A5F89"/>
    <w:rsid w:val="002A6874"/>
    <w:rsid w:val="002B06F0"/>
    <w:rsid w:val="002B108A"/>
    <w:rsid w:val="002B5651"/>
    <w:rsid w:val="002B79E0"/>
    <w:rsid w:val="002C0791"/>
    <w:rsid w:val="002C472E"/>
    <w:rsid w:val="002C47F3"/>
    <w:rsid w:val="002C4A7F"/>
    <w:rsid w:val="002D0703"/>
    <w:rsid w:val="002D07F2"/>
    <w:rsid w:val="002D11A0"/>
    <w:rsid w:val="002D3F5B"/>
    <w:rsid w:val="002D5D03"/>
    <w:rsid w:val="002E054F"/>
    <w:rsid w:val="002E1C02"/>
    <w:rsid w:val="002E2B31"/>
    <w:rsid w:val="002E4C6F"/>
    <w:rsid w:val="002F07A5"/>
    <w:rsid w:val="002F233C"/>
    <w:rsid w:val="002F2EFC"/>
    <w:rsid w:val="002F7212"/>
    <w:rsid w:val="00305429"/>
    <w:rsid w:val="00306307"/>
    <w:rsid w:val="0030675A"/>
    <w:rsid w:val="00307831"/>
    <w:rsid w:val="003078B8"/>
    <w:rsid w:val="00310EFF"/>
    <w:rsid w:val="00314699"/>
    <w:rsid w:val="00316153"/>
    <w:rsid w:val="00320AFF"/>
    <w:rsid w:val="00322CE8"/>
    <w:rsid w:val="00323A34"/>
    <w:rsid w:val="003250B2"/>
    <w:rsid w:val="003265B8"/>
    <w:rsid w:val="003268C4"/>
    <w:rsid w:val="0033327B"/>
    <w:rsid w:val="00333E95"/>
    <w:rsid w:val="00334C36"/>
    <w:rsid w:val="00335FC5"/>
    <w:rsid w:val="00336547"/>
    <w:rsid w:val="003373ED"/>
    <w:rsid w:val="00345C82"/>
    <w:rsid w:val="00346289"/>
    <w:rsid w:val="003517D5"/>
    <w:rsid w:val="003553C7"/>
    <w:rsid w:val="00356039"/>
    <w:rsid w:val="00364398"/>
    <w:rsid w:val="0037073A"/>
    <w:rsid w:val="0037370D"/>
    <w:rsid w:val="00374D7E"/>
    <w:rsid w:val="00382188"/>
    <w:rsid w:val="00384EC4"/>
    <w:rsid w:val="003922CA"/>
    <w:rsid w:val="00393B56"/>
    <w:rsid w:val="00393FD3"/>
    <w:rsid w:val="003B03CB"/>
    <w:rsid w:val="003B0B6E"/>
    <w:rsid w:val="003B26B5"/>
    <w:rsid w:val="003B3BC2"/>
    <w:rsid w:val="003B3D62"/>
    <w:rsid w:val="003B4CA2"/>
    <w:rsid w:val="003C0185"/>
    <w:rsid w:val="003C13D3"/>
    <w:rsid w:val="003C39B4"/>
    <w:rsid w:val="003C4321"/>
    <w:rsid w:val="003C48D1"/>
    <w:rsid w:val="003C53E6"/>
    <w:rsid w:val="003C54F2"/>
    <w:rsid w:val="003D143E"/>
    <w:rsid w:val="003D25D4"/>
    <w:rsid w:val="003D34C7"/>
    <w:rsid w:val="003D5340"/>
    <w:rsid w:val="003D7425"/>
    <w:rsid w:val="003E1BDD"/>
    <w:rsid w:val="003E34D5"/>
    <w:rsid w:val="003E3FA9"/>
    <w:rsid w:val="003E5C67"/>
    <w:rsid w:val="003E621D"/>
    <w:rsid w:val="003E7778"/>
    <w:rsid w:val="003E7988"/>
    <w:rsid w:val="004002DE"/>
    <w:rsid w:val="004019D9"/>
    <w:rsid w:val="004030E5"/>
    <w:rsid w:val="0040414D"/>
    <w:rsid w:val="004067B3"/>
    <w:rsid w:val="00413264"/>
    <w:rsid w:val="0041413A"/>
    <w:rsid w:val="00414999"/>
    <w:rsid w:val="0041509D"/>
    <w:rsid w:val="004175A4"/>
    <w:rsid w:val="0041778F"/>
    <w:rsid w:val="00421D07"/>
    <w:rsid w:val="0042268B"/>
    <w:rsid w:val="0042315B"/>
    <w:rsid w:val="0042450B"/>
    <w:rsid w:val="00427324"/>
    <w:rsid w:val="00430A87"/>
    <w:rsid w:val="004322EC"/>
    <w:rsid w:val="00433CA2"/>
    <w:rsid w:val="004362C8"/>
    <w:rsid w:val="00436580"/>
    <w:rsid w:val="00436ECF"/>
    <w:rsid w:val="00444D09"/>
    <w:rsid w:val="004459AA"/>
    <w:rsid w:val="004518B1"/>
    <w:rsid w:val="00453B72"/>
    <w:rsid w:val="00461500"/>
    <w:rsid w:val="0046662A"/>
    <w:rsid w:val="00466710"/>
    <w:rsid w:val="00466B9C"/>
    <w:rsid w:val="00467D19"/>
    <w:rsid w:val="004718D4"/>
    <w:rsid w:val="00473A66"/>
    <w:rsid w:val="00474430"/>
    <w:rsid w:val="00475051"/>
    <w:rsid w:val="00475609"/>
    <w:rsid w:val="00475C4F"/>
    <w:rsid w:val="0047623A"/>
    <w:rsid w:val="0048316B"/>
    <w:rsid w:val="0048420F"/>
    <w:rsid w:val="00486060"/>
    <w:rsid w:val="0048765C"/>
    <w:rsid w:val="004918A6"/>
    <w:rsid w:val="00493662"/>
    <w:rsid w:val="00494499"/>
    <w:rsid w:val="004A469E"/>
    <w:rsid w:val="004A4B3F"/>
    <w:rsid w:val="004A5CC1"/>
    <w:rsid w:val="004A6FF3"/>
    <w:rsid w:val="004A7108"/>
    <w:rsid w:val="004A7CEB"/>
    <w:rsid w:val="004B1C40"/>
    <w:rsid w:val="004B5B4F"/>
    <w:rsid w:val="004B65A5"/>
    <w:rsid w:val="004B744C"/>
    <w:rsid w:val="004C5C43"/>
    <w:rsid w:val="004D0B8B"/>
    <w:rsid w:val="004D2032"/>
    <w:rsid w:val="004E0B3D"/>
    <w:rsid w:val="004E1C87"/>
    <w:rsid w:val="004E3039"/>
    <w:rsid w:val="004E61BE"/>
    <w:rsid w:val="004F687D"/>
    <w:rsid w:val="004F71FE"/>
    <w:rsid w:val="005013FE"/>
    <w:rsid w:val="00506949"/>
    <w:rsid w:val="00516E2A"/>
    <w:rsid w:val="00520368"/>
    <w:rsid w:val="00522D66"/>
    <w:rsid w:val="00526029"/>
    <w:rsid w:val="005265F6"/>
    <w:rsid w:val="00531103"/>
    <w:rsid w:val="00532336"/>
    <w:rsid w:val="005326EB"/>
    <w:rsid w:val="005331E4"/>
    <w:rsid w:val="005410F0"/>
    <w:rsid w:val="00547B83"/>
    <w:rsid w:val="00550A5F"/>
    <w:rsid w:val="00551924"/>
    <w:rsid w:val="005562A2"/>
    <w:rsid w:val="0056282F"/>
    <w:rsid w:val="005641D6"/>
    <w:rsid w:val="005646A0"/>
    <w:rsid w:val="005651C9"/>
    <w:rsid w:val="005658A8"/>
    <w:rsid w:val="005675D4"/>
    <w:rsid w:val="0056765E"/>
    <w:rsid w:val="00570953"/>
    <w:rsid w:val="00571E70"/>
    <w:rsid w:val="0057435C"/>
    <w:rsid w:val="00576917"/>
    <w:rsid w:val="00577F97"/>
    <w:rsid w:val="00583762"/>
    <w:rsid w:val="00583A1E"/>
    <w:rsid w:val="0058596C"/>
    <w:rsid w:val="00591C2E"/>
    <w:rsid w:val="00594B23"/>
    <w:rsid w:val="0059744B"/>
    <w:rsid w:val="005A352B"/>
    <w:rsid w:val="005A433D"/>
    <w:rsid w:val="005B5454"/>
    <w:rsid w:val="005B6376"/>
    <w:rsid w:val="005B68C9"/>
    <w:rsid w:val="005C3C55"/>
    <w:rsid w:val="005C68FA"/>
    <w:rsid w:val="005C6E46"/>
    <w:rsid w:val="005C7BE7"/>
    <w:rsid w:val="005D369A"/>
    <w:rsid w:val="005D3A74"/>
    <w:rsid w:val="005D3B73"/>
    <w:rsid w:val="005D56C3"/>
    <w:rsid w:val="005D6AC5"/>
    <w:rsid w:val="005D758C"/>
    <w:rsid w:val="005E0FC2"/>
    <w:rsid w:val="005E6746"/>
    <w:rsid w:val="005F2CB1"/>
    <w:rsid w:val="005F3870"/>
    <w:rsid w:val="0060385F"/>
    <w:rsid w:val="00606A6B"/>
    <w:rsid w:val="00612CC7"/>
    <w:rsid w:val="006133BD"/>
    <w:rsid w:val="006136CA"/>
    <w:rsid w:val="006141BE"/>
    <w:rsid w:val="006142A1"/>
    <w:rsid w:val="00614AF3"/>
    <w:rsid w:val="00614EA0"/>
    <w:rsid w:val="00614FED"/>
    <w:rsid w:val="006209AE"/>
    <w:rsid w:val="00625568"/>
    <w:rsid w:val="006261F1"/>
    <w:rsid w:val="00630735"/>
    <w:rsid w:val="00634D45"/>
    <w:rsid w:val="00642A33"/>
    <w:rsid w:val="00643F87"/>
    <w:rsid w:val="00645EF3"/>
    <w:rsid w:val="00650799"/>
    <w:rsid w:val="00654071"/>
    <w:rsid w:val="006544BB"/>
    <w:rsid w:val="0066087C"/>
    <w:rsid w:val="0066243C"/>
    <w:rsid w:val="00662E12"/>
    <w:rsid w:val="00664997"/>
    <w:rsid w:val="00664BF9"/>
    <w:rsid w:val="00670526"/>
    <w:rsid w:val="0067067D"/>
    <w:rsid w:val="006814ED"/>
    <w:rsid w:val="00683A8A"/>
    <w:rsid w:val="00684410"/>
    <w:rsid w:val="006863E8"/>
    <w:rsid w:val="00690F04"/>
    <w:rsid w:val="00692334"/>
    <w:rsid w:val="00694285"/>
    <w:rsid w:val="006977A4"/>
    <w:rsid w:val="006A5215"/>
    <w:rsid w:val="006A62CD"/>
    <w:rsid w:val="006A6D63"/>
    <w:rsid w:val="006B0125"/>
    <w:rsid w:val="006B1048"/>
    <w:rsid w:val="006B4C94"/>
    <w:rsid w:val="006C1FA3"/>
    <w:rsid w:val="006C4737"/>
    <w:rsid w:val="006C474C"/>
    <w:rsid w:val="006C4BE1"/>
    <w:rsid w:val="006C6F62"/>
    <w:rsid w:val="006D272C"/>
    <w:rsid w:val="006D745D"/>
    <w:rsid w:val="006D7C54"/>
    <w:rsid w:val="006E1420"/>
    <w:rsid w:val="006E22C7"/>
    <w:rsid w:val="006E4A5F"/>
    <w:rsid w:val="006F013A"/>
    <w:rsid w:val="006F3651"/>
    <w:rsid w:val="006F534D"/>
    <w:rsid w:val="006F671D"/>
    <w:rsid w:val="00706400"/>
    <w:rsid w:val="007158CF"/>
    <w:rsid w:val="007166A0"/>
    <w:rsid w:val="00722879"/>
    <w:rsid w:val="00723CDC"/>
    <w:rsid w:val="00726EB6"/>
    <w:rsid w:val="007340BD"/>
    <w:rsid w:val="007372CD"/>
    <w:rsid w:val="00751074"/>
    <w:rsid w:val="00751CC7"/>
    <w:rsid w:val="00755EE7"/>
    <w:rsid w:val="007577F3"/>
    <w:rsid w:val="00760779"/>
    <w:rsid w:val="00761508"/>
    <w:rsid w:val="007626BD"/>
    <w:rsid w:val="0076403E"/>
    <w:rsid w:val="00766441"/>
    <w:rsid w:val="007711E1"/>
    <w:rsid w:val="007744D3"/>
    <w:rsid w:val="00775964"/>
    <w:rsid w:val="00777059"/>
    <w:rsid w:val="00782E75"/>
    <w:rsid w:val="0078347A"/>
    <w:rsid w:val="00783CF5"/>
    <w:rsid w:val="00787DE3"/>
    <w:rsid w:val="00791FC7"/>
    <w:rsid w:val="00792DA7"/>
    <w:rsid w:val="007932D5"/>
    <w:rsid w:val="00795A8B"/>
    <w:rsid w:val="00796CBF"/>
    <w:rsid w:val="007A2B07"/>
    <w:rsid w:val="007A3B95"/>
    <w:rsid w:val="007A4687"/>
    <w:rsid w:val="007A4B3E"/>
    <w:rsid w:val="007A7826"/>
    <w:rsid w:val="007B192A"/>
    <w:rsid w:val="007B31AD"/>
    <w:rsid w:val="007B3775"/>
    <w:rsid w:val="007B3EF8"/>
    <w:rsid w:val="007B54A9"/>
    <w:rsid w:val="007C0843"/>
    <w:rsid w:val="007C0C02"/>
    <w:rsid w:val="007C64B1"/>
    <w:rsid w:val="007D1404"/>
    <w:rsid w:val="007D172C"/>
    <w:rsid w:val="007D231D"/>
    <w:rsid w:val="007D2A84"/>
    <w:rsid w:val="007D2F79"/>
    <w:rsid w:val="007D341C"/>
    <w:rsid w:val="007D4D7D"/>
    <w:rsid w:val="007D6F4B"/>
    <w:rsid w:val="007D7CB4"/>
    <w:rsid w:val="007E0B43"/>
    <w:rsid w:val="007E2C39"/>
    <w:rsid w:val="007E3096"/>
    <w:rsid w:val="007E6351"/>
    <w:rsid w:val="007F0479"/>
    <w:rsid w:val="007F0F8A"/>
    <w:rsid w:val="007F3E23"/>
    <w:rsid w:val="007F532F"/>
    <w:rsid w:val="007F7907"/>
    <w:rsid w:val="00801AEE"/>
    <w:rsid w:val="00802420"/>
    <w:rsid w:val="0080400D"/>
    <w:rsid w:val="0080589C"/>
    <w:rsid w:val="00806323"/>
    <w:rsid w:val="0080758A"/>
    <w:rsid w:val="00813228"/>
    <w:rsid w:val="00817257"/>
    <w:rsid w:val="00824DC6"/>
    <w:rsid w:val="008254E1"/>
    <w:rsid w:val="00825B93"/>
    <w:rsid w:val="0082731B"/>
    <w:rsid w:val="00827834"/>
    <w:rsid w:val="0083068B"/>
    <w:rsid w:val="00833C03"/>
    <w:rsid w:val="00841852"/>
    <w:rsid w:val="008443CC"/>
    <w:rsid w:val="00850641"/>
    <w:rsid w:val="008514A9"/>
    <w:rsid w:val="00853CCB"/>
    <w:rsid w:val="008540E8"/>
    <w:rsid w:val="00857F1C"/>
    <w:rsid w:val="00861BB6"/>
    <w:rsid w:val="00863F10"/>
    <w:rsid w:val="00870255"/>
    <w:rsid w:val="00874690"/>
    <w:rsid w:val="0087590E"/>
    <w:rsid w:val="00881F95"/>
    <w:rsid w:val="00885D18"/>
    <w:rsid w:val="00886D00"/>
    <w:rsid w:val="008902FF"/>
    <w:rsid w:val="00894C5B"/>
    <w:rsid w:val="00894ECB"/>
    <w:rsid w:val="008A131E"/>
    <w:rsid w:val="008A6527"/>
    <w:rsid w:val="008A6630"/>
    <w:rsid w:val="008B0A8F"/>
    <w:rsid w:val="008B5DB1"/>
    <w:rsid w:val="008B6A29"/>
    <w:rsid w:val="008D0C4F"/>
    <w:rsid w:val="008D31FA"/>
    <w:rsid w:val="008D3839"/>
    <w:rsid w:val="008D3DB2"/>
    <w:rsid w:val="008D42BA"/>
    <w:rsid w:val="008D65B7"/>
    <w:rsid w:val="008D69C0"/>
    <w:rsid w:val="008E0C6B"/>
    <w:rsid w:val="008E306C"/>
    <w:rsid w:val="008E59FF"/>
    <w:rsid w:val="008F07D3"/>
    <w:rsid w:val="008F3B98"/>
    <w:rsid w:val="008F44B7"/>
    <w:rsid w:val="008F6049"/>
    <w:rsid w:val="00901338"/>
    <w:rsid w:val="00902D51"/>
    <w:rsid w:val="00910776"/>
    <w:rsid w:val="0091625F"/>
    <w:rsid w:val="009178A7"/>
    <w:rsid w:val="009211AA"/>
    <w:rsid w:val="00922B29"/>
    <w:rsid w:val="0092300E"/>
    <w:rsid w:val="00923096"/>
    <w:rsid w:val="00926CC5"/>
    <w:rsid w:val="009275DE"/>
    <w:rsid w:val="00931D81"/>
    <w:rsid w:val="00933193"/>
    <w:rsid w:val="009379F1"/>
    <w:rsid w:val="00940A4C"/>
    <w:rsid w:val="00943672"/>
    <w:rsid w:val="00944001"/>
    <w:rsid w:val="009441CA"/>
    <w:rsid w:val="00944227"/>
    <w:rsid w:val="00946241"/>
    <w:rsid w:val="009473FB"/>
    <w:rsid w:val="00952146"/>
    <w:rsid w:val="00954862"/>
    <w:rsid w:val="0095547D"/>
    <w:rsid w:val="00961293"/>
    <w:rsid w:val="00962050"/>
    <w:rsid w:val="00965546"/>
    <w:rsid w:val="009671B9"/>
    <w:rsid w:val="0096780A"/>
    <w:rsid w:val="0097471C"/>
    <w:rsid w:val="00980EA9"/>
    <w:rsid w:val="0098142C"/>
    <w:rsid w:val="00981C7B"/>
    <w:rsid w:val="00992B64"/>
    <w:rsid w:val="009934A7"/>
    <w:rsid w:val="00995097"/>
    <w:rsid w:val="00995337"/>
    <w:rsid w:val="00997057"/>
    <w:rsid w:val="009A02C7"/>
    <w:rsid w:val="009A586E"/>
    <w:rsid w:val="009B06AE"/>
    <w:rsid w:val="009B1A6A"/>
    <w:rsid w:val="009B4903"/>
    <w:rsid w:val="009B675D"/>
    <w:rsid w:val="009B6C2A"/>
    <w:rsid w:val="009B7374"/>
    <w:rsid w:val="009C0A8F"/>
    <w:rsid w:val="009C18FF"/>
    <w:rsid w:val="009C384C"/>
    <w:rsid w:val="009C6496"/>
    <w:rsid w:val="009C6CD1"/>
    <w:rsid w:val="009D017E"/>
    <w:rsid w:val="009D0BE4"/>
    <w:rsid w:val="009D15C7"/>
    <w:rsid w:val="009D2380"/>
    <w:rsid w:val="009D2616"/>
    <w:rsid w:val="009D6138"/>
    <w:rsid w:val="009E424B"/>
    <w:rsid w:val="009E4573"/>
    <w:rsid w:val="009E468A"/>
    <w:rsid w:val="009E760D"/>
    <w:rsid w:val="009E7A4A"/>
    <w:rsid w:val="009F13E8"/>
    <w:rsid w:val="009F3B74"/>
    <w:rsid w:val="00A008D3"/>
    <w:rsid w:val="00A01AA9"/>
    <w:rsid w:val="00A04663"/>
    <w:rsid w:val="00A06A9A"/>
    <w:rsid w:val="00A101D7"/>
    <w:rsid w:val="00A125A1"/>
    <w:rsid w:val="00A15220"/>
    <w:rsid w:val="00A157E7"/>
    <w:rsid w:val="00A1640B"/>
    <w:rsid w:val="00A16948"/>
    <w:rsid w:val="00A21A4A"/>
    <w:rsid w:val="00A23C20"/>
    <w:rsid w:val="00A314B8"/>
    <w:rsid w:val="00A31C94"/>
    <w:rsid w:val="00A41F2F"/>
    <w:rsid w:val="00A421E4"/>
    <w:rsid w:val="00A42E7B"/>
    <w:rsid w:val="00A447FE"/>
    <w:rsid w:val="00A46352"/>
    <w:rsid w:val="00A472B2"/>
    <w:rsid w:val="00A508E8"/>
    <w:rsid w:val="00A6102D"/>
    <w:rsid w:val="00A62356"/>
    <w:rsid w:val="00A6276C"/>
    <w:rsid w:val="00A63DEF"/>
    <w:rsid w:val="00A7097F"/>
    <w:rsid w:val="00A721FF"/>
    <w:rsid w:val="00A83CA1"/>
    <w:rsid w:val="00A8495D"/>
    <w:rsid w:val="00A85478"/>
    <w:rsid w:val="00A9076F"/>
    <w:rsid w:val="00A910A7"/>
    <w:rsid w:val="00A936F8"/>
    <w:rsid w:val="00A947EE"/>
    <w:rsid w:val="00A96B97"/>
    <w:rsid w:val="00AA3F21"/>
    <w:rsid w:val="00AB3482"/>
    <w:rsid w:val="00AB37BA"/>
    <w:rsid w:val="00AB5004"/>
    <w:rsid w:val="00AB7CDA"/>
    <w:rsid w:val="00AC2AAA"/>
    <w:rsid w:val="00AC7688"/>
    <w:rsid w:val="00AD08E8"/>
    <w:rsid w:val="00AD0D75"/>
    <w:rsid w:val="00AD5C01"/>
    <w:rsid w:val="00AD6EEA"/>
    <w:rsid w:val="00AD7CC4"/>
    <w:rsid w:val="00AE0DA2"/>
    <w:rsid w:val="00AE5411"/>
    <w:rsid w:val="00AF17AE"/>
    <w:rsid w:val="00AF1CD9"/>
    <w:rsid w:val="00AF5181"/>
    <w:rsid w:val="00AF680A"/>
    <w:rsid w:val="00AF6BEC"/>
    <w:rsid w:val="00B004C4"/>
    <w:rsid w:val="00B026B8"/>
    <w:rsid w:val="00B02A88"/>
    <w:rsid w:val="00B0449F"/>
    <w:rsid w:val="00B05A54"/>
    <w:rsid w:val="00B05C31"/>
    <w:rsid w:val="00B1223F"/>
    <w:rsid w:val="00B12FD2"/>
    <w:rsid w:val="00B14847"/>
    <w:rsid w:val="00B15832"/>
    <w:rsid w:val="00B16D63"/>
    <w:rsid w:val="00B22C96"/>
    <w:rsid w:val="00B23615"/>
    <w:rsid w:val="00B24AC1"/>
    <w:rsid w:val="00B305E8"/>
    <w:rsid w:val="00B3182F"/>
    <w:rsid w:val="00B337D3"/>
    <w:rsid w:val="00B34AE6"/>
    <w:rsid w:val="00B34CAE"/>
    <w:rsid w:val="00B3572D"/>
    <w:rsid w:val="00B36C48"/>
    <w:rsid w:val="00B41CF6"/>
    <w:rsid w:val="00B42D4F"/>
    <w:rsid w:val="00B43D70"/>
    <w:rsid w:val="00B44589"/>
    <w:rsid w:val="00B44CC3"/>
    <w:rsid w:val="00B51807"/>
    <w:rsid w:val="00B54EB7"/>
    <w:rsid w:val="00B55FE5"/>
    <w:rsid w:val="00B608BF"/>
    <w:rsid w:val="00B6327D"/>
    <w:rsid w:val="00B6384D"/>
    <w:rsid w:val="00B65ED0"/>
    <w:rsid w:val="00B71B7F"/>
    <w:rsid w:val="00B83150"/>
    <w:rsid w:val="00B84D2E"/>
    <w:rsid w:val="00B85D24"/>
    <w:rsid w:val="00B86337"/>
    <w:rsid w:val="00B912F8"/>
    <w:rsid w:val="00B91AA8"/>
    <w:rsid w:val="00B94083"/>
    <w:rsid w:val="00B97C3B"/>
    <w:rsid w:val="00BA1539"/>
    <w:rsid w:val="00BA17F2"/>
    <w:rsid w:val="00BA2E28"/>
    <w:rsid w:val="00BA3E53"/>
    <w:rsid w:val="00BA491D"/>
    <w:rsid w:val="00BB0804"/>
    <w:rsid w:val="00BB0807"/>
    <w:rsid w:val="00BB3271"/>
    <w:rsid w:val="00BB6EC2"/>
    <w:rsid w:val="00BB7EA1"/>
    <w:rsid w:val="00BC085F"/>
    <w:rsid w:val="00BC3900"/>
    <w:rsid w:val="00BC5565"/>
    <w:rsid w:val="00BD27AF"/>
    <w:rsid w:val="00BE1C63"/>
    <w:rsid w:val="00BF0600"/>
    <w:rsid w:val="00BF36E1"/>
    <w:rsid w:val="00BF636A"/>
    <w:rsid w:val="00BF7BFD"/>
    <w:rsid w:val="00C0284E"/>
    <w:rsid w:val="00C0309E"/>
    <w:rsid w:val="00C064BA"/>
    <w:rsid w:val="00C06709"/>
    <w:rsid w:val="00C06795"/>
    <w:rsid w:val="00C10DA0"/>
    <w:rsid w:val="00C1174A"/>
    <w:rsid w:val="00C122D3"/>
    <w:rsid w:val="00C12BAD"/>
    <w:rsid w:val="00C13D34"/>
    <w:rsid w:val="00C15A12"/>
    <w:rsid w:val="00C16667"/>
    <w:rsid w:val="00C1793C"/>
    <w:rsid w:val="00C2037D"/>
    <w:rsid w:val="00C303FC"/>
    <w:rsid w:val="00C37105"/>
    <w:rsid w:val="00C4455A"/>
    <w:rsid w:val="00C46E17"/>
    <w:rsid w:val="00C476BE"/>
    <w:rsid w:val="00C518D7"/>
    <w:rsid w:val="00C52EF7"/>
    <w:rsid w:val="00C639C2"/>
    <w:rsid w:val="00C71BF6"/>
    <w:rsid w:val="00C740A1"/>
    <w:rsid w:val="00C82979"/>
    <w:rsid w:val="00C834E3"/>
    <w:rsid w:val="00C856AE"/>
    <w:rsid w:val="00C85F56"/>
    <w:rsid w:val="00C8767D"/>
    <w:rsid w:val="00C91506"/>
    <w:rsid w:val="00C91C99"/>
    <w:rsid w:val="00C92E9A"/>
    <w:rsid w:val="00C95B9B"/>
    <w:rsid w:val="00CA0ED7"/>
    <w:rsid w:val="00CA3CFB"/>
    <w:rsid w:val="00CA5491"/>
    <w:rsid w:val="00CA6B20"/>
    <w:rsid w:val="00CA7E82"/>
    <w:rsid w:val="00CB01FD"/>
    <w:rsid w:val="00CB045B"/>
    <w:rsid w:val="00CB0804"/>
    <w:rsid w:val="00CB3226"/>
    <w:rsid w:val="00CB44C6"/>
    <w:rsid w:val="00CC460E"/>
    <w:rsid w:val="00CC56BA"/>
    <w:rsid w:val="00CD2090"/>
    <w:rsid w:val="00CD29D6"/>
    <w:rsid w:val="00CD415E"/>
    <w:rsid w:val="00CD6DF6"/>
    <w:rsid w:val="00CE03F5"/>
    <w:rsid w:val="00CE0C99"/>
    <w:rsid w:val="00CE12DF"/>
    <w:rsid w:val="00CE1F46"/>
    <w:rsid w:val="00CF1A89"/>
    <w:rsid w:val="00CF20AB"/>
    <w:rsid w:val="00CF5F30"/>
    <w:rsid w:val="00CF7D77"/>
    <w:rsid w:val="00D00B4C"/>
    <w:rsid w:val="00D01001"/>
    <w:rsid w:val="00D01630"/>
    <w:rsid w:val="00D01DFE"/>
    <w:rsid w:val="00D065EE"/>
    <w:rsid w:val="00D1183D"/>
    <w:rsid w:val="00D1335A"/>
    <w:rsid w:val="00D13386"/>
    <w:rsid w:val="00D13E4B"/>
    <w:rsid w:val="00D14AAC"/>
    <w:rsid w:val="00D31959"/>
    <w:rsid w:val="00D353D6"/>
    <w:rsid w:val="00D35674"/>
    <w:rsid w:val="00D35C56"/>
    <w:rsid w:val="00D35C90"/>
    <w:rsid w:val="00D37C53"/>
    <w:rsid w:val="00D42577"/>
    <w:rsid w:val="00D429A9"/>
    <w:rsid w:val="00D4412E"/>
    <w:rsid w:val="00D451C4"/>
    <w:rsid w:val="00D47D7D"/>
    <w:rsid w:val="00D51515"/>
    <w:rsid w:val="00D52EEE"/>
    <w:rsid w:val="00D616D2"/>
    <w:rsid w:val="00D671E3"/>
    <w:rsid w:val="00D70821"/>
    <w:rsid w:val="00D74082"/>
    <w:rsid w:val="00D74357"/>
    <w:rsid w:val="00D753E1"/>
    <w:rsid w:val="00D80E25"/>
    <w:rsid w:val="00D81BB7"/>
    <w:rsid w:val="00D81EA0"/>
    <w:rsid w:val="00D842CE"/>
    <w:rsid w:val="00D9068A"/>
    <w:rsid w:val="00D92A0C"/>
    <w:rsid w:val="00D92B76"/>
    <w:rsid w:val="00D94D2D"/>
    <w:rsid w:val="00DA1148"/>
    <w:rsid w:val="00DA325D"/>
    <w:rsid w:val="00DA4F17"/>
    <w:rsid w:val="00DA6849"/>
    <w:rsid w:val="00DB199C"/>
    <w:rsid w:val="00DB489D"/>
    <w:rsid w:val="00DC1460"/>
    <w:rsid w:val="00DC34B3"/>
    <w:rsid w:val="00DC4056"/>
    <w:rsid w:val="00DC61F1"/>
    <w:rsid w:val="00DD3BEC"/>
    <w:rsid w:val="00DD6A0B"/>
    <w:rsid w:val="00DD758A"/>
    <w:rsid w:val="00DE4A09"/>
    <w:rsid w:val="00DE4A4D"/>
    <w:rsid w:val="00DE61B9"/>
    <w:rsid w:val="00DF444C"/>
    <w:rsid w:val="00E0020D"/>
    <w:rsid w:val="00E0066C"/>
    <w:rsid w:val="00E011D4"/>
    <w:rsid w:val="00E05679"/>
    <w:rsid w:val="00E127F8"/>
    <w:rsid w:val="00E142A3"/>
    <w:rsid w:val="00E14E11"/>
    <w:rsid w:val="00E20DC4"/>
    <w:rsid w:val="00E21737"/>
    <w:rsid w:val="00E22139"/>
    <w:rsid w:val="00E23325"/>
    <w:rsid w:val="00E31509"/>
    <w:rsid w:val="00E34AD6"/>
    <w:rsid w:val="00E4031E"/>
    <w:rsid w:val="00E40432"/>
    <w:rsid w:val="00E43B62"/>
    <w:rsid w:val="00E46BA1"/>
    <w:rsid w:val="00E47572"/>
    <w:rsid w:val="00E5040C"/>
    <w:rsid w:val="00E567A3"/>
    <w:rsid w:val="00E609F0"/>
    <w:rsid w:val="00E622F6"/>
    <w:rsid w:val="00E64875"/>
    <w:rsid w:val="00E66A17"/>
    <w:rsid w:val="00E67A38"/>
    <w:rsid w:val="00E70E20"/>
    <w:rsid w:val="00E73033"/>
    <w:rsid w:val="00E75379"/>
    <w:rsid w:val="00E77F0C"/>
    <w:rsid w:val="00E820B6"/>
    <w:rsid w:val="00E86CBA"/>
    <w:rsid w:val="00E872BA"/>
    <w:rsid w:val="00E929C4"/>
    <w:rsid w:val="00E944FF"/>
    <w:rsid w:val="00EA2869"/>
    <w:rsid w:val="00EA44C9"/>
    <w:rsid w:val="00EA48DA"/>
    <w:rsid w:val="00EA6C77"/>
    <w:rsid w:val="00EB3082"/>
    <w:rsid w:val="00EB4678"/>
    <w:rsid w:val="00EB4ED3"/>
    <w:rsid w:val="00EB6175"/>
    <w:rsid w:val="00EC15F4"/>
    <w:rsid w:val="00EC2A17"/>
    <w:rsid w:val="00ED65A5"/>
    <w:rsid w:val="00EE0313"/>
    <w:rsid w:val="00EE1133"/>
    <w:rsid w:val="00EE426F"/>
    <w:rsid w:val="00EE5728"/>
    <w:rsid w:val="00EE5BA4"/>
    <w:rsid w:val="00EF1285"/>
    <w:rsid w:val="00EF32C4"/>
    <w:rsid w:val="00EF5A23"/>
    <w:rsid w:val="00F01DCB"/>
    <w:rsid w:val="00F0354C"/>
    <w:rsid w:val="00F058F9"/>
    <w:rsid w:val="00F0684A"/>
    <w:rsid w:val="00F06B55"/>
    <w:rsid w:val="00F06E93"/>
    <w:rsid w:val="00F07E7C"/>
    <w:rsid w:val="00F10453"/>
    <w:rsid w:val="00F140B1"/>
    <w:rsid w:val="00F14CF2"/>
    <w:rsid w:val="00F152CF"/>
    <w:rsid w:val="00F1648D"/>
    <w:rsid w:val="00F22284"/>
    <w:rsid w:val="00F24E7B"/>
    <w:rsid w:val="00F256EF"/>
    <w:rsid w:val="00F25D01"/>
    <w:rsid w:val="00F2622B"/>
    <w:rsid w:val="00F3282B"/>
    <w:rsid w:val="00F328C4"/>
    <w:rsid w:val="00F35005"/>
    <w:rsid w:val="00F35E42"/>
    <w:rsid w:val="00F37538"/>
    <w:rsid w:val="00F40584"/>
    <w:rsid w:val="00F405A5"/>
    <w:rsid w:val="00F41638"/>
    <w:rsid w:val="00F42CAB"/>
    <w:rsid w:val="00F43F79"/>
    <w:rsid w:val="00F44350"/>
    <w:rsid w:val="00F46BDE"/>
    <w:rsid w:val="00F478DF"/>
    <w:rsid w:val="00F51F06"/>
    <w:rsid w:val="00F5212D"/>
    <w:rsid w:val="00F5716C"/>
    <w:rsid w:val="00F60CBD"/>
    <w:rsid w:val="00F63D1C"/>
    <w:rsid w:val="00F649FE"/>
    <w:rsid w:val="00F65778"/>
    <w:rsid w:val="00F66849"/>
    <w:rsid w:val="00F66DEE"/>
    <w:rsid w:val="00F67E6D"/>
    <w:rsid w:val="00F72295"/>
    <w:rsid w:val="00F74225"/>
    <w:rsid w:val="00F7470A"/>
    <w:rsid w:val="00F76518"/>
    <w:rsid w:val="00F774E1"/>
    <w:rsid w:val="00F81489"/>
    <w:rsid w:val="00F81AD7"/>
    <w:rsid w:val="00F82079"/>
    <w:rsid w:val="00F84571"/>
    <w:rsid w:val="00F859ED"/>
    <w:rsid w:val="00F864A2"/>
    <w:rsid w:val="00F94473"/>
    <w:rsid w:val="00F94985"/>
    <w:rsid w:val="00FA6678"/>
    <w:rsid w:val="00FB0C19"/>
    <w:rsid w:val="00FB4655"/>
    <w:rsid w:val="00FB5F0E"/>
    <w:rsid w:val="00FB72A9"/>
    <w:rsid w:val="00FB78EB"/>
    <w:rsid w:val="00FC1746"/>
    <w:rsid w:val="00FC39A5"/>
    <w:rsid w:val="00FC3A84"/>
    <w:rsid w:val="00FC4918"/>
    <w:rsid w:val="00FC5B6B"/>
    <w:rsid w:val="00FC6569"/>
    <w:rsid w:val="00FD15C7"/>
    <w:rsid w:val="00FD2421"/>
    <w:rsid w:val="00FD44F5"/>
    <w:rsid w:val="00FD69E0"/>
    <w:rsid w:val="00FD6D56"/>
    <w:rsid w:val="00FE2DF4"/>
    <w:rsid w:val="00FE5100"/>
    <w:rsid w:val="00FE5512"/>
    <w:rsid w:val="00FE56D6"/>
    <w:rsid w:val="00FE64A3"/>
    <w:rsid w:val="00FF40FF"/>
    <w:rsid w:val="00FF7BC5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7C577AAA"/>
  <w15:docId w15:val="{08D93F64-0569-4E2A-9128-B3C71CEE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8C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8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158CF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58C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63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463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6352"/>
  </w:style>
  <w:style w:type="character" w:styleId="Hipercze">
    <w:name w:val="Hyperlink"/>
    <w:uiPriority w:val="99"/>
    <w:rsid w:val="00A46352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7158CF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7158CF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rsid w:val="00F3282B"/>
    <w:pPr>
      <w:spacing w:before="100" w:beforeAutospacing="1" w:after="119"/>
    </w:pPr>
  </w:style>
  <w:style w:type="character" w:styleId="Pogrubienie">
    <w:name w:val="Strong"/>
    <w:qFormat/>
    <w:rsid w:val="007158CF"/>
    <w:rPr>
      <w:b/>
      <w:bCs/>
    </w:rPr>
  </w:style>
  <w:style w:type="table" w:styleId="Tabela-Siatka">
    <w:name w:val="Table Grid"/>
    <w:basedOn w:val="Standardowy"/>
    <w:rsid w:val="00A3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3C432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436580"/>
    <w:pPr>
      <w:spacing w:after="120"/>
    </w:pPr>
  </w:style>
  <w:style w:type="character" w:customStyle="1" w:styleId="TekstpodstawowyZnak">
    <w:name w:val="Tekst podstawowy Znak"/>
    <w:link w:val="Tekstpodstawowy"/>
    <w:rsid w:val="00436580"/>
    <w:rPr>
      <w:sz w:val="24"/>
      <w:szCs w:val="24"/>
    </w:rPr>
  </w:style>
  <w:style w:type="character" w:customStyle="1" w:styleId="NagwekZnak">
    <w:name w:val="Nagłówek Znak"/>
    <w:link w:val="Nagwek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7158CF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7158CF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link w:val="Tytu"/>
    <w:rsid w:val="007158CF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rsid w:val="00AF1CD9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pple-style-span">
    <w:name w:val="apple-style-span"/>
    <w:basedOn w:val="Domylnaczcionkaakapitu"/>
    <w:rsid w:val="0015724C"/>
  </w:style>
  <w:style w:type="character" w:customStyle="1" w:styleId="luchili">
    <w:name w:val="luc_hili"/>
    <w:rsid w:val="00723CDC"/>
  </w:style>
  <w:style w:type="paragraph" w:customStyle="1" w:styleId="scfbrieftext">
    <w:name w:val="scfbrieftext"/>
    <w:basedOn w:val="Normalny"/>
    <w:rsid w:val="00723CDC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0930B3"/>
    <w:rPr>
      <w:rFonts w:ascii="Arial" w:hAnsi="Arial" w:cs="Arial"/>
    </w:rPr>
  </w:style>
  <w:style w:type="character" w:customStyle="1" w:styleId="Nagwek3Znak">
    <w:name w:val="Nagłówek 3 Znak"/>
    <w:link w:val="Nagwek3"/>
    <w:uiPriority w:val="9"/>
    <w:semiHidden/>
    <w:rsid w:val="007158CF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1."/>
    <w:basedOn w:val="Normalny"/>
    <w:rsid w:val="00D35C9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D35C9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35C90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35C90"/>
  </w:style>
  <w:style w:type="paragraph" w:customStyle="1" w:styleId="Akapitzlist2">
    <w:name w:val="Akapit z listą2"/>
    <w:basedOn w:val="Normalny"/>
    <w:rsid w:val="00D35C9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35C90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35C9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35C90"/>
    <w:rPr>
      <w:rFonts w:ascii="Tahoma" w:hAnsi="Tahoma" w:cs="Tahoma"/>
      <w:sz w:val="16"/>
      <w:szCs w:val="16"/>
    </w:rPr>
  </w:style>
  <w:style w:type="paragraph" w:customStyle="1" w:styleId="NORMA">
    <w:name w:val="NORMA"/>
    <w:basedOn w:val="Normalny"/>
    <w:rsid w:val="00F01DCB"/>
    <w:pPr>
      <w:widowControl w:val="0"/>
      <w:numPr>
        <w:numId w:val="9"/>
      </w:numPr>
      <w:suppressAutoHyphens/>
      <w:spacing w:before="40" w:line="264" w:lineRule="auto"/>
    </w:pPr>
    <w:rPr>
      <w:rFonts w:ascii="Arial" w:eastAsia="Lucida Sans Unicode" w:hAnsi="Arial"/>
      <w:sz w:val="20"/>
      <w:szCs w:val="22"/>
      <w:lang w:eastAsia="ar-SA"/>
    </w:rPr>
  </w:style>
  <w:style w:type="paragraph" w:customStyle="1" w:styleId="TOP">
    <w:name w:val="TOP"/>
    <w:basedOn w:val="Tytu"/>
    <w:rsid w:val="00F01DCB"/>
    <w:pPr>
      <w:widowControl w:val="0"/>
      <w:suppressAutoHyphens/>
      <w:spacing w:after="0" w:line="360" w:lineRule="auto"/>
    </w:pPr>
    <w:rPr>
      <w:rFonts w:ascii="Times New Roman" w:eastAsia="Lucida Sans Unicode" w:hAnsi="Times New Roman"/>
      <w:szCs w:val="28"/>
      <w:lang w:eastAsia="ar-SA"/>
    </w:rPr>
  </w:style>
  <w:style w:type="paragraph" w:customStyle="1" w:styleId="PUNKT">
    <w:name w:val="PUNKT"/>
    <w:basedOn w:val="Normalny"/>
    <w:rsid w:val="00F01DCB"/>
    <w:pPr>
      <w:widowControl w:val="0"/>
      <w:numPr>
        <w:numId w:val="8"/>
      </w:numPr>
      <w:suppressAutoHyphens/>
      <w:spacing w:before="20" w:line="264" w:lineRule="auto"/>
    </w:pPr>
    <w:rPr>
      <w:rFonts w:ascii="Arial" w:eastAsia="Lucida Sans Unicode" w:hAnsi="Arial"/>
      <w:sz w:val="20"/>
      <w:szCs w:val="22"/>
      <w:lang w:eastAsia="ar-SA"/>
    </w:rPr>
  </w:style>
  <w:style w:type="paragraph" w:customStyle="1" w:styleId="PARAGRAF">
    <w:name w:val="PARAGRAF"/>
    <w:basedOn w:val="Normalny"/>
    <w:next w:val="DOWNPARAGRAF"/>
    <w:rsid w:val="00F01DCB"/>
    <w:pPr>
      <w:keepNext/>
      <w:widowControl w:val="0"/>
      <w:tabs>
        <w:tab w:val="left" w:pos="1440"/>
      </w:tabs>
      <w:suppressAutoHyphens/>
      <w:spacing w:before="240" w:after="120" w:line="264" w:lineRule="auto"/>
      <w:jc w:val="center"/>
    </w:pPr>
    <w:rPr>
      <w:rFonts w:ascii="Arial" w:eastAsia="Lucida Sans Unicode" w:hAnsi="Arial" w:cs="Arial"/>
      <w:bCs/>
      <w:sz w:val="20"/>
      <w:lang w:eastAsia="ar-SA"/>
    </w:rPr>
  </w:style>
  <w:style w:type="paragraph" w:customStyle="1" w:styleId="DOWNPARAGRAF">
    <w:name w:val="DOWNPARAGRAF"/>
    <w:basedOn w:val="PARAGRAF"/>
    <w:next w:val="NORMA"/>
    <w:rsid w:val="00F01DCB"/>
    <w:pPr>
      <w:spacing w:before="120"/>
    </w:pPr>
    <w:rPr>
      <w:b/>
      <w:caps/>
      <w:szCs w:val="22"/>
    </w:rPr>
  </w:style>
  <w:style w:type="paragraph" w:customStyle="1" w:styleId="BOTTOM">
    <w:name w:val="BOTTOM"/>
    <w:basedOn w:val="Normalny"/>
    <w:rsid w:val="00F01DCB"/>
    <w:pPr>
      <w:widowControl w:val="0"/>
      <w:tabs>
        <w:tab w:val="left" w:pos="720"/>
      </w:tabs>
      <w:suppressAutoHyphens/>
      <w:spacing w:line="360" w:lineRule="auto"/>
      <w:jc w:val="both"/>
    </w:pPr>
    <w:rPr>
      <w:rFonts w:eastAsia="Lucida Sans Unicode"/>
      <w:b/>
      <w:lang w:eastAsia="ar-SA"/>
    </w:rPr>
  </w:style>
  <w:style w:type="paragraph" w:customStyle="1" w:styleId="NORMAMAX">
    <w:name w:val="NORMAMAX"/>
    <w:basedOn w:val="Normalny"/>
    <w:rsid w:val="00F01DCB"/>
    <w:pPr>
      <w:widowControl w:val="0"/>
      <w:suppressAutoHyphens/>
      <w:spacing w:before="40" w:line="264" w:lineRule="auto"/>
    </w:pPr>
    <w:rPr>
      <w:rFonts w:ascii="Arial" w:eastAsia="Lucida Sans Unicode" w:hAnsi="Arial"/>
      <w:sz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E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E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E2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E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E2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E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E25"/>
    <w:rPr>
      <w:rFonts w:ascii="Tahoma" w:hAnsi="Tahoma" w:cs="Tahoma"/>
      <w:sz w:val="16"/>
      <w:szCs w:val="16"/>
    </w:rPr>
  </w:style>
  <w:style w:type="paragraph" w:customStyle="1" w:styleId="Tretekstu">
    <w:name w:val="Treść tekstu"/>
    <w:basedOn w:val="Normalny"/>
    <w:uiPriority w:val="99"/>
    <w:unhideWhenUsed/>
    <w:rsid w:val="00A85478"/>
    <w:pPr>
      <w:suppressAutoHyphens/>
      <w:spacing w:after="120"/>
    </w:pPr>
  </w:style>
  <w:style w:type="paragraph" w:customStyle="1" w:styleId="FR2">
    <w:name w:val="FR2"/>
    <w:rsid w:val="00A85478"/>
    <w:pPr>
      <w:widowControl w:val="0"/>
      <w:suppressAutoHyphens/>
      <w:spacing w:line="480" w:lineRule="auto"/>
      <w:ind w:left="80" w:right="1400"/>
      <w:jc w:val="center"/>
    </w:pPr>
    <w:rPr>
      <w:rFonts w:ascii="Arial" w:eastAsia="Arial" w:hAnsi="Arial" w:cs="Arial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158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GAVDIumowapunktwparagrafie">
    <w:name w:val="GAVDI umowa punkt w paragrafie"/>
    <w:basedOn w:val="Normalny"/>
    <w:link w:val="GAVDIumowapunktwparagrafieZnak"/>
    <w:qFormat/>
    <w:rsid w:val="007158CF"/>
    <w:pPr>
      <w:numPr>
        <w:numId w:val="12"/>
      </w:numPr>
      <w:suppressAutoHyphens/>
      <w:spacing w:after="120"/>
      <w:jc w:val="both"/>
    </w:pPr>
    <w:rPr>
      <w:rFonts w:ascii="Arial" w:hAnsi="Arial"/>
      <w:sz w:val="18"/>
      <w:szCs w:val="20"/>
    </w:rPr>
  </w:style>
  <w:style w:type="paragraph" w:customStyle="1" w:styleId="GAVDIumowaparagrafpodpunkt">
    <w:name w:val="GAVDI umowa paragraf podpunkt"/>
    <w:basedOn w:val="Normalny"/>
    <w:link w:val="GAVDIumowaparagrafpodpunktZnak"/>
    <w:autoRedefine/>
    <w:qFormat/>
    <w:rsid w:val="007158CF"/>
    <w:pPr>
      <w:ind w:left="426"/>
      <w:jc w:val="both"/>
    </w:pPr>
    <w:rPr>
      <w:rFonts w:ascii="Arial" w:hAnsi="Arial"/>
      <w:sz w:val="18"/>
      <w:szCs w:val="20"/>
    </w:rPr>
  </w:style>
  <w:style w:type="character" w:customStyle="1" w:styleId="GAVDIumowapunktwparagrafieZnak">
    <w:name w:val="GAVDI umowa punkt w paragrafie Znak"/>
    <w:link w:val="GAVDIumowapunktwparagrafie"/>
    <w:rsid w:val="007158CF"/>
    <w:rPr>
      <w:rFonts w:ascii="Arial" w:hAnsi="Arial"/>
      <w:sz w:val="18"/>
    </w:rPr>
  </w:style>
  <w:style w:type="paragraph" w:customStyle="1" w:styleId="GAVDIumowatytuparagrafu">
    <w:name w:val="GAVDI umowa tytuł paragrafu"/>
    <w:basedOn w:val="Nagwek1"/>
    <w:next w:val="PUNKT"/>
    <w:link w:val="GAVDIumowatytuparagrafuZnak"/>
    <w:autoRedefine/>
    <w:qFormat/>
    <w:rsid w:val="007158CF"/>
    <w:pPr>
      <w:numPr>
        <w:numId w:val="27"/>
      </w:numPr>
      <w:spacing w:before="0" w:after="0"/>
      <w:jc w:val="center"/>
    </w:pPr>
    <w:rPr>
      <w:rFonts w:ascii="Calibri" w:hAnsi="Calibri"/>
      <w:sz w:val="18"/>
      <w:szCs w:val="20"/>
    </w:rPr>
  </w:style>
  <w:style w:type="character" w:customStyle="1" w:styleId="GAVDIumowaparagrafpodpunktZnak">
    <w:name w:val="GAVDI umowa paragraf podpunkt Znak"/>
    <w:link w:val="GAVDIumowaparagrafpodpunkt"/>
    <w:rsid w:val="007158CF"/>
    <w:rPr>
      <w:rFonts w:ascii="Arial" w:hAnsi="Arial"/>
      <w:sz w:val="18"/>
    </w:rPr>
  </w:style>
  <w:style w:type="character" w:customStyle="1" w:styleId="GAVDIumowatytuparagrafuZnak">
    <w:name w:val="GAVDI umowa tytuł paragrafu Znak"/>
    <w:link w:val="GAVDIumowatytuparagrafu"/>
    <w:rsid w:val="007158CF"/>
    <w:rPr>
      <w:rFonts w:ascii="Calibri" w:hAnsi="Calibri"/>
      <w:b/>
      <w:bCs/>
      <w:kern w:val="32"/>
      <w:sz w:val="18"/>
    </w:rPr>
  </w:style>
  <w:style w:type="paragraph" w:customStyle="1" w:styleId="GVumowapunkt">
    <w:name w:val="GV umowa punkt"/>
    <w:basedOn w:val="GAVDIumowapunktwparagrafie"/>
    <w:link w:val="GVumowapunktZnak"/>
    <w:rsid w:val="00775964"/>
  </w:style>
  <w:style w:type="character" w:customStyle="1" w:styleId="GVumowapunktZnak">
    <w:name w:val="GV umowa punkt Znak"/>
    <w:basedOn w:val="GAVDIumowapunktwparagrafieZnak"/>
    <w:link w:val="GVumowapunkt"/>
    <w:rsid w:val="00775964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5FF03-02F2-4760-81F7-0AB5F371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Dubiel Marek</cp:lastModifiedBy>
  <cp:revision>17</cp:revision>
  <cp:lastPrinted>2019-01-07T13:13:00Z</cp:lastPrinted>
  <dcterms:created xsi:type="dcterms:W3CDTF">2020-01-22T08:46:00Z</dcterms:created>
  <dcterms:modified xsi:type="dcterms:W3CDTF">2020-06-26T07:57:00Z</dcterms:modified>
</cp:coreProperties>
</file>