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8" w:rsidRPr="001813FF" w:rsidRDefault="00333E95" w:rsidP="00D7082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1813FF" w:rsidRDefault="00813228" w:rsidP="00D70821">
      <w:pPr>
        <w:jc w:val="both"/>
        <w:rPr>
          <w:rFonts w:ascii="Calibri" w:hAnsi="Calibri" w:cs="Arial"/>
          <w:b/>
          <w:sz w:val="18"/>
          <w:szCs w:val="18"/>
        </w:rPr>
      </w:pPr>
    </w:p>
    <w:p w:rsidR="00813228" w:rsidRPr="001813FF" w:rsidRDefault="00813228" w:rsidP="00D70821">
      <w:pPr>
        <w:jc w:val="right"/>
        <w:outlineLvl w:val="0"/>
        <w:rPr>
          <w:rFonts w:ascii="Calibri" w:hAnsi="Calibri" w:cs="Arial"/>
          <w:b/>
          <w:sz w:val="18"/>
          <w:szCs w:val="18"/>
        </w:rPr>
      </w:pPr>
      <w:r w:rsidRPr="001813FF">
        <w:rPr>
          <w:rFonts w:ascii="Calibri" w:hAnsi="Calibri" w:cs="Arial"/>
          <w:b/>
          <w:sz w:val="18"/>
          <w:szCs w:val="18"/>
        </w:rPr>
        <w:t>UNIWERSYTET MARII CURIE-SKŁODOWSKIEJ W LUBLINIE</w:t>
      </w:r>
    </w:p>
    <w:p w:rsidR="00813228" w:rsidRPr="001813FF" w:rsidRDefault="00333E95" w:rsidP="00D70821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0B3" w:rsidRDefault="00333E95" w:rsidP="00D70821">
      <w:pPr>
        <w:jc w:val="right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LubMAN</w:t>
      </w:r>
      <w:proofErr w:type="spellEnd"/>
      <w:r>
        <w:rPr>
          <w:rFonts w:ascii="Calibri" w:hAnsi="Calibri" w:cs="Arial"/>
          <w:sz w:val="18"/>
          <w:szCs w:val="18"/>
        </w:rPr>
        <w:t xml:space="preserve"> UMCS/Sekcja ds. Systemów Centralnych</w:t>
      </w:r>
    </w:p>
    <w:p w:rsidR="003B0C7C" w:rsidRDefault="003B0C7C" w:rsidP="00D70821">
      <w:pPr>
        <w:jc w:val="right"/>
        <w:rPr>
          <w:rFonts w:ascii="Calibri" w:hAnsi="Calibri" w:cs="Arial"/>
          <w:sz w:val="18"/>
          <w:szCs w:val="18"/>
        </w:rPr>
      </w:pPr>
    </w:p>
    <w:p w:rsidR="003B0C7C" w:rsidRPr="001813FF" w:rsidRDefault="003B0C7C" w:rsidP="00D70821">
      <w:pPr>
        <w:jc w:val="right"/>
        <w:rPr>
          <w:rFonts w:ascii="Calibri" w:hAnsi="Calibri" w:cs="Arial"/>
          <w:sz w:val="18"/>
          <w:szCs w:val="18"/>
        </w:rPr>
      </w:pPr>
    </w:p>
    <w:p w:rsidR="00D70821" w:rsidRPr="001813FF" w:rsidRDefault="003B0C7C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  <w:r w:rsidRPr="003B0C7C">
        <w:rPr>
          <w:rFonts w:ascii="Calibri" w:hAnsi="Calibri" w:cs="Arial"/>
          <w:bCs/>
          <w:sz w:val="18"/>
          <w:szCs w:val="18"/>
          <w:lang w:eastAsia="ar-SA"/>
        </w:rPr>
        <w:t xml:space="preserve">Oznaczenie sprawy: </w:t>
      </w:r>
      <w:r w:rsidR="00B671AF">
        <w:rPr>
          <w:rFonts w:ascii="Calibri" w:hAnsi="Calibri" w:cs="Arial"/>
          <w:bCs/>
          <w:sz w:val="18"/>
          <w:szCs w:val="18"/>
          <w:lang w:eastAsia="ar-SA"/>
        </w:rPr>
        <w:t>PU/4-20/SSC</w:t>
      </w:r>
      <w:r>
        <w:rPr>
          <w:rFonts w:ascii="Calibri" w:hAnsi="Calibri" w:cs="Arial"/>
          <w:bCs/>
          <w:sz w:val="18"/>
          <w:szCs w:val="18"/>
          <w:lang w:eastAsia="ar-SA"/>
        </w:rPr>
        <w:tab/>
      </w:r>
      <w:r w:rsidRPr="003B0C7C">
        <w:rPr>
          <w:rFonts w:ascii="Calibri" w:hAnsi="Calibri" w:cs="Arial"/>
          <w:bCs/>
          <w:sz w:val="18"/>
          <w:szCs w:val="18"/>
          <w:lang w:eastAsia="ar-SA"/>
        </w:rPr>
        <w:t xml:space="preserve">Załącznik Nr 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3B0C7C">
        <w:rPr>
          <w:rFonts w:ascii="Calibri" w:hAnsi="Calibri" w:cs="Arial"/>
          <w:bCs/>
          <w:sz w:val="18"/>
          <w:szCs w:val="18"/>
          <w:lang w:eastAsia="ar-SA"/>
        </w:rPr>
        <w:t xml:space="preserve"> </w:t>
      </w:r>
    </w:p>
    <w:p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:rsidR="00D6746E" w:rsidRPr="00DA14EB" w:rsidRDefault="00DA14EB" w:rsidP="00D6746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14EB">
        <w:rPr>
          <w:rFonts w:ascii="Arial" w:hAnsi="Arial" w:cs="Arial"/>
          <w:b/>
          <w:sz w:val="20"/>
          <w:szCs w:val="20"/>
        </w:rPr>
        <w:t>FORMULARZ OFERTOWY</w:t>
      </w:r>
      <w:r w:rsidR="00D6746E">
        <w:rPr>
          <w:rFonts w:ascii="Arial" w:hAnsi="Arial" w:cs="Arial"/>
          <w:b/>
          <w:sz w:val="20"/>
          <w:szCs w:val="20"/>
        </w:rPr>
        <w:t xml:space="preserve"> / </w:t>
      </w:r>
      <w:r w:rsidR="00D6746E">
        <w:rPr>
          <w:rFonts w:ascii="Arial" w:hAnsi="Arial" w:cs="Arial"/>
          <w:b/>
          <w:sz w:val="18"/>
          <w:szCs w:val="18"/>
          <w:u w:val="single"/>
        </w:rPr>
        <w:t>OFERTA</w:t>
      </w:r>
    </w:p>
    <w:p w:rsidR="00DA14EB" w:rsidRPr="00DA14EB" w:rsidRDefault="00DA14EB" w:rsidP="00DA14EB">
      <w:pPr>
        <w:jc w:val="center"/>
        <w:rPr>
          <w:rFonts w:ascii="Arial" w:hAnsi="Arial" w:cs="Arial"/>
          <w:b/>
          <w:sz w:val="20"/>
          <w:szCs w:val="20"/>
        </w:rPr>
      </w:pPr>
    </w:p>
    <w:p w:rsidR="00DA14EB" w:rsidRPr="00DA14EB" w:rsidRDefault="00DA14EB" w:rsidP="00DA14EB">
      <w:pPr>
        <w:jc w:val="both"/>
        <w:rPr>
          <w:rFonts w:ascii="Arial" w:hAnsi="Arial" w:cs="Arial"/>
          <w:b/>
          <w:sz w:val="16"/>
          <w:szCs w:val="16"/>
        </w:rPr>
      </w:pPr>
    </w:p>
    <w:p w:rsidR="00DA14EB" w:rsidRPr="00DA14EB" w:rsidRDefault="00DA14EB" w:rsidP="00DA14EB">
      <w:pPr>
        <w:jc w:val="both"/>
        <w:rPr>
          <w:rFonts w:ascii="Arial" w:hAnsi="Arial" w:cs="Arial"/>
          <w:sz w:val="16"/>
          <w:szCs w:val="16"/>
        </w:rPr>
      </w:pPr>
    </w:p>
    <w:p w:rsidR="00DA14EB" w:rsidRPr="00DA14EB" w:rsidRDefault="00DA14EB" w:rsidP="00DA14EB">
      <w:pPr>
        <w:tabs>
          <w:tab w:val="left" w:leader="dot" w:pos="1843"/>
          <w:tab w:val="left" w:leader="dot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14EB">
        <w:rPr>
          <w:rFonts w:ascii="Arial" w:hAnsi="Arial" w:cs="Arial"/>
          <w:sz w:val="18"/>
          <w:szCs w:val="18"/>
        </w:rPr>
        <w:t>Nazwa Wykonawcy</w:t>
      </w:r>
      <w:r w:rsidRPr="00DA14EB">
        <w:rPr>
          <w:rFonts w:ascii="Arial" w:hAnsi="Arial" w:cs="Arial"/>
          <w:sz w:val="18"/>
          <w:szCs w:val="18"/>
        </w:rPr>
        <w:tab/>
      </w:r>
      <w:r w:rsidRPr="00DA14EB">
        <w:rPr>
          <w:rFonts w:ascii="Arial" w:hAnsi="Arial" w:cs="Arial"/>
          <w:sz w:val="18"/>
          <w:szCs w:val="18"/>
        </w:rPr>
        <w:tab/>
      </w:r>
    </w:p>
    <w:p w:rsidR="00DA14EB" w:rsidRPr="00DA14EB" w:rsidRDefault="00DA14EB" w:rsidP="00DA14EB">
      <w:pPr>
        <w:tabs>
          <w:tab w:val="left" w:pos="0"/>
          <w:tab w:val="left" w:leader="dot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14EB">
        <w:rPr>
          <w:rFonts w:ascii="Arial" w:hAnsi="Arial" w:cs="Arial"/>
          <w:sz w:val="18"/>
          <w:szCs w:val="18"/>
        </w:rPr>
        <w:tab/>
      </w:r>
      <w:r w:rsidRPr="00DA14EB">
        <w:rPr>
          <w:rFonts w:ascii="Arial" w:hAnsi="Arial" w:cs="Arial"/>
          <w:sz w:val="18"/>
          <w:szCs w:val="18"/>
        </w:rPr>
        <w:tab/>
      </w:r>
    </w:p>
    <w:p w:rsidR="00DA14EB" w:rsidRPr="00DA14EB" w:rsidRDefault="00DA14EB" w:rsidP="00DA14EB">
      <w:pPr>
        <w:tabs>
          <w:tab w:val="left" w:pos="2127"/>
          <w:tab w:val="left" w:leader="dot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14EB">
        <w:rPr>
          <w:rFonts w:ascii="Arial" w:hAnsi="Arial" w:cs="Arial"/>
          <w:sz w:val="18"/>
          <w:szCs w:val="18"/>
        </w:rPr>
        <w:t>Siedziba Wykonawcy</w:t>
      </w:r>
      <w:r w:rsidRPr="00DA14EB">
        <w:rPr>
          <w:rFonts w:ascii="Arial" w:hAnsi="Arial" w:cs="Arial"/>
          <w:sz w:val="18"/>
          <w:szCs w:val="18"/>
        </w:rPr>
        <w:tab/>
      </w:r>
      <w:r w:rsidRPr="00DA14EB">
        <w:rPr>
          <w:rFonts w:ascii="Arial" w:hAnsi="Arial" w:cs="Arial"/>
          <w:sz w:val="18"/>
          <w:szCs w:val="18"/>
        </w:rPr>
        <w:tab/>
      </w:r>
    </w:p>
    <w:p w:rsidR="00DA14EB" w:rsidRPr="00DA14EB" w:rsidRDefault="00DA14EB" w:rsidP="00DA14EB">
      <w:pPr>
        <w:tabs>
          <w:tab w:val="left" w:leader="dot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A14EB">
        <w:rPr>
          <w:rFonts w:ascii="Arial" w:hAnsi="Arial" w:cs="Arial"/>
          <w:sz w:val="18"/>
          <w:szCs w:val="18"/>
        </w:rPr>
        <w:tab/>
      </w:r>
    </w:p>
    <w:p w:rsidR="00DA14EB" w:rsidRPr="00DA14EB" w:rsidRDefault="00DA14EB" w:rsidP="00DA14EB">
      <w:pPr>
        <w:tabs>
          <w:tab w:val="left" w:leader="dot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>NIP……………………………………………………………….</w:t>
      </w:r>
    </w:p>
    <w:p w:rsidR="00DA14EB" w:rsidRPr="00DA14EB" w:rsidRDefault="00DA14EB" w:rsidP="00DA14EB">
      <w:pPr>
        <w:tabs>
          <w:tab w:val="left" w:leader="dot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A14EB">
        <w:rPr>
          <w:rFonts w:ascii="Arial" w:hAnsi="Arial" w:cs="Arial"/>
          <w:sz w:val="18"/>
          <w:szCs w:val="18"/>
        </w:rPr>
        <w:t>Tel./</w:t>
      </w:r>
      <w:r w:rsidRPr="00DA14EB">
        <w:rPr>
          <w:rFonts w:ascii="Arial" w:hAnsi="Arial" w:cs="Arial"/>
          <w:sz w:val="18"/>
          <w:szCs w:val="18"/>
          <w:lang w:val="de-DE"/>
        </w:rPr>
        <w:t xml:space="preserve"> Fax: ………………………………………………………..</w:t>
      </w:r>
    </w:p>
    <w:p w:rsidR="00DA14EB" w:rsidRPr="00DA14EB" w:rsidRDefault="00DA14EB" w:rsidP="00DA14EB">
      <w:pPr>
        <w:tabs>
          <w:tab w:val="left" w:pos="5625"/>
        </w:tabs>
        <w:spacing w:after="120" w:line="360" w:lineRule="auto"/>
        <w:rPr>
          <w:rFonts w:ascii="Arial" w:hAnsi="Arial" w:cs="Arial"/>
          <w:sz w:val="18"/>
          <w:szCs w:val="18"/>
          <w:lang w:val="de-DE"/>
        </w:rPr>
      </w:pPr>
      <w:r w:rsidRPr="00DA14EB">
        <w:rPr>
          <w:rFonts w:ascii="Arial" w:hAnsi="Arial" w:cs="Arial"/>
          <w:sz w:val="18"/>
          <w:szCs w:val="18"/>
          <w:lang w:val="de-DE"/>
        </w:rPr>
        <w:t>E-Mail: ……………………………………………………………</w:t>
      </w:r>
      <w:r w:rsidRPr="00DA14EB">
        <w:rPr>
          <w:rFonts w:ascii="Arial" w:hAnsi="Arial" w:cs="Arial"/>
          <w:sz w:val="18"/>
          <w:szCs w:val="18"/>
          <w:lang w:val="de-DE"/>
        </w:rPr>
        <w:tab/>
      </w:r>
    </w:p>
    <w:p w:rsidR="00DA14EB" w:rsidRPr="00DA14EB" w:rsidRDefault="00DA14EB" w:rsidP="00DA14EB">
      <w:pPr>
        <w:tabs>
          <w:tab w:val="left" w:pos="1680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>w odpowiedzi na zaproszenie do składania ofert na</w:t>
      </w:r>
      <w:r w:rsidRPr="00DA14EB">
        <w:rPr>
          <w:rFonts w:ascii="Arial" w:hAnsi="Arial" w:cs="Arial"/>
          <w:bCs/>
          <w:color w:val="000000"/>
          <w:sz w:val="18"/>
          <w:szCs w:val="18"/>
        </w:rPr>
        <w:t xml:space="preserve"> wykonanie </w:t>
      </w:r>
      <w:proofErr w:type="spellStart"/>
      <w:r w:rsidRPr="00DA14EB">
        <w:rPr>
          <w:rFonts w:ascii="Arial" w:hAnsi="Arial" w:cs="Arial"/>
          <w:bCs/>
          <w:color w:val="000000"/>
          <w:sz w:val="18"/>
          <w:szCs w:val="18"/>
        </w:rPr>
        <w:t>upgrade’u</w:t>
      </w:r>
      <w:proofErr w:type="spellEnd"/>
      <w:r w:rsidRPr="00DA14EB">
        <w:rPr>
          <w:rFonts w:ascii="Arial" w:hAnsi="Arial" w:cs="Arial"/>
          <w:bCs/>
          <w:color w:val="000000"/>
          <w:sz w:val="18"/>
          <w:szCs w:val="18"/>
        </w:rPr>
        <w:t xml:space="preserve"> oprogramowania </w:t>
      </w:r>
      <w:proofErr w:type="spellStart"/>
      <w:r w:rsidRPr="00DA14EB">
        <w:rPr>
          <w:rFonts w:ascii="Arial" w:hAnsi="Arial" w:cs="Arial"/>
          <w:bCs/>
          <w:color w:val="000000"/>
          <w:sz w:val="18"/>
          <w:szCs w:val="18"/>
        </w:rPr>
        <w:t>OPTIcamp</w:t>
      </w:r>
      <w:proofErr w:type="spellEnd"/>
      <w:r w:rsidRPr="00DA14EB">
        <w:rPr>
          <w:rFonts w:ascii="Arial" w:hAnsi="Arial" w:cs="Arial"/>
          <w:bCs/>
          <w:color w:val="000000"/>
          <w:sz w:val="18"/>
          <w:szCs w:val="18"/>
        </w:rPr>
        <w:t xml:space="preserve"> wraz migracją na nową platformę sprzętowo-programową</w:t>
      </w:r>
      <w:r w:rsidRPr="00DA14EB">
        <w:rPr>
          <w:rFonts w:ascii="Arial" w:hAnsi="Arial" w:cs="Arial"/>
          <w:sz w:val="18"/>
          <w:szCs w:val="18"/>
        </w:rPr>
        <w:t xml:space="preserve">, </w:t>
      </w:r>
    </w:p>
    <w:p w:rsidR="00DA14EB" w:rsidRPr="00DA14EB" w:rsidRDefault="00DA14EB" w:rsidP="00DA14EB">
      <w:pPr>
        <w:tabs>
          <w:tab w:val="left" w:pos="1680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>składam/y niniejszą ofertę.</w:t>
      </w:r>
    </w:p>
    <w:p w:rsidR="00DA14EB" w:rsidRPr="00DA14EB" w:rsidRDefault="00DA14EB" w:rsidP="00DA14EB">
      <w:pPr>
        <w:tabs>
          <w:tab w:val="left" w:pos="16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DA14EB" w:rsidRPr="00DA14EB" w:rsidRDefault="00DA14EB" w:rsidP="00B30ED6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>Oświadczam/my, że zapoznaliśmy się</w:t>
      </w:r>
      <w:r w:rsidRPr="00DA14EB">
        <w:rPr>
          <w:rFonts w:ascii="Arial" w:hAnsi="Arial" w:cs="Arial"/>
          <w:b/>
          <w:sz w:val="18"/>
          <w:szCs w:val="18"/>
        </w:rPr>
        <w:t xml:space="preserve"> </w:t>
      </w:r>
      <w:r w:rsidRPr="00DA14EB">
        <w:rPr>
          <w:rFonts w:ascii="Arial" w:hAnsi="Arial" w:cs="Arial"/>
          <w:sz w:val="18"/>
          <w:szCs w:val="18"/>
        </w:rPr>
        <w:t>z</w:t>
      </w:r>
      <w:r w:rsidRPr="00DA14EB">
        <w:rPr>
          <w:rFonts w:ascii="Arial" w:hAnsi="Arial" w:cs="Arial"/>
          <w:b/>
          <w:sz w:val="18"/>
          <w:szCs w:val="18"/>
        </w:rPr>
        <w:t xml:space="preserve"> </w:t>
      </w:r>
      <w:r w:rsidRPr="00DA14EB">
        <w:rPr>
          <w:rFonts w:ascii="Arial" w:hAnsi="Arial" w:cs="Arial"/>
          <w:sz w:val="18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DA14EB" w:rsidRPr="00DA14EB" w:rsidRDefault="00DA14EB" w:rsidP="00B30ED6">
      <w:pPr>
        <w:widowControl w:val="0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 xml:space="preserve">Oferuję/my wykonanie zamówienia w pełnym rzeczowym zakresie, zgodnie z Opisem przedmiotu zamówienia zawartym w Załączniku Nr </w:t>
      </w:r>
      <w:r w:rsidR="00625F1B">
        <w:rPr>
          <w:rFonts w:ascii="Arial" w:hAnsi="Arial" w:cs="Arial"/>
          <w:sz w:val="18"/>
          <w:szCs w:val="18"/>
        </w:rPr>
        <w:t>2</w:t>
      </w:r>
      <w:r w:rsidRPr="00DA14EB">
        <w:rPr>
          <w:rFonts w:ascii="Arial" w:hAnsi="Arial" w:cs="Arial"/>
          <w:sz w:val="18"/>
          <w:szCs w:val="18"/>
        </w:rPr>
        <w:t xml:space="preserve"> do Zaproszenia, </w:t>
      </w:r>
    </w:p>
    <w:p w:rsidR="00DA14EB" w:rsidRPr="00DA14EB" w:rsidRDefault="00DA14EB" w:rsidP="00B30ED6">
      <w:pPr>
        <w:widowControl w:val="0"/>
        <w:spacing w:after="12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b/>
          <w:sz w:val="18"/>
          <w:szCs w:val="18"/>
        </w:rPr>
        <w:t>za łączną cenę brutto</w:t>
      </w:r>
      <w:r w:rsidRPr="00DA14EB">
        <w:rPr>
          <w:rFonts w:ascii="Arial" w:hAnsi="Arial" w:cs="Arial"/>
          <w:sz w:val="18"/>
          <w:szCs w:val="18"/>
        </w:rPr>
        <w:t xml:space="preserve"> …………………………… zł. </w:t>
      </w:r>
    </w:p>
    <w:p w:rsidR="00DA14EB" w:rsidRPr="00DA14EB" w:rsidRDefault="00DA14EB" w:rsidP="00B30ED6">
      <w:pPr>
        <w:widowControl w:val="0"/>
        <w:numPr>
          <w:ilvl w:val="0"/>
          <w:numId w:val="1"/>
        </w:numPr>
        <w:spacing w:before="20" w:after="20" w:line="360" w:lineRule="auto"/>
        <w:jc w:val="both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>Zamówienie wykonam/my w terminie do 2</w:t>
      </w:r>
      <w:r w:rsidR="00560472">
        <w:rPr>
          <w:rFonts w:ascii="Arial" w:hAnsi="Arial" w:cs="Arial"/>
          <w:sz w:val="18"/>
          <w:szCs w:val="18"/>
        </w:rPr>
        <w:t>8</w:t>
      </w:r>
      <w:r w:rsidRPr="00DA14EB">
        <w:rPr>
          <w:rFonts w:ascii="Arial" w:hAnsi="Arial" w:cs="Arial"/>
          <w:sz w:val="18"/>
          <w:szCs w:val="18"/>
        </w:rPr>
        <w:t xml:space="preserve"> dni od dnia zawarcia umowy.</w:t>
      </w:r>
    </w:p>
    <w:p w:rsidR="00DA14EB" w:rsidRPr="00DA14EB" w:rsidRDefault="00DA14EB" w:rsidP="00B30ED6">
      <w:pPr>
        <w:numPr>
          <w:ilvl w:val="0"/>
          <w:numId w:val="1"/>
        </w:numPr>
        <w:spacing w:before="20" w:after="20" w:line="360" w:lineRule="auto"/>
        <w:jc w:val="both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>Uważam/my się za związanych niniejszą ofertą przez okres 30 dni od upływu terminu do składania ofert.</w:t>
      </w:r>
    </w:p>
    <w:p w:rsidR="00DA14EB" w:rsidRDefault="00DA14EB" w:rsidP="00B30ED6">
      <w:pPr>
        <w:numPr>
          <w:ilvl w:val="0"/>
          <w:numId w:val="1"/>
        </w:numPr>
        <w:spacing w:before="20" w:after="20" w:line="360" w:lineRule="auto"/>
        <w:jc w:val="both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6828E5" w:rsidRPr="006828E5" w:rsidRDefault="006828E5" w:rsidP="00B30ED6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6828E5">
        <w:rPr>
          <w:rFonts w:ascii="Arial" w:hAnsi="Arial" w:cs="Arial"/>
          <w:sz w:val="18"/>
          <w:szCs w:val="18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6828E5">
        <w:rPr>
          <w:rFonts w:ascii="Arial" w:hAnsi="Arial" w:cs="Arial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="00B30ED6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</w:p>
    <w:p w:rsidR="006828E5" w:rsidRPr="00DA14EB" w:rsidRDefault="006828E5" w:rsidP="00B30ED6">
      <w:pPr>
        <w:spacing w:before="20" w:after="2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A14EB" w:rsidRPr="00DA14EB" w:rsidRDefault="00DA14EB" w:rsidP="00DA14EB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A14EB" w:rsidRPr="00DA14EB" w:rsidRDefault="00DA14EB" w:rsidP="00DA14EB">
      <w:pPr>
        <w:jc w:val="both"/>
        <w:rPr>
          <w:rFonts w:ascii="Arial" w:hAnsi="Arial" w:cs="Arial"/>
          <w:sz w:val="18"/>
          <w:szCs w:val="18"/>
        </w:rPr>
      </w:pPr>
    </w:p>
    <w:p w:rsidR="00DA14EB" w:rsidRPr="00DA14EB" w:rsidRDefault="00DA14EB" w:rsidP="00DA14EB">
      <w:pPr>
        <w:jc w:val="both"/>
        <w:rPr>
          <w:rFonts w:ascii="Arial" w:hAnsi="Arial" w:cs="Arial"/>
          <w:sz w:val="18"/>
          <w:szCs w:val="18"/>
        </w:rPr>
      </w:pPr>
    </w:p>
    <w:p w:rsidR="00DA14EB" w:rsidRPr="00DA14EB" w:rsidRDefault="00DA14EB" w:rsidP="00DA14EB">
      <w:pPr>
        <w:jc w:val="both"/>
        <w:rPr>
          <w:rFonts w:ascii="Arial" w:hAnsi="Arial" w:cs="Arial"/>
          <w:sz w:val="18"/>
          <w:szCs w:val="18"/>
        </w:rPr>
      </w:pPr>
    </w:p>
    <w:p w:rsidR="00DA14EB" w:rsidRPr="00DA14EB" w:rsidRDefault="00DA14EB" w:rsidP="00DA14EB">
      <w:pPr>
        <w:jc w:val="both"/>
        <w:rPr>
          <w:rFonts w:ascii="Arial" w:hAnsi="Arial" w:cs="Arial"/>
          <w:sz w:val="18"/>
          <w:szCs w:val="18"/>
        </w:rPr>
      </w:pPr>
    </w:p>
    <w:p w:rsidR="00DA14EB" w:rsidRPr="00DA14EB" w:rsidRDefault="00DA14EB" w:rsidP="00DA14EB">
      <w:pPr>
        <w:spacing w:before="100" w:beforeAutospacing="1"/>
        <w:rPr>
          <w:rFonts w:ascii="Arial" w:hAnsi="Arial" w:cs="Arial"/>
          <w:color w:val="000000"/>
          <w:sz w:val="18"/>
          <w:szCs w:val="18"/>
        </w:rPr>
      </w:pPr>
      <w:r w:rsidRPr="00DA14EB">
        <w:rPr>
          <w:rFonts w:ascii="Arial" w:hAnsi="Arial" w:cs="Arial"/>
          <w:color w:val="000000"/>
          <w:sz w:val="18"/>
          <w:szCs w:val="18"/>
        </w:rPr>
        <w:t xml:space="preserve">      .....................................</w:t>
      </w:r>
    </w:p>
    <w:p w:rsidR="00DA14EB" w:rsidRPr="00DA14EB" w:rsidRDefault="00DA14EB" w:rsidP="00DA14EB">
      <w:pPr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color w:val="000000"/>
          <w:sz w:val="18"/>
          <w:szCs w:val="18"/>
        </w:rPr>
        <w:t xml:space="preserve">       (miejscowość, data)</w:t>
      </w:r>
    </w:p>
    <w:p w:rsidR="00DA14EB" w:rsidRPr="00DA14EB" w:rsidRDefault="00DA14EB" w:rsidP="00DA14EB">
      <w:pPr>
        <w:spacing w:before="100" w:beforeAutospacing="1"/>
        <w:jc w:val="center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DA14EB">
        <w:rPr>
          <w:rFonts w:ascii="Arial" w:hAnsi="Arial" w:cs="Arial"/>
          <w:color w:val="000000"/>
          <w:sz w:val="18"/>
          <w:szCs w:val="18"/>
        </w:rPr>
        <w:tab/>
      </w:r>
      <w:r w:rsidRPr="00DA14EB">
        <w:rPr>
          <w:rFonts w:ascii="Arial" w:hAnsi="Arial" w:cs="Arial"/>
          <w:color w:val="000000"/>
          <w:sz w:val="18"/>
          <w:szCs w:val="18"/>
        </w:rPr>
        <w:tab/>
        <w:t xml:space="preserve">             ................................................................................................... </w:t>
      </w:r>
    </w:p>
    <w:p w:rsidR="00DA14EB" w:rsidRPr="00DA14EB" w:rsidRDefault="00DA14EB" w:rsidP="00DA14EB">
      <w:pPr>
        <w:widowControl w:val="0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 xml:space="preserve">                                </w:t>
      </w:r>
      <w:r w:rsidRPr="00DA14EB">
        <w:rPr>
          <w:rFonts w:ascii="Arial" w:hAnsi="Arial" w:cs="Arial"/>
          <w:sz w:val="18"/>
          <w:szCs w:val="18"/>
        </w:rPr>
        <w:tab/>
        <w:t xml:space="preserve">                                               (podpis  pieczątka imienna osoby upoważnionej </w:t>
      </w:r>
    </w:p>
    <w:p w:rsidR="00DA14EB" w:rsidRPr="00DA14EB" w:rsidRDefault="00DA14EB" w:rsidP="00DA14EB">
      <w:pPr>
        <w:widowControl w:val="0"/>
        <w:ind w:left="3540"/>
        <w:rPr>
          <w:rFonts w:ascii="Arial" w:hAnsi="Arial" w:cs="Arial"/>
          <w:sz w:val="18"/>
          <w:szCs w:val="18"/>
        </w:rPr>
      </w:pPr>
      <w:r w:rsidRPr="00DA14EB">
        <w:rPr>
          <w:rFonts w:ascii="Arial" w:hAnsi="Arial" w:cs="Arial"/>
          <w:sz w:val="18"/>
          <w:szCs w:val="18"/>
        </w:rPr>
        <w:t xml:space="preserve">                do składania oświadczeń woli w imieniu Wykonawcy)</w:t>
      </w:r>
    </w:p>
    <w:p w:rsidR="00D70821" w:rsidRPr="001813FF" w:rsidRDefault="00D70821" w:rsidP="00D70821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sectPr w:rsidR="00D70821" w:rsidRPr="001813FF" w:rsidSect="00981C7B">
      <w:footerReference w:type="even" r:id="rId10"/>
      <w:footerReference w:type="default" r:id="rId11"/>
      <w:footerReference w:type="first" r:id="rId12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37" w:rsidRDefault="00E86537">
      <w:r>
        <w:separator/>
      </w:r>
    </w:p>
  </w:endnote>
  <w:endnote w:type="continuationSeparator" w:id="0">
    <w:p w:rsidR="00E86537" w:rsidRDefault="00E8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623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>PAGE</w:instrText>
    </w:r>
    <w:r w:rsidR="00910776"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A" w:rsidRPr="007F7907" w:rsidRDefault="00623F09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47623A" w:rsidRPr="007F7907">
      <w:rPr>
        <w:rFonts w:ascii="Calibri" w:hAnsi="Calibri"/>
        <w:sz w:val="16"/>
        <w:szCs w:val="16"/>
      </w:rPr>
      <w:instrText>PAGE</w:instrText>
    </w:r>
    <w:r w:rsidR="00910776" w:rsidRPr="007F7907">
      <w:rPr>
        <w:rFonts w:ascii="Calibri" w:hAnsi="Calibri"/>
        <w:sz w:val="16"/>
        <w:szCs w:val="16"/>
      </w:rPr>
      <w:instrText xml:space="preserve"> </w:instrText>
    </w:r>
    <w:r w:rsidR="0047623A" w:rsidRPr="007F7907">
      <w:rPr>
        <w:rFonts w:ascii="Calibri" w:hAnsi="Calibri"/>
        <w:sz w:val="16"/>
        <w:szCs w:val="16"/>
      </w:rPr>
      <w:instrText>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B30ED6">
      <w:rPr>
        <w:rFonts w:ascii="Calibri" w:hAnsi="Calibri"/>
        <w:noProof/>
        <w:sz w:val="16"/>
        <w:szCs w:val="16"/>
      </w:rPr>
      <w:t>2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3" w:rsidRPr="00BB0807" w:rsidRDefault="00594B23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37" w:rsidRDefault="00E86537">
      <w:r>
        <w:separator/>
      </w:r>
    </w:p>
  </w:footnote>
  <w:footnote w:type="continuationSeparator" w:id="0">
    <w:p w:rsidR="00E86537" w:rsidRDefault="00E86537">
      <w:r>
        <w:continuationSeparator/>
      </w:r>
    </w:p>
  </w:footnote>
  <w:footnote w:id="1">
    <w:p w:rsidR="006828E5" w:rsidRPr="00B30ED6" w:rsidRDefault="006828E5" w:rsidP="00B30E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30E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0ED6">
        <w:rPr>
          <w:rFonts w:ascii="Arial" w:hAnsi="Arial" w:cs="Arial"/>
          <w:sz w:val="16"/>
          <w:szCs w:val="16"/>
        </w:rPr>
        <w:t xml:space="preserve"> </w:t>
      </w:r>
      <w:r w:rsidR="00B30ED6" w:rsidRPr="00B30ED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30ED6" w:rsidRPr="00B30ED6" w:rsidRDefault="00B30ED6" w:rsidP="00B30E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30E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0ED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35EE2B0"/>
    <w:lvl w:ilvl="0">
      <w:start w:val="1"/>
      <w:numFmt w:val="decimal"/>
      <w:pStyle w:val="PUNK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2"/>
    <w:multiLevelType w:val="multilevel"/>
    <w:tmpl w:val="69C62BB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CAEEBE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multilevel"/>
    <w:tmpl w:val="F544BBD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A5926"/>
    <w:multiLevelType w:val="hybridMultilevel"/>
    <w:tmpl w:val="9E18B082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08539A"/>
    <w:multiLevelType w:val="hybridMultilevel"/>
    <w:tmpl w:val="E86E6BA0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1C12"/>
    <w:multiLevelType w:val="hybridMultilevel"/>
    <w:tmpl w:val="0A8C1B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B5C13FE"/>
    <w:multiLevelType w:val="multilevel"/>
    <w:tmpl w:val="DE6C5D64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2BDB2BA5"/>
    <w:multiLevelType w:val="hybridMultilevel"/>
    <w:tmpl w:val="006A2FFC"/>
    <w:lvl w:ilvl="0" w:tplc="3C3E5EFA">
      <w:start w:val="1"/>
      <w:numFmt w:val="decimal"/>
      <w:pStyle w:val="GAVDIumowatytuparagrafu"/>
      <w:suff w:val="space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E4051"/>
    <w:multiLevelType w:val="hybridMultilevel"/>
    <w:tmpl w:val="087AAA94"/>
    <w:lvl w:ilvl="0" w:tplc="71BEE0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11C40EE"/>
    <w:multiLevelType w:val="hybridMultilevel"/>
    <w:tmpl w:val="80A84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825FAF"/>
    <w:multiLevelType w:val="hybridMultilevel"/>
    <w:tmpl w:val="F8F46A5A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6D41C5F"/>
    <w:multiLevelType w:val="hybridMultilevel"/>
    <w:tmpl w:val="399C6520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AD76B8"/>
    <w:multiLevelType w:val="hybridMultilevel"/>
    <w:tmpl w:val="815623B4"/>
    <w:lvl w:ilvl="0" w:tplc="1E6800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80C3A"/>
    <w:multiLevelType w:val="hybridMultilevel"/>
    <w:tmpl w:val="A6BE6554"/>
    <w:lvl w:ilvl="0" w:tplc="46FEE60A">
      <w:start w:val="1"/>
      <w:numFmt w:val="decimal"/>
      <w:pStyle w:val="GAVDIumowapunktwparagrafie"/>
      <w:lvlText w:val="%1."/>
      <w:lvlJc w:val="left"/>
      <w:pPr>
        <w:ind w:left="360" w:hanging="360"/>
      </w:pPr>
      <w:rPr>
        <w:rFonts w:hint="default"/>
      </w:rPr>
    </w:lvl>
    <w:lvl w:ilvl="1" w:tplc="3FF4C58A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sz w:val="18"/>
        <w:szCs w:val="18"/>
      </w:rPr>
    </w:lvl>
    <w:lvl w:ilvl="2" w:tplc="5A76C44A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E7A8C"/>
    <w:multiLevelType w:val="hybridMultilevel"/>
    <w:tmpl w:val="2E8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C66AC"/>
    <w:multiLevelType w:val="hybridMultilevel"/>
    <w:tmpl w:val="28885E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8C5FDF"/>
    <w:multiLevelType w:val="hybridMultilevel"/>
    <w:tmpl w:val="5AB414A4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652EC"/>
    <w:multiLevelType w:val="hybridMultilevel"/>
    <w:tmpl w:val="EE62BE9A"/>
    <w:lvl w:ilvl="0" w:tplc="F7F619BE">
      <w:start w:val="5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10C13"/>
    <w:multiLevelType w:val="multilevel"/>
    <w:tmpl w:val="CE201B32"/>
    <w:lvl w:ilvl="0">
      <w:start w:val="10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6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0"/>
  </w:num>
  <w:num w:numId="9">
    <w:abstractNumId w:val="12"/>
  </w:num>
  <w:num w:numId="10">
    <w:abstractNumId w:val="20"/>
  </w:num>
  <w:num w:numId="11">
    <w:abstractNumId w:val="29"/>
    <w:lvlOverride w:ilvl="0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3"/>
  </w:num>
  <w:num w:numId="17">
    <w:abstractNumId w:val="40"/>
  </w:num>
  <w:num w:numId="18">
    <w:abstractNumId w:val="22"/>
  </w:num>
  <w:num w:numId="19">
    <w:abstractNumId w:val="35"/>
  </w:num>
  <w:num w:numId="20">
    <w:abstractNumId w:val="19"/>
  </w:num>
  <w:num w:numId="21">
    <w:abstractNumId w:val="14"/>
  </w:num>
  <w:num w:numId="22">
    <w:abstractNumId w:val="17"/>
  </w:num>
  <w:num w:numId="23">
    <w:abstractNumId w:val="27"/>
  </w:num>
  <w:num w:numId="24">
    <w:abstractNumId w:val="25"/>
  </w:num>
  <w:num w:numId="25">
    <w:abstractNumId w:val="26"/>
  </w:num>
  <w:num w:numId="26">
    <w:abstractNumId w:val="37"/>
  </w:num>
  <w:num w:numId="27">
    <w:abstractNumId w:val="21"/>
  </w:num>
  <w:num w:numId="28">
    <w:abstractNumId w:val="29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33"/>
  </w:num>
  <w:num w:numId="31">
    <w:abstractNumId w:val="24"/>
  </w:num>
  <w:num w:numId="32">
    <w:abstractNumId w:val="13"/>
  </w:num>
  <w:num w:numId="33">
    <w:abstractNumId w:val="16"/>
  </w:num>
  <w:num w:numId="34">
    <w:abstractNumId w:val="31"/>
  </w:num>
  <w:num w:numId="35">
    <w:abstractNumId w:val="30"/>
  </w:num>
  <w:num w:numId="36">
    <w:abstractNumId w:val="28"/>
  </w:num>
  <w:num w:numId="37">
    <w:abstractNumId w:val="34"/>
  </w:num>
  <w:num w:numId="38">
    <w:abstractNumId w:val="18"/>
  </w:num>
  <w:num w:numId="39">
    <w:abstractNumId w:val="39"/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8"/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29"/>
    <w:lvlOverride w:ilvl="0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6E"/>
    <w:rsid w:val="00001ECB"/>
    <w:rsid w:val="000055F9"/>
    <w:rsid w:val="00006D11"/>
    <w:rsid w:val="0000767C"/>
    <w:rsid w:val="00011FAE"/>
    <w:rsid w:val="000138B3"/>
    <w:rsid w:val="0002257A"/>
    <w:rsid w:val="00022B9D"/>
    <w:rsid w:val="0002614E"/>
    <w:rsid w:val="00030210"/>
    <w:rsid w:val="00030E58"/>
    <w:rsid w:val="00031B4B"/>
    <w:rsid w:val="0003237E"/>
    <w:rsid w:val="00032814"/>
    <w:rsid w:val="000330B9"/>
    <w:rsid w:val="0003668B"/>
    <w:rsid w:val="000402A0"/>
    <w:rsid w:val="000403EA"/>
    <w:rsid w:val="00040F9A"/>
    <w:rsid w:val="00041FA8"/>
    <w:rsid w:val="00054C47"/>
    <w:rsid w:val="00062D29"/>
    <w:rsid w:val="00063095"/>
    <w:rsid w:val="000663F6"/>
    <w:rsid w:val="0007265A"/>
    <w:rsid w:val="00074E82"/>
    <w:rsid w:val="000774D3"/>
    <w:rsid w:val="000779CA"/>
    <w:rsid w:val="000821FE"/>
    <w:rsid w:val="00082FB5"/>
    <w:rsid w:val="00083569"/>
    <w:rsid w:val="00087B49"/>
    <w:rsid w:val="00090179"/>
    <w:rsid w:val="00090E89"/>
    <w:rsid w:val="000930B3"/>
    <w:rsid w:val="00093DE1"/>
    <w:rsid w:val="00095B78"/>
    <w:rsid w:val="00097BAD"/>
    <w:rsid w:val="000A08EE"/>
    <w:rsid w:val="000A1B34"/>
    <w:rsid w:val="000A1C2C"/>
    <w:rsid w:val="000A2B22"/>
    <w:rsid w:val="000B2EBF"/>
    <w:rsid w:val="000B51B9"/>
    <w:rsid w:val="000C1080"/>
    <w:rsid w:val="000C2DC0"/>
    <w:rsid w:val="000C330A"/>
    <w:rsid w:val="000C415E"/>
    <w:rsid w:val="000C4E38"/>
    <w:rsid w:val="000C5B88"/>
    <w:rsid w:val="000C5CA6"/>
    <w:rsid w:val="000C750F"/>
    <w:rsid w:val="000C79AB"/>
    <w:rsid w:val="000C7C5C"/>
    <w:rsid w:val="000D059E"/>
    <w:rsid w:val="000D1E33"/>
    <w:rsid w:val="000D4975"/>
    <w:rsid w:val="000E0D9B"/>
    <w:rsid w:val="000E10AA"/>
    <w:rsid w:val="000E1959"/>
    <w:rsid w:val="000E3A2F"/>
    <w:rsid w:val="000E6BC8"/>
    <w:rsid w:val="000E6DAE"/>
    <w:rsid w:val="001037B9"/>
    <w:rsid w:val="00104DE9"/>
    <w:rsid w:val="00106E29"/>
    <w:rsid w:val="001114F8"/>
    <w:rsid w:val="00112265"/>
    <w:rsid w:val="001151DB"/>
    <w:rsid w:val="00116AE9"/>
    <w:rsid w:val="001215CF"/>
    <w:rsid w:val="001232A3"/>
    <w:rsid w:val="00125192"/>
    <w:rsid w:val="00130F73"/>
    <w:rsid w:val="001346B1"/>
    <w:rsid w:val="0013529D"/>
    <w:rsid w:val="00135438"/>
    <w:rsid w:val="00135675"/>
    <w:rsid w:val="00140573"/>
    <w:rsid w:val="001426D2"/>
    <w:rsid w:val="00143E53"/>
    <w:rsid w:val="00145847"/>
    <w:rsid w:val="00147CDB"/>
    <w:rsid w:val="00154139"/>
    <w:rsid w:val="00156BB3"/>
    <w:rsid w:val="0015724C"/>
    <w:rsid w:val="001628FD"/>
    <w:rsid w:val="00163776"/>
    <w:rsid w:val="00164055"/>
    <w:rsid w:val="00164109"/>
    <w:rsid w:val="0017588B"/>
    <w:rsid w:val="001813FF"/>
    <w:rsid w:val="0018220F"/>
    <w:rsid w:val="00184BB2"/>
    <w:rsid w:val="00185889"/>
    <w:rsid w:val="00186D6E"/>
    <w:rsid w:val="00190D62"/>
    <w:rsid w:val="0019185E"/>
    <w:rsid w:val="00192512"/>
    <w:rsid w:val="001934A2"/>
    <w:rsid w:val="001A0158"/>
    <w:rsid w:val="001A0FA6"/>
    <w:rsid w:val="001A2B12"/>
    <w:rsid w:val="001A4E59"/>
    <w:rsid w:val="001A6B19"/>
    <w:rsid w:val="001B244B"/>
    <w:rsid w:val="001B2844"/>
    <w:rsid w:val="001B4259"/>
    <w:rsid w:val="001B64FD"/>
    <w:rsid w:val="001C170E"/>
    <w:rsid w:val="001C18F1"/>
    <w:rsid w:val="001C2FF1"/>
    <w:rsid w:val="001C3A20"/>
    <w:rsid w:val="001C4D05"/>
    <w:rsid w:val="001C6F02"/>
    <w:rsid w:val="001D1E9C"/>
    <w:rsid w:val="001D3293"/>
    <w:rsid w:val="001D3699"/>
    <w:rsid w:val="001F1756"/>
    <w:rsid w:val="001F3E47"/>
    <w:rsid w:val="001F4454"/>
    <w:rsid w:val="001F6BDB"/>
    <w:rsid w:val="00203BF7"/>
    <w:rsid w:val="002078D6"/>
    <w:rsid w:val="002123D7"/>
    <w:rsid w:val="002131BD"/>
    <w:rsid w:val="0021386F"/>
    <w:rsid w:val="002157F0"/>
    <w:rsid w:val="00215FD8"/>
    <w:rsid w:val="00220069"/>
    <w:rsid w:val="00220902"/>
    <w:rsid w:val="002216F1"/>
    <w:rsid w:val="002247A1"/>
    <w:rsid w:val="002311BF"/>
    <w:rsid w:val="00231396"/>
    <w:rsid w:val="00233338"/>
    <w:rsid w:val="00233972"/>
    <w:rsid w:val="00233B38"/>
    <w:rsid w:val="00240513"/>
    <w:rsid w:val="00244E37"/>
    <w:rsid w:val="00244F8C"/>
    <w:rsid w:val="00245A94"/>
    <w:rsid w:val="00246700"/>
    <w:rsid w:val="00246DD5"/>
    <w:rsid w:val="0026284E"/>
    <w:rsid w:val="0026649C"/>
    <w:rsid w:val="002716E9"/>
    <w:rsid w:val="00274BA4"/>
    <w:rsid w:val="00275A8C"/>
    <w:rsid w:val="00275F2D"/>
    <w:rsid w:val="00282254"/>
    <w:rsid w:val="00282F91"/>
    <w:rsid w:val="00283321"/>
    <w:rsid w:val="002879D7"/>
    <w:rsid w:val="00292387"/>
    <w:rsid w:val="002925D2"/>
    <w:rsid w:val="00293A03"/>
    <w:rsid w:val="002A4666"/>
    <w:rsid w:val="002A5F89"/>
    <w:rsid w:val="002A6874"/>
    <w:rsid w:val="002B06F0"/>
    <w:rsid w:val="002B108A"/>
    <w:rsid w:val="002B5651"/>
    <w:rsid w:val="002B79E0"/>
    <w:rsid w:val="002C0791"/>
    <w:rsid w:val="002C472E"/>
    <w:rsid w:val="002C47F3"/>
    <w:rsid w:val="002C4A7F"/>
    <w:rsid w:val="002D0703"/>
    <w:rsid w:val="002D07F2"/>
    <w:rsid w:val="002D11A0"/>
    <w:rsid w:val="002D3F5B"/>
    <w:rsid w:val="002D5D03"/>
    <w:rsid w:val="002E054F"/>
    <w:rsid w:val="002E1C02"/>
    <w:rsid w:val="002E2B31"/>
    <w:rsid w:val="002E4C6F"/>
    <w:rsid w:val="002F07A5"/>
    <w:rsid w:val="002F233C"/>
    <w:rsid w:val="002F2EFC"/>
    <w:rsid w:val="002F7212"/>
    <w:rsid w:val="00305429"/>
    <w:rsid w:val="00306307"/>
    <w:rsid w:val="0030675A"/>
    <w:rsid w:val="00307831"/>
    <w:rsid w:val="003078B8"/>
    <w:rsid w:val="00310EFF"/>
    <w:rsid w:val="00314699"/>
    <w:rsid w:val="00316153"/>
    <w:rsid w:val="00320AFF"/>
    <w:rsid w:val="00321AE8"/>
    <w:rsid w:val="00322CE8"/>
    <w:rsid w:val="00323A34"/>
    <w:rsid w:val="003250B2"/>
    <w:rsid w:val="003268C4"/>
    <w:rsid w:val="0033327B"/>
    <w:rsid w:val="00333E95"/>
    <w:rsid w:val="00334C36"/>
    <w:rsid w:val="00335AB6"/>
    <w:rsid w:val="00335FC5"/>
    <w:rsid w:val="00336547"/>
    <w:rsid w:val="003373ED"/>
    <w:rsid w:val="00345C82"/>
    <w:rsid w:val="00346289"/>
    <w:rsid w:val="003517D5"/>
    <w:rsid w:val="003553C7"/>
    <w:rsid w:val="00356039"/>
    <w:rsid w:val="00364398"/>
    <w:rsid w:val="0037073A"/>
    <w:rsid w:val="0037370D"/>
    <w:rsid w:val="00374D7E"/>
    <w:rsid w:val="00382188"/>
    <w:rsid w:val="00384EC4"/>
    <w:rsid w:val="003922CA"/>
    <w:rsid w:val="00393B56"/>
    <w:rsid w:val="00393FD3"/>
    <w:rsid w:val="003B03CB"/>
    <w:rsid w:val="003B0B6E"/>
    <w:rsid w:val="003B0C7C"/>
    <w:rsid w:val="003B26B5"/>
    <w:rsid w:val="003B3BC2"/>
    <w:rsid w:val="003B3D62"/>
    <w:rsid w:val="003B4CA2"/>
    <w:rsid w:val="003C0185"/>
    <w:rsid w:val="003C13D3"/>
    <w:rsid w:val="003C39B4"/>
    <w:rsid w:val="003C4321"/>
    <w:rsid w:val="003C48D1"/>
    <w:rsid w:val="003C53E6"/>
    <w:rsid w:val="003C54F2"/>
    <w:rsid w:val="003D143E"/>
    <w:rsid w:val="003D25D4"/>
    <w:rsid w:val="003D34C7"/>
    <w:rsid w:val="003D5340"/>
    <w:rsid w:val="003D7425"/>
    <w:rsid w:val="003E1BDD"/>
    <w:rsid w:val="003E34D5"/>
    <w:rsid w:val="003E3FA9"/>
    <w:rsid w:val="003E5C67"/>
    <w:rsid w:val="003E621D"/>
    <w:rsid w:val="003E7778"/>
    <w:rsid w:val="003E7988"/>
    <w:rsid w:val="004002DE"/>
    <w:rsid w:val="004019D9"/>
    <w:rsid w:val="004030E5"/>
    <w:rsid w:val="0040414D"/>
    <w:rsid w:val="004067B3"/>
    <w:rsid w:val="00413264"/>
    <w:rsid w:val="0041413A"/>
    <w:rsid w:val="00414999"/>
    <w:rsid w:val="0041509D"/>
    <w:rsid w:val="004175A4"/>
    <w:rsid w:val="0041778F"/>
    <w:rsid w:val="00421D07"/>
    <w:rsid w:val="0042268B"/>
    <w:rsid w:val="0042315B"/>
    <w:rsid w:val="00427324"/>
    <w:rsid w:val="00430A87"/>
    <w:rsid w:val="004322EC"/>
    <w:rsid w:val="00433CA2"/>
    <w:rsid w:val="004362C8"/>
    <w:rsid w:val="00436580"/>
    <w:rsid w:val="00436ECF"/>
    <w:rsid w:val="00444D09"/>
    <w:rsid w:val="004459AA"/>
    <w:rsid w:val="004518B1"/>
    <w:rsid w:val="00453B72"/>
    <w:rsid w:val="00461500"/>
    <w:rsid w:val="0046662A"/>
    <w:rsid w:val="00466710"/>
    <w:rsid w:val="00466B9C"/>
    <w:rsid w:val="00467D19"/>
    <w:rsid w:val="004718D4"/>
    <w:rsid w:val="00473A66"/>
    <w:rsid w:val="00474430"/>
    <w:rsid w:val="00475051"/>
    <w:rsid w:val="00475609"/>
    <w:rsid w:val="00475C4F"/>
    <w:rsid w:val="0047623A"/>
    <w:rsid w:val="0048316B"/>
    <w:rsid w:val="0048420F"/>
    <w:rsid w:val="00486060"/>
    <w:rsid w:val="0048765C"/>
    <w:rsid w:val="004918A6"/>
    <w:rsid w:val="00493662"/>
    <w:rsid w:val="00494499"/>
    <w:rsid w:val="004A469E"/>
    <w:rsid w:val="004A4B3F"/>
    <w:rsid w:val="004A5CC1"/>
    <w:rsid w:val="004A6FF3"/>
    <w:rsid w:val="004A7108"/>
    <w:rsid w:val="004A7CEB"/>
    <w:rsid w:val="004B1C40"/>
    <w:rsid w:val="004B5B4F"/>
    <w:rsid w:val="004B65A5"/>
    <w:rsid w:val="004B744C"/>
    <w:rsid w:val="004C5C43"/>
    <w:rsid w:val="004D0B8B"/>
    <w:rsid w:val="004D2032"/>
    <w:rsid w:val="004E0B3D"/>
    <w:rsid w:val="004E1C87"/>
    <w:rsid w:val="004E3039"/>
    <w:rsid w:val="004E61BE"/>
    <w:rsid w:val="004F687D"/>
    <w:rsid w:val="004F71FE"/>
    <w:rsid w:val="005013FE"/>
    <w:rsid w:val="00506949"/>
    <w:rsid w:val="00516E2A"/>
    <w:rsid w:val="00520368"/>
    <w:rsid w:val="00522D66"/>
    <w:rsid w:val="00526029"/>
    <w:rsid w:val="005265F6"/>
    <w:rsid w:val="00531103"/>
    <w:rsid w:val="00532336"/>
    <w:rsid w:val="005326EB"/>
    <w:rsid w:val="005331E4"/>
    <w:rsid w:val="005410F0"/>
    <w:rsid w:val="00547B83"/>
    <w:rsid w:val="00550A5F"/>
    <w:rsid w:val="00551924"/>
    <w:rsid w:val="005562A2"/>
    <w:rsid w:val="00560472"/>
    <w:rsid w:val="0056282F"/>
    <w:rsid w:val="005646A0"/>
    <w:rsid w:val="005651C9"/>
    <w:rsid w:val="005658A8"/>
    <w:rsid w:val="005675D4"/>
    <w:rsid w:val="0056765E"/>
    <w:rsid w:val="00570953"/>
    <w:rsid w:val="00571E70"/>
    <w:rsid w:val="0057435C"/>
    <w:rsid w:val="00576917"/>
    <w:rsid w:val="00577F97"/>
    <w:rsid w:val="00583762"/>
    <w:rsid w:val="00583A1E"/>
    <w:rsid w:val="0058596C"/>
    <w:rsid w:val="00591C2E"/>
    <w:rsid w:val="00594B23"/>
    <w:rsid w:val="0059744B"/>
    <w:rsid w:val="005A352B"/>
    <w:rsid w:val="005A433D"/>
    <w:rsid w:val="005B5454"/>
    <w:rsid w:val="005B6376"/>
    <w:rsid w:val="005B68C9"/>
    <w:rsid w:val="005C3C55"/>
    <w:rsid w:val="005C68FA"/>
    <w:rsid w:val="005C6E46"/>
    <w:rsid w:val="005C7BE7"/>
    <w:rsid w:val="005D3A74"/>
    <w:rsid w:val="005D3B73"/>
    <w:rsid w:val="005D56C3"/>
    <w:rsid w:val="005D6AC5"/>
    <w:rsid w:val="005D758C"/>
    <w:rsid w:val="005E0FC2"/>
    <w:rsid w:val="005E6746"/>
    <w:rsid w:val="005F2CB1"/>
    <w:rsid w:val="005F3870"/>
    <w:rsid w:val="0060385F"/>
    <w:rsid w:val="00606A6B"/>
    <w:rsid w:val="00612CC7"/>
    <w:rsid w:val="006133BD"/>
    <w:rsid w:val="006136CA"/>
    <w:rsid w:val="006141BE"/>
    <w:rsid w:val="006142A1"/>
    <w:rsid w:val="00614AF3"/>
    <w:rsid w:val="00614EA0"/>
    <w:rsid w:val="00614FED"/>
    <w:rsid w:val="006209AE"/>
    <w:rsid w:val="00623F09"/>
    <w:rsid w:val="00625568"/>
    <w:rsid w:val="00625F1B"/>
    <w:rsid w:val="006261F1"/>
    <w:rsid w:val="00630735"/>
    <w:rsid w:val="00634D45"/>
    <w:rsid w:val="00642A33"/>
    <w:rsid w:val="00643F87"/>
    <w:rsid w:val="00645EF3"/>
    <w:rsid w:val="00650799"/>
    <w:rsid w:val="00654071"/>
    <w:rsid w:val="006544BB"/>
    <w:rsid w:val="0066087C"/>
    <w:rsid w:val="0066243C"/>
    <w:rsid w:val="00662E12"/>
    <w:rsid w:val="00664997"/>
    <w:rsid w:val="00664BF9"/>
    <w:rsid w:val="00670526"/>
    <w:rsid w:val="0067067D"/>
    <w:rsid w:val="006814ED"/>
    <w:rsid w:val="006828E5"/>
    <w:rsid w:val="00683A8A"/>
    <w:rsid w:val="00684410"/>
    <w:rsid w:val="006863E8"/>
    <w:rsid w:val="00690F04"/>
    <w:rsid w:val="00692334"/>
    <w:rsid w:val="00694285"/>
    <w:rsid w:val="006977A4"/>
    <w:rsid w:val="006A5215"/>
    <w:rsid w:val="006A62CD"/>
    <w:rsid w:val="006A6D63"/>
    <w:rsid w:val="006B0125"/>
    <w:rsid w:val="006B1048"/>
    <w:rsid w:val="006B4C94"/>
    <w:rsid w:val="006C1FA3"/>
    <w:rsid w:val="006C4737"/>
    <w:rsid w:val="006C474C"/>
    <w:rsid w:val="006C4BE1"/>
    <w:rsid w:val="006C6F62"/>
    <w:rsid w:val="006D09EE"/>
    <w:rsid w:val="006D272C"/>
    <w:rsid w:val="006D745D"/>
    <w:rsid w:val="006D7C54"/>
    <w:rsid w:val="006E1420"/>
    <w:rsid w:val="006E22C7"/>
    <w:rsid w:val="006E4A5F"/>
    <w:rsid w:val="006F013A"/>
    <w:rsid w:val="006F3651"/>
    <w:rsid w:val="006F534D"/>
    <w:rsid w:val="006F671D"/>
    <w:rsid w:val="00706400"/>
    <w:rsid w:val="0070686F"/>
    <w:rsid w:val="007158CF"/>
    <w:rsid w:val="007166A0"/>
    <w:rsid w:val="00722879"/>
    <w:rsid w:val="00723CDC"/>
    <w:rsid w:val="00726EB6"/>
    <w:rsid w:val="007340BD"/>
    <w:rsid w:val="007372CD"/>
    <w:rsid w:val="00751074"/>
    <w:rsid w:val="00751CC7"/>
    <w:rsid w:val="00755EE7"/>
    <w:rsid w:val="007577F3"/>
    <w:rsid w:val="00760779"/>
    <w:rsid w:val="00761508"/>
    <w:rsid w:val="007626BD"/>
    <w:rsid w:val="0076403E"/>
    <w:rsid w:val="00766441"/>
    <w:rsid w:val="007711E1"/>
    <w:rsid w:val="007744D3"/>
    <w:rsid w:val="00775964"/>
    <w:rsid w:val="00777059"/>
    <w:rsid w:val="00782E75"/>
    <w:rsid w:val="0078347A"/>
    <w:rsid w:val="00783CF5"/>
    <w:rsid w:val="00787DE3"/>
    <w:rsid w:val="00791FC7"/>
    <w:rsid w:val="00792DA7"/>
    <w:rsid w:val="007932D5"/>
    <w:rsid w:val="00795A8B"/>
    <w:rsid w:val="00796CBF"/>
    <w:rsid w:val="007A2B07"/>
    <w:rsid w:val="007A3B95"/>
    <w:rsid w:val="007A4687"/>
    <w:rsid w:val="007A4B3E"/>
    <w:rsid w:val="007A7826"/>
    <w:rsid w:val="007B192A"/>
    <w:rsid w:val="007B31AD"/>
    <w:rsid w:val="007B3775"/>
    <w:rsid w:val="007B3EF8"/>
    <w:rsid w:val="007B54A9"/>
    <w:rsid w:val="007C0843"/>
    <w:rsid w:val="007C0C02"/>
    <w:rsid w:val="007C64B1"/>
    <w:rsid w:val="007D1404"/>
    <w:rsid w:val="007D172C"/>
    <w:rsid w:val="007D231D"/>
    <w:rsid w:val="007D2A84"/>
    <w:rsid w:val="007D2F79"/>
    <w:rsid w:val="007D341C"/>
    <w:rsid w:val="007D4D7D"/>
    <w:rsid w:val="007D6F4B"/>
    <w:rsid w:val="007D7CB4"/>
    <w:rsid w:val="007E0B43"/>
    <w:rsid w:val="007E2C39"/>
    <w:rsid w:val="007E3096"/>
    <w:rsid w:val="007E6351"/>
    <w:rsid w:val="007F0479"/>
    <w:rsid w:val="007F0F8A"/>
    <w:rsid w:val="007F3E23"/>
    <w:rsid w:val="007F532F"/>
    <w:rsid w:val="007F7907"/>
    <w:rsid w:val="00801AEE"/>
    <w:rsid w:val="00802420"/>
    <w:rsid w:val="0080400D"/>
    <w:rsid w:val="0080589C"/>
    <w:rsid w:val="00806323"/>
    <w:rsid w:val="0080758A"/>
    <w:rsid w:val="00813228"/>
    <w:rsid w:val="00817257"/>
    <w:rsid w:val="00824DC6"/>
    <w:rsid w:val="008254E1"/>
    <w:rsid w:val="00825B93"/>
    <w:rsid w:val="0082731B"/>
    <w:rsid w:val="00827834"/>
    <w:rsid w:val="0083068B"/>
    <w:rsid w:val="00833C03"/>
    <w:rsid w:val="00840DF4"/>
    <w:rsid w:val="00841852"/>
    <w:rsid w:val="008443CC"/>
    <w:rsid w:val="00850641"/>
    <w:rsid w:val="008514A9"/>
    <w:rsid w:val="00853CCB"/>
    <w:rsid w:val="008540E8"/>
    <w:rsid w:val="00857F1C"/>
    <w:rsid w:val="00861BB6"/>
    <w:rsid w:val="00863F10"/>
    <w:rsid w:val="00870255"/>
    <w:rsid w:val="00874690"/>
    <w:rsid w:val="0087590E"/>
    <w:rsid w:val="00881F95"/>
    <w:rsid w:val="00885D18"/>
    <w:rsid w:val="00886D00"/>
    <w:rsid w:val="00894C5B"/>
    <w:rsid w:val="00894ECB"/>
    <w:rsid w:val="008A131E"/>
    <w:rsid w:val="008A6527"/>
    <w:rsid w:val="008A6630"/>
    <w:rsid w:val="008B0A8F"/>
    <w:rsid w:val="008B5DB1"/>
    <w:rsid w:val="008B6A29"/>
    <w:rsid w:val="008D0C4F"/>
    <w:rsid w:val="008D31FA"/>
    <w:rsid w:val="008D3839"/>
    <w:rsid w:val="008D3DB2"/>
    <w:rsid w:val="008D42BA"/>
    <w:rsid w:val="008D65B7"/>
    <w:rsid w:val="008D69C0"/>
    <w:rsid w:val="008E0C6B"/>
    <w:rsid w:val="008E306C"/>
    <w:rsid w:val="008E59FF"/>
    <w:rsid w:val="008F07D3"/>
    <w:rsid w:val="008F3B98"/>
    <w:rsid w:val="008F44B7"/>
    <w:rsid w:val="008F6049"/>
    <w:rsid w:val="00901338"/>
    <w:rsid w:val="00902D51"/>
    <w:rsid w:val="00910776"/>
    <w:rsid w:val="0091625F"/>
    <w:rsid w:val="009178A7"/>
    <w:rsid w:val="009211AA"/>
    <w:rsid w:val="00922B29"/>
    <w:rsid w:val="0092300E"/>
    <w:rsid w:val="00923096"/>
    <w:rsid w:val="00926CC5"/>
    <w:rsid w:val="009275DE"/>
    <w:rsid w:val="00931D81"/>
    <w:rsid w:val="00933193"/>
    <w:rsid w:val="009379F1"/>
    <w:rsid w:val="00940A4C"/>
    <w:rsid w:val="00943672"/>
    <w:rsid w:val="00944001"/>
    <w:rsid w:val="009441CA"/>
    <w:rsid w:val="00944227"/>
    <w:rsid w:val="00946241"/>
    <w:rsid w:val="009473FB"/>
    <w:rsid w:val="00952146"/>
    <w:rsid w:val="00954862"/>
    <w:rsid w:val="0095547D"/>
    <w:rsid w:val="00960C2F"/>
    <w:rsid w:val="00961293"/>
    <w:rsid w:val="00962050"/>
    <w:rsid w:val="00965546"/>
    <w:rsid w:val="009671B9"/>
    <w:rsid w:val="0096780A"/>
    <w:rsid w:val="0097471C"/>
    <w:rsid w:val="00980EA9"/>
    <w:rsid w:val="0098142C"/>
    <w:rsid w:val="00981C7B"/>
    <w:rsid w:val="00992B64"/>
    <w:rsid w:val="009934A7"/>
    <w:rsid w:val="00995097"/>
    <w:rsid w:val="00995337"/>
    <w:rsid w:val="00997057"/>
    <w:rsid w:val="009A02C7"/>
    <w:rsid w:val="009A586E"/>
    <w:rsid w:val="009B06AE"/>
    <w:rsid w:val="009B1A6A"/>
    <w:rsid w:val="009B4903"/>
    <w:rsid w:val="009B675D"/>
    <w:rsid w:val="009B6C2A"/>
    <w:rsid w:val="009B7374"/>
    <w:rsid w:val="009C0A8F"/>
    <w:rsid w:val="009C18FF"/>
    <w:rsid w:val="009C384C"/>
    <w:rsid w:val="009C6496"/>
    <w:rsid w:val="009C6CD1"/>
    <w:rsid w:val="009D017E"/>
    <w:rsid w:val="009D0BE4"/>
    <w:rsid w:val="009D15C7"/>
    <w:rsid w:val="009D2380"/>
    <w:rsid w:val="009D2616"/>
    <w:rsid w:val="009D6138"/>
    <w:rsid w:val="009E424B"/>
    <w:rsid w:val="009E4573"/>
    <w:rsid w:val="009E468A"/>
    <w:rsid w:val="009E760D"/>
    <w:rsid w:val="009E7A4A"/>
    <w:rsid w:val="009F13E8"/>
    <w:rsid w:val="009F3B74"/>
    <w:rsid w:val="00A008D3"/>
    <w:rsid w:val="00A01AA9"/>
    <w:rsid w:val="00A04663"/>
    <w:rsid w:val="00A06A9A"/>
    <w:rsid w:val="00A101D7"/>
    <w:rsid w:val="00A125A1"/>
    <w:rsid w:val="00A15220"/>
    <w:rsid w:val="00A157E7"/>
    <w:rsid w:val="00A1640B"/>
    <w:rsid w:val="00A16948"/>
    <w:rsid w:val="00A21A4A"/>
    <w:rsid w:val="00A23C20"/>
    <w:rsid w:val="00A314B8"/>
    <w:rsid w:val="00A31C94"/>
    <w:rsid w:val="00A41F2F"/>
    <w:rsid w:val="00A421E4"/>
    <w:rsid w:val="00A42E7B"/>
    <w:rsid w:val="00A447FE"/>
    <w:rsid w:val="00A46352"/>
    <w:rsid w:val="00A472B2"/>
    <w:rsid w:val="00A508E8"/>
    <w:rsid w:val="00A6102D"/>
    <w:rsid w:val="00A62356"/>
    <w:rsid w:val="00A6276C"/>
    <w:rsid w:val="00A63DEF"/>
    <w:rsid w:val="00A7097F"/>
    <w:rsid w:val="00A721FF"/>
    <w:rsid w:val="00A83CA1"/>
    <w:rsid w:val="00A8495D"/>
    <w:rsid w:val="00A85478"/>
    <w:rsid w:val="00A9076F"/>
    <w:rsid w:val="00A910A7"/>
    <w:rsid w:val="00A936F8"/>
    <w:rsid w:val="00A947EE"/>
    <w:rsid w:val="00A96B97"/>
    <w:rsid w:val="00AA3F21"/>
    <w:rsid w:val="00AB3482"/>
    <w:rsid w:val="00AB37BA"/>
    <w:rsid w:val="00AB5004"/>
    <w:rsid w:val="00AB7CDA"/>
    <w:rsid w:val="00AC2AAA"/>
    <w:rsid w:val="00AC7688"/>
    <w:rsid w:val="00AD08E8"/>
    <w:rsid w:val="00AD0D75"/>
    <w:rsid w:val="00AD5C01"/>
    <w:rsid w:val="00AD6EEA"/>
    <w:rsid w:val="00AD7CC4"/>
    <w:rsid w:val="00AE0DA2"/>
    <w:rsid w:val="00AE5411"/>
    <w:rsid w:val="00AF17AE"/>
    <w:rsid w:val="00AF1CD9"/>
    <w:rsid w:val="00AF5181"/>
    <w:rsid w:val="00AF680A"/>
    <w:rsid w:val="00AF6BEC"/>
    <w:rsid w:val="00B004C4"/>
    <w:rsid w:val="00B026B8"/>
    <w:rsid w:val="00B02A88"/>
    <w:rsid w:val="00B0449F"/>
    <w:rsid w:val="00B05A54"/>
    <w:rsid w:val="00B05C31"/>
    <w:rsid w:val="00B10949"/>
    <w:rsid w:val="00B1223F"/>
    <w:rsid w:val="00B12FD2"/>
    <w:rsid w:val="00B14847"/>
    <w:rsid w:val="00B15832"/>
    <w:rsid w:val="00B16D63"/>
    <w:rsid w:val="00B22C96"/>
    <w:rsid w:val="00B23615"/>
    <w:rsid w:val="00B24AC1"/>
    <w:rsid w:val="00B305E8"/>
    <w:rsid w:val="00B30ED6"/>
    <w:rsid w:val="00B3182F"/>
    <w:rsid w:val="00B337D3"/>
    <w:rsid w:val="00B34AE6"/>
    <w:rsid w:val="00B34CAE"/>
    <w:rsid w:val="00B3572D"/>
    <w:rsid w:val="00B36C48"/>
    <w:rsid w:val="00B41CF6"/>
    <w:rsid w:val="00B42D4F"/>
    <w:rsid w:val="00B43D70"/>
    <w:rsid w:val="00B44589"/>
    <w:rsid w:val="00B44CC3"/>
    <w:rsid w:val="00B51807"/>
    <w:rsid w:val="00B54EB7"/>
    <w:rsid w:val="00B55FE5"/>
    <w:rsid w:val="00B608BF"/>
    <w:rsid w:val="00B6327D"/>
    <w:rsid w:val="00B65ED0"/>
    <w:rsid w:val="00B671AF"/>
    <w:rsid w:val="00B71B7F"/>
    <w:rsid w:val="00B83150"/>
    <w:rsid w:val="00B84D2E"/>
    <w:rsid w:val="00B85D24"/>
    <w:rsid w:val="00B86337"/>
    <w:rsid w:val="00B912F8"/>
    <w:rsid w:val="00B91AA8"/>
    <w:rsid w:val="00B94083"/>
    <w:rsid w:val="00B97C3B"/>
    <w:rsid w:val="00BA1539"/>
    <w:rsid w:val="00BA17F2"/>
    <w:rsid w:val="00BA2E28"/>
    <w:rsid w:val="00BA3E53"/>
    <w:rsid w:val="00BA491D"/>
    <w:rsid w:val="00BB0804"/>
    <w:rsid w:val="00BB0807"/>
    <w:rsid w:val="00BB3271"/>
    <w:rsid w:val="00BB6EC2"/>
    <w:rsid w:val="00BB7EA1"/>
    <w:rsid w:val="00BC085F"/>
    <w:rsid w:val="00BC3900"/>
    <w:rsid w:val="00BC5565"/>
    <w:rsid w:val="00BD27AF"/>
    <w:rsid w:val="00BE1C63"/>
    <w:rsid w:val="00BF0600"/>
    <w:rsid w:val="00BF36E1"/>
    <w:rsid w:val="00BF636A"/>
    <w:rsid w:val="00BF7BFD"/>
    <w:rsid w:val="00C0284E"/>
    <w:rsid w:val="00C0309E"/>
    <w:rsid w:val="00C06709"/>
    <w:rsid w:val="00C06795"/>
    <w:rsid w:val="00C10DA0"/>
    <w:rsid w:val="00C1174A"/>
    <w:rsid w:val="00C122D3"/>
    <w:rsid w:val="00C12BAD"/>
    <w:rsid w:val="00C15A12"/>
    <w:rsid w:val="00C16667"/>
    <w:rsid w:val="00C1793C"/>
    <w:rsid w:val="00C2037D"/>
    <w:rsid w:val="00C303FC"/>
    <w:rsid w:val="00C37105"/>
    <w:rsid w:val="00C4455A"/>
    <w:rsid w:val="00C46E17"/>
    <w:rsid w:val="00C476BE"/>
    <w:rsid w:val="00C518D7"/>
    <w:rsid w:val="00C52EF7"/>
    <w:rsid w:val="00C639C2"/>
    <w:rsid w:val="00C71BF6"/>
    <w:rsid w:val="00C740A1"/>
    <w:rsid w:val="00C82979"/>
    <w:rsid w:val="00C834E3"/>
    <w:rsid w:val="00C856AE"/>
    <w:rsid w:val="00C85F56"/>
    <w:rsid w:val="00C8767D"/>
    <w:rsid w:val="00C91506"/>
    <w:rsid w:val="00C91C99"/>
    <w:rsid w:val="00C92E9A"/>
    <w:rsid w:val="00C95B9B"/>
    <w:rsid w:val="00CA0ED7"/>
    <w:rsid w:val="00CA3CFB"/>
    <w:rsid w:val="00CA5491"/>
    <w:rsid w:val="00CA7E82"/>
    <w:rsid w:val="00CB01FD"/>
    <w:rsid w:val="00CB045B"/>
    <w:rsid w:val="00CB0804"/>
    <w:rsid w:val="00CB3226"/>
    <w:rsid w:val="00CB44C6"/>
    <w:rsid w:val="00CC460E"/>
    <w:rsid w:val="00CC56BA"/>
    <w:rsid w:val="00CD2090"/>
    <w:rsid w:val="00CD29D6"/>
    <w:rsid w:val="00CD415E"/>
    <w:rsid w:val="00CD6DF6"/>
    <w:rsid w:val="00CE03F5"/>
    <w:rsid w:val="00CE0C99"/>
    <w:rsid w:val="00CE12DF"/>
    <w:rsid w:val="00CE1F46"/>
    <w:rsid w:val="00CF1A89"/>
    <w:rsid w:val="00CF20AB"/>
    <w:rsid w:val="00CF5F30"/>
    <w:rsid w:val="00CF7D77"/>
    <w:rsid w:val="00D00B4C"/>
    <w:rsid w:val="00D01001"/>
    <w:rsid w:val="00D01630"/>
    <w:rsid w:val="00D01DFE"/>
    <w:rsid w:val="00D065EE"/>
    <w:rsid w:val="00D1183D"/>
    <w:rsid w:val="00D1335A"/>
    <w:rsid w:val="00D13386"/>
    <w:rsid w:val="00D13E4B"/>
    <w:rsid w:val="00D14AAC"/>
    <w:rsid w:val="00D31959"/>
    <w:rsid w:val="00D353D6"/>
    <w:rsid w:val="00D35674"/>
    <w:rsid w:val="00D35C56"/>
    <w:rsid w:val="00D35C90"/>
    <w:rsid w:val="00D37C53"/>
    <w:rsid w:val="00D42577"/>
    <w:rsid w:val="00D429A9"/>
    <w:rsid w:val="00D4412E"/>
    <w:rsid w:val="00D451C4"/>
    <w:rsid w:val="00D47D7D"/>
    <w:rsid w:val="00D51515"/>
    <w:rsid w:val="00D52EEE"/>
    <w:rsid w:val="00D616D2"/>
    <w:rsid w:val="00D671E3"/>
    <w:rsid w:val="00D6746E"/>
    <w:rsid w:val="00D70821"/>
    <w:rsid w:val="00D74082"/>
    <w:rsid w:val="00D74357"/>
    <w:rsid w:val="00D753E1"/>
    <w:rsid w:val="00D80E25"/>
    <w:rsid w:val="00D81BB7"/>
    <w:rsid w:val="00D81EA0"/>
    <w:rsid w:val="00D842CE"/>
    <w:rsid w:val="00D9068A"/>
    <w:rsid w:val="00D92A0C"/>
    <w:rsid w:val="00D92B76"/>
    <w:rsid w:val="00D94D2D"/>
    <w:rsid w:val="00DA1148"/>
    <w:rsid w:val="00DA14EB"/>
    <w:rsid w:val="00DA325D"/>
    <w:rsid w:val="00DA4F17"/>
    <w:rsid w:val="00DA6849"/>
    <w:rsid w:val="00DB199C"/>
    <w:rsid w:val="00DB489D"/>
    <w:rsid w:val="00DC1460"/>
    <w:rsid w:val="00DC34B3"/>
    <w:rsid w:val="00DC4056"/>
    <w:rsid w:val="00DC61F1"/>
    <w:rsid w:val="00DD3BEC"/>
    <w:rsid w:val="00DD6A0B"/>
    <w:rsid w:val="00DD758A"/>
    <w:rsid w:val="00DE4A09"/>
    <w:rsid w:val="00DE4A4D"/>
    <w:rsid w:val="00DE61B9"/>
    <w:rsid w:val="00DF444C"/>
    <w:rsid w:val="00E0020D"/>
    <w:rsid w:val="00E0066C"/>
    <w:rsid w:val="00E011D4"/>
    <w:rsid w:val="00E05679"/>
    <w:rsid w:val="00E127F8"/>
    <w:rsid w:val="00E142A3"/>
    <w:rsid w:val="00E14E11"/>
    <w:rsid w:val="00E20DC4"/>
    <w:rsid w:val="00E21737"/>
    <w:rsid w:val="00E22139"/>
    <w:rsid w:val="00E23325"/>
    <w:rsid w:val="00E31509"/>
    <w:rsid w:val="00E34AD6"/>
    <w:rsid w:val="00E4031E"/>
    <w:rsid w:val="00E40432"/>
    <w:rsid w:val="00E43B62"/>
    <w:rsid w:val="00E46BA1"/>
    <w:rsid w:val="00E47572"/>
    <w:rsid w:val="00E47D8B"/>
    <w:rsid w:val="00E5040C"/>
    <w:rsid w:val="00E567A3"/>
    <w:rsid w:val="00E609F0"/>
    <w:rsid w:val="00E622F6"/>
    <w:rsid w:val="00E64875"/>
    <w:rsid w:val="00E66A17"/>
    <w:rsid w:val="00E67A38"/>
    <w:rsid w:val="00E70E20"/>
    <w:rsid w:val="00E71A87"/>
    <w:rsid w:val="00E73033"/>
    <w:rsid w:val="00E75379"/>
    <w:rsid w:val="00E77F0C"/>
    <w:rsid w:val="00E820B6"/>
    <w:rsid w:val="00E86537"/>
    <w:rsid w:val="00E86CBA"/>
    <w:rsid w:val="00E872BA"/>
    <w:rsid w:val="00E929C4"/>
    <w:rsid w:val="00E944FF"/>
    <w:rsid w:val="00EA2869"/>
    <w:rsid w:val="00EA44C9"/>
    <w:rsid w:val="00EA48DA"/>
    <w:rsid w:val="00EA6C77"/>
    <w:rsid w:val="00EB3082"/>
    <w:rsid w:val="00EB4678"/>
    <w:rsid w:val="00EB4ED3"/>
    <w:rsid w:val="00EB6175"/>
    <w:rsid w:val="00EC15F4"/>
    <w:rsid w:val="00EC2A17"/>
    <w:rsid w:val="00ED65A5"/>
    <w:rsid w:val="00EE0313"/>
    <w:rsid w:val="00EE1133"/>
    <w:rsid w:val="00EE426F"/>
    <w:rsid w:val="00EE5728"/>
    <w:rsid w:val="00EE5BA4"/>
    <w:rsid w:val="00EF32C4"/>
    <w:rsid w:val="00EF5A23"/>
    <w:rsid w:val="00F01DCB"/>
    <w:rsid w:val="00F0354C"/>
    <w:rsid w:val="00F058F9"/>
    <w:rsid w:val="00F0684A"/>
    <w:rsid w:val="00F06B55"/>
    <w:rsid w:val="00F06E93"/>
    <w:rsid w:val="00F07E7C"/>
    <w:rsid w:val="00F10453"/>
    <w:rsid w:val="00F140B1"/>
    <w:rsid w:val="00F14CF2"/>
    <w:rsid w:val="00F152CF"/>
    <w:rsid w:val="00F1648D"/>
    <w:rsid w:val="00F22284"/>
    <w:rsid w:val="00F24E7B"/>
    <w:rsid w:val="00F256EF"/>
    <w:rsid w:val="00F25D01"/>
    <w:rsid w:val="00F2622B"/>
    <w:rsid w:val="00F3282B"/>
    <w:rsid w:val="00F35005"/>
    <w:rsid w:val="00F35E42"/>
    <w:rsid w:val="00F37538"/>
    <w:rsid w:val="00F40584"/>
    <w:rsid w:val="00F405A5"/>
    <w:rsid w:val="00F41638"/>
    <w:rsid w:val="00F42CAB"/>
    <w:rsid w:val="00F43F79"/>
    <w:rsid w:val="00F44350"/>
    <w:rsid w:val="00F46BDE"/>
    <w:rsid w:val="00F478DF"/>
    <w:rsid w:val="00F51F06"/>
    <w:rsid w:val="00F5716C"/>
    <w:rsid w:val="00F60CBD"/>
    <w:rsid w:val="00F63D1C"/>
    <w:rsid w:val="00F649FE"/>
    <w:rsid w:val="00F65778"/>
    <w:rsid w:val="00F66849"/>
    <w:rsid w:val="00F66DEE"/>
    <w:rsid w:val="00F67E6D"/>
    <w:rsid w:val="00F72295"/>
    <w:rsid w:val="00F74225"/>
    <w:rsid w:val="00F7470A"/>
    <w:rsid w:val="00F76518"/>
    <w:rsid w:val="00F774E1"/>
    <w:rsid w:val="00F81489"/>
    <w:rsid w:val="00F81AD7"/>
    <w:rsid w:val="00F82079"/>
    <w:rsid w:val="00F84571"/>
    <w:rsid w:val="00F859ED"/>
    <w:rsid w:val="00F864A2"/>
    <w:rsid w:val="00F94985"/>
    <w:rsid w:val="00FA6678"/>
    <w:rsid w:val="00FB0C19"/>
    <w:rsid w:val="00FB4655"/>
    <w:rsid w:val="00FB5F0E"/>
    <w:rsid w:val="00FB72A9"/>
    <w:rsid w:val="00FB78EB"/>
    <w:rsid w:val="00FC1746"/>
    <w:rsid w:val="00FC39A5"/>
    <w:rsid w:val="00FC3A84"/>
    <w:rsid w:val="00FC4918"/>
    <w:rsid w:val="00FC5B6B"/>
    <w:rsid w:val="00FC6569"/>
    <w:rsid w:val="00FD15C7"/>
    <w:rsid w:val="00FD2421"/>
    <w:rsid w:val="00FD44F5"/>
    <w:rsid w:val="00FD69E0"/>
    <w:rsid w:val="00FD6D56"/>
    <w:rsid w:val="00FE2DF4"/>
    <w:rsid w:val="00FE5100"/>
    <w:rsid w:val="00FE5512"/>
    <w:rsid w:val="00FE56D6"/>
    <w:rsid w:val="00FE64A3"/>
    <w:rsid w:val="00FF40FF"/>
    <w:rsid w:val="00FF7BC5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8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58CF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58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63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63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352"/>
  </w:style>
  <w:style w:type="character" w:styleId="Hipercze">
    <w:name w:val="Hyperlink"/>
    <w:uiPriority w:val="99"/>
    <w:rsid w:val="00A46352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7158CF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7158CF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7158CF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rsid w:val="00436580"/>
    <w:rPr>
      <w:sz w:val="24"/>
      <w:szCs w:val="24"/>
    </w:rPr>
  </w:style>
  <w:style w:type="character" w:customStyle="1" w:styleId="NagwekZnak">
    <w:name w:val="Nagłówek Znak"/>
    <w:link w:val="Nagwek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7158CF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7158CF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7158CF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7158C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5C9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35C90"/>
    <w:rPr>
      <w:rFonts w:ascii="Tahoma" w:hAnsi="Tahoma" w:cs="Tahoma"/>
      <w:sz w:val="16"/>
      <w:szCs w:val="16"/>
    </w:rPr>
  </w:style>
  <w:style w:type="paragraph" w:customStyle="1" w:styleId="NORMA">
    <w:name w:val="NORMA"/>
    <w:basedOn w:val="Normalny"/>
    <w:rsid w:val="00F01DCB"/>
    <w:pPr>
      <w:widowControl w:val="0"/>
      <w:numPr>
        <w:numId w:val="9"/>
      </w:numPr>
      <w:suppressAutoHyphens/>
      <w:spacing w:before="40" w:line="264" w:lineRule="auto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TOP">
    <w:name w:val="TOP"/>
    <w:basedOn w:val="Tytu"/>
    <w:rsid w:val="00F01DCB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PUNKT">
    <w:name w:val="PUNKT"/>
    <w:basedOn w:val="Normalny"/>
    <w:rsid w:val="00F01DCB"/>
    <w:pPr>
      <w:widowControl w:val="0"/>
      <w:numPr>
        <w:numId w:val="8"/>
      </w:numPr>
      <w:suppressAutoHyphens/>
      <w:spacing w:before="20" w:line="264" w:lineRule="auto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PARAGRAF">
    <w:name w:val="PARAGRAF"/>
    <w:basedOn w:val="Normalny"/>
    <w:next w:val="DOWNPARAGRAF"/>
    <w:rsid w:val="00F01DCB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  <w:style w:type="paragraph" w:customStyle="1" w:styleId="DOWNPARAGRAF">
    <w:name w:val="DOWNPARAGRAF"/>
    <w:basedOn w:val="PARAGRAF"/>
    <w:next w:val="NORMA"/>
    <w:rsid w:val="00F01DCB"/>
    <w:pPr>
      <w:spacing w:before="120"/>
    </w:pPr>
    <w:rPr>
      <w:b/>
      <w:caps/>
      <w:szCs w:val="22"/>
    </w:rPr>
  </w:style>
  <w:style w:type="paragraph" w:customStyle="1" w:styleId="BOTTOM">
    <w:name w:val="BOTTOM"/>
    <w:basedOn w:val="Normalny"/>
    <w:rsid w:val="00F01DCB"/>
    <w:pPr>
      <w:widowControl w:val="0"/>
      <w:tabs>
        <w:tab w:val="left" w:pos="720"/>
      </w:tabs>
      <w:suppressAutoHyphens/>
      <w:spacing w:line="360" w:lineRule="auto"/>
      <w:jc w:val="both"/>
    </w:pPr>
    <w:rPr>
      <w:rFonts w:eastAsia="Lucida Sans Unicode"/>
      <w:b/>
      <w:lang w:eastAsia="ar-SA"/>
    </w:rPr>
  </w:style>
  <w:style w:type="paragraph" w:customStyle="1" w:styleId="NORMAMAX">
    <w:name w:val="NORMAMAX"/>
    <w:basedOn w:val="Normalny"/>
    <w:rsid w:val="00F01DCB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5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uiPriority w:val="99"/>
    <w:unhideWhenUsed/>
    <w:rsid w:val="00A85478"/>
    <w:pPr>
      <w:suppressAutoHyphens/>
      <w:spacing w:after="120"/>
    </w:pPr>
  </w:style>
  <w:style w:type="paragraph" w:customStyle="1" w:styleId="FR2">
    <w:name w:val="FR2"/>
    <w:rsid w:val="00A85478"/>
    <w:pPr>
      <w:widowControl w:val="0"/>
      <w:suppressAutoHyphens/>
      <w:spacing w:line="480" w:lineRule="auto"/>
      <w:ind w:left="80" w:right="1400"/>
      <w:jc w:val="center"/>
    </w:pPr>
    <w:rPr>
      <w:rFonts w:ascii="Arial" w:eastAsia="Arial" w:hAnsi="Arial" w:cs="Arial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158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AVDIumowapunktwparagrafie">
    <w:name w:val="GAVDI umowa punkt w paragrafie"/>
    <w:basedOn w:val="Normalny"/>
    <w:link w:val="GAVDIumowapunktwparagrafieZnak"/>
    <w:qFormat/>
    <w:rsid w:val="007158CF"/>
    <w:pPr>
      <w:numPr>
        <w:numId w:val="12"/>
      </w:numPr>
      <w:suppressAutoHyphens/>
      <w:spacing w:after="120"/>
      <w:jc w:val="both"/>
    </w:pPr>
    <w:rPr>
      <w:rFonts w:ascii="Arial" w:hAnsi="Arial"/>
      <w:sz w:val="18"/>
      <w:szCs w:val="20"/>
    </w:rPr>
  </w:style>
  <w:style w:type="paragraph" w:customStyle="1" w:styleId="GAVDIumowaparagrafpodpunkt">
    <w:name w:val="GAVDI umowa paragraf podpunkt"/>
    <w:basedOn w:val="Normalny"/>
    <w:link w:val="GAVDIumowaparagrafpodpunktZnak"/>
    <w:autoRedefine/>
    <w:qFormat/>
    <w:rsid w:val="007158CF"/>
    <w:pPr>
      <w:ind w:left="426"/>
      <w:jc w:val="both"/>
    </w:pPr>
    <w:rPr>
      <w:rFonts w:ascii="Arial" w:hAnsi="Arial"/>
      <w:sz w:val="18"/>
      <w:szCs w:val="20"/>
    </w:rPr>
  </w:style>
  <w:style w:type="character" w:customStyle="1" w:styleId="GAVDIumowapunktwparagrafieZnak">
    <w:name w:val="GAVDI umowa punkt w paragrafie Znak"/>
    <w:link w:val="GAVDIumowapunktwparagrafie"/>
    <w:rsid w:val="007158CF"/>
    <w:rPr>
      <w:rFonts w:ascii="Arial" w:hAnsi="Arial"/>
      <w:sz w:val="18"/>
    </w:rPr>
  </w:style>
  <w:style w:type="paragraph" w:customStyle="1" w:styleId="GAVDIumowatytuparagrafu">
    <w:name w:val="GAVDI umowa tytuł paragrafu"/>
    <w:basedOn w:val="Nagwek1"/>
    <w:next w:val="PUNKT"/>
    <w:link w:val="GAVDIumowatytuparagrafuZnak"/>
    <w:autoRedefine/>
    <w:qFormat/>
    <w:rsid w:val="007158CF"/>
    <w:pPr>
      <w:numPr>
        <w:numId w:val="27"/>
      </w:numPr>
      <w:spacing w:before="0" w:after="0"/>
      <w:jc w:val="center"/>
    </w:pPr>
    <w:rPr>
      <w:rFonts w:ascii="Calibri" w:hAnsi="Calibri"/>
      <w:sz w:val="18"/>
      <w:szCs w:val="20"/>
    </w:rPr>
  </w:style>
  <w:style w:type="character" w:customStyle="1" w:styleId="GAVDIumowaparagrafpodpunktZnak">
    <w:name w:val="GAVDI umowa paragraf podpunkt Znak"/>
    <w:link w:val="GAVDIumowaparagrafpodpunkt"/>
    <w:rsid w:val="007158CF"/>
    <w:rPr>
      <w:rFonts w:ascii="Arial" w:hAnsi="Arial"/>
      <w:sz w:val="18"/>
    </w:rPr>
  </w:style>
  <w:style w:type="character" w:customStyle="1" w:styleId="GAVDIumowatytuparagrafuZnak">
    <w:name w:val="GAVDI umowa tytuł paragrafu Znak"/>
    <w:link w:val="GAVDIumowatytuparagrafu"/>
    <w:rsid w:val="007158CF"/>
    <w:rPr>
      <w:rFonts w:ascii="Calibri" w:hAnsi="Calibri"/>
      <w:b/>
      <w:bCs/>
      <w:kern w:val="32"/>
      <w:sz w:val="18"/>
    </w:rPr>
  </w:style>
  <w:style w:type="paragraph" w:customStyle="1" w:styleId="GVumowapunkt">
    <w:name w:val="GV umowa punkt"/>
    <w:basedOn w:val="GAVDIumowapunktwparagrafie"/>
    <w:link w:val="GVumowapunktZnak"/>
    <w:rsid w:val="00775964"/>
  </w:style>
  <w:style w:type="character" w:customStyle="1" w:styleId="GVumowapunktZnak">
    <w:name w:val="GV umowa punkt Znak"/>
    <w:basedOn w:val="GAVDIumowapunktwparagrafieZnak"/>
    <w:link w:val="GVumowapunkt"/>
    <w:rsid w:val="00775964"/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0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09EE"/>
  </w:style>
  <w:style w:type="character" w:styleId="Odwoanieprzypisudolnego">
    <w:name w:val="footnote reference"/>
    <w:basedOn w:val="Domylnaczcionkaakapitu"/>
    <w:uiPriority w:val="99"/>
    <w:semiHidden/>
    <w:unhideWhenUsed/>
    <w:rsid w:val="00682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840D-4BC3-4A52-AB7B-39C7CA14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19</cp:revision>
  <cp:lastPrinted>2019-01-07T13:13:00Z</cp:lastPrinted>
  <dcterms:created xsi:type="dcterms:W3CDTF">2020-01-22T08:46:00Z</dcterms:created>
  <dcterms:modified xsi:type="dcterms:W3CDTF">2020-06-26T10:41:00Z</dcterms:modified>
</cp:coreProperties>
</file>