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Default="008705BC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AC03E1" w:rsidRPr="00AC03E1" w:rsidRDefault="00AC03E1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2D7F96">
        <w:rPr>
          <w:rFonts w:eastAsia="Times New Roman" w:cstheme="minorHAnsi"/>
          <w:b/>
          <w:sz w:val="18"/>
          <w:szCs w:val="18"/>
        </w:rPr>
        <w:t xml:space="preserve"> do badań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3D27D7">
        <w:rPr>
          <w:rFonts w:eastAsia="Times New Roman" w:cstheme="minorHAnsi"/>
          <w:b/>
          <w:bCs/>
          <w:sz w:val="18"/>
          <w:szCs w:val="18"/>
        </w:rPr>
        <w:t>_98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C12C2C" w:rsidRDefault="00317A01" w:rsidP="00C12C2C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3D27D7">
        <w:rPr>
          <w:rFonts w:ascii="Calibri" w:hAnsi="Calibri" w:cs="Calibri"/>
          <w:sz w:val="18"/>
          <w:szCs w:val="18"/>
        </w:rPr>
        <w:t>obejmujący części od 1 do 3</w:t>
      </w:r>
      <w:r w:rsidR="00C12C2C">
        <w:rPr>
          <w:rFonts w:ascii="Calibri" w:hAnsi="Calibri" w:cs="Calibri"/>
          <w:sz w:val="18"/>
          <w:szCs w:val="18"/>
        </w:rPr>
        <w:t>.Dopuszczono możliwość składania ofert częściowych</w:t>
      </w:r>
    </w:p>
    <w:p w:rsidR="00317A01" w:rsidRPr="007A34D5" w:rsidRDefault="00C12C2C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="00317A01"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="00317A01"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6A17D0">
        <w:rPr>
          <w:rFonts w:eastAsia="Times New Roman" w:cstheme="minorHAnsi"/>
          <w:sz w:val="18"/>
          <w:szCs w:val="18"/>
        </w:rPr>
        <w:t>Jolanta Guz, tel. 81 537 57 01</w:t>
      </w:r>
      <w:r w:rsidR="00317A01" w:rsidRPr="007A34D5">
        <w:rPr>
          <w:rFonts w:eastAsia="Times New Roman" w:cstheme="minorHAnsi"/>
          <w:sz w:val="18"/>
          <w:szCs w:val="18"/>
        </w:rPr>
        <w:t xml:space="preserve">, e-mail: </w:t>
      </w:r>
      <w:hyperlink r:id="rId9" w:history="1">
        <w:r w:rsidR="00317A01"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3D27D7">
        <w:rPr>
          <w:rFonts w:eastAsia="Times New Roman" w:cstheme="minorHAnsi"/>
          <w:b/>
          <w:color w:val="002060"/>
          <w:sz w:val="18"/>
          <w:szCs w:val="18"/>
        </w:rPr>
        <w:t>10</w:t>
      </w:r>
      <w:r w:rsidR="002D7F96">
        <w:rPr>
          <w:rFonts w:eastAsia="Times New Roman" w:cstheme="minorHAnsi"/>
          <w:b/>
          <w:color w:val="002060"/>
          <w:sz w:val="18"/>
          <w:szCs w:val="18"/>
        </w:rPr>
        <w:t>.06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405D5" w:rsidRDefault="001405D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4F0F" w:rsidRDefault="00964F0F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A04D13" w:rsidRDefault="00A04D13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007232">
        <w:rPr>
          <w:rFonts w:eastAsia="Times New Roman" w:cstheme="minorHAnsi"/>
          <w:bCs/>
          <w:sz w:val="16"/>
          <w:szCs w:val="16"/>
        </w:rPr>
        <w:t>PUB_</w:t>
      </w:r>
      <w:r w:rsidR="003D27D7">
        <w:rPr>
          <w:rFonts w:eastAsia="Times New Roman" w:cstheme="minorHAnsi"/>
          <w:bCs/>
          <w:sz w:val="16"/>
          <w:szCs w:val="16"/>
        </w:rPr>
        <w:t>98</w:t>
      </w:r>
      <w:r w:rsidRPr="00007232">
        <w:rPr>
          <w:rFonts w:eastAsia="Times New Roman" w:cstheme="minorHAnsi"/>
          <w:bCs/>
          <w:sz w:val="16"/>
          <w:szCs w:val="16"/>
        </w:rPr>
        <w:t>_20</w:t>
      </w:r>
      <w:r w:rsidR="00A9612A" w:rsidRPr="00007232">
        <w:rPr>
          <w:rFonts w:eastAsia="Times New Roman" w:cstheme="minorHAnsi"/>
          <w:bCs/>
          <w:sz w:val="16"/>
          <w:szCs w:val="16"/>
        </w:rPr>
        <w:t>20</w:t>
      </w:r>
      <w:r w:rsidRPr="00007232">
        <w:rPr>
          <w:rFonts w:eastAsia="Times New Roman" w:cstheme="minorHAnsi"/>
          <w:bCs/>
          <w:sz w:val="16"/>
          <w:szCs w:val="16"/>
        </w:rPr>
        <w:t>_D</w:t>
      </w:r>
      <w:r w:rsidR="00C923AB" w:rsidRPr="00007232">
        <w:rPr>
          <w:rFonts w:eastAsia="Times New Roman" w:cstheme="minorHAnsi"/>
          <w:bCs/>
          <w:sz w:val="16"/>
          <w:szCs w:val="16"/>
        </w:rPr>
        <w:t>Z</w:t>
      </w:r>
      <w:r w:rsidRPr="00007232">
        <w:rPr>
          <w:rFonts w:eastAsia="Times New Roman" w:cstheme="minorHAnsi"/>
          <w:bCs/>
          <w:sz w:val="16"/>
          <w:szCs w:val="16"/>
        </w:rPr>
        <w:t>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                     </w:t>
      </w:r>
      <w:r w:rsidR="00EA2164">
        <w:rPr>
          <w:rFonts w:eastAsia="Times New Roman" w:cstheme="minorHAnsi"/>
          <w:sz w:val="16"/>
          <w:szCs w:val="16"/>
        </w:rPr>
        <w:t xml:space="preserve">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</w:t>
      </w:r>
      <w:r w:rsidR="00A9612A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007232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00723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00723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0F632D">
        <w:rPr>
          <w:rFonts w:eastAsia="Times New Roman" w:cstheme="minorHAnsi"/>
          <w:sz w:val="16"/>
          <w:szCs w:val="16"/>
        </w:rPr>
        <w:t>do badań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00723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C12C2C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007232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6C5A40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007232" w:rsidRDefault="003D27D7" w:rsidP="0056262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Liga5™, 50 reakcji, </w:t>
            </w:r>
            <w:r w:rsidR="00562629">
              <w:rPr>
                <w:rFonts w:eastAsia="Times New Roman" w:cstheme="minorHAnsi"/>
                <w:bCs/>
                <w:sz w:val="16"/>
                <w:szCs w:val="16"/>
              </w:rPr>
              <w:t xml:space="preserve"> 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np.</w:t>
            </w:r>
            <w:r w:rsidR="00562629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nr kat. 1108-50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D27D7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  <w:tr w:rsidR="003D27D7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D7" w:rsidRPr="00007232" w:rsidRDefault="003D27D7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D7" w:rsidRPr="00007232" w:rsidRDefault="003D27D7" w:rsidP="00A04D1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PCR Mix Plus, 200</w:t>
            </w:r>
            <w:r w:rsidR="00562629">
              <w:rPr>
                <w:rFonts w:eastAsia="Times New Roman" w:cstheme="minorHAnsi"/>
                <w:bCs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reakcji w 25µl,</w:t>
            </w:r>
            <w:r w:rsidR="00562629">
              <w:rPr>
                <w:rFonts w:eastAsia="Times New Roman" w:cstheme="minorHAnsi"/>
                <w:bCs/>
                <w:sz w:val="16"/>
                <w:szCs w:val="16"/>
              </w:rPr>
              <w:t xml:space="preserve"> 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np. nr kat. 2005-1000P  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D7" w:rsidRPr="00007232" w:rsidRDefault="003D27D7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  <w:tr w:rsidR="003D27D7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D7" w:rsidRPr="00007232" w:rsidRDefault="003D27D7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D7" w:rsidRPr="00007232" w:rsidRDefault="003D27D7" w:rsidP="00A04D1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labZAP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™, 500</w:t>
            </w:r>
            <w:r w:rsidR="00562629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ml, </w:t>
            </w:r>
            <w:r w:rsidR="00562629">
              <w:rPr>
                <w:rFonts w:eastAsia="Times New Roman" w:cstheme="minorHAnsi"/>
                <w:bCs/>
                <w:sz w:val="16"/>
                <w:szCs w:val="16"/>
              </w:rPr>
              <w:t xml:space="preserve"> 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np. nr kat. 040-500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D7" w:rsidRPr="00007232" w:rsidRDefault="003D27D7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</w:tbl>
    <w:p w:rsidR="00C12C2C" w:rsidRPr="00007232" w:rsidRDefault="00C12C2C" w:rsidP="00C12C2C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>
        <w:rPr>
          <w:rFonts w:eastAsia="Times New Roman" w:cstheme="minorHAnsi"/>
          <w:sz w:val="16"/>
          <w:szCs w:val="16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12C2C" w:rsidRPr="00007232" w:rsidTr="00B5545C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12C2C" w:rsidRPr="00007232" w:rsidTr="00B5545C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870CE4" w:rsidRDefault="003D27D7" w:rsidP="00B554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Kuwety do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elektroporacji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50x2mm, osobno pakowane, sterylne, (op.=50 szt.), np. nr kat. EP-102 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3D27D7" w:rsidP="00B554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op.</w:t>
            </w:r>
          </w:p>
        </w:tc>
      </w:tr>
    </w:tbl>
    <w:p w:rsidR="003D27D7" w:rsidRPr="00007232" w:rsidRDefault="00EA2164" w:rsidP="003D27D7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3D27D7">
        <w:rPr>
          <w:rFonts w:eastAsia="Times New Roman" w:cstheme="minorHAnsi"/>
          <w:sz w:val="16"/>
          <w:szCs w:val="16"/>
        </w:rPr>
        <w:t>Część 3.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D27D7" w:rsidRPr="00007232" w:rsidTr="00D471BA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D7" w:rsidRPr="00007232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7D7" w:rsidRPr="00007232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D7" w:rsidRPr="00007232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D27D7" w:rsidRPr="00007232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D27D7" w:rsidRPr="00007232" w:rsidTr="00D471BA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D7" w:rsidRPr="00007232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D7" w:rsidRPr="00870CE4" w:rsidRDefault="00EB2338" w:rsidP="00D471B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Agaroza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(op.=500g), np. nr kat. E0301-500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D7" w:rsidRPr="00007232" w:rsidRDefault="00EB2338" w:rsidP="00D471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  <w:tr w:rsidR="00EB2338" w:rsidRPr="00007232" w:rsidTr="00D471BA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007232" w:rsidRDefault="00EB2338" w:rsidP="00D471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870CE4" w:rsidRDefault="00EB2338" w:rsidP="00D471B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Zestaw do czyszczenia DNA-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GeneMATRIX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AGAROSE-OUT, 50 izolacji, np. nr kat. E3540-01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007232" w:rsidRDefault="00EB2338" w:rsidP="00D471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  <w:tr w:rsidR="00EB2338" w:rsidRPr="00007232" w:rsidTr="00D471BA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007232" w:rsidRDefault="00EB2338" w:rsidP="00D471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870CE4" w:rsidRDefault="00EB2338" w:rsidP="00EB233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Zestaw do czyszczenia DNA-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GeneMATRIX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 PCR/DNA CLEAN-UP,150 izolacji, np. nr kat. E3520-02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007232" w:rsidRDefault="00EB2338" w:rsidP="00D471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  <w:tr w:rsidR="00EB2338" w:rsidRPr="00007232" w:rsidTr="00D471BA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007232" w:rsidRDefault="00EB2338" w:rsidP="00D471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870CE4" w:rsidRDefault="00EB2338" w:rsidP="00EB233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EB2338">
              <w:rPr>
                <w:rFonts w:eastAsia="Times New Roman" w:cstheme="minorHAnsi"/>
                <w:bCs/>
                <w:sz w:val="16"/>
                <w:szCs w:val="16"/>
              </w:rPr>
              <w:t>Zestaw do czy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szczenia DNA-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GeneMATRIX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PLASMID MINIPREP</w:t>
            </w:r>
            <w:r w:rsidRPr="00EB2338">
              <w:rPr>
                <w:rFonts w:eastAsia="Times New Roman" w:cstheme="minorHAnsi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150 izolacji, np. nr kat. E3500-02</w:t>
            </w:r>
            <w:r w:rsidRPr="00EB2338">
              <w:rPr>
                <w:rFonts w:eastAsia="Times New Roman" w:cstheme="minorHAnsi"/>
                <w:bCs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007232" w:rsidRDefault="00EB2338" w:rsidP="00D471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  <w:tr w:rsidR="00EB2338" w:rsidRPr="00007232" w:rsidTr="00D471BA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007232" w:rsidRDefault="00EB2338" w:rsidP="00D471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Default="00EB2338" w:rsidP="00EB233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Zestaw do czyszczenia DNA-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GeneMATRIX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BACTERIAL &amp; YEAST GENOMIC DNA PURIFICATION KIT , 50 izolacji,</w:t>
            </w:r>
          </w:p>
          <w:p w:rsidR="00EB2338" w:rsidRPr="00870CE4" w:rsidRDefault="00EB2338" w:rsidP="00EB233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np. nr kat. E3580-01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8" w:rsidRPr="00007232" w:rsidRDefault="00EB2338" w:rsidP="00D471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</w:tbl>
    <w:p w:rsidR="00C12C2C" w:rsidRDefault="00C12C2C" w:rsidP="002D7F9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007232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00723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="00D96034" w:rsidRPr="00007232">
        <w:rPr>
          <w:rFonts w:cs="Calibri"/>
          <w:b/>
          <w:sz w:val="16"/>
          <w:szCs w:val="16"/>
        </w:rPr>
        <w:t xml:space="preserve"> </w:t>
      </w:r>
      <w:r w:rsidR="00D96034" w:rsidRPr="00007232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007232">
        <w:rPr>
          <w:rFonts w:cs="Calibri"/>
          <w:sz w:val="16"/>
          <w:szCs w:val="16"/>
        </w:rPr>
        <w:t>do</w:t>
      </w:r>
      <w:r w:rsidR="00891C33"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C25F34" w:rsidRDefault="00317A01" w:rsidP="00041A0A">
      <w:pPr>
        <w:suppressAutoHyphens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                         </w:t>
      </w:r>
      <w:r w:rsidR="00041A0A">
        <w:rPr>
          <w:rFonts w:eastAsia="Times New Roman" w:cstheme="minorHAnsi"/>
          <w:sz w:val="16"/>
          <w:szCs w:val="16"/>
        </w:rPr>
        <w:t xml:space="preserve">                               </w:t>
      </w:r>
      <w:r w:rsidR="00667A36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667A36" w:rsidRPr="00007232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1405D5" w:rsidRPr="00A03411" w:rsidRDefault="001405D5" w:rsidP="001405D5">
      <w:pPr>
        <w:spacing w:after="0" w:line="240" w:lineRule="auto"/>
        <w:jc w:val="both"/>
        <w:rPr>
          <w:rFonts w:ascii="Calibri" w:eastAsia="Times New Roman" w:hAnsi="Calibri" w:cs="Calibri"/>
          <w:b/>
          <w:sz w:val="15"/>
          <w:szCs w:val="15"/>
        </w:rPr>
      </w:pPr>
      <w:r>
        <w:rPr>
          <w:rFonts w:ascii="Calibri" w:eastAsia="Times New Roman" w:hAnsi="Calibri" w:cs="Calibri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A03411">
        <w:rPr>
          <w:rFonts w:ascii="Calibri" w:eastAsia="Times New Roman" w:hAnsi="Calibri" w:cs="Calibri"/>
          <w:b/>
          <w:sz w:val="16"/>
          <w:szCs w:val="16"/>
        </w:rPr>
        <w:t xml:space="preserve">                          </w:t>
      </w:r>
      <w:r>
        <w:rPr>
          <w:rFonts w:ascii="Calibri" w:eastAsia="Times New Roman" w:hAnsi="Calibri" w:cs="Calibri"/>
          <w:b/>
          <w:sz w:val="16"/>
          <w:szCs w:val="16"/>
        </w:rPr>
        <w:t xml:space="preserve">  </w:t>
      </w:r>
    </w:p>
    <w:p w:rsidR="00043C5C" w:rsidRPr="00A03411" w:rsidRDefault="00043C5C" w:rsidP="00043C5C">
      <w:pPr>
        <w:spacing w:after="0" w:line="240" w:lineRule="auto"/>
        <w:ind w:left="284"/>
        <w:jc w:val="center"/>
        <w:rPr>
          <w:rFonts w:eastAsia="Times New Roman" w:cstheme="minorHAnsi"/>
          <w:b/>
          <w:sz w:val="15"/>
          <w:szCs w:val="15"/>
        </w:rPr>
      </w:pPr>
      <w:r w:rsidRPr="00A03411">
        <w:rPr>
          <w:rFonts w:eastAsia="Times New Roman" w:cstheme="minorHAnsi"/>
          <w:b/>
          <w:sz w:val="15"/>
          <w:szCs w:val="15"/>
        </w:rPr>
        <w:t>Osob</w:t>
      </w:r>
      <w:r w:rsidR="002D7F96">
        <w:rPr>
          <w:rFonts w:eastAsia="Times New Roman" w:cstheme="minorHAnsi"/>
          <w:b/>
          <w:sz w:val="15"/>
          <w:szCs w:val="15"/>
        </w:rPr>
        <w:t xml:space="preserve">a do </w:t>
      </w:r>
      <w:r w:rsidR="003D27D7">
        <w:rPr>
          <w:rFonts w:eastAsia="Times New Roman" w:cstheme="minorHAnsi"/>
          <w:b/>
          <w:sz w:val="15"/>
          <w:szCs w:val="15"/>
        </w:rPr>
        <w:t>kontaktu: dr Kamil Żebracki</w:t>
      </w:r>
    </w:p>
    <w:p w:rsidR="00043C5C" w:rsidRPr="00A03411" w:rsidRDefault="00043C5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5"/>
          <w:szCs w:val="15"/>
        </w:rPr>
      </w:pPr>
      <w:r w:rsidRPr="00A03411">
        <w:rPr>
          <w:rFonts w:eastAsia="Times New Roman" w:cstheme="minorHAnsi"/>
          <w:b/>
          <w:sz w:val="15"/>
          <w:szCs w:val="15"/>
        </w:rPr>
        <w:t>Wydział Biologii i Biotechnologii</w:t>
      </w:r>
      <w:r w:rsidR="00A03411">
        <w:rPr>
          <w:rFonts w:eastAsia="Times New Roman" w:cstheme="minorHAnsi"/>
          <w:b/>
          <w:sz w:val="15"/>
          <w:szCs w:val="15"/>
        </w:rPr>
        <w:t xml:space="preserve">  </w:t>
      </w:r>
    </w:p>
    <w:p w:rsidR="00043C5C" w:rsidRPr="00A03411" w:rsidRDefault="002D7F96" w:rsidP="00043C5C">
      <w:pPr>
        <w:spacing w:after="0" w:line="240" w:lineRule="auto"/>
        <w:ind w:left="284"/>
        <w:jc w:val="center"/>
        <w:rPr>
          <w:rFonts w:eastAsia="Times New Roman" w:cstheme="minorHAnsi"/>
          <w:b/>
          <w:sz w:val="15"/>
          <w:szCs w:val="15"/>
        </w:rPr>
      </w:pPr>
      <w:r>
        <w:rPr>
          <w:rFonts w:eastAsia="Times New Roman" w:cstheme="minorHAnsi"/>
          <w:b/>
          <w:sz w:val="15"/>
          <w:szCs w:val="15"/>
        </w:rPr>
        <w:t>Katedra Genetyki i Mikrobiologii</w:t>
      </w:r>
    </w:p>
    <w:p w:rsidR="002D7F96" w:rsidRDefault="00043C5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A03411">
        <w:rPr>
          <w:rFonts w:eastAsia="Times New Roman" w:cstheme="minorHAnsi"/>
          <w:b/>
          <w:sz w:val="15"/>
          <w:szCs w:val="15"/>
        </w:rPr>
        <w:t>Ul. Akademicka 19, 20-033 Lublin</w:t>
      </w:r>
      <w:r w:rsidR="00A03411">
        <w:rPr>
          <w:rFonts w:eastAsia="Times New Roman" w:cstheme="minorHAnsi"/>
          <w:b/>
          <w:sz w:val="15"/>
          <w:szCs w:val="15"/>
        </w:rPr>
        <w:t xml:space="preserve">   </w:t>
      </w:r>
      <w:r w:rsidRPr="00A03411">
        <w:rPr>
          <w:rFonts w:eastAsia="Times New Roman" w:cstheme="minorHAnsi"/>
          <w:b/>
          <w:sz w:val="15"/>
          <w:szCs w:val="15"/>
        </w:rPr>
        <w:t xml:space="preserve">Tel. </w:t>
      </w:r>
      <w:r w:rsidR="00A03411">
        <w:rPr>
          <w:rFonts w:eastAsia="Times New Roman" w:cstheme="minorHAnsi"/>
          <w:b/>
          <w:sz w:val="15"/>
          <w:szCs w:val="15"/>
        </w:rPr>
        <w:t xml:space="preserve">81 </w:t>
      </w:r>
      <w:r w:rsidR="003D27D7">
        <w:rPr>
          <w:rFonts w:eastAsia="Times New Roman" w:cstheme="minorHAnsi"/>
          <w:b/>
          <w:sz w:val="15"/>
          <w:szCs w:val="15"/>
        </w:rPr>
        <w:t>537 50 52</w:t>
      </w:r>
      <w:r w:rsidR="002D7F96">
        <w:rPr>
          <w:rFonts w:eastAsia="Times New Roman" w:cstheme="minorHAnsi"/>
          <w:b/>
          <w:sz w:val="15"/>
          <w:szCs w:val="15"/>
        </w:rPr>
        <w:t xml:space="preserve">  </w:t>
      </w:r>
    </w:p>
    <w:p w:rsidR="002D7F96" w:rsidRDefault="002D7F9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D7F96" w:rsidRDefault="002D7F9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D7F96" w:rsidRDefault="002D7F9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D7F96" w:rsidRDefault="002D7F9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D7F96" w:rsidRDefault="002D7F9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D7F96" w:rsidRDefault="002D7F9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D7F96" w:rsidRDefault="002D7F9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D7F96" w:rsidRDefault="002D7F9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D7F96" w:rsidRDefault="002D7F9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D7F96" w:rsidRDefault="002D7F96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8F7852" w:rsidRPr="00A03411" w:rsidRDefault="00041A0A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5"/>
          <w:szCs w:val="15"/>
        </w:rPr>
      </w:pPr>
      <w:r>
        <w:rPr>
          <w:rFonts w:eastAsia="Times New Roman" w:cstheme="minorHAnsi"/>
          <w:b/>
          <w:sz w:val="16"/>
          <w:szCs w:val="16"/>
        </w:rPr>
        <w:t xml:space="preserve">                              </w:t>
      </w:r>
      <w:r w:rsidR="00A03411">
        <w:rPr>
          <w:rFonts w:eastAsia="Times New Roman" w:cstheme="minorHAnsi"/>
          <w:b/>
          <w:sz w:val="16"/>
          <w:szCs w:val="16"/>
        </w:rPr>
        <w:t xml:space="preserve">                             </w:t>
      </w:r>
    </w:p>
    <w:p w:rsidR="002F19A5" w:rsidRPr="00007232" w:rsidRDefault="002F19A5" w:rsidP="006579E8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317A01" w:rsidRPr="00957B60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957B60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="00317A01" w:rsidRPr="00957B60">
        <w:rPr>
          <w:rFonts w:eastAsia="Times New Roman" w:cstheme="minorHAnsi"/>
          <w:sz w:val="16"/>
          <w:szCs w:val="16"/>
        </w:rPr>
        <w:t xml:space="preserve">Oznaczenie sprawy: </w:t>
      </w:r>
      <w:r w:rsidR="00317A01" w:rsidRPr="00957B60">
        <w:rPr>
          <w:rFonts w:eastAsia="Times New Roman" w:cstheme="minorHAnsi"/>
          <w:bCs/>
          <w:sz w:val="16"/>
          <w:szCs w:val="16"/>
        </w:rPr>
        <w:t>PUB_</w:t>
      </w:r>
      <w:r w:rsidR="003D27D7" w:rsidRPr="00957B60">
        <w:rPr>
          <w:rFonts w:eastAsia="Times New Roman" w:cstheme="minorHAnsi"/>
          <w:bCs/>
          <w:sz w:val="16"/>
          <w:szCs w:val="16"/>
        </w:rPr>
        <w:t>98</w:t>
      </w:r>
      <w:r w:rsidR="00317A01" w:rsidRPr="00957B60">
        <w:rPr>
          <w:rFonts w:eastAsia="Times New Roman" w:cstheme="minorHAnsi"/>
          <w:bCs/>
          <w:sz w:val="16"/>
          <w:szCs w:val="16"/>
        </w:rPr>
        <w:t>_20</w:t>
      </w:r>
      <w:r w:rsidR="005D5B0D" w:rsidRPr="00957B60">
        <w:rPr>
          <w:rFonts w:eastAsia="Times New Roman" w:cstheme="minorHAnsi"/>
          <w:bCs/>
          <w:sz w:val="16"/>
          <w:szCs w:val="16"/>
        </w:rPr>
        <w:t>20</w:t>
      </w:r>
      <w:r w:rsidR="00317A01" w:rsidRPr="00957B60">
        <w:rPr>
          <w:rFonts w:eastAsia="Times New Roman" w:cstheme="minorHAnsi"/>
          <w:bCs/>
          <w:sz w:val="16"/>
          <w:szCs w:val="16"/>
        </w:rPr>
        <w:t>_D</w:t>
      </w:r>
      <w:r w:rsidR="00C923AB" w:rsidRPr="00957B60">
        <w:rPr>
          <w:rFonts w:eastAsia="Times New Roman" w:cstheme="minorHAnsi"/>
          <w:bCs/>
          <w:sz w:val="16"/>
          <w:szCs w:val="16"/>
        </w:rPr>
        <w:t>Z</w:t>
      </w:r>
      <w:r w:rsidR="00317A01" w:rsidRPr="00957B60">
        <w:rPr>
          <w:rFonts w:eastAsia="Times New Roman" w:cstheme="minorHAnsi"/>
          <w:bCs/>
          <w:sz w:val="16"/>
          <w:szCs w:val="16"/>
        </w:rPr>
        <w:t>P_z</w:t>
      </w:r>
      <w:r w:rsidR="00317A01" w:rsidRPr="00957B60">
        <w:rPr>
          <w:rFonts w:eastAsia="Times New Roman" w:cstheme="minorHAnsi"/>
          <w:sz w:val="16"/>
          <w:szCs w:val="16"/>
        </w:rPr>
        <w:t xml:space="preserve">         </w:t>
      </w:r>
      <w:r w:rsidR="00964F0F" w:rsidRPr="00957B60">
        <w:rPr>
          <w:rFonts w:eastAsia="Times New Roman" w:cstheme="minorHAnsi"/>
          <w:sz w:val="16"/>
          <w:szCs w:val="16"/>
        </w:rPr>
        <w:t xml:space="preserve"> </w:t>
      </w:r>
      <w:r w:rsidR="00125FD1" w:rsidRPr="00957B60">
        <w:rPr>
          <w:rFonts w:eastAsia="Times New Roman" w:cstheme="minorHAnsi"/>
          <w:sz w:val="16"/>
          <w:szCs w:val="16"/>
        </w:rPr>
        <w:t xml:space="preserve">                       </w:t>
      </w:r>
      <w:r w:rsidR="009E0669" w:rsidRPr="00957B60">
        <w:rPr>
          <w:rFonts w:eastAsia="Times New Roman" w:cstheme="minorHAnsi"/>
          <w:sz w:val="16"/>
          <w:szCs w:val="16"/>
        </w:rPr>
        <w:t xml:space="preserve"> </w:t>
      </w:r>
      <w:r w:rsidR="00964F0F" w:rsidRPr="00957B60">
        <w:rPr>
          <w:rFonts w:eastAsia="Times New Roman" w:cstheme="minorHAnsi"/>
          <w:sz w:val="16"/>
          <w:szCs w:val="16"/>
        </w:rPr>
        <w:t xml:space="preserve">                   </w:t>
      </w:r>
      <w:r w:rsidR="00125FD1" w:rsidRPr="00957B60">
        <w:rPr>
          <w:rFonts w:eastAsia="Times New Roman" w:cstheme="minorHAnsi"/>
          <w:sz w:val="16"/>
          <w:szCs w:val="16"/>
        </w:rPr>
        <w:t xml:space="preserve">                  </w:t>
      </w:r>
      <w:r w:rsidR="00080BD4" w:rsidRPr="00957B60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957B60">
        <w:rPr>
          <w:rFonts w:eastAsia="Times New Roman" w:cstheme="minorHAnsi"/>
          <w:sz w:val="16"/>
          <w:szCs w:val="16"/>
        </w:rPr>
        <w:t xml:space="preserve">                                  </w:t>
      </w:r>
      <w:r w:rsidR="00EA2164" w:rsidRPr="00957B60">
        <w:rPr>
          <w:rFonts w:eastAsia="Times New Roman" w:cstheme="minorHAnsi"/>
          <w:sz w:val="16"/>
          <w:szCs w:val="16"/>
        </w:rPr>
        <w:t xml:space="preserve">                                               </w:t>
      </w:r>
      <w:r w:rsidR="00152AA6" w:rsidRPr="00957B60">
        <w:rPr>
          <w:rFonts w:eastAsia="Times New Roman" w:cstheme="minorHAnsi"/>
          <w:sz w:val="16"/>
          <w:szCs w:val="16"/>
        </w:rPr>
        <w:t xml:space="preserve">   </w:t>
      </w:r>
      <w:r w:rsidR="00080BD4" w:rsidRPr="00957B60">
        <w:rPr>
          <w:rFonts w:eastAsia="Times New Roman" w:cstheme="minorHAnsi"/>
          <w:sz w:val="16"/>
          <w:szCs w:val="16"/>
        </w:rPr>
        <w:t xml:space="preserve">   </w:t>
      </w:r>
      <w:r w:rsidR="00125FD1" w:rsidRPr="00957B60">
        <w:rPr>
          <w:rFonts w:eastAsia="Times New Roman" w:cstheme="minorHAnsi"/>
          <w:sz w:val="16"/>
          <w:szCs w:val="16"/>
        </w:rPr>
        <w:t xml:space="preserve">  </w:t>
      </w:r>
      <w:r w:rsidR="00317A01" w:rsidRPr="00957B60">
        <w:rPr>
          <w:rFonts w:eastAsia="Times New Roman" w:cstheme="minorHAnsi"/>
          <w:sz w:val="16"/>
          <w:szCs w:val="16"/>
        </w:rPr>
        <w:t xml:space="preserve"> </w:t>
      </w:r>
      <w:r w:rsidR="00125FD1" w:rsidRPr="00957B60">
        <w:rPr>
          <w:rFonts w:eastAsia="Times New Roman" w:cstheme="minorHAnsi"/>
          <w:sz w:val="16"/>
          <w:szCs w:val="16"/>
        </w:rPr>
        <w:t>Załącznik nr  2</w:t>
      </w:r>
      <w:r w:rsidR="00317A01" w:rsidRPr="00957B60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957B60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957B60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957B60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957B60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957B60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957B60">
        <w:rPr>
          <w:rFonts w:eastAsia="Times New Roman" w:cstheme="minorHAnsi"/>
          <w:sz w:val="16"/>
          <w:szCs w:val="16"/>
        </w:rPr>
        <w:t xml:space="preserve"> </w:t>
      </w:r>
      <w:r w:rsidRPr="00957B60">
        <w:rPr>
          <w:rFonts w:eastAsia="Times New Roman" w:cstheme="minorHAnsi"/>
          <w:b/>
          <w:sz w:val="16"/>
          <w:szCs w:val="16"/>
        </w:rPr>
        <w:t xml:space="preserve">Wykonawca:  </w:t>
      </w:r>
      <w:r w:rsidRPr="00957B60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957B60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957B60">
        <w:rPr>
          <w:rFonts w:eastAsia="Times New Roman" w:cstheme="minorHAnsi"/>
          <w:i/>
          <w:sz w:val="16"/>
          <w:szCs w:val="16"/>
        </w:rPr>
        <w:t>(pełna nazwa/fi</w:t>
      </w:r>
      <w:r w:rsidRPr="00957B60">
        <w:rPr>
          <w:rFonts w:eastAsia="Times New Roman" w:cstheme="minorHAnsi"/>
          <w:b/>
          <w:i/>
          <w:sz w:val="16"/>
          <w:szCs w:val="16"/>
        </w:rPr>
        <w:t>r</w:t>
      </w:r>
      <w:r w:rsidRPr="00957B60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957B60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957B60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957B60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957B60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957B60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957B60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957B60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957B60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957B60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957B60">
        <w:rPr>
          <w:rFonts w:eastAsia="Times New Roman" w:cstheme="minorHAnsi"/>
          <w:sz w:val="16"/>
          <w:szCs w:val="16"/>
          <w:lang w:val="en-US"/>
        </w:rPr>
        <w:t xml:space="preserve">tel., fax, </w:t>
      </w:r>
      <w:proofErr w:type="spellStart"/>
      <w:r w:rsidRPr="00957B60">
        <w:rPr>
          <w:rFonts w:eastAsia="Times New Roman" w:cstheme="minorHAnsi"/>
          <w:sz w:val="16"/>
          <w:szCs w:val="16"/>
          <w:lang w:val="en-US"/>
        </w:rPr>
        <w:t>adres</w:t>
      </w:r>
      <w:proofErr w:type="spellEnd"/>
      <w:r w:rsidRPr="00957B60">
        <w:rPr>
          <w:rFonts w:eastAsia="Times New Roman" w:cstheme="minorHAnsi"/>
          <w:sz w:val="16"/>
          <w:szCs w:val="16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957B60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57B60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957B60" w:rsidRDefault="00EA2164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57B60">
        <w:rPr>
          <w:rFonts w:eastAsia="Times New Roman" w:cstheme="minorHAnsi"/>
          <w:b/>
          <w:sz w:val="16"/>
          <w:szCs w:val="16"/>
        </w:rPr>
        <w:t>„Do</w:t>
      </w:r>
      <w:r w:rsidR="002D7F96" w:rsidRPr="00957B60">
        <w:rPr>
          <w:rFonts w:eastAsia="Times New Roman" w:cstheme="minorHAnsi"/>
          <w:b/>
          <w:sz w:val="16"/>
          <w:szCs w:val="16"/>
        </w:rPr>
        <w:t>stawa materiałów do badań</w:t>
      </w:r>
      <w:r w:rsidR="00317A01" w:rsidRPr="00957B60">
        <w:rPr>
          <w:rFonts w:eastAsia="Times New Roman" w:cstheme="minorHAnsi"/>
          <w:b/>
          <w:sz w:val="16"/>
          <w:szCs w:val="16"/>
        </w:rPr>
        <w:t xml:space="preserve"> do UMCS w Lublinie” (</w:t>
      </w:r>
      <w:r w:rsidR="004F7800" w:rsidRPr="00957B60">
        <w:rPr>
          <w:rFonts w:eastAsia="Times New Roman" w:cstheme="minorHAnsi"/>
          <w:b/>
          <w:bCs/>
          <w:sz w:val="16"/>
          <w:szCs w:val="16"/>
        </w:rPr>
        <w:t>PUB_</w:t>
      </w:r>
      <w:r w:rsidR="003D27D7" w:rsidRPr="00957B60">
        <w:rPr>
          <w:rFonts w:eastAsia="Times New Roman" w:cstheme="minorHAnsi"/>
          <w:b/>
          <w:bCs/>
          <w:sz w:val="16"/>
          <w:szCs w:val="16"/>
        </w:rPr>
        <w:t>98</w:t>
      </w:r>
      <w:r w:rsidR="00317A01" w:rsidRPr="00957B60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957B60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957B60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957B60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957B60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957B60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957B60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A552F" w:rsidRPr="00957B60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957B60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957B60">
        <w:rPr>
          <w:rFonts w:eastAsia="Times New Roman" w:cstheme="minorHAnsi"/>
          <w:b/>
          <w:sz w:val="16"/>
          <w:szCs w:val="16"/>
        </w:rPr>
        <w:t xml:space="preserve">     </w:t>
      </w:r>
    </w:p>
    <w:p w:rsidR="00CA552F" w:rsidRPr="00957B60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957B60">
        <w:rPr>
          <w:rFonts w:eastAsia="Times New Roman" w:cstheme="minorHAnsi"/>
          <w:b/>
          <w:sz w:val="16"/>
          <w:szCs w:val="16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7854D9" w:rsidRPr="00957B60" w:rsidTr="006579E8">
        <w:trPr>
          <w:trHeight w:val="983"/>
        </w:trPr>
        <w:tc>
          <w:tcPr>
            <w:tcW w:w="670" w:type="dxa"/>
            <w:vAlign w:val="center"/>
          </w:tcPr>
          <w:p w:rsidR="007854D9" w:rsidRPr="00957B6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957B6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7854D9" w:rsidRPr="00957B6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957B6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274" w:type="dxa"/>
            <w:vAlign w:val="center"/>
          </w:tcPr>
          <w:p w:rsidR="007854D9" w:rsidRPr="00957B6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957B6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957B6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957B60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957B60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7854D9" w:rsidRPr="00957B6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854D9" w:rsidRPr="00957B6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957B6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957B60" w:rsidRPr="00957B60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>Liga5™, 50 reakcji,   np. nr kat. 1108-50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274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957B60" w:rsidRPr="00957B60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>PCR Mix Plus, 2000 reakcji w 25µl,   np. nr kat. 2005-1000P  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274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957B60" w:rsidRPr="00957B60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>labZAP</w:t>
            </w:r>
            <w:proofErr w:type="spellEnd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>™, 500 ml,   np. nr kat. 040-500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274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957B60" w:rsidRPr="00957B60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957B60" w:rsidRPr="00957B60" w:rsidRDefault="00957B60" w:rsidP="00957B6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  </w:t>
            </w:r>
          </w:p>
          <w:p w:rsidR="00957B60" w:rsidRPr="00957B60" w:rsidRDefault="00957B60" w:rsidP="00957B6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957B60" w:rsidRDefault="00957B60" w:rsidP="003D27D7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3D27D7" w:rsidRPr="00957B60" w:rsidRDefault="003D27D7" w:rsidP="003D27D7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957B60">
        <w:rPr>
          <w:rFonts w:eastAsia="Times New Roman" w:cstheme="minorHAnsi"/>
          <w:b/>
          <w:sz w:val="16"/>
          <w:szCs w:val="16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3D27D7" w:rsidRPr="00957B60" w:rsidTr="00D471BA">
        <w:trPr>
          <w:trHeight w:val="983"/>
        </w:trPr>
        <w:tc>
          <w:tcPr>
            <w:tcW w:w="670" w:type="dxa"/>
            <w:vAlign w:val="center"/>
          </w:tcPr>
          <w:p w:rsidR="003D27D7" w:rsidRPr="00957B60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3D27D7" w:rsidRPr="00957B60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3D27D7" w:rsidRPr="00957B60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D27D7" w:rsidRPr="00957B60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274" w:type="dxa"/>
            <w:vAlign w:val="center"/>
          </w:tcPr>
          <w:p w:rsidR="003D27D7" w:rsidRPr="00957B60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D27D7" w:rsidRPr="00957B60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3D27D7" w:rsidRPr="00957B60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3D27D7" w:rsidRPr="00957B60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3D27D7" w:rsidRPr="00957B60" w:rsidRDefault="003D27D7" w:rsidP="00D471BA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3D27D7" w:rsidRPr="00957B60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3D27D7" w:rsidRPr="00957B60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3D27D7" w:rsidRPr="00957B60" w:rsidRDefault="003D27D7" w:rsidP="00D471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957B60" w:rsidRPr="00957B60" w:rsidTr="00D471BA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Kuwety do </w:t>
            </w:r>
            <w:proofErr w:type="spellStart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>elektroporacji</w:t>
            </w:r>
            <w:proofErr w:type="spellEnd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 50x2mm, osobno pakowane, sterylne, (op.=50 szt.), np. nr kat. EP-102 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2 op.</w:t>
            </w:r>
          </w:p>
        </w:tc>
        <w:tc>
          <w:tcPr>
            <w:tcW w:w="1274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957B60" w:rsidRPr="00957B60" w:rsidTr="00D471BA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957B60" w:rsidRPr="00957B60" w:rsidRDefault="00957B60" w:rsidP="00957B6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  </w:t>
            </w:r>
          </w:p>
          <w:p w:rsidR="00957B60" w:rsidRPr="00957B60" w:rsidRDefault="00957B60" w:rsidP="00957B6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A03411" w:rsidRPr="00957B60" w:rsidRDefault="00A03411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12C2C" w:rsidRPr="00957B60" w:rsidRDefault="003D27D7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957B60">
        <w:rPr>
          <w:rFonts w:eastAsia="Times New Roman" w:cstheme="minorHAnsi"/>
          <w:b/>
          <w:sz w:val="16"/>
          <w:szCs w:val="16"/>
        </w:rPr>
        <w:t>Część 3</w:t>
      </w:r>
      <w:r w:rsidR="00C12C2C" w:rsidRPr="00957B60">
        <w:rPr>
          <w:rFonts w:eastAsia="Times New Roman" w:cstheme="minorHAnsi"/>
          <w:b/>
          <w:sz w:val="16"/>
          <w:szCs w:val="16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C12C2C" w:rsidRPr="00957B60" w:rsidTr="00B5545C">
        <w:trPr>
          <w:trHeight w:val="983"/>
        </w:trPr>
        <w:tc>
          <w:tcPr>
            <w:tcW w:w="670" w:type="dxa"/>
            <w:vAlign w:val="center"/>
          </w:tcPr>
          <w:p w:rsidR="00C12C2C" w:rsidRPr="00957B60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C12C2C" w:rsidRPr="00957B60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C12C2C" w:rsidRPr="00957B60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12C2C" w:rsidRPr="00957B60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274" w:type="dxa"/>
            <w:vAlign w:val="center"/>
          </w:tcPr>
          <w:p w:rsidR="00C12C2C" w:rsidRPr="00957B60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12C2C" w:rsidRPr="00957B60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C12C2C" w:rsidRPr="00957B60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C12C2C" w:rsidRPr="00957B60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C12C2C" w:rsidRPr="00957B60" w:rsidRDefault="00C12C2C" w:rsidP="00B5545C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57B60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C12C2C" w:rsidRPr="00957B60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2C2C" w:rsidRPr="00957B60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12C2C" w:rsidRPr="00957B60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957B60" w:rsidRPr="00957B60" w:rsidTr="00B5545C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>Agaroza</w:t>
            </w:r>
            <w:proofErr w:type="spellEnd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 (op.=500g), np. nr kat. E0301-500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274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957B60" w:rsidRPr="00957B60" w:rsidTr="00B5545C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Zestaw do czyszczenia DNA- </w:t>
            </w:r>
            <w:proofErr w:type="spellStart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>GeneMATRIX</w:t>
            </w:r>
            <w:proofErr w:type="spellEnd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 AGAROSE-OUT, 50 izolacji, np. nr kat. E3540-01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274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957B60" w:rsidRPr="00957B60" w:rsidTr="00B5545C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Zestaw do czyszczenia DNA- </w:t>
            </w:r>
            <w:proofErr w:type="spellStart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>GeneMATRIX</w:t>
            </w:r>
            <w:proofErr w:type="spellEnd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  PCR/DNA CLEAN-UP,150 izolacji, np. nr kat. E3520-02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274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957B60" w:rsidRPr="00957B60" w:rsidTr="00B5545C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Zestaw do czyszczenia DNA- </w:t>
            </w:r>
            <w:proofErr w:type="spellStart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>GeneMATRIX</w:t>
            </w:r>
            <w:proofErr w:type="spellEnd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 PLASMID MINIPREP, 150 izolacji, np. nr kat. E3500-02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274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957B60" w:rsidRPr="00957B60" w:rsidTr="00B5545C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Zestaw do czyszczenia DNA- </w:t>
            </w:r>
            <w:proofErr w:type="spellStart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>GeneMATRIX</w:t>
            </w:r>
            <w:proofErr w:type="spellEnd"/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 BACTERIAL &amp; YEAST GENOMIC DNA PURIFICATION KIT , 50 izolacji,</w:t>
            </w:r>
          </w:p>
          <w:p w:rsidR="00957B60" w:rsidRPr="00957B60" w:rsidRDefault="00957B60" w:rsidP="00957B6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Cs/>
                <w:sz w:val="16"/>
                <w:szCs w:val="16"/>
              </w:rPr>
              <w:t xml:space="preserve"> np. nr kat. E3580-01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274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957B60" w:rsidRPr="00957B60" w:rsidTr="00B5545C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957B60" w:rsidRPr="00957B60" w:rsidRDefault="00957B60" w:rsidP="00957B6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  <w:p w:rsidR="00957B60" w:rsidRPr="00957B60" w:rsidRDefault="00957B60" w:rsidP="00957B6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957B60">
              <w:rPr>
                <w:rFonts w:eastAsia="Times New Roman" w:cstheme="minorHAnsi"/>
                <w:b/>
                <w:sz w:val="16"/>
                <w:szCs w:val="16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957B60" w:rsidRPr="00957B60" w:rsidRDefault="00957B60" w:rsidP="00957B6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EA2164" w:rsidRPr="00957B60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317A01" w:rsidRPr="00957B60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957B60">
        <w:rPr>
          <w:rFonts w:eastAsia="Times New Roman" w:cstheme="minorHAnsi"/>
          <w:sz w:val="16"/>
          <w:szCs w:val="16"/>
        </w:rPr>
        <w:lastRenderedPageBreak/>
        <w:t>Za</w:t>
      </w:r>
      <w:r w:rsidR="00317A01" w:rsidRPr="00957B60">
        <w:rPr>
          <w:rFonts w:eastAsia="Times New Roman" w:cstheme="minorHAnsi"/>
          <w:sz w:val="16"/>
          <w:szCs w:val="16"/>
        </w:rPr>
        <w:t>mówienie zrealizujemy w terminie do</w:t>
      </w:r>
      <w:r w:rsidR="00891C33" w:rsidRPr="00957B60">
        <w:rPr>
          <w:rFonts w:cs="Arial"/>
          <w:sz w:val="16"/>
          <w:szCs w:val="16"/>
        </w:rPr>
        <w:t xml:space="preserve"> 30 dni od dnia złożenia zamówienia.                                                                        </w:t>
      </w:r>
    </w:p>
    <w:p w:rsidR="00317A01" w:rsidRPr="00957B60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957B60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957B60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57B60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317A01" w:rsidRPr="00957B60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957B60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957B60">
        <w:rPr>
          <w:rFonts w:eastAsia="Times New Roman"/>
          <w:sz w:val="16"/>
          <w:szCs w:val="16"/>
          <w:vertAlign w:val="superscript"/>
        </w:rPr>
        <w:footnoteReference w:id="1"/>
      </w:r>
      <w:r w:rsidRPr="00957B60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957B60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957B60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957B60">
        <w:rPr>
          <w:rFonts w:eastAsia="Times New Roman"/>
          <w:sz w:val="16"/>
          <w:szCs w:val="16"/>
          <w:vertAlign w:val="superscript"/>
        </w:rPr>
        <w:footnoteReference w:id="2"/>
      </w:r>
    </w:p>
    <w:p w:rsidR="000F632D" w:rsidRPr="00957B60" w:rsidRDefault="000F632D" w:rsidP="000F632D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0F632D" w:rsidRPr="00957B60" w:rsidRDefault="000F632D" w:rsidP="000F632D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0F632D" w:rsidRPr="00957B60" w:rsidRDefault="000F632D" w:rsidP="000F632D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0F632D" w:rsidRPr="00957B60" w:rsidRDefault="000F632D" w:rsidP="000F632D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0F632D" w:rsidRPr="00957B60" w:rsidRDefault="000F632D" w:rsidP="000F632D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317A01" w:rsidRPr="00957B60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317A01" w:rsidRPr="00957B60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8"/>
          <w:szCs w:val="18"/>
          <w:lang w:eastAsia="ar-SA"/>
        </w:rPr>
      </w:pPr>
      <w:r w:rsidRPr="00957B60">
        <w:rPr>
          <w:rFonts w:eastAsia="Times New Roman" w:cstheme="minorHAnsi"/>
          <w:i/>
          <w:sz w:val="18"/>
          <w:szCs w:val="18"/>
          <w:lang w:eastAsia="ar-SA"/>
        </w:rPr>
        <w:t>………………………………..</w:t>
      </w:r>
      <w:r w:rsidRPr="00957B60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</w:t>
      </w:r>
      <w:r w:rsidRPr="00957B60">
        <w:rPr>
          <w:rFonts w:eastAsia="Times New Roman" w:cstheme="minorHAnsi"/>
          <w:i/>
          <w:sz w:val="18"/>
          <w:szCs w:val="18"/>
          <w:lang w:eastAsia="ar-SA"/>
        </w:rPr>
        <w:tab/>
      </w:r>
      <w:r w:rsidR="00125FD1" w:rsidRPr="00957B60">
        <w:rPr>
          <w:rFonts w:eastAsia="Times New Roman" w:cstheme="minorHAnsi"/>
          <w:i/>
          <w:sz w:val="18"/>
          <w:szCs w:val="18"/>
          <w:lang w:eastAsia="ar-SA"/>
        </w:rPr>
        <w:t xml:space="preserve">   </w:t>
      </w:r>
      <w:r w:rsidRPr="00957B60">
        <w:rPr>
          <w:rFonts w:eastAsia="Times New Roman" w:cstheme="minorHAnsi"/>
          <w:i/>
          <w:sz w:val="18"/>
          <w:szCs w:val="18"/>
          <w:lang w:eastAsia="ar-SA"/>
        </w:rPr>
        <w:t xml:space="preserve">      …………………………………………………                     </w:t>
      </w:r>
      <w:r w:rsidR="00125FD1" w:rsidRPr="00957B60">
        <w:rPr>
          <w:rFonts w:eastAsia="Times New Roman" w:cstheme="minorHAnsi"/>
          <w:i/>
          <w:sz w:val="18"/>
          <w:szCs w:val="18"/>
          <w:lang w:eastAsia="ar-SA"/>
        </w:rPr>
        <w:t xml:space="preserve">                  </w:t>
      </w:r>
      <w:r w:rsidRPr="00957B60">
        <w:rPr>
          <w:rFonts w:eastAsia="Times New Roman" w:cstheme="minorHAnsi"/>
          <w:i/>
          <w:sz w:val="18"/>
          <w:szCs w:val="18"/>
          <w:lang w:eastAsia="ar-SA"/>
        </w:rPr>
        <w:t>………………………………………………………………</w:t>
      </w:r>
    </w:p>
    <w:p w:rsidR="00317A01" w:rsidRPr="00957B60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8"/>
          <w:szCs w:val="18"/>
        </w:rPr>
      </w:pPr>
      <w:r w:rsidRPr="00957B60">
        <w:rPr>
          <w:rFonts w:eastAsia="Times New Roman" w:cstheme="minorHAnsi"/>
          <w:i/>
          <w:sz w:val="18"/>
          <w:szCs w:val="18"/>
        </w:rPr>
        <w:t xml:space="preserve"> (miejscowość, data) </w:t>
      </w:r>
      <w:r w:rsidRPr="00957B60">
        <w:rPr>
          <w:rFonts w:eastAsia="Times New Roman" w:cstheme="minorHAnsi"/>
          <w:i/>
          <w:sz w:val="18"/>
          <w:szCs w:val="18"/>
        </w:rPr>
        <w:tab/>
        <w:t xml:space="preserve">      </w:t>
      </w:r>
      <w:r w:rsidRPr="00957B60">
        <w:rPr>
          <w:rFonts w:eastAsia="Times New Roman" w:cstheme="minorHAnsi"/>
          <w:i/>
          <w:sz w:val="18"/>
          <w:szCs w:val="18"/>
        </w:rPr>
        <w:tab/>
        <w:t xml:space="preserve">                 (pieczęć firmowa Wykonawcy)</w:t>
      </w:r>
      <w:r w:rsidRPr="00957B60">
        <w:rPr>
          <w:rFonts w:eastAsia="Times New Roman" w:cstheme="minorHAnsi"/>
          <w:i/>
          <w:sz w:val="18"/>
          <w:szCs w:val="18"/>
        </w:rPr>
        <w:tab/>
        <w:t xml:space="preserve">        </w:t>
      </w:r>
      <w:r w:rsidR="00125FD1" w:rsidRPr="00957B60">
        <w:rPr>
          <w:rFonts w:eastAsia="Times New Roman" w:cstheme="minorHAnsi"/>
          <w:i/>
          <w:sz w:val="18"/>
          <w:szCs w:val="18"/>
        </w:rPr>
        <w:t xml:space="preserve">    </w:t>
      </w:r>
      <w:r w:rsidRPr="00957B60">
        <w:rPr>
          <w:rFonts w:eastAsia="Times New Roman" w:cstheme="minorHAnsi"/>
          <w:i/>
          <w:sz w:val="18"/>
          <w:szCs w:val="18"/>
        </w:rPr>
        <w:t xml:space="preserve">  (podpis, pieczątka imienna osoby upoważnionej</w:t>
      </w:r>
    </w:p>
    <w:p w:rsidR="00A03411" w:rsidRPr="00957B60" w:rsidRDefault="00317A01" w:rsidP="005F52AC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  <w:r w:rsidRPr="00957B60">
        <w:rPr>
          <w:rFonts w:eastAsia="Times New Roman" w:cstheme="minorHAnsi"/>
          <w:i/>
          <w:sz w:val="18"/>
          <w:szCs w:val="18"/>
        </w:rPr>
        <w:t xml:space="preserve">    </w:t>
      </w:r>
      <w:r w:rsidR="00125FD1" w:rsidRPr="00957B60">
        <w:rPr>
          <w:rFonts w:eastAsia="Times New Roman" w:cstheme="minorHAnsi"/>
          <w:i/>
          <w:sz w:val="18"/>
          <w:szCs w:val="18"/>
        </w:rPr>
        <w:t xml:space="preserve">               </w:t>
      </w:r>
      <w:r w:rsidRPr="00957B60">
        <w:rPr>
          <w:rFonts w:eastAsia="Times New Roman" w:cstheme="minorHAnsi"/>
          <w:i/>
          <w:sz w:val="18"/>
          <w:szCs w:val="18"/>
        </w:rPr>
        <w:t xml:space="preserve"> do składania oświ</w:t>
      </w:r>
      <w:r w:rsidR="005F52AC" w:rsidRPr="00957B60">
        <w:rPr>
          <w:rFonts w:eastAsia="Times New Roman" w:cstheme="minorHAnsi"/>
          <w:i/>
          <w:sz w:val="18"/>
          <w:szCs w:val="18"/>
        </w:rPr>
        <w:t xml:space="preserve">adczeń woli w imieniu </w:t>
      </w:r>
      <w:r w:rsidR="000F632D" w:rsidRPr="00957B60">
        <w:rPr>
          <w:rFonts w:eastAsia="Times New Roman" w:cstheme="minorHAnsi"/>
          <w:i/>
          <w:sz w:val="18"/>
          <w:szCs w:val="18"/>
        </w:rPr>
        <w:t>Wykonawcy</w:t>
      </w:r>
    </w:p>
    <w:p w:rsidR="000F632D" w:rsidRDefault="000F632D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0F632D" w:rsidRDefault="000F632D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0F632D" w:rsidRDefault="000F632D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957B60" w:rsidRDefault="00957B60" w:rsidP="005F52AC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  <w:r w:rsidRPr="00AC03E1">
        <w:rPr>
          <w:rFonts w:eastAsia="Times New Roman" w:cstheme="minorHAnsi"/>
          <w:b/>
          <w:bCs/>
          <w:sz w:val="17"/>
          <w:szCs w:val="17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AC03E1" w:rsidRDefault="006C58AA" w:rsidP="00D96034">
      <w:pPr>
        <w:ind w:left="317" w:hanging="340"/>
        <w:jc w:val="both"/>
        <w:rPr>
          <w:rFonts w:cs="Calibri"/>
          <w:sz w:val="17"/>
          <w:szCs w:val="17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2)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inspektorem ochrony danych osobowych w Uniwersytecie Marii Curie-Skłodowskiej jest osoba pełniąca funkcję ABI,</w:t>
      </w:r>
      <w:r w:rsidR="00D96034" w:rsidRPr="00AC03E1">
        <w:rPr>
          <w:rFonts w:cs="Calibri"/>
          <w:i/>
          <w:sz w:val="17"/>
          <w:szCs w:val="17"/>
        </w:rPr>
        <w:t xml:space="preserve"> Pani Sylwia</w:t>
      </w:r>
      <w:r w:rsidR="00D96034" w:rsidRPr="00AC03E1">
        <w:rPr>
          <w:rFonts w:cs="Calibri"/>
          <w:bCs/>
          <w:i/>
          <w:sz w:val="17"/>
          <w:szCs w:val="17"/>
        </w:rPr>
        <w:t xml:space="preserve"> Pawłowska-</w:t>
      </w:r>
      <w:proofErr w:type="spellStart"/>
      <w:r w:rsidR="00D96034" w:rsidRPr="00AC03E1">
        <w:rPr>
          <w:rFonts w:cs="Calibri"/>
          <w:bCs/>
          <w:i/>
          <w:sz w:val="17"/>
          <w:szCs w:val="17"/>
        </w:rPr>
        <w:t>Jachura</w:t>
      </w:r>
      <w:proofErr w:type="spellEnd"/>
      <w:r w:rsidR="00D96034" w:rsidRPr="00AC03E1">
        <w:rPr>
          <w:rFonts w:cs="Calibri"/>
          <w:i/>
          <w:sz w:val="17"/>
          <w:szCs w:val="17"/>
        </w:rPr>
        <w:t xml:space="preserve">  kontakt: </w:t>
      </w:r>
      <w:hyperlink r:id="rId11" w:history="1">
        <w:r w:rsidR="00D96034" w:rsidRPr="00AC03E1">
          <w:rPr>
            <w:rFonts w:cs="Calibri"/>
            <w:i/>
            <w:sz w:val="17"/>
            <w:szCs w:val="17"/>
            <w:u w:val="single"/>
          </w:rPr>
          <w:t>dane.osobowe@poczta.umcs.lublin.pl</w:t>
        </w:r>
      </w:hyperlink>
      <w:r w:rsidR="00D96034" w:rsidRPr="00AC03E1">
        <w:rPr>
          <w:rFonts w:cs="Calibri"/>
          <w:sz w:val="17"/>
          <w:szCs w:val="17"/>
        </w:rPr>
        <w:t>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3)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F52AC">
        <w:rPr>
          <w:rFonts w:eastAsia="Calibri" w:cstheme="minorHAnsi"/>
          <w:sz w:val="17"/>
          <w:szCs w:val="17"/>
          <w:lang w:eastAsia="en-US"/>
        </w:rPr>
        <w:t>wa materiałów do badań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do UMCS w Lublinie (oznaczenie sprawy: PUB_</w:t>
      </w:r>
      <w:r w:rsidR="003D27D7">
        <w:rPr>
          <w:rFonts w:eastAsia="Calibri" w:cstheme="minorHAnsi"/>
          <w:sz w:val="17"/>
          <w:szCs w:val="17"/>
          <w:lang w:eastAsia="en-US"/>
        </w:rPr>
        <w:t>98</w:t>
      </w:r>
      <w:r w:rsidRPr="00AC03E1">
        <w:rPr>
          <w:rFonts w:eastAsia="Calibri" w:cstheme="minorHAnsi"/>
          <w:sz w:val="17"/>
          <w:szCs w:val="17"/>
          <w:lang w:eastAsia="en-US"/>
        </w:rPr>
        <w:t>_20</w:t>
      </w:r>
      <w:r w:rsidR="005D5B0D" w:rsidRPr="00AC03E1">
        <w:rPr>
          <w:rFonts w:eastAsia="Calibri" w:cstheme="minorHAnsi"/>
          <w:sz w:val="17"/>
          <w:szCs w:val="17"/>
          <w:lang w:eastAsia="en-US"/>
        </w:rPr>
        <w:t>20</w:t>
      </w:r>
      <w:r w:rsidRPr="00AC03E1">
        <w:rPr>
          <w:rFonts w:eastAsia="Calibri" w:cstheme="minorHAnsi"/>
          <w:sz w:val="17"/>
          <w:szCs w:val="17"/>
          <w:lang w:eastAsia="en-US"/>
        </w:rPr>
        <w:t>_D</w:t>
      </w:r>
      <w:r w:rsidR="00C923AB" w:rsidRPr="00AC03E1">
        <w:rPr>
          <w:rFonts w:eastAsia="Calibri" w:cstheme="minorHAnsi"/>
          <w:sz w:val="17"/>
          <w:szCs w:val="17"/>
          <w:lang w:eastAsia="en-US"/>
        </w:rPr>
        <w:t>Z</w:t>
      </w:r>
      <w:r w:rsidRPr="00AC03E1">
        <w:rPr>
          <w:rFonts w:eastAsia="Calibri" w:cstheme="minorHAnsi"/>
          <w:sz w:val="17"/>
          <w:szCs w:val="17"/>
          <w:lang w:eastAsia="en-US"/>
        </w:rPr>
        <w:t>P-z)</w:t>
      </w:r>
      <w:r w:rsidRPr="00AC03E1">
        <w:rPr>
          <w:rFonts w:eastAsia="Calibri" w:cstheme="minorHAnsi"/>
          <w:b/>
          <w:sz w:val="17"/>
          <w:szCs w:val="17"/>
          <w:lang w:eastAsia="en-US"/>
        </w:rPr>
        <w:t>,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4)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>ówień publicznych (Dz. U. z 2019</w:t>
      </w:r>
      <w:r w:rsidRPr="00AC03E1">
        <w:rPr>
          <w:rFonts w:eastAsia="Calibri" w:cstheme="minorHAnsi"/>
          <w:sz w:val="17"/>
          <w:szCs w:val="17"/>
          <w:lang w:eastAsia="en-US"/>
        </w:rPr>
        <w:t>r. poz. 1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 xml:space="preserve">843 </w:t>
      </w:r>
      <w:proofErr w:type="spellStart"/>
      <w:r w:rsidR="00D96034" w:rsidRPr="00AC03E1">
        <w:rPr>
          <w:rFonts w:eastAsia="Calibri" w:cstheme="minorHAnsi"/>
          <w:sz w:val="17"/>
          <w:szCs w:val="17"/>
          <w:lang w:eastAsia="en-US"/>
        </w:rPr>
        <w:t>t.j</w:t>
      </w:r>
      <w:proofErr w:type="spellEnd"/>
      <w:r w:rsidR="00D96034" w:rsidRPr="00AC03E1">
        <w:rPr>
          <w:rFonts w:eastAsia="Calibri" w:cstheme="minorHAnsi"/>
          <w:sz w:val="17"/>
          <w:szCs w:val="17"/>
          <w:lang w:eastAsia="en-US"/>
        </w:rPr>
        <w:t>.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.), dalej „ustawa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”;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5)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Pani/Pana dane osobowe będą przechowywane, zgodnie z art. 97 ust. 1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6)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7)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8)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posiada Pani/Pan: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a)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15 RODO prawo dostępu do danych osobowych Pani/Pana dotyczących;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b)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16 RODO prawo do sprostowania Pani/Pana danych osobowych **;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c)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d)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9)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nie przysługuje Pani/Panu: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związku z art. 17 ust. 3 lit. b, d lub e RODO prawo do usunięcia danych osobowych;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przenoszenia danych osobowych, o którym mowa w art. 20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10)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Administrato</w:t>
      </w:r>
      <w:r w:rsidR="00D70BEF">
        <w:rPr>
          <w:rFonts w:eastAsia="Calibri" w:cstheme="minorHAnsi"/>
          <w:sz w:val="17"/>
          <w:szCs w:val="17"/>
          <w:lang w:eastAsia="en-US"/>
        </w:rPr>
        <w:t>r danych zobowiązuje Panią/Pana</w:t>
      </w:r>
      <w:bookmarkStart w:id="0" w:name="_GoBack"/>
      <w:bookmarkEnd w:id="0"/>
      <w:r w:rsidRPr="00AC03E1">
        <w:rPr>
          <w:rFonts w:eastAsia="Calibri" w:cstheme="minorHAnsi"/>
          <w:sz w:val="17"/>
          <w:szCs w:val="17"/>
          <w:lang w:eastAsia="en-US"/>
        </w:rPr>
        <w:t xml:space="preserve"> do poinformowania o zasadach i sposobie przetwarzania danych wszystkie osoby fizyczne zaangażowane w realizację umowy.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__________________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 xml:space="preserve"> oraz nie może naruszać integralności protokołu oraz jego załączników.</w:t>
      </w:r>
    </w:p>
    <w:p w:rsidR="004F7800" w:rsidRPr="00AC03E1" w:rsidRDefault="006C58AA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AC03E1" w:rsidRDefault="008D34E7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  <w:r w:rsidRPr="00AC03E1">
        <w:rPr>
          <w:rFonts w:eastAsia="Times New Roman" w:cstheme="minorHAnsi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AC03E1">
        <w:rPr>
          <w:rFonts w:eastAsia="Times New Roman" w:cstheme="minorHAnsi"/>
          <w:b/>
          <w:sz w:val="17"/>
          <w:szCs w:val="17"/>
        </w:rPr>
        <w:t xml:space="preserve">                   </w:t>
      </w:r>
      <w:r w:rsidRPr="00AC03E1">
        <w:rPr>
          <w:rFonts w:eastAsia="Times New Roman" w:cstheme="minorHAnsi"/>
          <w:b/>
          <w:sz w:val="17"/>
          <w:szCs w:val="17"/>
        </w:rPr>
        <w:t xml:space="preserve"> </w:t>
      </w:r>
    </w:p>
    <w:p w:rsidR="0034758C" w:rsidRPr="00AC03E1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</w:p>
    <w:sectPr w:rsidR="0034758C" w:rsidRPr="00AC03E1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A8" w:rsidRDefault="001204A8" w:rsidP="002F5B68">
      <w:pPr>
        <w:spacing w:after="0" w:line="240" w:lineRule="auto"/>
      </w:pPr>
      <w:r>
        <w:separator/>
      </w:r>
    </w:p>
  </w:endnote>
  <w:endnote w:type="continuationSeparator" w:id="0">
    <w:p w:rsidR="001204A8" w:rsidRDefault="001204A8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A8" w:rsidRDefault="001204A8" w:rsidP="002F5B68">
      <w:pPr>
        <w:spacing w:after="0" w:line="240" w:lineRule="auto"/>
      </w:pPr>
      <w:r>
        <w:separator/>
      </w:r>
    </w:p>
  </w:footnote>
  <w:footnote w:type="continuationSeparator" w:id="0">
    <w:p w:rsidR="001204A8" w:rsidRDefault="001204A8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43C5C"/>
    <w:rsid w:val="00050F27"/>
    <w:rsid w:val="000579EE"/>
    <w:rsid w:val="0006414E"/>
    <w:rsid w:val="00064638"/>
    <w:rsid w:val="00066187"/>
    <w:rsid w:val="00066FD0"/>
    <w:rsid w:val="000706D5"/>
    <w:rsid w:val="00070930"/>
    <w:rsid w:val="00071998"/>
    <w:rsid w:val="000725BF"/>
    <w:rsid w:val="0007283F"/>
    <w:rsid w:val="00080BD4"/>
    <w:rsid w:val="000847E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97123"/>
    <w:rsid w:val="00097324"/>
    <w:rsid w:val="000A0920"/>
    <w:rsid w:val="000A23D5"/>
    <w:rsid w:val="000A2D24"/>
    <w:rsid w:val="000A2DB8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632D"/>
    <w:rsid w:val="000F7E7C"/>
    <w:rsid w:val="00100761"/>
    <w:rsid w:val="00114215"/>
    <w:rsid w:val="001204A8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05D5"/>
    <w:rsid w:val="001410B8"/>
    <w:rsid w:val="001423E5"/>
    <w:rsid w:val="00144F5C"/>
    <w:rsid w:val="00145C23"/>
    <w:rsid w:val="00151F19"/>
    <w:rsid w:val="00152AA6"/>
    <w:rsid w:val="00153F04"/>
    <w:rsid w:val="001565E9"/>
    <w:rsid w:val="00161D10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2CB4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0563"/>
    <w:rsid w:val="00212CDB"/>
    <w:rsid w:val="002164A6"/>
    <w:rsid w:val="00217988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73DEC"/>
    <w:rsid w:val="002829D2"/>
    <w:rsid w:val="00282A80"/>
    <w:rsid w:val="00284D34"/>
    <w:rsid w:val="00287196"/>
    <w:rsid w:val="00290C9A"/>
    <w:rsid w:val="002A188A"/>
    <w:rsid w:val="002A2BE6"/>
    <w:rsid w:val="002A2EFE"/>
    <w:rsid w:val="002A69EC"/>
    <w:rsid w:val="002B0242"/>
    <w:rsid w:val="002B0896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D7F96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5160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0EB3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38E5"/>
    <w:rsid w:val="0034758C"/>
    <w:rsid w:val="0035450D"/>
    <w:rsid w:val="0036485E"/>
    <w:rsid w:val="003671FF"/>
    <w:rsid w:val="00371637"/>
    <w:rsid w:val="0037258F"/>
    <w:rsid w:val="00376373"/>
    <w:rsid w:val="00377C69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27D7"/>
    <w:rsid w:val="003D322F"/>
    <w:rsid w:val="003D39DB"/>
    <w:rsid w:val="003E6DBA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BA6"/>
    <w:rsid w:val="00434FC2"/>
    <w:rsid w:val="0044644E"/>
    <w:rsid w:val="00453A72"/>
    <w:rsid w:val="0045596E"/>
    <w:rsid w:val="00456B20"/>
    <w:rsid w:val="00461CB6"/>
    <w:rsid w:val="00461FDE"/>
    <w:rsid w:val="00462961"/>
    <w:rsid w:val="0046323C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0CFF"/>
    <w:rsid w:val="004D203A"/>
    <w:rsid w:val="004D339F"/>
    <w:rsid w:val="004D4E9B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2629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7308"/>
    <w:rsid w:val="005C7858"/>
    <w:rsid w:val="005D49FB"/>
    <w:rsid w:val="005D5B0D"/>
    <w:rsid w:val="005D6659"/>
    <w:rsid w:val="005E2AFE"/>
    <w:rsid w:val="005E5D02"/>
    <w:rsid w:val="005E6931"/>
    <w:rsid w:val="005F0044"/>
    <w:rsid w:val="005F1580"/>
    <w:rsid w:val="005F2141"/>
    <w:rsid w:val="005F3407"/>
    <w:rsid w:val="005F52AC"/>
    <w:rsid w:val="005F5511"/>
    <w:rsid w:val="005F6FBF"/>
    <w:rsid w:val="00600679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579E8"/>
    <w:rsid w:val="00667A36"/>
    <w:rsid w:val="00676323"/>
    <w:rsid w:val="0067756C"/>
    <w:rsid w:val="006816C9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17D0"/>
    <w:rsid w:val="006A2210"/>
    <w:rsid w:val="006A22AD"/>
    <w:rsid w:val="006A304B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6D28"/>
    <w:rsid w:val="007004AB"/>
    <w:rsid w:val="00703C51"/>
    <w:rsid w:val="00707A9B"/>
    <w:rsid w:val="007109C3"/>
    <w:rsid w:val="007132A7"/>
    <w:rsid w:val="007177A1"/>
    <w:rsid w:val="007213B4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3E72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47653"/>
    <w:rsid w:val="00850CB9"/>
    <w:rsid w:val="00851F19"/>
    <w:rsid w:val="00854A22"/>
    <w:rsid w:val="00857A96"/>
    <w:rsid w:val="00861283"/>
    <w:rsid w:val="0086319C"/>
    <w:rsid w:val="0086650F"/>
    <w:rsid w:val="008705BC"/>
    <w:rsid w:val="00870674"/>
    <w:rsid w:val="00870CE4"/>
    <w:rsid w:val="008726BB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8F7852"/>
    <w:rsid w:val="0090708F"/>
    <w:rsid w:val="00910F3B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42E6F"/>
    <w:rsid w:val="00956045"/>
    <w:rsid w:val="00957097"/>
    <w:rsid w:val="00957B60"/>
    <w:rsid w:val="00961E19"/>
    <w:rsid w:val="00963B5F"/>
    <w:rsid w:val="00963FC4"/>
    <w:rsid w:val="00964033"/>
    <w:rsid w:val="00964879"/>
    <w:rsid w:val="00964F0F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47E2"/>
    <w:rsid w:val="009D4BB1"/>
    <w:rsid w:val="009D5BF0"/>
    <w:rsid w:val="009E0669"/>
    <w:rsid w:val="009E1140"/>
    <w:rsid w:val="009E2C4E"/>
    <w:rsid w:val="009F023F"/>
    <w:rsid w:val="009F42C1"/>
    <w:rsid w:val="009F6B90"/>
    <w:rsid w:val="009F7CD2"/>
    <w:rsid w:val="00A0013C"/>
    <w:rsid w:val="00A03411"/>
    <w:rsid w:val="00A04D13"/>
    <w:rsid w:val="00A06277"/>
    <w:rsid w:val="00A06942"/>
    <w:rsid w:val="00A06BAE"/>
    <w:rsid w:val="00A1002E"/>
    <w:rsid w:val="00A1231D"/>
    <w:rsid w:val="00A1364F"/>
    <w:rsid w:val="00A15316"/>
    <w:rsid w:val="00A263C8"/>
    <w:rsid w:val="00A26C50"/>
    <w:rsid w:val="00A27D0D"/>
    <w:rsid w:val="00A46668"/>
    <w:rsid w:val="00A511F8"/>
    <w:rsid w:val="00A51C96"/>
    <w:rsid w:val="00A52BEF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03E1"/>
    <w:rsid w:val="00AC2940"/>
    <w:rsid w:val="00AC3614"/>
    <w:rsid w:val="00AC43A6"/>
    <w:rsid w:val="00AC5362"/>
    <w:rsid w:val="00AC5F83"/>
    <w:rsid w:val="00AC6663"/>
    <w:rsid w:val="00AC6AB6"/>
    <w:rsid w:val="00AC78CE"/>
    <w:rsid w:val="00AD0E1C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25D43"/>
    <w:rsid w:val="00B35ABE"/>
    <w:rsid w:val="00B35C91"/>
    <w:rsid w:val="00B416CD"/>
    <w:rsid w:val="00B4213C"/>
    <w:rsid w:val="00B44E5D"/>
    <w:rsid w:val="00B46383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2C2C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4425"/>
    <w:rsid w:val="00CB5938"/>
    <w:rsid w:val="00CB6102"/>
    <w:rsid w:val="00CC0597"/>
    <w:rsid w:val="00CC318D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2639"/>
    <w:rsid w:val="00D637A8"/>
    <w:rsid w:val="00D64868"/>
    <w:rsid w:val="00D65EBD"/>
    <w:rsid w:val="00D662B0"/>
    <w:rsid w:val="00D664A2"/>
    <w:rsid w:val="00D66E74"/>
    <w:rsid w:val="00D70BEF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E2DEE"/>
    <w:rsid w:val="00DF0AC0"/>
    <w:rsid w:val="00DF2B1D"/>
    <w:rsid w:val="00E02A00"/>
    <w:rsid w:val="00E1218E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75A45"/>
    <w:rsid w:val="00E827FF"/>
    <w:rsid w:val="00E83769"/>
    <w:rsid w:val="00E879DA"/>
    <w:rsid w:val="00E91119"/>
    <w:rsid w:val="00EA2164"/>
    <w:rsid w:val="00EB007C"/>
    <w:rsid w:val="00EB2338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209"/>
    <w:rsid w:val="00ED5A55"/>
    <w:rsid w:val="00EE472F"/>
    <w:rsid w:val="00EE7CA0"/>
    <w:rsid w:val="00EF2DDA"/>
    <w:rsid w:val="00EF544A"/>
    <w:rsid w:val="00F010F8"/>
    <w:rsid w:val="00F0480B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A1A59-5830-4F9F-A2A6-37579AC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CF5F-CF41-434C-BF5D-308DD1EE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28</TotalTime>
  <Pages>5</Pages>
  <Words>2460</Words>
  <Characters>14761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5</cp:revision>
  <cp:lastPrinted>2020-04-06T07:10:00Z</cp:lastPrinted>
  <dcterms:created xsi:type="dcterms:W3CDTF">2020-06-04T05:50:00Z</dcterms:created>
  <dcterms:modified xsi:type="dcterms:W3CDTF">2020-06-04T09:55:00Z</dcterms:modified>
</cp:coreProperties>
</file>