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E731DA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E731DA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820D84">
        <w:rPr>
          <w:rFonts w:ascii="Calibri" w:hAnsi="Calibri" w:cs="Calibri"/>
          <w:b/>
          <w:sz w:val="18"/>
          <w:szCs w:val="18"/>
        </w:rPr>
        <w:t xml:space="preserve">kuwet kwarcowych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820D84">
        <w:rPr>
          <w:rFonts w:ascii="Calibri" w:hAnsi="Calibri" w:cs="Calibri"/>
          <w:b/>
          <w:bCs/>
          <w:sz w:val="18"/>
          <w:szCs w:val="18"/>
        </w:rPr>
        <w:t>94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0D6B57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0D6B57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820D84">
        <w:rPr>
          <w:rFonts w:ascii="Calibri" w:hAnsi="Calibri" w:cs="Calibri"/>
          <w:b/>
          <w:sz w:val="18"/>
          <w:szCs w:val="18"/>
        </w:rPr>
        <w:t>08</w:t>
      </w:r>
      <w:r w:rsidR="00F4094D">
        <w:rPr>
          <w:rFonts w:ascii="Calibri" w:hAnsi="Calibri" w:cs="Calibri"/>
          <w:b/>
          <w:sz w:val="18"/>
          <w:szCs w:val="18"/>
        </w:rPr>
        <w:t>.06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820D84">
        <w:rPr>
          <w:rFonts w:ascii="Calibri" w:hAnsi="Calibri" w:cs="Calibri"/>
          <w:b/>
          <w:sz w:val="18"/>
          <w:szCs w:val="18"/>
        </w:rPr>
        <w:t>2020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820D84" w:rsidRPr="00D2671D" w:rsidRDefault="00820D84" w:rsidP="00820D84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 – Wzór Umowy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820D84">
        <w:rPr>
          <w:rFonts w:ascii="Calibri" w:hAnsi="Calibri" w:cs="Calibri"/>
          <w:bCs/>
          <w:sz w:val="18"/>
          <w:szCs w:val="18"/>
          <w:lang w:val="pl-PL"/>
        </w:rPr>
        <w:t>94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820D84">
        <w:rPr>
          <w:rFonts w:ascii="Calibri" w:hAnsi="Calibri" w:cs="Calibri"/>
          <w:b/>
          <w:sz w:val="18"/>
          <w:szCs w:val="18"/>
        </w:rPr>
        <w:t>kuwet kwarcowych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A4ABD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820D84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Kuweta kwarcowa, wszystkie ścianki transparentne, 10 x 10 mm, z pokrywą teflonową, 3500 µl.</w:t>
            </w:r>
          </w:p>
        </w:tc>
        <w:tc>
          <w:tcPr>
            <w:tcW w:w="992" w:type="dxa"/>
            <w:vAlign w:val="center"/>
          </w:tcPr>
          <w:p w:rsidR="00AC5BFB" w:rsidRPr="00B71651" w:rsidRDefault="00820D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szt.</w:t>
            </w:r>
          </w:p>
        </w:tc>
      </w:tr>
      <w:tr w:rsidR="00820D84" w:rsidRPr="00B71651" w:rsidTr="002D3FEA">
        <w:trPr>
          <w:trHeight w:val="284"/>
        </w:trPr>
        <w:tc>
          <w:tcPr>
            <w:tcW w:w="674" w:type="dxa"/>
            <w:vAlign w:val="center"/>
          </w:tcPr>
          <w:p w:rsidR="00820D84" w:rsidRPr="00B71651" w:rsidRDefault="00820D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820D84" w:rsidRDefault="00820D84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Kuweta kwarcowa, wszystkie ścianki transparentne, 10 x 10 mm, z korkiem, 3500 µl.</w:t>
            </w:r>
          </w:p>
        </w:tc>
        <w:tc>
          <w:tcPr>
            <w:tcW w:w="992" w:type="dxa"/>
            <w:vAlign w:val="center"/>
          </w:tcPr>
          <w:p w:rsidR="00820D84" w:rsidRDefault="00820D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</w:tr>
    </w:tbl>
    <w:p w:rsidR="00E012F8" w:rsidRPr="00E012F8" w:rsidRDefault="00E012F8" w:rsidP="00E012F8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0D6B57">
        <w:rPr>
          <w:rFonts w:ascii="Calibri" w:hAnsi="Calibri" w:cs="Calibri"/>
          <w:sz w:val="18"/>
          <w:szCs w:val="18"/>
        </w:rPr>
        <w:t xml:space="preserve">wniesienie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0D6B57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820D84">
        <w:rPr>
          <w:rFonts w:ascii="Calibri" w:hAnsi="Calibri" w:cs="Calibri"/>
          <w:b/>
          <w:sz w:val="18"/>
          <w:szCs w:val="18"/>
        </w:rPr>
        <w:t>Matematyki, Fizyki i Informatyki</w:t>
      </w:r>
    </w:p>
    <w:p w:rsidR="00BB5B5F" w:rsidRPr="00032EF4" w:rsidRDefault="00482977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820D84">
        <w:rPr>
          <w:rFonts w:ascii="Calibri" w:hAnsi="Calibri" w:cs="Calibri"/>
          <w:b/>
          <w:sz w:val="18"/>
          <w:szCs w:val="18"/>
        </w:rPr>
        <w:t>Biofizyki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820D84">
        <w:rPr>
          <w:rFonts w:ascii="Calibri" w:hAnsi="Calibri" w:cs="Calibri"/>
          <w:b/>
          <w:sz w:val="18"/>
          <w:szCs w:val="18"/>
        </w:rPr>
        <w:t>Ul. Radziszewskiego 10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820D84">
        <w:rPr>
          <w:rFonts w:ascii="Calibri" w:hAnsi="Calibri" w:cs="Calibri"/>
          <w:b/>
          <w:sz w:val="18"/>
          <w:szCs w:val="18"/>
        </w:rPr>
        <w:t>20-033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820D8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Pan Karol Sowiński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>
        <w:rPr>
          <w:rFonts w:ascii="Calibri" w:hAnsi="Calibri" w:cs="Calibri"/>
          <w:b/>
          <w:sz w:val="18"/>
          <w:szCs w:val="18"/>
          <w:lang w:val="pl-PL"/>
        </w:rPr>
        <w:t>693 144 971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106DD8" w:rsidP="00106DD8">
      <w:pPr>
        <w:pStyle w:val="Nagwek"/>
        <w:rPr>
          <w:rFonts w:ascii="Calibri" w:hAnsi="Calibri" w:cs="Calibri"/>
          <w:sz w:val="18"/>
          <w:szCs w:val="18"/>
          <w:lang w:val="pl-PL"/>
        </w:rPr>
      </w:pPr>
      <w:r w:rsidRPr="00106DD8">
        <w:rPr>
          <w:rFonts w:ascii="Calibri" w:hAnsi="Calibri" w:cs="Calibri"/>
          <w:sz w:val="18"/>
          <w:szCs w:val="18"/>
          <w:lang w:val="pl-PL"/>
        </w:rPr>
        <w:t>6. Zamawiający wymaga oddzielnych faktur dla każdej  z części zamówienia.</w:t>
      </w:r>
    </w:p>
    <w:p w:rsidR="00F4094D" w:rsidRPr="00106DD8" w:rsidRDefault="00F4094D" w:rsidP="00106DD8">
      <w:pPr>
        <w:pStyle w:val="Nagwek"/>
        <w:rPr>
          <w:rFonts w:ascii="Calibri" w:hAnsi="Calibri" w:cs="Calibri"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FF4354" w:rsidRDefault="00FF435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820D84">
        <w:rPr>
          <w:rFonts w:ascii="Calibri" w:hAnsi="Calibri" w:cs="Calibri"/>
          <w:bCs/>
          <w:sz w:val="16"/>
          <w:szCs w:val="16"/>
          <w:lang w:val="pl-PL"/>
        </w:rPr>
        <w:t>94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820D84">
        <w:rPr>
          <w:rFonts w:ascii="Calibri" w:hAnsi="Calibri" w:cs="Calibri"/>
          <w:b/>
          <w:sz w:val="16"/>
          <w:szCs w:val="16"/>
        </w:rPr>
        <w:t xml:space="preserve">kuwet kwarcowych 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540FA2" w:rsidRPr="00482977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820D84" w:rsidRPr="00E5069A" w:rsidTr="00820D84">
        <w:trPr>
          <w:trHeight w:hRule="exact" w:val="517"/>
        </w:trPr>
        <w:tc>
          <w:tcPr>
            <w:tcW w:w="522" w:type="dxa"/>
            <w:vAlign w:val="center"/>
            <w:hideMark/>
          </w:tcPr>
          <w:p w:rsidR="00820D84" w:rsidRPr="00C41022" w:rsidRDefault="00820D84" w:rsidP="0082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820D84" w:rsidRPr="00DD535D" w:rsidRDefault="00820D84" w:rsidP="00820D8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Kuweta kwarcowa, wszystkie ścianki transparentne, 10 x 10 mm, z pokrywą teflonową, 3500 µl.</w:t>
            </w:r>
          </w:p>
        </w:tc>
        <w:tc>
          <w:tcPr>
            <w:tcW w:w="850" w:type="dxa"/>
            <w:vAlign w:val="center"/>
          </w:tcPr>
          <w:p w:rsidR="00820D84" w:rsidRPr="00B71651" w:rsidRDefault="00820D84" w:rsidP="00820D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szt.</w:t>
            </w:r>
          </w:p>
        </w:tc>
        <w:tc>
          <w:tcPr>
            <w:tcW w:w="2127" w:type="dxa"/>
            <w:vAlign w:val="center"/>
          </w:tcPr>
          <w:p w:rsidR="00820D84" w:rsidRPr="00E5069A" w:rsidRDefault="00820D84" w:rsidP="0082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20D84" w:rsidRPr="00E5069A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20D84" w:rsidRPr="00E5069A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820D84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820D84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820D84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820D84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820D84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820D84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820D84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820D84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820D84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820D84" w:rsidRPr="00E5069A" w:rsidRDefault="00820D84" w:rsidP="00820D8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20D84" w:rsidRPr="00E5069A" w:rsidTr="00820D84">
        <w:trPr>
          <w:trHeight w:hRule="exact" w:val="567"/>
        </w:trPr>
        <w:tc>
          <w:tcPr>
            <w:tcW w:w="522" w:type="dxa"/>
            <w:vAlign w:val="center"/>
          </w:tcPr>
          <w:p w:rsidR="00820D84" w:rsidRPr="00C41022" w:rsidRDefault="00820D84" w:rsidP="0082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820D84" w:rsidRDefault="00820D84" w:rsidP="00820D8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Kuweta kwarcowa, wszystkie ścianki transparentne, 10 x 10 mm, z korkiem, 3500 µl.</w:t>
            </w:r>
          </w:p>
        </w:tc>
        <w:tc>
          <w:tcPr>
            <w:tcW w:w="850" w:type="dxa"/>
            <w:vAlign w:val="center"/>
          </w:tcPr>
          <w:p w:rsidR="00820D84" w:rsidRDefault="00820D84" w:rsidP="00820D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  <w:tc>
          <w:tcPr>
            <w:tcW w:w="2127" w:type="dxa"/>
            <w:vAlign w:val="center"/>
          </w:tcPr>
          <w:p w:rsidR="00820D84" w:rsidRPr="00E5069A" w:rsidRDefault="00820D84" w:rsidP="0082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20D84" w:rsidRPr="00E5069A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20D84" w:rsidRPr="00E5069A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820D84" w:rsidRDefault="00820D84" w:rsidP="00820D8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1207D" w:rsidRDefault="00E1207D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FF4354" w:rsidRDefault="00FF4354" w:rsidP="00FF4354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4094D" w:rsidRDefault="00F4094D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4094D" w:rsidRDefault="00F4094D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4094D" w:rsidRDefault="00F4094D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F4354" w:rsidRPr="00B07E52" w:rsidRDefault="00FF4354" w:rsidP="00E1207D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820D84">
        <w:rPr>
          <w:rFonts w:ascii="Calibri" w:hAnsi="Calibri" w:cs="Calibri"/>
          <w:b/>
          <w:sz w:val="16"/>
          <w:szCs w:val="16"/>
        </w:rPr>
        <w:t>kuwet kwarcowych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820D84">
        <w:rPr>
          <w:rFonts w:ascii="Calibri" w:hAnsi="Calibri" w:cs="Calibri"/>
          <w:b/>
          <w:bCs/>
          <w:i/>
          <w:sz w:val="16"/>
          <w:szCs w:val="16"/>
        </w:rPr>
        <w:t>94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Default="00820D84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820D84" w:rsidRPr="007C22B5" w:rsidRDefault="00820D84" w:rsidP="00820D84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r w:rsidRPr="007C22B5">
        <w:rPr>
          <w:rFonts w:ascii="Calibri" w:hAnsi="Calibri" w:cs="Calibri"/>
          <w:b/>
          <w:sz w:val="18"/>
          <w:szCs w:val="18"/>
        </w:rPr>
        <w:lastRenderedPageBreak/>
        <w:t xml:space="preserve">                                                                                               UMOWA DOSTAWY (WZÓR)                                                                     </w:t>
      </w:r>
      <w:r w:rsidRPr="007C22B5">
        <w:rPr>
          <w:rFonts w:ascii="Calibri" w:hAnsi="Calibri" w:cs="Calibri"/>
          <w:sz w:val="18"/>
          <w:szCs w:val="18"/>
        </w:rPr>
        <w:t>Załącznik nr 4</w:t>
      </w:r>
    </w:p>
    <w:p w:rsidR="00820D84" w:rsidRPr="007C22B5" w:rsidRDefault="00820D84" w:rsidP="00820D84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b/>
          <w:sz w:val="18"/>
          <w:szCs w:val="18"/>
        </w:rPr>
        <w:t xml:space="preserve"> </w:t>
      </w:r>
      <w:r w:rsidRPr="007C22B5">
        <w:rPr>
          <w:rFonts w:ascii="Calibri" w:hAnsi="Calibri" w:cs="Calibri"/>
          <w:sz w:val="18"/>
          <w:szCs w:val="18"/>
        </w:rPr>
        <w:t>NR PUB/94-2020/DZP-z</w:t>
      </w:r>
    </w:p>
    <w:p w:rsidR="00820D84" w:rsidRPr="007C22B5" w:rsidRDefault="00820D84" w:rsidP="00820D84">
      <w:pPr>
        <w:tabs>
          <w:tab w:val="left" w:pos="4029"/>
        </w:tabs>
        <w:ind w:right="561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ab/>
      </w:r>
    </w:p>
    <w:p w:rsidR="00820D84" w:rsidRPr="007C22B5" w:rsidRDefault="00820D84" w:rsidP="00820D84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r w:rsidRPr="007C22B5">
        <w:rPr>
          <w:rFonts w:ascii="Calibri" w:hAnsi="Calibri" w:cs="Calibri"/>
          <w:sz w:val="18"/>
          <w:szCs w:val="18"/>
          <w:lang w:eastAsia="ar-SA"/>
        </w:rPr>
        <w:t>zawarta w Lublinie w dniu ………………........... r.</w:t>
      </w:r>
    </w:p>
    <w:p w:rsidR="00820D84" w:rsidRPr="007C22B5" w:rsidRDefault="00820D84" w:rsidP="00820D84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 w:cs="Calibri"/>
          <w:sz w:val="18"/>
          <w:szCs w:val="18"/>
          <w:lang w:eastAsia="ar-SA"/>
        </w:rPr>
      </w:pPr>
      <w:r w:rsidRPr="007C22B5">
        <w:rPr>
          <w:rFonts w:ascii="Calibri" w:hAnsi="Calibri" w:cs="Calibri"/>
          <w:sz w:val="18"/>
          <w:szCs w:val="18"/>
          <w:lang w:eastAsia="ar-SA"/>
        </w:rPr>
        <w:t xml:space="preserve">pomiędzy: </w:t>
      </w:r>
      <w:r w:rsidRPr="007C22B5">
        <w:rPr>
          <w:rFonts w:ascii="Calibri" w:hAnsi="Calibri" w:cs="Calibri"/>
          <w:b/>
          <w:sz w:val="18"/>
          <w:szCs w:val="18"/>
          <w:lang w:eastAsia="ar-SA"/>
        </w:rPr>
        <w:t>Uniwersytetem Marii Curie-Skłodowskiej</w:t>
      </w:r>
      <w:r w:rsidRPr="007C22B5"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7C22B5"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 w:rsidRPr="007C22B5">
        <w:rPr>
          <w:rFonts w:ascii="Calibri" w:hAnsi="Calibri" w:cs="Calibri"/>
          <w:sz w:val="18"/>
          <w:szCs w:val="18"/>
          <w:lang w:eastAsia="ar-SA"/>
        </w:rPr>
        <w:t>reprezentowanym przez: ………………………………………, przy kontrasygnacie Kwestora UMCS</w:t>
      </w:r>
    </w:p>
    <w:p w:rsidR="00820D84" w:rsidRPr="007C22B5" w:rsidRDefault="00820D84" w:rsidP="00820D84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a</w:t>
      </w:r>
    </w:p>
    <w:p w:rsidR="00820D84" w:rsidRPr="007C22B5" w:rsidRDefault="00820D84" w:rsidP="00820D84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zwanym dalej w treści Umowy</w:t>
      </w:r>
      <w:r w:rsidRPr="007C22B5">
        <w:rPr>
          <w:rFonts w:ascii="Calibri" w:hAnsi="Calibri" w:cs="Calibri"/>
          <w:b/>
          <w:sz w:val="18"/>
          <w:szCs w:val="18"/>
        </w:rPr>
        <w:t xml:space="preserve"> "Wykonawcą”, </w:t>
      </w:r>
    </w:p>
    <w:p w:rsidR="00820D84" w:rsidRPr="007C22B5" w:rsidRDefault="00820D84" w:rsidP="00820D84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reprezentowanym przez……………………………………………………</w:t>
      </w:r>
    </w:p>
    <w:p w:rsidR="00820D84" w:rsidRPr="007C22B5" w:rsidRDefault="00820D84" w:rsidP="00820D84">
      <w:pPr>
        <w:jc w:val="both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 xml:space="preserve">Umowa niniejsza została zawarta na podstawie </w:t>
      </w:r>
      <w:r w:rsidRPr="007C22B5">
        <w:rPr>
          <w:rFonts w:ascii="Calibri" w:hAnsi="Calibri" w:cs="Calibri"/>
          <w:b/>
          <w:sz w:val="18"/>
          <w:szCs w:val="18"/>
        </w:rPr>
        <w:t>art. 4d ust.1 pkt. 1</w:t>
      </w:r>
      <w:r w:rsidRPr="007C22B5">
        <w:rPr>
          <w:rFonts w:ascii="Calibri" w:hAnsi="Calibri" w:cs="Calibri"/>
          <w:sz w:val="18"/>
          <w:szCs w:val="18"/>
        </w:rPr>
        <w:t xml:space="preserve"> ustawy z dnia 29 stycznia 2004 r. Prawo zamówień publicznych (Dz. U. z 2019 r, poz. 1843 t. j.) dalej zwaną ustawą oraz zgodnie z Zarządzeniem Rektora UMCS w Lublinie: Nr 25/2017 z dnia 30 maja 2017 r.</w:t>
      </w:r>
    </w:p>
    <w:p w:rsidR="00820D84" w:rsidRPr="007C22B5" w:rsidRDefault="00820D84" w:rsidP="00820D84">
      <w:pPr>
        <w:jc w:val="center"/>
        <w:rPr>
          <w:rFonts w:ascii="Calibri" w:hAnsi="Calibri" w:cs="Calibri"/>
          <w:b/>
          <w:sz w:val="18"/>
          <w:szCs w:val="18"/>
        </w:rPr>
      </w:pPr>
    </w:p>
    <w:p w:rsidR="00820D84" w:rsidRPr="007C22B5" w:rsidRDefault="00820D84" w:rsidP="00820D84">
      <w:pPr>
        <w:jc w:val="center"/>
        <w:rPr>
          <w:rFonts w:ascii="Calibri" w:hAnsi="Calibri" w:cs="Calibri"/>
          <w:b/>
          <w:sz w:val="18"/>
          <w:szCs w:val="18"/>
        </w:rPr>
      </w:pPr>
      <w:r w:rsidRPr="007C22B5">
        <w:rPr>
          <w:rFonts w:ascii="Calibri" w:hAnsi="Calibri" w:cs="Calibri"/>
          <w:b/>
          <w:sz w:val="18"/>
          <w:szCs w:val="18"/>
        </w:rPr>
        <w:t>§ 1</w:t>
      </w:r>
    </w:p>
    <w:p w:rsidR="00820D84" w:rsidRPr="007C22B5" w:rsidRDefault="00820D84" w:rsidP="00820D84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7C22B5"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820D84" w:rsidRPr="007C22B5" w:rsidRDefault="00820D84" w:rsidP="00820D84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7C22B5"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 w:rsidRPr="007C22B5">
        <w:rPr>
          <w:rFonts w:ascii="Calibri" w:hAnsi="Calibri" w:cs="Calibri"/>
          <w:b/>
          <w:bCs/>
          <w:kern w:val="32"/>
          <w:sz w:val="18"/>
          <w:szCs w:val="18"/>
        </w:rPr>
        <w:t xml:space="preserve">dostawa </w:t>
      </w:r>
      <w:r w:rsidRPr="007C22B5">
        <w:rPr>
          <w:rFonts w:ascii="Calibri" w:hAnsi="Calibri" w:cs="Calibri"/>
          <w:b/>
          <w:sz w:val="18"/>
          <w:szCs w:val="18"/>
        </w:rPr>
        <w:t xml:space="preserve">kuwet kwarcowych </w:t>
      </w:r>
      <w:r w:rsidRPr="007C22B5">
        <w:rPr>
          <w:rFonts w:ascii="Calibri" w:hAnsi="Calibri" w:cs="Calibri"/>
          <w:b/>
          <w:bCs/>
          <w:kern w:val="32"/>
          <w:sz w:val="18"/>
          <w:szCs w:val="18"/>
        </w:rPr>
        <w:t xml:space="preserve">do UMCS w Lublinie </w:t>
      </w:r>
      <w:r w:rsidRPr="007C22B5">
        <w:rPr>
          <w:rFonts w:ascii="Calibri" w:hAnsi="Calibri" w:cs="Calibri"/>
          <w:bCs/>
          <w:kern w:val="32"/>
          <w:sz w:val="18"/>
          <w:szCs w:val="18"/>
        </w:rPr>
        <w:t>wymienionych w ofercie stanowiącej integralną część umowy.</w:t>
      </w:r>
      <w:r w:rsidRPr="007C22B5"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820D84" w:rsidRPr="007C22B5" w:rsidRDefault="00820D84" w:rsidP="00820D84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</w:p>
    <w:p w:rsidR="00820D84" w:rsidRPr="007C22B5" w:rsidRDefault="00820D84" w:rsidP="00820D8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>§ 2</w:t>
      </w:r>
    </w:p>
    <w:p w:rsidR="00820D84" w:rsidRPr="007C22B5" w:rsidRDefault="00820D84" w:rsidP="00820D8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820D84" w:rsidRPr="007C22B5" w:rsidRDefault="00820D84" w:rsidP="00820D84">
      <w:pPr>
        <w:suppressAutoHyphens/>
        <w:ind w:firstLine="3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 xml:space="preserve">1.     Przedmiot umowy Wykonawca zobowiązuje się dostarczyć </w:t>
      </w:r>
      <w:r w:rsidRPr="007C22B5">
        <w:rPr>
          <w:rFonts w:ascii="Calibri" w:hAnsi="Calibri" w:cs="Calibri"/>
          <w:b/>
          <w:sz w:val="18"/>
          <w:szCs w:val="18"/>
        </w:rPr>
        <w:t xml:space="preserve">w ciągu 30 dni </w:t>
      </w:r>
      <w:r w:rsidRPr="007C22B5">
        <w:rPr>
          <w:rFonts w:ascii="Calibri" w:hAnsi="Calibri" w:cs="Calibri"/>
          <w:sz w:val="18"/>
          <w:szCs w:val="18"/>
        </w:rPr>
        <w:t>od dnia zawarcia umowy</w:t>
      </w:r>
      <w:r w:rsidRPr="007C22B5">
        <w:rPr>
          <w:rFonts w:ascii="Calibri" w:eastAsia="Calibri" w:hAnsi="Calibri" w:cs="Calibri"/>
          <w:sz w:val="18"/>
          <w:szCs w:val="18"/>
          <w:lang w:eastAsia="en-US"/>
        </w:rPr>
        <w:t xml:space="preserve">. </w:t>
      </w:r>
    </w:p>
    <w:p w:rsidR="00820D84" w:rsidRPr="007C22B5" w:rsidRDefault="00820D84" w:rsidP="00820D84">
      <w:pPr>
        <w:suppressAutoHyphens/>
        <w:ind w:left="360"/>
        <w:jc w:val="both"/>
        <w:rPr>
          <w:rFonts w:ascii="Calibri" w:hAnsi="Calibri" w:cs="Calibri"/>
          <w:bCs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2.     Przedmiot umowy dostarczony będzie na koszt i ryzyko Wykonawcy do miejsca wskazanego przez Zamawiającego:</w:t>
      </w:r>
      <w:r w:rsidRPr="007C22B5">
        <w:rPr>
          <w:rFonts w:ascii="Calibri" w:hAnsi="Calibri" w:cs="Calibri"/>
          <w:bCs/>
          <w:sz w:val="18"/>
          <w:szCs w:val="18"/>
        </w:rPr>
        <w:t xml:space="preserve"> </w:t>
      </w:r>
    </w:p>
    <w:p w:rsidR="00820D84" w:rsidRPr="007C22B5" w:rsidRDefault="00820D84" w:rsidP="00820D84">
      <w:pPr>
        <w:suppressAutoHyphens/>
        <w:ind w:left="360"/>
        <w:jc w:val="both"/>
        <w:rPr>
          <w:rFonts w:ascii="Calibri" w:hAnsi="Calibri" w:cs="Calibri"/>
          <w:bCs/>
          <w:sz w:val="18"/>
          <w:szCs w:val="18"/>
        </w:rPr>
      </w:pPr>
    </w:p>
    <w:p w:rsidR="00820D84" w:rsidRPr="007C22B5" w:rsidRDefault="00820D84" w:rsidP="00820D84">
      <w:pPr>
        <w:suppressAutoHyphens/>
        <w:contextualSpacing/>
        <w:rPr>
          <w:rFonts w:ascii="Calibri" w:hAnsi="Calibri" w:cs="Calibri"/>
          <w:b/>
          <w:sz w:val="18"/>
          <w:szCs w:val="18"/>
        </w:rPr>
      </w:pPr>
    </w:p>
    <w:p w:rsidR="00820D84" w:rsidRPr="00032EF4" w:rsidRDefault="00820D84" w:rsidP="00820D84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820D84" w:rsidRPr="00032EF4" w:rsidRDefault="00820D84" w:rsidP="00820D84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>
        <w:rPr>
          <w:rFonts w:ascii="Calibri" w:hAnsi="Calibri" w:cs="Calibri"/>
          <w:b/>
          <w:sz w:val="18"/>
          <w:szCs w:val="18"/>
        </w:rPr>
        <w:t>Matematyki, Fizyki i Informatyki</w:t>
      </w:r>
    </w:p>
    <w:p w:rsidR="00820D84" w:rsidRPr="00032EF4" w:rsidRDefault="00820D84" w:rsidP="00820D84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Katedra Biofizyki</w:t>
      </w:r>
    </w:p>
    <w:p w:rsidR="00820D84" w:rsidRPr="00032EF4" w:rsidRDefault="00820D84" w:rsidP="00820D84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Ul. Radziszewskiego 10, 20-033</w:t>
      </w:r>
      <w:r w:rsidRPr="00032EF4">
        <w:rPr>
          <w:rFonts w:ascii="Calibri" w:hAnsi="Calibri" w:cs="Calibri"/>
          <w:b/>
          <w:sz w:val="18"/>
          <w:szCs w:val="18"/>
        </w:rPr>
        <w:t xml:space="preserve"> Lublin</w:t>
      </w:r>
      <w:r>
        <w:rPr>
          <w:rFonts w:ascii="Calibri" w:hAnsi="Calibri" w:cs="Calibri"/>
          <w:b/>
          <w:sz w:val="18"/>
          <w:szCs w:val="18"/>
        </w:rPr>
        <w:t xml:space="preserve">, </w:t>
      </w:r>
    </w:p>
    <w:p w:rsidR="00820D84" w:rsidRPr="00032EF4" w:rsidRDefault="00820D84" w:rsidP="00820D84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Osoba</w:t>
      </w:r>
      <w:r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820D84" w:rsidRDefault="00820D84" w:rsidP="00820D84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Pan Karol Sowiński, tel. 693 144 971</w:t>
      </w:r>
    </w:p>
    <w:p w:rsidR="00820D84" w:rsidRPr="007C22B5" w:rsidRDefault="00820D84" w:rsidP="00820D84">
      <w:pPr>
        <w:ind w:left="284"/>
        <w:rPr>
          <w:rFonts w:ascii="Calibri" w:hAnsi="Calibri" w:cs="Calibri"/>
          <w:b/>
          <w:sz w:val="18"/>
          <w:szCs w:val="18"/>
        </w:rPr>
      </w:pPr>
    </w:p>
    <w:p w:rsidR="00820D84" w:rsidRPr="007C22B5" w:rsidRDefault="00820D84" w:rsidP="00820D84">
      <w:pPr>
        <w:rPr>
          <w:rFonts w:ascii="Calibri" w:hAnsi="Calibri" w:cs="Calibri"/>
          <w:b/>
          <w:sz w:val="18"/>
          <w:szCs w:val="18"/>
        </w:rPr>
      </w:pPr>
    </w:p>
    <w:p w:rsidR="00820D84" w:rsidRPr="007C22B5" w:rsidRDefault="00820D84" w:rsidP="00820D84">
      <w:pPr>
        <w:ind w:left="360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 xml:space="preserve">3.      Dostawa przedmiotu umowy obejmuje: transport, rozładunek i wniesienie do wskazanego pomieszczenia.                                       </w:t>
      </w:r>
    </w:p>
    <w:p w:rsidR="00820D84" w:rsidRPr="007C22B5" w:rsidRDefault="00820D84" w:rsidP="00820D84">
      <w:pPr>
        <w:suppressAutoHyphens/>
        <w:contextualSpacing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 xml:space="preserve">          4.      Odbiór przedmiotu umowy zostanie dokonany na podstawie protokołu odbioru podpisanego bez zastrzeżeń.</w:t>
      </w:r>
    </w:p>
    <w:p w:rsidR="00820D84" w:rsidRPr="007C22B5" w:rsidRDefault="00820D84" w:rsidP="00820D84">
      <w:pPr>
        <w:suppressAutoHyphens/>
        <w:spacing w:after="160"/>
        <w:ind w:left="3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5 Jeżeli w trakcie odbioru zostaną stwierdzone wady nadające się do usunięcia, Zamawiający odmówi przyjęcia dostawy do momentu usunięcia wad przez Wykonawcę.</w:t>
      </w:r>
    </w:p>
    <w:p w:rsidR="00820D84" w:rsidRPr="007C22B5" w:rsidRDefault="00820D84" w:rsidP="00820D8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>§ 3</w:t>
      </w:r>
    </w:p>
    <w:p w:rsidR="00820D84" w:rsidRPr="007C22B5" w:rsidRDefault="00820D84" w:rsidP="00820D8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820D84" w:rsidRPr="007C22B5" w:rsidRDefault="00820D84" w:rsidP="00820D84">
      <w:pPr>
        <w:numPr>
          <w:ilvl w:val="0"/>
          <w:numId w:val="22"/>
        </w:numPr>
        <w:spacing w:after="160"/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7C22B5">
        <w:rPr>
          <w:rFonts w:ascii="Calibri" w:hAnsi="Calibri" w:cs="Calibri"/>
          <w:sz w:val="18"/>
          <w:szCs w:val="18"/>
          <w:lang w:eastAsia="ar-SA"/>
        </w:rPr>
        <w:t>Wykonawca zobowiązuje się do dostawy Zamawiającemu przedmiotu umowy, po cenie określonej w formularzu oferty, stanowiącym integralną część umowy.</w:t>
      </w:r>
      <w:r w:rsidRPr="007C22B5">
        <w:rPr>
          <w:rFonts w:ascii="Calibri" w:hAnsi="Calibri" w:cs="Calibri"/>
          <w:sz w:val="18"/>
          <w:szCs w:val="18"/>
          <w:lang w:eastAsia="ar-SA"/>
        </w:rPr>
        <w:tab/>
      </w:r>
    </w:p>
    <w:p w:rsidR="00820D84" w:rsidRPr="007C22B5" w:rsidRDefault="00820D84" w:rsidP="00820D84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Wartość umowy ustala się na kwotę: …………….</w:t>
      </w:r>
      <w:r w:rsidRPr="007C22B5">
        <w:rPr>
          <w:rFonts w:ascii="Calibri" w:hAnsi="Calibri" w:cs="Calibri"/>
          <w:b/>
          <w:sz w:val="18"/>
          <w:szCs w:val="18"/>
        </w:rPr>
        <w:t xml:space="preserve"> </w:t>
      </w:r>
      <w:r w:rsidRPr="007C22B5">
        <w:rPr>
          <w:rFonts w:ascii="Calibri" w:hAnsi="Calibri" w:cs="Calibri"/>
          <w:sz w:val="18"/>
          <w:szCs w:val="18"/>
        </w:rPr>
        <w:t>zł brutto, (słownie: …….) w tym wartość podatku od towarów i usług według stawki  …….. %, wartość netto: …..……… .</w:t>
      </w:r>
    </w:p>
    <w:p w:rsidR="00820D84" w:rsidRPr="007C22B5" w:rsidRDefault="00820D84" w:rsidP="00820D84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siedziby Zamawiającego.</w:t>
      </w:r>
    </w:p>
    <w:p w:rsidR="00820D84" w:rsidRPr="007C22B5" w:rsidRDefault="00820D84" w:rsidP="00820D84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suppressAutoHyphens/>
        <w:ind w:left="720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§ 4</w:t>
      </w:r>
    </w:p>
    <w:p w:rsidR="00820D84" w:rsidRPr="007C22B5" w:rsidRDefault="00820D84" w:rsidP="00820D8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820D84" w:rsidRPr="007C22B5" w:rsidRDefault="00820D84" w:rsidP="00820D8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820D84" w:rsidRPr="007C22B5" w:rsidRDefault="00820D84" w:rsidP="00820D84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Calibri" w:hAnsi="Calibri" w:cs="Calibri"/>
          <w:sz w:val="18"/>
          <w:szCs w:val="18"/>
          <w:lang w:eastAsia="zh-CN"/>
        </w:rPr>
      </w:pPr>
      <w:r w:rsidRPr="007C22B5">
        <w:rPr>
          <w:rFonts w:ascii="Calibri" w:hAnsi="Calibri" w:cs="Calibri"/>
          <w:sz w:val="18"/>
          <w:szCs w:val="18"/>
          <w:lang w:eastAsia="zh-CN"/>
        </w:rPr>
        <w:t>Wykonawca oświadcza, że na dzień zlecenia przelewu, rachunek bankowy, określony na fakturze, figuruje w wykazie podmiotów, o którym mowa w art. 96b ust.1 ustawy o podatku od towarów i usług (t.j. Dz.U.2020 poz. 106)</w:t>
      </w:r>
    </w:p>
    <w:p w:rsidR="00820D84" w:rsidRPr="007C22B5" w:rsidRDefault="00820D84" w:rsidP="00820D84">
      <w:pPr>
        <w:widowControl w:val="0"/>
        <w:suppressAutoHyphens/>
        <w:autoSpaceDE w:val="0"/>
        <w:ind w:left="644"/>
        <w:jc w:val="both"/>
        <w:rPr>
          <w:rFonts w:ascii="Calibri" w:hAnsi="Calibri" w:cs="Calibri"/>
          <w:sz w:val="18"/>
          <w:szCs w:val="18"/>
          <w:lang w:eastAsia="zh-CN"/>
        </w:rPr>
      </w:pPr>
    </w:p>
    <w:p w:rsidR="00820D84" w:rsidRPr="007C22B5" w:rsidRDefault="00820D84" w:rsidP="00820D8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820D84" w:rsidRPr="007C22B5" w:rsidRDefault="00820D84" w:rsidP="00820D8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20D84" w:rsidRPr="007C22B5" w:rsidRDefault="00820D84" w:rsidP="00820D84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Wykonawca nie może bez pisemnej zgody Zamawiającego powierzyć podmiotowi trzeciemu wykonania zobowiązań wynikających z niniejszej umowy</w:t>
      </w:r>
    </w:p>
    <w:p w:rsidR="00820D84" w:rsidRPr="007C22B5" w:rsidRDefault="00820D84" w:rsidP="00820D84">
      <w:p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>§ 5</w:t>
      </w:r>
    </w:p>
    <w:p w:rsidR="00820D84" w:rsidRPr="007C22B5" w:rsidRDefault="00820D84" w:rsidP="00820D8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7C22B5"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820D84" w:rsidRPr="007C22B5" w:rsidRDefault="00820D84" w:rsidP="00820D8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</w:t>
      </w:r>
      <w:r w:rsidR="005F47D2">
        <w:rPr>
          <w:rFonts w:ascii="Calibri" w:hAnsi="Calibri" w:cs="Calibri"/>
          <w:sz w:val="18"/>
          <w:szCs w:val="18"/>
        </w:rPr>
        <w:t>nie określonym w § 7 ust. 4</w:t>
      </w:r>
      <w:bookmarkStart w:id="0" w:name="_GoBack"/>
      <w:bookmarkEnd w:id="0"/>
      <w:r w:rsidRPr="007C22B5">
        <w:rPr>
          <w:rFonts w:ascii="Calibri" w:hAnsi="Calibri" w:cs="Calibri"/>
          <w:sz w:val="18"/>
          <w:szCs w:val="18"/>
        </w:rPr>
        <w:t>, zapłaci Zamawiającemu karę umowną w wysokości 1 % wartości produktu brutto niedostarczonego w terminie, za każdy dzień zwłoki w dostawie, nie więcej niż 30% wartości brutto umowy.</w:t>
      </w:r>
    </w:p>
    <w:p w:rsidR="00820D84" w:rsidRPr="007C22B5" w:rsidRDefault="00820D84" w:rsidP="00820D8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przyczyn leżących</w:t>
      </w:r>
      <w:r w:rsidRPr="007C22B5">
        <w:rPr>
          <w:rFonts w:ascii="Calibri" w:hAnsi="Calibri" w:cs="Calibri"/>
          <w:sz w:val="18"/>
          <w:szCs w:val="18"/>
        </w:rPr>
        <w:br/>
        <w:t>po stronie Wykonawcy Zamawiający odstąpi od umowy.</w:t>
      </w:r>
    </w:p>
    <w:p w:rsidR="00820D84" w:rsidRPr="007C22B5" w:rsidRDefault="00820D84" w:rsidP="00820D84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Calibri"/>
          <w:sz w:val="18"/>
          <w:szCs w:val="18"/>
          <w:lang w:eastAsia="zh-CN"/>
        </w:rPr>
      </w:pPr>
      <w:r w:rsidRPr="007C22B5">
        <w:rPr>
          <w:rFonts w:ascii="Calibri" w:hAnsi="Calibri" w:cs="Calibri"/>
          <w:sz w:val="18"/>
          <w:szCs w:val="18"/>
          <w:lang w:eastAsia="zh-CN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</w:t>
      </w:r>
    </w:p>
    <w:p w:rsidR="00820D84" w:rsidRPr="007C22B5" w:rsidRDefault="00820D84" w:rsidP="00820D84">
      <w:pPr>
        <w:pStyle w:val="Teksttreci0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(t.j. Dz. U. 2020r. poz. 106), Wykonawca zapłaci karę w wysokości 30% wartości częściowej faktury brutto.</w:t>
      </w:r>
    </w:p>
    <w:p w:rsidR="00820D84" w:rsidRPr="007C22B5" w:rsidRDefault="00820D84" w:rsidP="00820D8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7C22B5">
        <w:rPr>
          <w:rFonts w:ascii="Calibri" w:hAnsi="Calibri" w:cs="Calibri"/>
          <w:bCs/>
          <w:sz w:val="18"/>
          <w:szCs w:val="18"/>
        </w:rPr>
        <w:t>Zamawiający zastrzega sobie prawo dochodzenia odszkodowania do wysokości poniesionej szkody, niezależnie od kar umownych.</w:t>
      </w:r>
    </w:p>
    <w:p w:rsidR="00820D84" w:rsidRPr="007C22B5" w:rsidRDefault="00820D84" w:rsidP="00820D84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7C22B5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820D84" w:rsidRPr="007C22B5" w:rsidRDefault="00820D84" w:rsidP="00820D84">
      <w:pPr>
        <w:numPr>
          <w:ilvl w:val="0"/>
          <w:numId w:val="10"/>
        </w:numPr>
        <w:rPr>
          <w:rFonts w:ascii="Calibri" w:hAnsi="Calibri" w:cs="Calibri"/>
          <w:bCs/>
          <w:sz w:val="18"/>
          <w:szCs w:val="18"/>
        </w:rPr>
      </w:pPr>
      <w:r w:rsidRPr="007C22B5">
        <w:rPr>
          <w:rFonts w:ascii="Calibri" w:hAnsi="Calibri" w:cs="Calibri"/>
          <w:bCs/>
          <w:sz w:val="18"/>
          <w:szCs w:val="18"/>
        </w:rPr>
        <w:t>Łączna Wysokość kar umownych nie może przekroczyć 30% wynagrodzenia brutto, o którym mowa w §3 ust. 2 niniejszej umowy.</w:t>
      </w:r>
    </w:p>
    <w:p w:rsidR="00820D84" w:rsidRPr="007C22B5" w:rsidRDefault="00820D84" w:rsidP="00820D84">
      <w:pPr>
        <w:rPr>
          <w:rFonts w:ascii="Calibri" w:hAnsi="Calibri" w:cs="Calibri"/>
          <w:bCs/>
          <w:sz w:val="18"/>
          <w:szCs w:val="18"/>
        </w:rPr>
      </w:pPr>
    </w:p>
    <w:p w:rsidR="00820D84" w:rsidRPr="007C22B5" w:rsidRDefault="00820D84" w:rsidP="00820D84">
      <w:pPr>
        <w:rPr>
          <w:rFonts w:ascii="Calibri" w:hAnsi="Calibri" w:cs="Calibri"/>
          <w:b/>
          <w:bCs/>
          <w:sz w:val="18"/>
          <w:szCs w:val="18"/>
        </w:rPr>
      </w:pPr>
    </w:p>
    <w:p w:rsidR="00820D84" w:rsidRPr="007C22B5" w:rsidRDefault="00820D84" w:rsidP="00820D8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>§ 6</w:t>
      </w:r>
    </w:p>
    <w:p w:rsidR="00820D84" w:rsidRPr="007C22B5" w:rsidRDefault="00820D84" w:rsidP="00820D8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820D84" w:rsidRPr="007C22B5" w:rsidRDefault="00820D84" w:rsidP="00820D84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7C22B5">
        <w:rPr>
          <w:rFonts w:ascii="Calibri" w:hAnsi="Calibri" w:cs="Calibri"/>
          <w:bCs/>
          <w:sz w:val="18"/>
          <w:szCs w:val="18"/>
        </w:rPr>
        <w:t>§</w:t>
      </w:r>
      <w:r w:rsidR="005F47D2">
        <w:rPr>
          <w:rFonts w:ascii="Calibri" w:hAnsi="Calibri" w:cs="Calibri"/>
          <w:bCs/>
          <w:sz w:val="18"/>
          <w:szCs w:val="18"/>
        </w:rPr>
        <w:t xml:space="preserve"> 2 ust. 1 oraz § 7 ust. 4</w:t>
      </w:r>
      <w:r w:rsidRPr="007C22B5">
        <w:rPr>
          <w:rFonts w:ascii="Calibri" w:hAnsi="Calibri" w:cs="Calibri"/>
          <w:bCs/>
          <w:sz w:val="18"/>
          <w:szCs w:val="18"/>
        </w:rPr>
        <w:t>.</w:t>
      </w:r>
    </w:p>
    <w:p w:rsidR="00820D84" w:rsidRPr="007C22B5" w:rsidRDefault="00820D84" w:rsidP="00820D84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820D84" w:rsidRPr="007C22B5" w:rsidRDefault="00820D84" w:rsidP="00820D8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>§ 7</w:t>
      </w:r>
    </w:p>
    <w:p w:rsidR="00820D84" w:rsidRPr="007C22B5" w:rsidRDefault="00820D84" w:rsidP="00820D8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7C22B5">
        <w:rPr>
          <w:rFonts w:ascii="Calibri" w:hAnsi="Calibri" w:cs="Calibri"/>
          <w:b/>
          <w:bCs/>
          <w:kern w:val="32"/>
          <w:sz w:val="18"/>
          <w:szCs w:val="18"/>
        </w:rPr>
        <w:t>GWARANCJA i REKLAMACJE</w:t>
      </w:r>
    </w:p>
    <w:p w:rsidR="00820D84" w:rsidRPr="007C22B5" w:rsidRDefault="00820D84" w:rsidP="00820D84">
      <w:pPr>
        <w:numPr>
          <w:ilvl w:val="1"/>
          <w:numId w:val="11"/>
        </w:numPr>
        <w:tabs>
          <w:tab w:val="num" w:pos="720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takim towarom przez prawo polskie/unijne.</w:t>
      </w:r>
    </w:p>
    <w:p w:rsidR="00820D84" w:rsidRPr="007C22B5" w:rsidRDefault="00820D84" w:rsidP="00820D84">
      <w:pPr>
        <w:numPr>
          <w:ilvl w:val="1"/>
          <w:numId w:val="11"/>
        </w:numPr>
        <w:tabs>
          <w:tab w:val="num" w:pos="709"/>
        </w:tabs>
        <w:suppressAutoHyphens/>
        <w:spacing w:after="160"/>
        <w:ind w:hanging="796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Wykonawca odpowiada za rodzaj, jakość oraz ilość dostarczonego przedmiotu umowy objętego zamówieniem.</w:t>
      </w:r>
      <w:r w:rsidRPr="007C22B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820D84" w:rsidRPr="007C22B5" w:rsidRDefault="00820D84" w:rsidP="00820D84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Wykonawca udziela gwarancji producenta na dostarczony przedmiot umowy.</w:t>
      </w:r>
    </w:p>
    <w:p w:rsidR="00820D84" w:rsidRPr="007C22B5" w:rsidRDefault="00820D84" w:rsidP="00820D84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820D84" w:rsidRPr="007C22B5" w:rsidRDefault="00820D84" w:rsidP="00820D84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7C22B5">
        <w:rPr>
          <w:rFonts w:ascii="Calibri" w:hAnsi="Calibri" w:cs="Calibri"/>
          <w:b/>
          <w:bCs/>
          <w:sz w:val="18"/>
          <w:szCs w:val="18"/>
        </w:rPr>
        <w:t>§ 8</w:t>
      </w:r>
    </w:p>
    <w:p w:rsidR="00820D84" w:rsidRPr="007C22B5" w:rsidRDefault="00820D84" w:rsidP="00820D8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7C22B5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820D84" w:rsidRPr="007C22B5" w:rsidRDefault="00820D84" w:rsidP="00820D84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820D84" w:rsidRPr="007C22B5" w:rsidRDefault="00820D84" w:rsidP="00820D84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820D84" w:rsidRPr="007C22B5" w:rsidRDefault="00820D84" w:rsidP="00820D84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820D84" w:rsidRPr="007C22B5" w:rsidRDefault="00820D84" w:rsidP="00820D84">
      <w:pPr>
        <w:numPr>
          <w:ilvl w:val="0"/>
          <w:numId w:val="12"/>
        </w:numPr>
        <w:spacing w:after="16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7C22B5"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820D84" w:rsidRPr="007C22B5" w:rsidRDefault="00820D84" w:rsidP="00820D84">
      <w:pPr>
        <w:ind w:left="72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820D84" w:rsidRPr="007C22B5" w:rsidRDefault="00820D84" w:rsidP="00820D84">
      <w:pPr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Załącznik:</w:t>
      </w:r>
    </w:p>
    <w:p w:rsidR="00820D84" w:rsidRPr="007C22B5" w:rsidRDefault="00820D84" w:rsidP="00820D84">
      <w:pPr>
        <w:jc w:val="both"/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>- Oferta Wykonawcy.</w:t>
      </w:r>
    </w:p>
    <w:p w:rsidR="00820D84" w:rsidRPr="007C22B5" w:rsidRDefault="00820D84" w:rsidP="00820D84">
      <w:pPr>
        <w:jc w:val="both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jc w:val="both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jc w:val="both"/>
        <w:rPr>
          <w:rFonts w:ascii="Calibri" w:hAnsi="Calibri" w:cs="Calibri"/>
          <w:b/>
          <w:sz w:val="18"/>
          <w:szCs w:val="18"/>
        </w:rPr>
      </w:pPr>
      <w:r w:rsidRPr="007C22B5">
        <w:rPr>
          <w:rFonts w:ascii="Calibri" w:hAnsi="Calibri" w:cs="Calibri"/>
          <w:b/>
          <w:sz w:val="18"/>
          <w:szCs w:val="18"/>
        </w:rPr>
        <w:t xml:space="preserve">       </w:t>
      </w:r>
      <w:r w:rsidRPr="007C22B5">
        <w:rPr>
          <w:rFonts w:ascii="Calibri" w:hAnsi="Calibri" w:cs="Calibri"/>
          <w:b/>
          <w:sz w:val="18"/>
          <w:szCs w:val="18"/>
        </w:rPr>
        <w:tab/>
        <w:t xml:space="preserve">    ZAMAWIAJĄCY</w:t>
      </w:r>
      <w:r w:rsidRPr="007C22B5">
        <w:rPr>
          <w:rFonts w:ascii="Calibri" w:hAnsi="Calibri" w:cs="Calibri"/>
          <w:b/>
          <w:sz w:val="18"/>
          <w:szCs w:val="18"/>
        </w:rPr>
        <w:tab/>
      </w:r>
      <w:r w:rsidRPr="007C22B5">
        <w:rPr>
          <w:rFonts w:ascii="Calibri" w:hAnsi="Calibri" w:cs="Calibri"/>
          <w:b/>
          <w:sz w:val="18"/>
          <w:szCs w:val="18"/>
        </w:rPr>
        <w:tab/>
      </w:r>
      <w:r w:rsidRPr="007C22B5">
        <w:rPr>
          <w:rFonts w:ascii="Calibri" w:hAnsi="Calibri" w:cs="Calibri"/>
          <w:b/>
          <w:sz w:val="18"/>
          <w:szCs w:val="18"/>
        </w:rPr>
        <w:tab/>
      </w:r>
      <w:r w:rsidRPr="007C22B5">
        <w:rPr>
          <w:rFonts w:ascii="Calibri" w:hAnsi="Calibri" w:cs="Calibri"/>
          <w:b/>
          <w:sz w:val="18"/>
          <w:szCs w:val="18"/>
        </w:rPr>
        <w:tab/>
      </w:r>
      <w:r w:rsidRPr="007C22B5">
        <w:rPr>
          <w:rFonts w:ascii="Calibri" w:hAnsi="Calibri" w:cs="Calibri"/>
          <w:b/>
          <w:sz w:val="18"/>
          <w:szCs w:val="18"/>
        </w:rPr>
        <w:tab/>
      </w:r>
      <w:r w:rsidRPr="007C22B5">
        <w:rPr>
          <w:rFonts w:ascii="Calibri" w:hAnsi="Calibri" w:cs="Calibri"/>
          <w:b/>
          <w:sz w:val="18"/>
          <w:szCs w:val="18"/>
        </w:rPr>
        <w:tab/>
        <w:t xml:space="preserve">        </w:t>
      </w:r>
      <w:r w:rsidRPr="007C22B5">
        <w:rPr>
          <w:rFonts w:ascii="Calibri" w:hAnsi="Calibri" w:cs="Calibri"/>
          <w:b/>
          <w:sz w:val="18"/>
          <w:szCs w:val="18"/>
        </w:rPr>
        <w:tab/>
      </w:r>
      <w:r w:rsidRPr="007C22B5">
        <w:rPr>
          <w:rFonts w:ascii="Calibri" w:hAnsi="Calibri" w:cs="Calibri"/>
          <w:b/>
          <w:sz w:val="18"/>
          <w:szCs w:val="18"/>
        </w:rPr>
        <w:tab/>
        <w:t xml:space="preserve">                     WYKONAWCA</w:t>
      </w:r>
      <w:r w:rsidRPr="007C22B5">
        <w:rPr>
          <w:rFonts w:ascii="Calibri" w:hAnsi="Calibri" w:cs="Calibri"/>
          <w:b/>
          <w:sz w:val="18"/>
          <w:szCs w:val="18"/>
        </w:rPr>
        <w:tab/>
      </w:r>
      <w:r w:rsidRPr="007C22B5">
        <w:rPr>
          <w:rFonts w:ascii="Calibri" w:hAnsi="Calibri" w:cs="Calibri"/>
          <w:b/>
          <w:sz w:val="18"/>
          <w:szCs w:val="18"/>
        </w:rPr>
        <w:tab/>
      </w:r>
      <w:r w:rsidRPr="007C22B5">
        <w:rPr>
          <w:rFonts w:ascii="Calibri" w:hAnsi="Calibri" w:cs="Calibri"/>
          <w:b/>
          <w:sz w:val="18"/>
          <w:szCs w:val="18"/>
        </w:rPr>
        <w:tab/>
        <w:t xml:space="preserve">  </w:t>
      </w:r>
    </w:p>
    <w:p w:rsidR="00820D84" w:rsidRPr="007C22B5" w:rsidRDefault="00820D84" w:rsidP="00820D84">
      <w:pPr>
        <w:jc w:val="both"/>
        <w:rPr>
          <w:rFonts w:ascii="Calibri" w:hAnsi="Calibri" w:cs="Calibri"/>
          <w:b/>
          <w:sz w:val="18"/>
          <w:szCs w:val="18"/>
        </w:rPr>
      </w:pPr>
    </w:p>
    <w:p w:rsidR="00820D84" w:rsidRPr="007C22B5" w:rsidRDefault="00820D84" w:rsidP="00820D84">
      <w:pPr>
        <w:tabs>
          <w:tab w:val="left" w:pos="6555"/>
        </w:tabs>
        <w:rPr>
          <w:rFonts w:ascii="Calibri" w:hAnsi="Calibri" w:cs="Calibri"/>
          <w:sz w:val="18"/>
          <w:szCs w:val="18"/>
        </w:rPr>
      </w:pPr>
      <w:r w:rsidRPr="007C22B5">
        <w:rPr>
          <w:rFonts w:ascii="Calibri" w:hAnsi="Calibri" w:cs="Calibri"/>
          <w:sz w:val="18"/>
          <w:szCs w:val="18"/>
        </w:rPr>
        <w:t xml:space="preserve">           ………………………………….……….</w:t>
      </w:r>
      <w:r w:rsidRPr="007C22B5">
        <w:rPr>
          <w:rFonts w:ascii="Calibri" w:hAnsi="Calibri" w:cs="Calibri"/>
          <w:sz w:val="18"/>
          <w:szCs w:val="18"/>
        </w:rPr>
        <w:tab/>
      </w:r>
      <w:r w:rsidRPr="007C22B5">
        <w:rPr>
          <w:rFonts w:ascii="Calibri" w:hAnsi="Calibri" w:cs="Calibri"/>
          <w:sz w:val="18"/>
          <w:szCs w:val="18"/>
        </w:rPr>
        <w:tab/>
        <w:t xml:space="preserve">             …….……………………………</w:t>
      </w:r>
    </w:p>
    <w:p w:rsidR="00820D84" w:rsidRPr="007C22B5" w:rsidRDefault="00820D84" w:rsidP="00820D84">
      <w:pPr>
        <w:ind w:left="284" w:hanging="307"/>
        <w:jc w:val="both"/>
        <w:outlineLvl w:val="0"/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rPr>
          <w:rFonts w:ascii="Calibri" w:hAnsi="Calibri" w:cs="Calibri"/>
          <w:sz w:val="18"/>
          <w:szCs w:val="18"/>
        </w:rPr>
      </w:pPr>
    </w:p>
    <w:p w:rsidR="00820D84" w:rsidRPr="007C22B5" w:rsidRDefault="00820D84" w:rsidP="00820D84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820D84" w:rsidRPr="00E115ED" w:rsidRDefault="00820D84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sectPr w:rsidR="00820D84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DA" w:rsidRDefault="00E731DA">
      <w:r>
        <w:separator/>
      </w:r>
    </w:p>
  </w:endnote>
  <w:endnote w:type="continuationSeparator" w:id="0">
    <w:p w:rsidR="00E731DA" w:rsidRDefault="00E7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DA" w:rsidRDefault="00E731DA">
      <w:r>
        <w:separator/>
      </w:r>
    </w:p>
  </w:footnote>
  <w:footnote w:type="continuationSeparator" w:id="0">
    <w:p w:rsidR="00E731DA" w:rsidRDefault="00E731DA">
      <w:r>
        <w:continuationSeparator/>
      </w:r>
    </w:p>
  </w:footnote>
  <w:footnote w:id="1">
    <w:p w:rsidR="00AC5BFB" w:rsidRPr="00027599" w:rsidRDefault="00AC5BF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 w:rsidRPr="00027599">
        <w:rPr>
          <w:rFonts w:ascii="Calibri" w:hAnsi="Calibri" w:cs="Calibri"/>
          <w:sz w:val="10"/>
          <w:szCs w:val="10"/>
        </w:rPr>
        <w:t xml:space="preserve">E L 119 z 04.05.2016, str. 1). </w:t>
      </w:r>
    </w:p>
  </w:footnote>
  <w:footnote w:id="2">
    <w:p w:rsidR="00AC5BFB" w:rsidRPr="00027599" w:rsidRDefault="00AC5BF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978DB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7D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22B5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0D84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1DA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37F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435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F42FCC6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  <w:style w:type="character" w:customStyle="1" w:styleId="Teksttreci">
    <w:name w:val="Tekst treści_"/>
    <w:link w:val="Teksttreci0"/>
    <w:uiPriority w:val="99"/>
    <w:locked/>
    <w:rsid w:val="00820D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20D84"/>
    <w:pPr>
      <w:shd w:val="clear" w:color="auto" w:fill="FFFFFF"/>
      <w:spacing w:before="240" w:after="240" w:line="278" w:lineRule="exact"/>
      <w:ind w:hanging="6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7820-5469-44A0-887F-A3782285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3106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21704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3</cp:revision>
  <cp:lastPrinted>2019-11-27T10:27:00Z</cp:lastPrinted>
  <dcterms:created xsi:type="dcterms:W3CDTF">2020-06-03T07:55:00Z</dcterms:created>
  <dcterms:modified xsi:type="dcterms:W3CDTF">2020-06-03T10:08:00Z</dcterms:modified>
</cp:coreProperties>
</file>