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CD" w:rsidRPr="007C1C42" w:rsidRDefault="00ED07CD" w:rsidP="00ED07CD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ED07CD" w:rsidRPr="007C1C42" w:rsidRDefault="00ED07CD" w:rsidP="00ED07CD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„ZINTEGROWANY UMCS”</w:t>
      </w:r>
    </w:p>
    <w:p w:rsidR="00ED07CD" w:rsidRPr="007C1C42" w:rsidRDefault="00ED07CD" w:rsidP="00ED07CD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w ramach zadania 5 Program rozwoju kom</w:t>
      </w:r>
      <w:r>
        <w:rPr>
          <w:rFonts w:ascii="Arial" w:hAnsi="Arial" w:cs="Arial"/>
          <w:b/>
          <w:sz w:val="20"/>
          <w:szCs w:val="20"/>
        </w:rPr>
        <w:t>petencji dla studentów Wydziału</w:t>
      </w:r>
      <w:r>
        <w:rPr>
          <w:rFonts w:ascii="Arial" w:hAnsi="Arial" w:cs="Arial"/>
          <w:b/>
          <w:sz w:val="20"/>
          <w:szCs w:val="20"/>
        </w:rPr>
        <w:br/>
      </w:r>
      <w:r w:rsidRPr="007C1C42">
        <w:rPr>
          <w:rFonts w:ascii="Arial" w:hAnsi="Arial" w:cs="Arial"/>
          <w:b/>
          <w:sz w:val="20"/>
          <w:szCs w:val="20"/>
        </w:rPr>
        <w:t>Prawa i</w:t>
      </w:r>
      <w:r>
        <w:rPr>
          <w:rFonts w:ascii="Arial" w:hAnsi="Arial" w:cs="Arial"/>
          <w:b/>
          <w:sz w:val="20"/>
          <w:szCs w:val="20"/>
        </w:rPr>
        <w:t> </w:t>
      </w:r>
      <w:r w:rsidRPr="007C1C42">
        <w:rPr>
          <w:rFonts w:ascii="Arial" w:hAnsi="Arial" w:cs="Arial"/>
          <w:b/>
          <w:sz w:val="20"/>
          <w:szCs w:val="20"/>
        </w:rPr>
        <w:t>Administracji</w:t>
      </w:r>
    </w:p>
    <w:p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Projekt realizowany w ramach</w:t>
      </w:r>
      <w:r w:rsidRPr="007C1C4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Programu Operacyjnego Wiedza Edukacja Rozwój</w:t>
      </w:r>
    </w:p>
    <w:p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Oś III. Szkolnictwo wyższe dla gospodarki i rozwoju,</w:t>
      </w:r>
    </w:p>
    <w:p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 xml:space="preserve">Działanie 3.5 </w:t>
      </w: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7C1C4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Kompleksowe programy szkół wyższych</w:t>
      </w:r>
    </w:p>
    <w:p w:rsidR="00ED07CD" w:rsidRPr="007C1C42" w:rsidRDefault="00ED07CD" w:rsidP="00ED07CD">
      <w:pPr>
        <w:spacing w:after="0" w:line="360" w:lineRule="auto"/>
        <w:ind w:left="0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ED07CD" w:rsidRPr="007C1C42" w:rsidTr="00086510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ED07CD" w:rsidRPr="007C1C42" w:rsidRDefault="00ED07CD" w:rsidP="00086510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ED07CD" w:rsidRPr="007C1C42" w:rsidRDefault="00ED07CD" w:rsidP="00086510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ED07CD" w:rsidRPr="007C1C42" w:rsidRDefault="00ED07CD" w:rsidP="00086510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ED07CD" w:rsidRPr="007C1C42" w:rsidRDefault="00ED07CD" w:rsidP="00086510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ED07CD" w:rsidRPr="007C1C42" w:rsidRDefault="00ED07CD" w:rsidP="00ED07CD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7C1C42">
        <w:rPr>
          <w:rFonts w:ascii="Arial" w:hAnsi="Arial" w:cs="Arial"/>
          <w:b/>
          <w:bCs/>
          <w:sz w:val="20"/>
          <w:szCs w:val="20"/>
          <w:lang w:eastAsia="en-US"/>
        </w:rPr>
        <w:t>1.1 DANE DOTYCZĄCE KANDYDATA NA UCZESTNIKA PROJEKTU</w:t>
      </w:r>
    </w:p>
    <w:p w:rsidR="00ED07CD" w:rsidRPr="007C1C42" w:rsidRDefault="00ED07CD" w:rsidP="00ED07CD">
      <w:pPr>
        <w:spacing w:after="0"/>
        <w:ind w:left="0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Płeć : K </w:t>
      </w:r>
      <w:r w:rsidRPr="007C1C42">
        <w:rPr>
          <w:rFonts w:ascii="Arial" w:hAnsi="Arial" w:cs="Arial"/>
          <w:sz w:val="20"/>
          <w:szCs w:val="20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  M </w:t>
      </w:r>
      <w:r w:rsidRPr="007C1C42">
        <w:rPr>
          <w:rFonts w:ascii="Arial" w:hAnsi="Arial" w:cs="Arial"/>
          <w:sz w:val="20"/>
          <w:szCs w:val="20"/>
        </w:rPr>
        <w:sym w:font="Symbol" w:char="F0F0"/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PESEL :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1.2 ADRES ZAMIESZKANIA 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ED07CD" w:rsidRPr="007C1C42" w:rsidRDefault="00ED07CD" w:rsidP="00ED07CD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ED07CD" w:rsidRPr="007C1C42" w:rsidRDefault="00ED07CD" w:rsidP="00ED07CD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Kod pocztowy</w:t>
      </w:r>
      <w:r w:rsidRPr="007C1C42">
        <w:rPr>
          <w:rFonts w:ascii="Arial" w:hAnsi="Arial" w:cs="Arial"/>
          <w:sz w:val="44"/>
          <w:szCs w:val="44"/>
        </w:rPr>
        <w:t xml:space="preserve">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t>-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ED07CD" w:rsidRPr="007C1C42" w:rsidRDefault="00ED07CD" w:rsidP="00ED07CD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Telefon kontaktowy</w:t>
      </w:r>
      <w:r w:rsidRPr="007C1C42">
        <w:rPr>
          <w:rFonts w:ascii="Arial" w:hAnsi="Arial" w:cs="Arial"/>
          <w:sz w:val="44"/>
          <w:szCs w:val="44"/>
        </w:rPr>
        <w:t xml:space="preserve">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e-mail _____________________________</w:t>
      </w:r>
    </w:p>
    <w:p w:rsidR="00ED07CD" w:rsidRPr="007C1C42" w:rsidRDefault="00ED07CD" w:rsidP="00ED07CD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keepNext/>
        <w:spacing w:after="0" w:line="264" w:lineRule="auto"/>
        <w:ind w:left="0" w:firstLine="0"/>
        <w:jc w:val="left"/>
        <w:outlineLvl w:val="1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lastRenderedPageBreak/>
        <w:t>1.3 INFORMACJE DODATKOWE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t>Aktywności w ramach struktur wydziałowych, uniwersyteckich i pozauczelnianych</w:t>
      </w:r>
    </w:p>
    <w:p w:rsidR="00ED07CD" w:rsidRPr="007C1C42" w:rsidRDefault="00ED07CD" w:rsidP="00ED07CD">
      <w:pPr>
        <w:ind w:left="0" w:firstLine="0"/>
        <w:jc w:val="left"/>
        <w:rPr>
          <w:rFonts w:ascii="Arial" w:hAnsi="Arial" w:cs="Arial"/>
          <w:bCs/>
          <w:sz w:val="16"/>
          <w:szCs w:val="16"/>
        </w:rPr>
      </w:pPr>
      <w:r w:rsidRPr="007C1C42">
        <w:rPr>
          <w:rFonts w:ascii="Arial" w:hAnsi="Arial" w:cs="Arial"/>
          <w:bCs/>
          <w:sz w:val="16"/>
          <w:szCs w:val="16"/>
        </w:rPr>
        <w:t>(w razie potrzeby prosimy powielać wiersze tabeli)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0"/>
        <w:gridCol w:w="2184"/>
        <w:gridCol w:w="3796"/>
      </w:tblGrid>
      <w:tr w:rsidR="00ED07CD" w:rsidRPr="007C1C42" w:rsidTr="00086510">
        <w:tc>
          <w:tcPr>
            <w:tcW w:w="3316" w:type="dxa"/>
            <w:vAlign w:val="center"/>
          </w:tcPr>
          <w:p w:rsidR="00ED07CD" w:rsidRPr="007C1C42" w:rsidRDefault="00ED07CD" w:rsidP="0008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42">
              <w:rPr>
                <w:rFonts w:ascii="Arial" w:hAnsi="Arial" w:cs="Arial"/>
                <w:b/>
                <w:bCs/>
                <w:sz w:val="20"/>
                <w:szCs w:val="20"/>
              </w:rPr>
              <w:t>Nazwa koła naukowego lub innych struktur</w:t>
            </w:r>
          </w:p>
        </w:tc>
        <w:tc>
          <w:tcPr>
            <w:tcW w:w="2321" w:type="dxa"/>
            <w:vAlign w:val="center"/>
          </w:tcPr>
          <w:p w:rsidR="00ED07CD" w:rsidRPr="007C1C42" w:rsidRDefault="00ED07CD" w:rsidP="0008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42">
              <w:rPr>
                <w:rFonts w:ascii="Arial" w:hAnsi="Arial" w:cs="Arial"/>
                <w:b/>
                <w:bCs/>
                <w:sz w:val="20"/>
                <w:szCs w:val="20"/>
              </w:rPr>
              <w:t>Okres przynależności</w:t>
            </w:r>
          </w:p>
        </w:tc>
        <w:tc>
          <w:tcPr>
            <w:tcW w:w="4311" w:type="dxa"/>
            <w:vAlign w:val="center"/>
          </w:tcPr>
          <w:p w:rsidR="00ED07CD" w:rsidRPr="007C1C42" w:rsidRDefault="00ED07CD" w:rsidP="0008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42">
              <w:rPr>
                <w:rFonts w:ascii="Arial" w:hAnsi="Arial" w:cs="Arial"/>
                <w:b/>
                <w:bCs/>
                <w:sz w:val="20"/>
                <w:szCs w:val="20"/>
              </w:rPr>
              <w:t>Rodzaj podejmowanych działań i aktywności</w:t>
            </w:r>
          </w:p>
        </w:tc>
      </w:tr>
      <w:tr w:rsidR="00ED07CD" w:rsidRPr="007C1C42" w:rsidTr="00086510">
        <w:trPr>
          <w:trHeight w:val="851"/>
        </w:trPr>
        <w:tc>
          <w:tcPr>
            <w:tcW w:w="3316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851"/>
        </w:trPr>
        <w:tc>
          <w:tcPr>
            <w:tcW w:w="3316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851"/>
        </w:trPr>
        <w:tc>
          <w:tcPr>
            <w:tcW w:w="3316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7CD" w:rsidRPr="007C1C42" w:rsidTr="00086510">
        <w:trPr>
          <w:trHeight w:val="851"/>
        </w:trPr>
        <w:tc>
          <w:tcPr>
            <w:tcW w:w="3316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:rsidR="00ED07CD" w:rsidRPr="007C1C42" w:rsidRDefault="00ED07CD" w:rsidP="000865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473DE7" w:rsidRDefault="00473DE7" w:rsidP="00B7303F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B7303F" w:rsidRPr="007C1C42" w:rsidRDefault="00B7303F" w:rsidP="00B7303F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C1C4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STATUS</w:t>
      </w:r>
    </w:p>
    <w:p w:rsidR="00B7303F" w:rsidRPr="002A2708" w:rsidRDefault="00B7303F" w:rsidP="00B7303F">
      <w:pPr>
        <w:keepNext/>
        <w:spacing w:before="240" w:after="60" w:line="264" w:lineRule="auto"/>
        <w:ind w:left="0" w:firstLine="0"/>
        <w:jc w:val="left"/>
        <w:outlineLvl w:val="1"/>
        <w:rPr>
          <w:rFonts w:ascii="Arial" w:hAnsi="Arial" w:cs="Arial"/>
          <w:bCs/>
          <w:iCs/>
          <w:sz w:val="20"/>
          <w:szCs w:val="20"/>
        </w:rPr>
      </w:pPr>
      <w:r w:rsidRPr="002A2708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Pr="002A2708">
        <w:rPr>
          <w:rFonts w:ascii="Arial" w:hAnsi="Arial" w:cs="Arial"/>
          <w:b/>
          <w:bCs/>
          <w:iCs/>
          <w:sz w:val="20"/>
          <w:szCs w:val="20"/>
        </w:rPr>
        <w:sym w:font="Symbol" w:char="F0F0"/>
      </w:r>
      <w:r w:rsidRPr="002A270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2A2708">
        <w:rPr>
          <w:rFonts w:ascii="Arial" w:hAnsi="Arial" w:cs="Arial"/>
          <w:bCs/>
          <w:iCs/>
          <w:sz w:val="20"/>
          <w:szCs w:val="20"/>
        </w:rPr>
        <w:t>symbolu  „X”</w:t>
      </w:r>
    </w:p>
    <w:p w:rsidR="00B7303F" w:rsidRDefault="00B7303F" w:rsidP="00B7303F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B7303F" w:rsidRDefault="00B7303F" w:rsidP="00B7303F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B7303F" w:rsidRPr="002A2708" w:rsidRDefault="00B7303F" w:rsidP="00B7303F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Jestem studentem jednolitych studiów magisterskich na kierunku Prawo</w:t>
      </w:r>
      <w:r w:rsidRPr="002A2708">
        <w:rPr>
          <w:rFonts w:ascii="Arial" w:hAnsi="Arial" w:cs="Arial"/>
          <w:b/>
          <w:sz w:val="20"/>
          <w:szCs w:val="20"/>
        </w:rPr>
        <w:t>:</w:t>
      </w:r>
    </w:p>
    <w:p w:rsidR="00B7303F" w:rsidRPr="00AF6A65" w:rsidRDefault="00B7303F" w:rsidP="00B7303F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V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VII</w:t>
      </w:r>
      <w:r>
        <w:rPr>
          <w:rFonts w:ascii="Arial" w:hAnsi="Arial" w:cs="Arial"/>
          <w:bCs/>
          <w:sz w:val="20"/>
          <w:szCs w:val="20"/>
          <w:lang w:eastAsia="ar-SA"/>
        </w:rPr>
        <w:t>I</w:t>
      </w:r>
    </w:p>
    <w:p w:rsidR="00B7303F" w:rsidRPr="00AF6A65" w:rsidRDefault="00B7303F" w:rsidP="00B7303F">
      <w:pPr>
        <w:suppressAutoHyphens/>
        <w:spacing w:before="120" w:after="240" w:line="360" w:lineRule="auto"/>
        <w:ind w:left="0" w:firstLine="567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V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rok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IX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>
        <w:rPr>
          <w:rFonts w:ascii="Arial" w:hAnsi="Arial" w:cs="Arial"/>
          <w:bCs/>
          <w:sz w:val="20"/>
          <w:szCs w:val="20"/>
          <w:lang w:eastAsia="ar-SA"/>
        </w:rPr>
        <w:t>X</w:t>
      </w:r>
    </w:p>
    <w:p w:rsidR="00B7303F" w:rsidRDefault="00B7303F" w:rsidP="00B7303F">
      <w:pPr>
        <w:keepNext/>
        <w:tabs>
          <w:tab w:val="left" w:pos="2268"/>
          <w:tab w:val="left" w:pos="4395"/>
        </w:tabs>
        <w:suppressAutoHyphens/>
        <w:spacing w:before="240" w:after="0"/>
        <w:ind w:left="0" w:firstLine="0"/>
        <w:jc w:val="left"/>
        <w:rPr>
          <w:rFonts w:ascii="Arial" w:hAnsi="Arial" w:cs="Arial"/>
          <w:bCs/>
          <w:sz w:val="20"/>
          <w:szCs w:val="20"/>
          <w:lang w:eastAsia="ar-SA"/>
        </w:rPr>
      </w:pPr>
    </w:p>
    <w:p w:rsidR="00B7303F" w:rsidRPr="002A2708" w:rsidRDefault="00B7303F" w:rsidP="00B7303F">
      <w:pPr>
        <w:keepNext/>
        <w:tabs>
          <w:tab w:val="left" w:pos="2268"/>
          <w:tab w:val="left" w:pos="4395"/>
        </w:tabs>
        <w:suppressAutoHyphens/>
        <w:spacing w:before="12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2A2708">
        <w:rPr>
          <w:rFonts w:ascii="Arial" w:hAnsi="Arial" w:cs="Arial"/>
          <w:bCs/>
          <w:sz w:val="20"/>
          <w:szCs w:val="20"/>
          <w:lang w:eastAsia="ar-SA"/>
        </w:rPr>
        <w:t xml:space="preserve">rok akademicki: </w:t>
      </w:r>
      <w:r w:rsidRPr="002A2708">
        <w:rPr>
          <w:rFonts w:ascii="Arial" w:hAnsi="Arial" w:cs="Arial"/>
          <w:bCs/>
          <w:sz w:val="20"/>
          <w:szCs w:val="20"/>
          <w:lang w:eastAsia="ar-SA"/>
        </w:rPr>
        <w:tab/>
      </w:r>
      <w:r w:rsidRPr="002A2708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2A2708">
        <w:rPr>
          <w:rFonts w:ascii="Arial" w:hAnsi="Arial" w:cs="Arial"/>
          <w:bCs/>
          <w:sz w:val="20"/>
          <w:szCs w:val="20"/>
          <w:lang w:eastAsia="ar-SA"/>
        </w:rPr>
        <w:t xml:space="preserve">  2019/2020</w:t>
      </w:r>
    </w:p>
    <w:p w:rsidR="00ED07CD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ED07CD" w:rsidRDefault="00ED07CD" w:rsidP="00ED07CD">
      <w:pPr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 xml:space="preserve">         (podpis kandydata)</w:t>
      </w:r>
    </w:p>
    <w:p w:rsidR="00ED07CD" w:rsidRDefault="00ED07CD" w:rsidP="00ED07CD">
      <w:pPr>
        <w:rPr>
          <w:rFonts w:ascii="Arial" w:hAnsi="Arial" w:cs="Arial"/>
          <w:sz w:val="20"/>
          <w:szCs w:val="20"/>
        </w:rPr>
        <w:sectPr w:rsidR="00ED07CD" w:rsidSect="006D22C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ED07CD" w:rsidRPr="007C1C42" w:rsidRDefault="00ED07CD" w:rsidP="00ED07CD">
      <w:pPr>
        <w:spacing w:after="0" w:line="252" w:lineRule="auto"/>
        <w:ind w:lef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C1C42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Cs/>
          <w:sz w:val="20"/>
          <w:szCs w:val="20"/>
        </w:rPr>
        <w:t>Niniejszym oświadczam, że z</w:t>
      </w:r>
      <w:r w:rsidRPr="007C1C42">
        <w:rPr>
          <w:rFonts w:ascii="Arial" w:hAnsi="Arial" w:cs="Arial"/>
          <w:sz w:val="20"/>
          <w:szCs w:val="20"/>
        </w:rPr>
        <w:t xml:space="preserve">apoznałem/łam się z zasadami udziału w w/w projekcie zawartymi w Regulaminie rekrutacji i udziału w zadaniu nr </w:t>
      </w:r>
      <w:r w:rsidRPr="007C1C42">
        <w:rPr>
          <w:rFonts w:ascii="Arial" w:hAnsi="Arial" w:cs="Arial"/>
          <w:b/>
          <w:sz w:val="20"/>
          <w:szCs w:val="20"/>
        </w:rPr>
        <w:t>5 Program rozwoju kompetencji dla studentów Wydziału Prawa i Administracji</w:t>
      </w:r>
      <w:r w:rsidRPr="007C1C42">
        <w:rPr>
          <w:rFonts w:ascii="Arial" w:hAnsi="Arial" w:cs="Arial"/>
          <w:sz w:val="20"/>
          <w:szCs w:val="20"/>
        </w:rPr>
        <w:t xml:space="preserve">. Jednocześnie akceptuję warunki Regulaminu i zobowiązuję się uczestniczyć w całym cyklu wsparcia przewidzianym w ramach projektu </w:t>
      </w:r>
      <w:r w:rsidRPr="007C1C42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7C1C42">
        <w:rPr>
          <w:rFonts w:ascii="Arial" w:hAnsi="Arial" w:cs="Arial"/>
          <w:iCs/>
          <w:sz w:val="20"/>
          <w:szCs w:val="20"/>
        </w:rPr>
        <w:t xml:space="preserve">realizowanego </w:t>
      </w:r>
      <w:r w:rsidRPr="007C1C42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Kompleksowe programy szkół wyższych</w:t>
      </w: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 w:line="252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 w:line="252" w:lineRule="auto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Ponadto:</w:t>
      </w:r>
    </w:p>
    <w:p w:rsidR="00ED07CD" w:rsidRPr="007C1C42" w:rsidRDefault="00ED07CD" w:rsidP="00ED07CD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Wyrażam zgodę na przetwarzanie moich danych osobowych przez Organizatora projektu, tym samym wyrażam zgodę na prowadzenie wobec mojej osoby dalszego postępowania rekrutacyjnego.</w:t>
      </w:r>
    </w:p>
    <w:p w:rsidR="00ED07CD" w:rsidRPr="007C1C42" w:rsidRDefault="00ED07CD" w:rsidP="00ED07CD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Zostałem/łam poinformowany/a, że projekt jest współfinansowany ze środków Unii Europejskiej, w ramach Europejskiego Funduszu Społecznego oraz budżetu państwa.</w:t>
      </w:r>
    </w:p>
    <w:p w:rsidR="00ED07CD" w:rsidRPr="007C1C42" w:rsidRDefault="00ED07CD" w:rsidP="00ED07CD">
      <w:pPr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426"/>
        <w:contextualSpacing/>
        <w:rPr>
          <w:rFonts w:ascii="Arial" w:hAnsi="Arial" w:cs="Arial"/>
          <w:color w:val="000000"/>
          <w:sz w:val="20"/>
          <w:szCs w:val="20"/>
        </w:rPr>
      </w:pPr>
      <w:r w:rsidRPr="007C1C42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 etnicznych oraz dotyczących stanu zdrowia.</w:t>
      </w:r>
    </w:p>
    <w:p w:rsidR="00ED07CD" w:rsidRPr="007C1C42" w:rsidRDefault="00ED07CD" w:rsidP="00ED07CD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wolne.</w:t>
      </w:r>
    </w:p>
    <w:p w:rsidR="00ED07CD" w:rsidRPr="007C1C42" w:rsidRDefault="00ED07CD" w:rsidP="00ED07CD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ED07CD" w:rsidRPr="007C1C42" w:rsidRDefault="00ED07CD" w:rsidP="00ED07CD">
      <w:pPr>
        <w:numPr>
          <w:ilvl w:val="0"/>
          <w:numId w:val="38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ED07CD" w:rsidRPr="007C1C42" w:rsidRDefault="00ED07CD" w:rsidP="00ED07CD">
      <w:pPr>
        <w:numPr>
          <w:ilvl w:val="0"/>
          <w:numId w:val="38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Zobowiązuję się do systematycznego uczęszczania na zajęcia i czynnego udziału w</w:t>
      </w:r>
      <w:r>
        <w:rPr>
          <w:rFonts w:ascii="Arial" w:hAnsi="Arial" w:cs="Arial"/>
          <w:sz w:val="20"/>
          <w:szCs w:val="20"/>
        </w:rPr>
        <w:t> </w:t>
      </w:r>
      <w:r w:rsidRPr="007C1C42">
        <w:rPr>
          <w:rFonts w:ascii="Arial" w:hAnsi="Arial" w:cs="Arial"/>
          <w:sz w:val="20"/>
          <w:szCs w:val="20"/>
        </w:rPr>
        <w:t>szkoleniach.</w:t>
      </w:r>
    </w:p>
    <w:p w:rsidR="00ED07CD" w:rsidRPr="007C1C42" w:rsidRDefault="00ED07CD" w:rsidP="00ED07CD">
      <w:pPr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Zobowiązuję się do informowania Beneficjenta o wszelkich zmianach danych podanych w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dokumentacji rekrutacyjnej zwłaszcza teleadresowych w ciągu 7 dni od ich powstania.</w:t>
      </w:r>
    </w:p>
    <w:p w:rsidR="00ED07CD" w:rsidRPr="007C1C42" w:rsidRDefault="00ED07CD" w:rsidP="00ED07CD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ED07CD" w:rsidRDefault="00ED07CD" w:rsidP="00ED07CD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  <w:sectPr w:rsidR="00ED07CD" w:rsidSect="006D22CF"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ED07CD" w:rsidRPr="007C1C42" w:rsidRDefault="00ED07CD" w:rsidP="00ED07CD">
      <w:pPr>
        <w:tabs>
          <w:tab w:val="left" w:pos="0"/>
        </w:tabs>
        <w:spacing w:after="0" w:line="264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lastRenderedPageBreak/>
        <w:t>OŚWIADCZENIE O SPEŁNIENIU WARUNKÓW UDZIAŁU W PROJEKCIE</w:t>
      </w:r>
    </w:p>
    <w:p w:rsidR="00ED07CD" w:rsidRPr="007C1C42" w:rsidRDefault="00ED07CD" w:rsidP="00ED07CD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Default="00ED07CD" w:rsidP="00ED07CD">
      <w:pPr>
        <w:spacing w:after="240" w:line="264" w:lineRule="auto"/>
        <w:ind w:left="-426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ab/>
      </w:r>
    </w:p>
    <w:p w:rsidR="00ED07CD" w:rsidRPr="007C1C42" w:rsidRDefault="00ED07CD" w:rsidP="00ED07CD">
      <w:pPr>
        <w:spacing w:after="240" w:line="264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ED07CD" w:rsidRPr="007C1C42" w:rsidTr="00086510">
        <w:trPr>
          <w:trHeight w:val="404"/>
        </w:trPr>
        <w:tc>
          <w:tcPr>
            <w:tcW w:w="9205" w:type="dxa"/>
            <w:vAlign w:val="bottom"/>
          </w:tcPr>
          <w:p w:rsidR="00473DE7" w:rsidRDefault="00473DE7" w:rsidP="00473DE7">
            <w:pPr>
              <w:spacing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ED07CD" w:rsidRPr="007C1C42" w:rsidRDefault="00ED07CD" w:rsidP="00473DE7">
            <w:pPr>
              <w:spacing w:line="264" w:lineRule="auto"/>
              <w:ind w:left="0"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7C1C42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ED07CD" w:rsidRPr="007C1C42" w:rsidRDefault="00ED07CD" w:rsidP="00ED07CD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Pr="007C1C42" w:rsidRDefault="00ED07CD" w:rsidP="00ED07CD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7C1C42">
        <w:rPr>
          <w:rFonts w:ascii="Arial" w:hAnsi="Arial" w:cs="Arial"/>
          <w:sz w:val="20"/>
          <w:szCs w:val="20"/>
        </w:rPr>
        <w:t>:</w:t>
      </w:r>
    </w:p>
    <w:p w:rsidR="00ED07CD" w:rsidRPr="007C1C42" w:rsidRDefault="00B7303F" w:rsidP="00ED07CD">
      <w:pPr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jestem studentem/studentką </w:t>
      </w:r>
      <w:r w:rsidRPr="00B7303F">
        <w:rPr>
          <w:rFonts w:ascii="Arial" w:hAnsi="Arial" w:cs="Arial"/>
          <w:sz w:val="20"/>
          <w:szCs w:val="20"/>
        </w:rPr>
        <w:t xml:space="preserve">IV roku </w:t>
      </w:r>
      <w:r>
        <w:rPr>
          <w:rFonts w:ascii="Arial" w:hAnsi="Arial" w:cs="Arial"/>
          <w:sz w:val="20"/>
          <w:szCs w:val="20"/>
        </w:rPr>
        <w:t xml:space="preserve">/ </w:t>
      </w:r>
      <w:r w:rsidRPr="00B7303F">
        <w:rPr>
          <w:rFonts w:ascii="Arial" w:hAnsi="Arial" w:cs="Arial"/>
          <w:sz w:val="20"/>
          <w:szCs w:val="20"/>
        </w:rPr>
        <w:t>V roku</w:t>
      </w:r>
      <w:r w:rsidR="00473DE7">
        <w:rPr>
          <w:rFonts w:ascii="Arial" w:hAnsi="Arial" w:cs="Arial"/>
          <w:sz w:val="20"/>
          <w:szCs w:val="20"/>
        </w:rPr>
        <w:t>*</w:t>
      </w:r>
      <w:r w:rsidRPr="00B7303F">
        <w:rPr>
          <w:rFonts w:ascii="Arial" w:hAnsi="Arial" w:cs="Arial"/>
          <w:sz w:val="20"/>
          <w:szCs w:val="20"/>
        </w:rPr>
        <w:t xml:space="preserve"> studiów jednolitych magisterskich na kierunku Prawo</w:t>
      </w:r>
      <w:r>
        <w:rPr>
          <w:rFonts w:ascii="Arial" w:hAnsi="Arial" w:cs="Arial"/>
          <w:sz w:val="20"/>
          <w:szCs w:val="20"/>
        </w:rPr>
        <w:t xml:space="preserve"> </w:t>
      </w:r>
      <w:r w:rsidR="00ED07CD" w:rsidRPr="007C1C42">
        <w:rPr>
          <w:rFonts w:ascii="Arial" w:hAnsi="Arial" w:cs="Arial"/>
          <w:sz w:val="20"/>
          <w:szCs w:val="20"/>
        </w:rPr>
        <w:t xml:space="preserve">na Wydziale Prawa i Administracji Uniwersytetu Marii Curie-Skłodowskiej w Lublinie. </w:t>
      </w:r>
    </w:p>
    <w:p w:rsidR="00ED07CD" w:rsidRPr="007C1C42" w:rsidRDefault="00ED07CD" w:rsidP="00ED07CD">
      <w:pPr>
        <w:autoSpaceDE w:val="0"/>
        <w:autoSpaceDN w:val="0"/>
        <w:adjustRightInd w:val="0"/>
        <w:spacing w:line="264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ED07CD" w:rsidRDefault="00ED07CD" w:rsidP="00ED07CD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D07CD" w:rsidRPr="007C1C42" w:rsidRDefault="00ED07CD" w:rsidP="00ED07CD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t>POUCZENIE</w:t>
      </w:r>
    </w:p>
    <w:p w:rsidR="00ED07CD" w:rsidRPr="007C1C42" w:rsidRDefault="00ED07CD" w:rsidP="00ED07CD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ED07CD" w:rsidRPr="00ED07CD" w:rsidRDefault="00ED07CD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</w:rPr>
        <w:tab/>
      </w:r>
      <w:r w:rsidRPr="00ED07CD">
        <w:rPr>
          <w:rFonts w:ascii="Arial" w:hAnsi="Arial" w:cs="Arial"/>
          <w:sz w:val="20"/>
          <w:szCs w:val="20"/>
        </w:rPr>
        <w:tab/>
      </w:r>
      <w:r w:rsidRPr="00ED07CD">
        <w:rPr>
          <w:rFonts w:ascii="Arial" w:hAnsi="Arial" w:cs="Arial"/>
          <w:sz w:val="20"/>
          <w:szCs w:val="20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  <w:r w:rsidRPr="00ED07CD">
        <w:rPr>
          <w:rFonts w:ascii="Arial" w:hAnsi="Arial" w:cs="Arial"/>
          <w:sz w:val="20"/>
          <w:szCs w:val="20"/>
          <w:u w:val="dotted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ED07CD" w:rsidRPr="007C1C42" w:rsidTr="00086510">
        <w:trPr>
          <w:trHeight w:val="89"/>
        </w:trPr>
        <w:tc>
          <w:tcPr>
            <w:tcW w:w="3936" w:type="dxa"/>
          </w:tcPr>
          <w:p w:rsidR="00ED07CD" w:rsidRPr="007C1C42" w:rsidRDefault="00ED07CD" w:rsidP="00ED07CD">
            <w:pPr>
              <w:spacing w:after="60" w:line="264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ED07CD" w:rsidRDefault="00ED07CD" w:rsidP="00ED07CD">
            <w:pPr>
              <w:spacing w:after="60" w:line="264" w:lineRule="auto"/>
              <w:ind w:left="0" w:firstLine="1451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  <w:p w:rsidR="00B7303F" w:rsidRPr="007C1C42" w:rsidRDefault="00B7303F" w:rsidP="00ED07CD">
            <w:pPr>
              <w:spacing w:after="60" w:line="264" w:lineRule="auto"/>
              <w:ind w:left="0" w:firstLine="14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ED07CD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B7303F" w:rsidRDefault="00B7303F" w:rsidP="00824ED3">
      <w:pPr>
        <w:spacing w:after="60" w:line="264" w:lineRule="auto"/>
        <w:ind w:left="0" w:firstLine="0"/>
        <w:rPr>
          <w:rFonts w:ascii="Arial" w:hAnsi="Arial" w:cs="Arial"/>
          <w:sz w:val="20"/>
          <w:szCs w:val="20"/>
        </w:rPr>
      </w:pPr>
      <w:r w:rsidRPr="00B7303F">
        <w:rPr>
          <w:rFonts w:ascii="Arial" w:hAnsi="Arial" w:cs="Arial"/>
          <w:sz w:val="16"/>
          <w:szCs w:val="16"/>
        </w:rPr>
        <w:t>* niepotrzebne skreślić</w:t>
      </w:r>
      <w:bookmarkStart w:id="0" w:name="_GoBack"/>
      <w:bookmarkEnd w:id="0"/>
    </w:p>
    <w:sectPr w:rsidR="00B7303F" w:rsidSect="006D22C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51" w:rsidRDefault="00353951">
      <w:r>
        <w:separator/>
      </w:r>
    </w:p>
  </w:endnote>
  <w:endnote w:type="continuationSeparator" w:id="0">
    <w:p w:rsidR="00353951" w:rsidRDefault="0035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Default="00AF6A65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6A65" w:rsidRDefault="00AF6A65" w:rsidP="006D22CF">
    <w:pPr>
      <w:pStyle w:val="Stopka"/>
      <w:ind w:right="360"/>
    </w:pPr>
  </w:p>
  <w:p w:rsidR="00AF6A65" w:rsidRDefault="00AF6A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Pr="006E65FB" w:rsidRDefault="00AF6A65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24ED3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F6A65" w:rsidRDefault="00AF6A65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78377F7" wp14:editId="299E09CF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23" name="Obraz 2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A65" w:rsidRDefault="00AF6A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Default="00AF6A6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F6A65" w:rsidRDefault="00AF6A6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F6A65" w:rsidRDefault="00AF6A65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756D2D87" wp14:editId="78789212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4488AA75" wp14:editId="4A003653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0530F69B" wp14:editId="427153BA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Default="00ED07CD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7CD" w:rsidRDefault="00ED07CD" w:rsidP="006D22CF">
    <w:pPr>
      <w:pStyle w:val="Stopka"/>
      <w:ind w:right="360"/>
    </w:pPr>
  </w:p>
  <w:p w:rsidR="00ED07CD" w:rsidRDefault="00ED07CD"/>
  <w:p w:rsidR="00ED07CD" w:rsidRDefault="00ED07C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Pr="006E65FB" w:rsidRDefault="00ED07CD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24ED3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ED07CD" w:rsidRDefault="00ED07CD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4E505860" wp14:editId="7B5B3469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8" name="Obraz 8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7CD" w:rsidRDefault="00ED07CD"/>
  <w:p w:rsidR="00ED07CD" w:rsidRDefault="00ED07C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Default="00ED07C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ED07CD" w:rsidRDefault="00ED07C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ED07CD" w:rsidRDefault="00ED07CD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1" locked="0" layoutInCell="1" allowOverlap="1" wp14:anchorId="0FEB76B1" wp14:editId="57351FF1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6672" behindDoc="1" locked="0" layoutInCell="1" allowOverlap="1" wp14:anchorId="2C1750DF" wp14:editId="15863935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5648" behindDoc="1" locked="0" layoutInCell="1" allowOverlap="1" wp14:anchorId="594D5096" wp14:editId="06197C63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51" w:rsidRDefault="00353951">
      <w:r>
        <w:separator/>
      </w:r>
    </w:p>
  </w:footnote>
  <w:footnote w:type="continuationSeparator" w:id="0">
    <w:p w:rsidR="00353951" w:rsidRDefault="0035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Default="00AF6A6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DB561C" wp14:editId="2A83628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2" name="Obraz 22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71C7A" wp14:editId="47BC227A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A65" w:rsidRDefault="00AF6A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AF6A65" w:rsidRDefault="00AF6A65"/>
                </w:txbxContent>
              </v:textbox>
              <w10:wrap anchorx="margin" anchory="page"/>
            </v:shape>
          </w:pict>
        </mc:Fallback>
      </mc:AlternateContent>
    </w:r>
  </w:p>
  <w:p w:rsidR="00AF6A65" w:rsidRDefault="00AF6A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Pr="006E65FB" w:rsidRDefault="00AF6A6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2EEB2431" wp14:editId="0DD825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24" name="Obraz 2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AF6A65" w:rsidRPr="006E65FB" w:rsidRDefault="00AF6A6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120E82" wp14:editId="27C36034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A65" w:rsidRDefault="00AF6A6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AF6A65" w:rsidRDefault="00AF6A6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F6A65" w:rsidRPr="005B2053" w:rsidRDefault="00AF6A65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AF6A65" w:rsidRDefault="00AF6A6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AF6A65" w:rsidRDefault="00AF6A6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F6A65" w:rsidRPr="005B2053" w:rsidRDefault="00AF6A65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0D4E6F9A" wp14:editId="151C3014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Default="00ED07CD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D304351" wp14:editId="0F934548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D5A03E" wp14:editId="6171302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CD" w:rsidRDefault="00ED07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" stroked="f" strokeweight="0">
              <v:textbox inset="0,0,0,0">
                <w:txbxContent>
                  <w:p w:rsidR="00ED07CD" w:rsidRDefault="00ED07CD"/>
                </w:txbxContent>
              </v:textbox>
              <w10:wrap anchorx="margin" anchory="page"/>
            </v:shape>
          </w:pict>
        </mc:Fallback>
      </mc:AlternateContent>
    </w:r>
  </w:p>
  <w:p w:rsidR="00ED07CD" w:rsidRDefault="00ED07CD"/>
  <w:p w:rsidR="00ED07CD" w:rsidRDefault="00ED07C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Pr="006E65FB" w:rsidRDefault="00ED07CD" w:rsidP="002D3872">
    <w:pPr>
      <w:pStyle w:val="Nagwek"/>
      <w:tabs>
        <w:tab w:val="clear" w:pos="9072"/>
      </w:tabs>
      <w:spacing w:after="0" w:line="240" w:lineRule="exact"/>
      <w:ind w:right="-115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4F6A2AB" wp14:editId="34CB6425">
              <wp:simplePos x="0" y="0"/>
              <wp:positionH relativeFrom="margin">
                <wp:posOffset>1212850</wp:posOffset>
              </wp:positionH>
              <wp:positionV relativeFrom="page">
                <wp:posOffset>1076325</wp:posOffset>
              </wp:positionV>
              <wp:extent cx="4366895" cy="7810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CD" w:rsidRDefault="00ED07CD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ED07CD" w:rsidRDefault="00ED07CD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ED07CD" w:rsidRPr="005B2053" w:rsidRDefault="00ED07CD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9" type="#_x0000_t202" style="position:absolute;left:0;text-align:left;margin-left:95.5pt;margin-top:84.75pt;width:343.85pt;height:61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" stroked="f" strokeweight="0">
              <v:textbox inset="0,0,0,0">
                <w:txbxContent>
                  <w:p w:rsidR="00ED07CD" w:rsidRDefault="00ED07CD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ED07CD" w:rsidRDefault="00ED07CD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ED07CD" w:rsidRPr="005B2053" w:rsidRDefault="00ED07CD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73600" behindDoc="0" locked="0" layoutInCell="1" allowOverlap="1" wp14:anchorId="79CDBA2D" wp14:editId="646C4F46">
              <wp:simplePos x="0" y="0"/>
              <wp:positionH relativeFrom="margin">
                <wp:posOffset>1658620</wp:posOffset>
              </wp:positionH>
              <wp:positionV relativeFrom="page">
                <wp:posOffset>989330</wp:posOffset>
              </wp:positionV>
              <wp:extent cx="4003040" cy="635"/>
              <wp:effectExtent l="0" t="0" r="16510" b="37465"/>
              <wp:wrapTopAndBottom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7360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30.6pt,77.9pt" to="445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My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BSJEOWvTz24/v9LMSLwh0dV5LoYTuD2gSxOqNKyCnUisbyqV79WQeNX1xSOmqJWrDI+nngwGk&#10;LGQkVynh4Az8ct2/1wxiyNbrqNy+sV2ABE3QPjbocGkQ33tE4TJP03GaQx8pvE3HkVFC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74624" behindDoc="1" locked="0" layoutInCell="1" allowOverlap="1" wp14:anchorId="2A2A253F" wp14:editId="2DE39C2F">
          <wp:simplePos x="0" y="0"/>
          <wp:positionH relativeFrom="page">
            <wp:posOffset>622935</wp:posOffset>
          </wp:positionH>
          <wp:positionV relativeFrom="page">
            <wp:posOffset>445770</wp:posOffset>
          </wp:positionV>
          <wp:extent cx="2091690" cy="731520"/>
          <wp:effectExtent l="0" t="0" r="3810" b="0"/>
          <wp:wrapNone/>
          <wp:docPr id="9" name="Obraz 9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DCB8412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66869A0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2"/>
  </w:num>
  <w:num w:numId="28">
    <w:abstractNumId w:val="33"/>
  </w:num>
  <w:num w:numId="29">
    <w:abstractNumId w:val="3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35"/>
  </w:num>
  <w:num w:numId="36">
    <w:abstractNumId w:val="36"/>
  </w:num>
  <w:num w:numId="37">
    <w:abstractNumId w:val="0"/>
  </w:num>
  <w:num w:numId="38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3626A"/>
    <w:rsid w:val="000803DA"/>
    <w:rsid w:val="00085BF0"/>
    <w:rsid w:val="000A1DDC"/>
    <w:rsid w:val="00140C4D"/>
    <w:rsid w:val="0018056C"/>
    <w:rsid w:val="003126E7"/>
    <w:rsid w:val="003354C2"/>
    <w:rsid w:val="00353951"/>
    <w:rsid w:val="00384C56"/>
    <w:rsid w:val="00397230"/>
    <w:rsid w:val="003B5568"/>
    <w:rsid w:val="003E66A3"/>
    <w:rsid w:val="00415A63"/>
    <w:rsid w:val="00473DE7"/>
    <w:rsid w:val="00555035"/>
    <w:rsid w:val="00620996"/>
    <w:rsid w:val="00632651"/>
    <w:rsid w:val="00644616"/>
    <w:rsid w:val="006B7A6D"/>
    <w:rsid w:val="006D22CF"/>
    <w:rsid w:val="00765FE7"/>
    <w:rsid w:val="00794189"/>
    <w:rsid w:val="00824ED3"/>
    <w:rsid w:val="009501C5"/>
    <w:rsid w:val="00965BD6"/>
    <w:rsid w:val="009F3A30"/>
    <w:rsid w:val="00A1739E"/>
    <w:rsid w:val="00A36B7A"/>
    <w:rsid w:val="00AF3DF5"/>
    <w:rsid w:val="00AF6A65"/>
    <w:rsid w:val="00B7303F"/>
    <w:rsid w:val="00BA3E09"/>
    <w:rsid w:val="00BD3723"/>
    <w:rsid w:val="00C64A8A"/>
    <w:rsid w:val="00D04CC1"/>
    <w:rsid w:val="00D273E3"/>
    <w:rsid w:val="00D52289"/>
    <w:rsid w:val="00DD4A2E"/>
    <w:rsid w:val="00EA303E"/>
    <w:rsid w:val="00ED07CD"/>
    <w:rsid w:val="00F3292A"/>
    <w:rsid w:val="00F576DB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07CD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07CD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92C7-25E1-4370-8DBB-924D1F53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2018-09-28T08:41:00Z</cp:lastPrinted>
  <dcterms:created xsi:type="dcterms:W3CDTF">2020-06-01T07:37:00Z</dcterms:created>
  <dcterms:modified xsi:type="dcterms:W3CDTF">2020-06-01T07:37:00Z</dcterms:modified>
</cp:coreProperties>
</file>