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Default="008705BC" w:rsidP="00AC03E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AC03E1" w:rsidRPr="00AC03E1" w:rsidRDefault="00AC03E1" w:rsidP="00AC03E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9C204D">
        <w:rPr>
          <w:rFonts w:eastAsia="Times New Roman" w:cstheme="minorHAnsi"/>
          <w:b/>
          <w:sz w:val="18"/>
          <w:szCs w:val="18"/>
        </w:rPr>
        <w:t>do badań</w:t>
      </w:r>
      <w:r w:rsidR="00600679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4F7800" w:rsidRPr="007A34D5">
        <w:rPr>
          <w:rFonts w:eastAsia="Times New Roman" w:cstheme="minorHAnsi"/>
          <w:b/>
          <w:bCs/>
          <w:sz w:val="18"/>
          <w:szCs w:val="18"/>
        </w:rPr>
        <w:t>(PUB</w:t>
      </w:r>
      <w:r w:rsidR="009C204D">
        <w:rPr>
          <w:rFonts w:eastAsia="Times New Roman" w:cstheme="minorHAnsi"/>
          <w:b/>
          <w:bCs/>
          <w:sz w:val="18"/>
          <w:szCs w:val="18"/>
        </w:rPr>
        <w:t>_81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art.4d ust.1 pkt.1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C12C2C" w:rsidRDefault="00317A01" w:rsidP="00C12C2C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CA552F">
        <w:rPr>
          <w:rFonts w:eastAsia="Times New Roman" w:cstheme="minorHAnsi"/>
          <w:sz w:val="18"/>
          <w:szCs w:val="18"/>
        </w:rPr>
        <w:t>,</w:t>
      </w:r>
      <w:r w:rsidR="00CA552F" w:rsidRPr="00CA552F">
        <w:t xml:space="preserve"> </w:t>
      </w:r>
    </w:p>
    <w:p w:rsidR="00317A01" w:rsidRPr="007A34D5" w:rsidRDefault="00C12C2C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 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="00317A01"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="00317A01"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="006A17D0">
        <w:rPr>
          <w:rFonts w:eastAsia="Times New Roman" w:cstheme="minorHAnsi"/>
          <w:sz w:val="18"/>
          <w:szCs w:val="18"/>
        </w:rPr>
        <w:t>Jolanta Guz, tel. 81 537 57 01</w:t>
      </w:r>
      <w:r w:rsidR="00317A01" w:rsidRPr="007A34D5">
        <w:rPr>
          <w:rFonts w:eastAsia="Times New Roman" w:cstheme="minorHAnsi"/>
          <w:sz w:val="18"/>
          <w:szCs w:val="18"/>
        </w:rPr>
        <w:t xml:space="preserve">, e-mail: </w:t>
      </w:r>
      <w:hyperlink r:id="rId9" w:history="1">
        <w:r w:rsidR="00317A01"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9C204D">
        <w:rPr>
          <w:rFonts w:eastAsia="Times New Roman" w:cstheme="minorHAnsi"/>
          <w:b/>
          <w:color w:val="002060"/>
          <w:sz w:val="18"/>
          <w:szCs w:val="18"/>
        </w:rPr>
        <w:t>29</w:t>
      </w:r>
      <w:r w:rsidR="00C12C2C">
        <w:rPr>
          <w:rFonts w:eastAsia="Times New Roman" w:cstheme="minorHAnsi"/>
          <w:b/>
          <w:color w:val="002060"/>
          <w:sz w:val="18"/>
          <w:szCs w:val="18"/>
        </w:rPr>
        <w:t>.05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9C204D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C204D" w:rsidRDefault="009C204D" w:rsidP="009C204D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C204D" w:rsidRDefault="009C204D" w:rsidP="009C204D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C204D" w:rsidRDefault="009C204D" w:rsidP="009C204D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C204D" w:rsidRDefault="009C204D" w:rsidP="009C204D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C204D" w:rsidRDefault="009C204D" w:rsidP="009C204D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C204D" w:rsidRDefault="009C204D" w:rsidP="009C204D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C204D" w:rsidRDefault="009C204D" w:rsidP="009C204D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C204D" w:rsidRPr="007A34D5" w:rsidRDefault="009C204D" w:rsidP="009C204D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C12A25" w:rsidRPr="009C204D" w:rsidRDefault="009C204D" w:rsidP="009C204D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A04D13">
        <w:rPr>
          <w:noProof/>
        </w:rPr>
        <w:drawing>
          <wp:inline distT="0" distB="0" distL="0" distR="0" wp14:anchorId="26621C6F" wp14:editId="1CE98F11">
            <wp:extent cx="6645910" cy="474345"/>
            <wp:effectExtent l="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Pr="00007232">
        <w:rPr>
          <w:rFonts w:eastAsia="Times New Roman" w:cstheme="minorHAnsi"/>
          <w:bCs/>
          <w:sz w:val="16"/>
          <w:szCs w:val="16"/>
        </w:rPr>
        <w:t>PUB_</w:t>
      </w:r>
      <w:r w:rsidR="009C204D">
        <w:rPr>
          <w:rFonts w:eastAsia="Times New Roman" w:cstheme="minorHAnsi"/>
          <w:bCs/>
          <w:sz w:val="16"/>
          <w:szCs w:val="16"/>
        </w:rPr>
        <w:t>81</w:t>
      </w:r>
      <w:r w:rsidRPr="00007232">
        <w:rPr>
          <w:rFonts w:eastAsia="Times New Roman" w:cstheme="minorHAnsi"/>
          <w:bCs/>
          <w:sz w:val="16"/>
          <w:szCs w:val="16"/>
        </w:rPr>
        <w:t>_20</w:t>
      </w:r>
      <w:r w:rsidR="00A9612A" w:rsidRPr="00007232">
        <w:rPr>
          <w:rFonts w:eastAsia="Times New Roman" w:cstheme="minorHAnsi"/>
          <w:bCs/>
          <w:sz w:val="16"/>
          <w:szCs w:val="16"/>
        </w:rPr>
        <w:t>20</w:t>
      </w:r>
      <w:r w:rsidRPr="00007232">
        <w:rPr>
          <w:rFonts w:eastAsia="Times New Roman" w:cstheme="minorHAnsi"/>
          <w:bCs/>
          <w:sz w:val="16"/>
          <w:szCs w:val="16"/>
        </w:rPr>
        <w:t>_D</w:t>
      </w:r>
      <w:r w:rsidR="00C923AB" w:rsidRPr="00007232">
        <w:rPr>
          <w:rFonts w:eastAsia="Times New Roman" w:cstheme="minorHAnsi"/>
          <w:bCs/>
          <w:sz w:val="16"/>
          <w:szCs w:val="16"/>
        </w:rPr>
        <w:t>Z</w:t>
      </w:r>
      <w:r w:rsidRPr="00007232">
        <w:rPr>
          <w:rFonts w:eastAsia="Times New Roman" w:cstheme="minorHAnsi"/>
          <w:bCs/>
          <w:sz w:val="16"/>
          <w:szCs w:val="16"/>
        </w:rPr>
        <w:t>P_z</w:t>
      </w:r>
      <w:r w:rsidRPr="00007232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25FD1" w:rsidRPr="00007232">
        <w:rPr>
          <w:rFonts w:eastAsia="Times New Roman" w:cstheme="minorHAnsi"/>
          <w:sz w:val="16"/>
          <w:szCs w:val="16"/>
        </w:rPr>
        <w:t xml:space="preserve">                        </w:t>
      </w:r>
      <w:r w:rsidR="00EA2164">
        <w:rPr>
          <w:rFonts w:eastAsia="Times New Roman" w:cstheme="minorHAnsi"/>
          <w:sz w:val="16"/>
          <w:szCs w:val="16"/>
        </w:rPr>
        <w:t xml:space="preserve">                               </w:t>
      </w:r>
      <w:r w:rsidR="00125FD1" w:rsidRPr="00007232">
        <w:rPr>
          <w:rFonts w:eastAsia="Times New Roman" w:cstheme="minorHAnsi"/>
          <w:sz w:val="16"/>
          <w:szCs w:val="16"/>
        </w:rPr>
        <w:t xml:space="preserve">   </w:t>
      </w:r>
      <w:r w:rsidR="00A9612A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Załącznik nr  1 </w:t>
      </w: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6"/>
          <w:szCs w:val="16"/>
        </w:rPr>
      </w:pPr>
    </w:p>
    <w:p w:rsidR="00A9612A" w:rsidRPr="00007232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</w:p>
    <w:p w:rsidR="00317A01" w:rsidRPr="00007232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CB43FB" w:rsidRPr="00007232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9C204D">
        <w:rPr>
          <w:rFonts w:eastAsia="Times New Roman" w:cstheme="minorHAnsi"/>
          <w:sz w:val="16"/>
          <w:szCs w:val="16"/>
        </w:rPr>
        <w:t xml:space="preserve"> do badań</w:t>
      </w:r>
      <w:r w:rsidRPr="00007232">
        <w:rPr>
          <w:rFonts w:eastAsia="Times New Roman" w:cstheme="minorHAnsi"/>
          <w:sz w:val="16"/>
          <w:szCs w:val="16"/>
        </w:rPr>
        <w:t xml:space="preserve">  do UMCS w Lublinie:</w:t>
      </w:r>
    </w:p>
    <w:p w:rsidR="00CB43FB" w:rsidRPr="00007232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C12C2C">
        <w:rPr>
          <w:rFonts w:eastAsia="Times New Roman" w:cstheme="minorHAnsi"/>
          <w:sz w:val="16"/>
          <w:szCs w:val="16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317A01" w:rsidRPr="00007232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317A01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6C5A40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AA" w:rsidRPr="00007232" w:rsidRDefault="00E60D39" w:rsidP="00A04D1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PURExpress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Delta RF123 Kit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Quantity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: 10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rxns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, np. nr kat. E6850S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E60D39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 op.</w:t>
            </w:r>
          </w:p>
        </w:tc>
      </w:tr>
    </w:tbl>
    <w:p w:rsidR="00C12C2C" w:rsidRDefault="00C12C2C" w:rsidP="009C204D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1.Zamawiający dopuszcza możliwość zaoferowania produktów równoważnych. </w:t>
      </w:r>
      <w:r w:rsidRPr="00007232">
        <w:rPr>
          <w:rFonts w:eastAsia="Times New Roman" w:cstheme="minorHAnsi"/>
          <w:i/>
          <w:sz w:val="16"/>
          <w:szCs w:val="16"/>
        </w:rPr>
        <w:t xml:space="preserve">  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07232">
        <w:rPr>
          <w:rFonts w:eastAsia="Times New Roman" w:cstheme="minorHAnsi"/>
          <w:sz w:val="16"/>
          <w:szCs w:val="16"/>
          <w:u w:val="single"/>
        </w:rPr>
        <w:t>nie gorsze niż produkty wyszczególnione przez Zamawiającego</w:t>
      </w:r>
      <w:r w:rsidRPr="00007232">
        <w:rPr>
          <w:rFonts w:eastAsia="Times New Roman" w:cstheme="minorHAnsi"/>
          <w:sz w:val="16"/>
          <w:szCs w:val="16"/>
        </w:rPr>
        <w:t xml:space="preserve"> w opisie przedmiotu zamówienia.</w:t>
      </w:r>
    </w:p>
    <w:p w:rsidR="00317A01" w:rsidRPr="00007232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Oznacza to, że produkt równoważny </w:t>
      </w:r>
      <w:r w:rsidRPr="00007232">
        <w:rPr>
          <w:rFonts w:eastAsia="Times New Roman" w:cstheme="minorHAnsi"/>
          <w:b/>
          <w:sz w:val="16"/>
          <w:szCs w:val="16"/>
        </w:rPr>
        <w:t>musi spełniać minimalne parametry</w:t>
      </w:r>
      <w:r w:rsidRPr="00007232">
        <w:rPr>
          <w:rFonts w:eastAsia="Times New Roman" w:cstheme="minorHAns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2.Wykonawca, który w ofercie powoła się na zastosowanie produktów równoważnych, jest obowiązany: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ponadto na żądanie Zamawiającego: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317A01" w:rsidRPr="00007232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93C3F" w:rsidRPr="00007232" w:rsidRDefault="00317A01" w:rsidP="00667A36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3.</w:t>
      </w:r>
      <w:r w:rsidR="00D96034" w:rsidRPr="00007232">
        <w:rPr>
          <w:rFonts w:cs="Calibri"/>
          <w:b/>
          <w:sz w:val="16"/>
          <w:szCs w:val="16"/>
        </w:rPr>
        <w:t xml:space="preserve"> </w:t>
      </w:r>
      <w:r w:rsidR="00D96034" w:rsidRPr="00007232">
        <w:rPr>
          <w:rFonts w:cs="Calibri"/>
          <w:sz w:val="16"/>
          <w:szCs w:val="16"/>
        </w:rPr>
        <w:t xml:space="preserve">Dostawca zobowiązuje się dostarczyć przedmiot zamówienia w terminie </w:t>
      </w:r>
      <w:r w:rsidR="00891C33" w:rsidRPr="00007232">
        <w:rPr>
          <w:rFonts w:cs="Calibri"/>
          <w:sz w:val="16"/>
          <w:szCs w:val="16"/>
        </w:rPr>
        <w:t>do</w:t>
      </w:r>
      <w:r w:rsidR="00891C33" w:rsidRPr="00007232">
        <w:rPr>
          <w:rFonts w:cs="Arial"/>
          <w:sz w:val="16"/>
          <w:szCs w:val="16"/>
        </w:rPr>
        <w:t xml:space="preserve"> 30 dni od dnia złożenia zamówienia.                             </w:t>
      </w:r>
      <w:r w:rsidR="00891C33" w:rsidRPr="00007232">
        <w:rPr>
          <w:rFonts w:cs="Calibri"/>
          <w:b/>
          <w:sz w:val="16"/>
          <w:szCs w:val="16"/>
        </w:rPr>
        <w:t xml:space="preserve">                                           </w:t>
      </w:r>
    </w:p>
    <w:p w:rsidR="00C25F34" w:rsidRDefault="00317A01" w:rsidP="00041A0A">
      <w:pPr>
        <w:suppressAutoHyphens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007232">
        <w:rPr>
          <w:rFonts w:eastAsia="Calibri" w:cstheme="minorHAns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007232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007232">
        <w:rPr>
          <w:rFonts w:eastAsia="Times New Roman" w:cstheme="minorHAnsi"/>
          <w:sz w:val="16"/>
          <w:szCs w:val="16"/>
        </w:rPr>
        <w:t xml:space="preserve">5. Wykonawca na własny koszt i ryzyko zapewni transport </w:t>
      </w:r>
      <w:r w:rsidR="009628EA">
        <w:rPr>
          <w:rFonts w:eastAsia="Times New Roman" w:cstheme="minorHAnsi"/>
          <w:sz w:val="16"/>
          <w:szCs w:val="16"/>
        </w:rPr>
        <w:t>wraz z wniesieniem</w:t>
      </w:r>
      <w:bookmarkStart w:id="0" w:name="_GoBack"/>
      <w:bookmarkEnd w:id="0"/>
      <w:r w:rsidRPr="00007232">
        <w:rPr>
          <w:rFonts w:eastAsia="Times New Roman" w:cstheme="minorHAnsi"/>
          <w:b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>do miejsca wskazanego przez Zamawiającego:</w:t>
      </w:r>
      <w:r w:rsidRPr="00007232">
        <w:rPr>
          <w:rFonts w:eastAsia="Times New Roman" w:cstheme="minorHAnsi"/>
          <w:bCs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</w:t>
      </w:r>
      <w:r w:rsidR="00667A36" w:rsidRPr="00007232">
        <w:rPr>
          <w:rFonts w:eastAsia="Times New Roman" w:cstheme="minorHAnsi"/>
          <w:sz w:val="16"/>
          <w:szCs w:val="16"/>
        </w:rPr>
        <w:t xml:space="preserve">                                          </w:t>
      </w:r>
      <w:r w:rsidR="00041A0A">
        <w:rPr>
          <w:rFonts w:eastAsia="Times New Roman" w:cstheme="minorHAnsi"/>
          <w:sz w:val="16"/>
          <w:szCs w:val="16"/>
        </w:rPr>
        <w:t xml:space="preserve">                               </w:t>
      </w:r>
      <w:r w:rsidR="00667A36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667A36" w:rsidRPr="00007232">
        <w:rPr>
          <w:rFonts w:eastAsia="Times New Roman" w:cstheme="minorHAnsi"/>
          <w:sz w:val="16"/>
          <w:szCs w:val="16"/>
        </w:rPr>
        <w:t>6. Zamawiający wymaga oddzielnych faktur dla każdej  z części zamówienia.</w:t>
      </w:r>
    </w:p>
    <w:p w:rsidR="001405D5" w:rsidRPr="00A03411" w:rsidRDefault="001405D5" w:rsidP="001405D5">
      <w:pPr>
        <w:spacing w:after="0" w:line="240" w:lineRule="auto"/>
        <w:jc w:val="both"/>
        <w:rPr>
          <w:rFonts w:ascii="Calibri" w:eastAsia="Times New Roman" w:hAnsi="Calibri" w:cs="Calibri"/>
          <w:b/>
          <w:sz w:val="15"/>
          <w:szCs w:val="15"/>
        </w:rPr>
      </w:pPr>
      <w:r>
        <w:rPr>
          <w:rFonts w:ascii="Calibri" w:eastAsia="Times New Roman" w:hAnsi="Calibri" w:cs="Calibri"/>
          <w:b/>
          <w:sz w:val="16"/>
          <w:szCs w:val="16"/>
        </w:rPr>
        <w:t xml:space="preserve">                                                                                                          </w:t>
      </w:r>
      <w:r w:rsidR="00A03411">
        <w:rPr>
          <w:rFonts w:ascii="Calibri" w:eastAsia="Times New Roman" w:hAnsi="Calibri" w:cs="Calibri"/>
          <w:b/>
          <w:sz w:val="16"/>
          <w:szCs w:val="16"/>
        </w:rPr>
        <w:t xml:space="preserve">                          </w:t>
      </w:r>
      <w:r>
        <w:rPr>
          <w:rFonts w:ascii="Calibri" w:eastAsia="Times New Roman" w:hAnsi="Calibri" w:cs="Calibri"/>
          <w:b/>
          <w:sz w:val="16"/>
          <w:szCs w:val="16"/>
        </w:rPr>
        <w:t xml:space="preserve">  </w:t>
      </w:r>
      <w:r w:rsidRPr="00A03411">
        <w:rPr>
          <w:rFonts w:ascii="Calibri" w:eastAsia="Times New Roman" w:hAnsi="Calibri" w:cs="Calibri"/>
          <w:b/>
          <w:sz w:val="15"/>
          <w:szCs w:val="15"/>
        </w:rPr>
        <w:t>Osoba do kontaktu:</w:t>
      </w:r>
    </w:p>
    <w:p w:rsidR="009C204D" w:rsidRPr="001405D5" w:rsidRDefault="009C204D" w:rsidP="009C204D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</w:rPr>
      </w:pPr>
    </w:p>
    <w:p w:rsidR="009C204D" w:rsidRDefault="009C204D" w:rsidP="009C204D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>W</w:t>
      </w:r>
      <w:r>
        <w:rPr>
          <w:rFonts w:eastAsia="Times New Roman" w:cstheme="minorHAnsi"/>
          <w:b/>
          <w:sz w:val="16"/>
          <w:szCs w:val="16"/>
        </w:rPr>
        <w:t xml:space="preserve">ydział Biologii i Biotechnologii UMCS, </w:t>
      </w:r>
      <w:r w:rsidRPr="00007232">
        <w:rPr>
          <w:rFonts w:eastAsia="Times New Roman" w:cstheme="minorHAnsi"/>
          <w:b/>
          <w:sz w:val="16"/>
          <w:szCs w:val="16"/>
        </w:rPr>
        <w:t xml:space="preserve">Katedra </w:t>
      </w:r>
      <w:r>
        <w:rPr>
          <w:rFonts w:eastAsia="Times New Roman" w:cstheme="minorHAnsi"/>
          <w:b/>
          <w:sz w:val="16"/>
          <w:szCs w:val="16"/>
        </w:rPr>
        <w:t>Biologii Molekularnej</w:t>
      </w:r>
    </w:p>
    <w:p w:rsidR="009C204D" w:rsidRDefault="009C204D" w:rsidP="009C204D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ECOTECH-</w:t>
      </w:r>
      <w:proofErr w:type="spellStart"/>
      <w:r>
        <w:rPr>
          <w:rFonts w:eastAsia="Times New Roman" w:cstheme="minorHAnsi"/>
          <w:b/>
          <w:sz w:val="16"/>
          <w:szCs w:val="16"/>
        </w:rPr>
        <w:t>Complex</w:t>
      </w:r>
      <w:proofErr w:type="spellEnd"/>
      <w:r>
        <w:rPr>
          <w:rFonts w:eastAsia="Times New Roman" w:cstheme="minorHAnsi"/>
          <w:b/>
          <w:sz w:val="16"/>
          <w:szCs w:val="16"/>
        </w:rPr>
        <w:t>,</w:t>
      </w:r>
    </w:p>
    <w:p w:rsidR="009C204D" w:rsidRPr="00007232" w:rsidRDefault="009C204D" w:rsidP="009C204D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 ul. Głęboka 39, LabD2  </w:t>
      </w:r>
      <w:r w:rsidRPr="00007232">
        <w:rPr>
          <w:rFonts w:eastAsia="Times New Roman" w:cstheme="minorHAnsi"/>
          <w:b/>
          <w:sz w:val="16"/>
          <w:szCs w:val="16"/>
        </w:rPr>
        <w:t>Lublin</w:t>
      </w:r>
    </w:p>
    <w:p w:rsidR="009C204D" w:rsidRPr="00007232" w:rsidRDefault="009C204D" w:rsidP="009C204D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  <w:r w:rsidRPr="00B4694A">
        <w:rPr>
          <w:rFonts w:eastAsia="Times New Roman" w:cstheme="minorHAnsi"/>
          <w:b/>
          <w:sz w:val="16"/>
          <w:szCs w:val="16"/>
          <w:lang w:eastAsia="ar-SA"/>
        </w:rPr>
        <w:t xml:space="preserve">                                                                         </w:t>
      </w:r>
      <w:r>
        <w:rPr>
          <w:rFonts w:eastAsia="Times New Roman" w:cstheme="minorHAnsi"/>
          <w:b/>
          <w:sz w:val="16"/>
          <w:szCs w:val="16"/>
          <w:lang w:eastAsia="ar-SA"/>
        </w:rPr>
        <w:t xml:space="preserve">              </w:t>
      </w:r>
      <w:r w:rsidRPr="00B4694A">
        <w:rPr>
          <w:rFonts w:eastAsia="Times New Roman" w:cstheme="minorHAnsi"/>
          <w:b/>
          <w:sz w:val="16"/>
          <w:szCs w:val="16"/>
          <w:lang w:eastAsia="ar-SA"/>
        </w:rPr>
        <w:t xml:space="preserve">   </w:t>
      </w:r>
      <w:r w:rsidRPr="00007232">
        <w:rPr>
          <w:rFonts w:eastAsia="Times New Roman" w:cstheme="minorHAnsi"/>
          <w:b/>
          <w:sz w:val="16"/>
          <w:szCs w:val="16"/>
        </w:rPr>
        <w:t xml:space="preserve">Osoba do kontaktu: </w:t>
      </w:r>
      <w:r>
        <w:rPr>
          <w:rFonts w:eastAsia="Times New Roman" w:cstheme="minorHAnsi"/>
          <w:b/>
          <w:sz w:val="16"/>
          <w:szCs w:val="16"/>
        </w:rPr>
        <w:t xml:space="preserve">Eliza </w:t>
      </w:r>
      <w:proofErr w:type="spellStart"/>
      <w:r>
        <w:rPr>
          <w:rFonts w:eastAsia="Times New Roman" w:cstheme="minorHAnsi"/>
          <w:b/>
          <w:sz w:val="16"/>
          <w:szCs w:val="16"/>
        </w:rPr>
        <w:t>Molestak</w:t>
      </w:r>
      <w:proofErr w:type="spellEnd"/>
      <w:r>
        <w:rPr>
          <w:rFonts w:eastAsia="Times New Roman" w:cstheme="minorHAnsi"/>
          <w:b/>
          <w:sz w:val="16"/>
          <w:szCs w:val="16"/>
        </w:rPr>
        <w:t>,  Tel. 81 537 77 90</w:t>
      </w: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C204D" w:rsidRDefault="009C204D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A04D13">
        <w:rPr>
          <w:noProof/>
        </w:rPr>
        <w:drawing>
          <wp:inline distT="0" distB="0" distL="0" distR="0" wp14:anchorId="26621C6F" wp14:editId="1CE98F11">
            <wp:extent cx="6645910" cy="474345"/>
            <wp:effectExtent l="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52" w:rsidRPr="009C204D" w:rsidRDefault="00041A0A" w:rsidP="009C204D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lastRenderedPageBreak/>
        <w:t xml:space="preserve">                                   </w:t>
      </w:r>
      <w:r w:rsidR="00A03411">
        <w:rPr>
          <w:rFonts w:eastAsia="Times New Roman" w:cstheme="minorHAnsi"/>
          <w:b/>
          <w:sz w:val="16"/>
          <w:szCs w:val="16"/>
        </w:rPr>
        <w:t xml:space="preserve">                             </w:t>
      </w:r>
    </w:p>
    <w:p w:rsidR="002F19A5" w:rsidRPr="00007232" w:rsidRDefault="002F19A5" w:rsidP="006579E8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317A01" w:rsidRPr="00AC03E1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5"/>
          <w:szCs w:val="15"/>
          <w:lang w:eastAsia="ar-SA"/>
        </w:rPr>
      </w:pPr>
      <w:r w:rsidRPr="00964F0F">
        <w:rPr>
          <w:rFonts w:eastAsia="Times New Roman" w:cstheme="minorHAnsi"/>
          <w:b/>
          <w:sz w:val="18"/>
          <w:szCs w:val="18"/>
          <w:lang w:eastAsia="ar-SA"/>
        </w:rPr>
        <w:t xml:space="preserve">  </w:t>
      </w:r>
      <w:r w:rsidR="00317A01" w:rsidRPr="00AC03E1">
        <w:rPr>
          <w:rFonts w:eastAsia="Times New Roman" w:cstheme="minorHAnsi"/>
          <w:sz w:val="15"/>
          <w:szCs w:val="15"/>
        </w:rPr>
        <w:t xml:space="preserve">Oznaczenie sprawy: </w:t>
      </w:r>
      <w:r w:rsidR="00317A01" w:rsidRPr="00AC03E1">
        <w:rPr>
          <w:rFonts w:eastAsia="Times New Roman" w:cstheme="minorHAnsi"/>
          <w:bCs/>
          <w:sz w:val="15"/>
          <w:szCs w:val="15"/>
        </w:rPr>
        <w:t>PUB_</w:t>
      </w:r>
      <w:r w:rsidR="00481C70">
        <w:rPr>
          <w:rFonts w:eastAsia="Times New Roman" w:cstheme="minorHAnsi"/>
          <w:bCs/>
          <w:sz w:val="15"/>
          <w:szCs w:val="15"/>
        </w:rPr>
        <w:t>81</w:t>
      </w:r>
      <w:r w:rsidR="00317A01" w:rsidRPr="00AC03E1">
        <w:rPr>
          <w:rFonts w:eastAsia="Times New Roman" w:cstheme="minorHAnsi"/>
          <w:bCs/>
          <w:sz w:val="15"/>
          <w:szCs w:val="15"/>
        </w:rPr>
        <w:t>_20</w:t>
      </w:r>
      <w:r w:rsidR="005D5B0D" w:rsidRPr="00AC03E1">
        <w:rPr>
          <w:rFonts w:eastAsia="Times New Roman" w:cstheme="minorHAnsi"/>
          <w:bCs/>
          <w:sz w:val="15"/>
          <w:szCs w:val="15"/>
        </w:rPr>
        <w:t>20</w:t>
      </w:r>
      <w:r w:rsidR="00317A01" w:rsidRPr="00AC03E1">
        <w:rPr>
          <w:rFonts w:eastAsia="Times New Roman" w:cstheme="minorHAnsi"/>
          <w:bCs/>
          <w:sz w:val="15"/>
          <w:szCs w:val="15"/>
        </w:rPr>
        <w:t>_D</w:t>
      </w:r>
      <w:r w:rsidR="00C923AB" w:rsidRPr="00AC03E1">
        <w:rPr>
          <w:rFonts w:eastAsia="Times New Roman" w:cstheme="minorHAnsi"/>
          <w:bCs/>
          <w:sz w:val="15"/>
          <w:szCs w:val="15"/>
        </w:rPr>
        <w:t>Z</w:t>
      </w:r>
      <w:r w:rsidR="00317A01" w:rsidRPr="00AC03E1">
        <w:rPr>
          <w:rFonts w:eastAsia="Times New Roman" w:cstheme="minorHAnsi"/>
          <w:bCs/>
          <w:sz w:val="15"/>
          <w:szCs w:val="15"/>
        </w:rPr>
        <w:t>P_z</w:t>
      </w:r>
      <w:r w:rsidR="00317A01" w:rsidRPr="00AC03E1">
        <w:rPr>
          <w:rFonts w:eastAsia="Times New Roman" w:cstheme="minorHAnsi"/>
          <w:sz w:val="15"/>
          <w:szCs w:val="15"/>
        </w:rPr>
        <w:t xml:space="preserve">         </w:t>
      </w:r>
      <w:r w:rsidR="00964F0F" w:rsidRPr="00AC03E1">
        <w:rPr>
          <w:rFonts w:eastAsia="Times New Roman" w:cstheme="minorHAnsi"/>
          <w:sz w:val="15"/>
          <w:szCs w:val="15"/>
        </w:rPr>
        <w:t xml:space="preserve"> </w:t>
      </w:r>
      <w:r w:rsidR="00125FD1" w:rsidRPr="00AC03E1">
        <w:rPr>
          <w:rFonts w:eastAsia="Times New Roman" w:cstheme="minorHAnsi"/>
          <w:sz w:val="15"/>
          <w:szCs w:val="15"/>
        </w:rPr>
        <w:t xml:space="preserve">                       </w:t>
      </w:r>
      <w:r w:rsidR="009E0669" w:rsidRPr="00AC03E1">
        <w:rPr>
          <w:rFonts w:eastAsia="Times New Roman" w:cstheme="minorHAnsi"/>
          <w:sz w:val="15"/>
          <w:szCs w:val="15"/>
        </w:rPr>
        <w:t xml:space="preserve"> </w:t>
      </w:r>
      <w:r w:rsidR="00964F0F" w:rsidRPr="00AC03E1">
        <w:rPr>
          <w:rFonts w:eastAsia="Times New Roman" w:cstheme="minorHAnsi"/>
          <w:sz w:val="15"/>
          <w:szCs w:val="15"/>
        </w:rPr>
        <w:t xml:space="preserve">                   </w:t>
      </w:r>
      <w:r w:rsidR="00125FD1" w:rsidRPr="00AC03E1">
        <w:rPr>
          <w:rFonts w:eastAsia="Times New Roman" w:cstheme="minorHAnsi"/>
          <w:sz w:val="15"/>
          <w:szCs w:val="15"/>
        </w:rPr>
        <w:t xml:space="preserve">                  </w:t>
      </w:r>
      <w:r w:rsidR="00080BD4" w:rsidRPr="00AC03E1">
        <w:rPr>
          <w:rFonts w:eastAsia="Times New Roman" w:cstheme="minorHAnsi"/>
          <w:sz w:val="15"/>
          <w:szCs w:val="15"/>
        </w:rPr>
        <w:t xml:space="preserve">                         </w:t>
      </w:r>
      <w:r w:rsidR="00152AA6" w:rsidRPr="00AC03E1">
        <w:rPr>
          <w:rFonts w:eastAsia="Times New Roman" w:cstheme="minorHAnsi"/>
          <w:sz w:val="15"/>
          <w:szCs w:val="15"/>
        </w:rPr>
        <w:t xml:space="preserve">                                  </w:t>
      </w:r>
      <w:r w:rsidR="00EA2164">
        <w:rPr>
          <w:rFonts w:eastAsia="Times New Roman" w:cstheme="minorHAnsi"/>
          <w:sz w:val="15"/>
          <w:szCs w:val="15"/>
        </w:rPr>
        <w:t xml:space="preserve">                                               </w:t>
      </w:r>
      <w:r w:rsidR="00152AA6" w:rsidRPr="00AC03E1">
        <w:rPr>
          <w:rFonts w:eastAsia="Times New Roman" w:cstheme="minorHAnsi"/>
          <w:sz w:val="15"/>
          <w:szCs w:val="15"/>
        </w:rPr>
        <w:t xml:space="preserve">   </w:t>
      </w:r>
      <w:r w:rsidR="00080BD4" w:rsidRPr="00AC03E1">
        <w:rPr>
          <w:rFonts w:eastAsia="Times New Roman" w:cstheme="minorHAnsi"/>
          <w:sz w:val="15"/>
          <w:szCs w:val="15"/>
        </w:rPr>
        <w:t xml:space="preserve">   </w:t>
      </w:r>
      <w:r w:rsidR="00125FD1" w:rsidRPr="00AC03E1">
        <w:rPr>
          <w:rFonts w:eastAsia="Times New Roman" w:cstheme="minorHAnsi"/>
          <w:sz w:val="15"/>
          <w:szCs w:val="15"/>
        </w:rPr>
        <w:t xml:space="preserve">  </w:t>
      </w:r>
      <w:r w:rsidR="00317A01" w:rsidRPr="00AC03E1">
        <w:rPr>
          <w:rFonts w:eastAsia="Times New Roman" w:cstheme="minorHAnsi"/>
          <w:sz w:val="15"/>
          <w:szCs w:val="15"/>
        </w:rPr>
        <w:t xml:space="preserve"> </w:t>
      </w:r>
      <w:r w:rsidR="00125FD1" w:rsidRPr="00AC03E1">
        <w:rPr>
          <w:rFonts w:eastAsia="Times New Roman" w:cstheme="minorHAnsi"/>
          <w:sz w:val="15"/>
          <w:szCs w:val="15"/>
        </w:rPr>
        <w:t>Załącznik nr  2</w:t>
      </w:r>
      <w:r w:rsidR="00317A01" w:rsidRPr="00AC03E1">
        <w:rPr>
          <w:rFonts w:eastAsia="Times New Roman" w:cstheme="minorHAnsi"/>
          <w:sz w:val="15"/>
          <w:szCs w:val="15"/>
        </w:rPr>
        <w:t xml:space="preserve">                                                                                                                        </w:t>
      </w:r>
      <w:r w:rsidR="00E632BD" w:rsidRPr="00AC03E1">
        <w:rPr>
          <w:rFonts w:eastAsia="Times New Roman" w:cstheme="minorHAnsi"/>
          <w:sz w:val="15"/>
          <w:szCs w:val="15"/>
        </w:rPr>
        <w:t xml:space="preserve">                                             </w:t>
      </w:r>
    </w:p>
    <w:p w:rsidR="00317A01" w:rsidRPr="00AC03E1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5"/>
          <w:szCs w:val="15"/>
          <w:lang w:eastAsia="ar-SA"/>
        </w:rPr>
      </w:pPr>
    </w:p>
    <w:p w:rsidR="00317A01" w:rsidRPr="00AC03E1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5"/>
          <w:szCs w:val="15"/>
          <w:lang w:eastAsia="ar-SA"/>
        </w:rPr>
      </w:pPr>
      <w:r w:rsidRPr="00AC03E1">
        <w:rPr>
          <w:rFonts w:eastAsia="Times New Roman" w:cstheme="minorHAnsi"/>
          <w:b/>
          <w:sz w:val="15"/>
          <w:szCs w:val="15"/>
          <w:lang w:eastAsia="ar-SA"/>
        </w:rPr>
        <w:t xml:space="preserve">FORMULARZ OFERTY   </w:t>
      </w:r>
    </w:p>
    <w:p w:rsidR="00317A01" w:rsidRPr="00AC03E1" w:rsidRDefault="00317A01" w:rsidP="00317A01">
      <w:pPr>
        <w:spacing w:after="0" w:line="240" w:lineRule="auto"/>
        <w:rPr>
          <w:rFonts w:eastAsia="Times New Roman" w:cstheme="minorHAnsi"/>
          <w:b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 xml:space="preserve"> </w:t>
      </w:r>
      <w:r w:rsidRPr="00AC03E1">
        <w:rPr>
          <w:rFonts w:eastAsia="Times New Roman" w:cstheme="minorHAnsi"/>
          <w:b/>
          <w:sz w:val="15"/>
          <w:szCs w:val="15"/>
        </w:rPr>
        <w:t xml:space="preserve">Wykonawca:  </w:t>
      </w:r>
      <w:r w:rsidRPr="00AC03E1">
        <w:rPr>
          <w:rFonts w:eastAsia="Times New Roman" w:cstheme="minorHAnsi"/>
          <w:sz w:val="15"/>
          <w:szCs w:val="15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AC03E1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5"/>
          <w:szCs w:val="15"/>
        </w:rPr>
      </w:pPr>
      <w:r w:rsidRPr="00AC03E1">
        <w:rPr>
          <w:rFonts w:eastAsia="Times New Roman" w:cstheme="minorHAnsi"/>
          <w:i/>
          <w:sz w:val="15"/>
          <w:szCs w:val="15"/>
        </w:rPr>
        <w:t>(pełna nazwa/fi</w:t>
      </w:r>
      <w:r w:rsidRPr="00AC03E1">
        <w:rPr>
          <w:rFonts w:eastAsia="Times New Roman" w:cstheme="minorHAnsi"/>
          <w:b/>
          <w:i/>
          <w:sz w:val="15"/>
          <w:szCs w:val="15"/>
        </w:rPr>
        <w:t>r</w:t>
      </w:r>
      <w:r w:rsidRPr="00AC03E1">
        <w:rPr>
          <w:rFonts w:eastAsia="Times New Roman" w:cstheme="minorHAnsi"/>
          <w:i/>
          <w:sz w:val="15"/>
          <w:szCs w:val="15"/>
        </w:rPr>
        <w:t>ma, adres )</w:t>
      </w:r>
    </w:p>
    <w:p w:rsidR="00317A01" w:rsidRPr="00AC03E1" w:rsidRDefault="00317A01" w:rsidP="00317A01">
      <w:pPr>
        <w:spacing w:after="0" w:line="240" w:lineRule="auto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  <w:u w:val="single"/>
        </w:rPr>
        <w:t xml:space="preserve">reprezentowany przez:  </w:t>
      </w:r>
      <w:r w:rsidRPr="00AC03E1">
        <w:rPr>
          <w:rFonts w:eastAsia="Times New Roman" w:cstheme="minorHAnsi"/>
          <w:sz w:val="15"/>
          <w:szCs w:val="15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AC03E1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5"/>
          <w:szCs w:val="15"/>
        </w:rPr>
      </w:pPr>
      <w:r w:rsidRPr="00AC03E1">
        <w:rPr>
          <w:rFonts w:eastAsia="Times New Roman" w:cstheme="minorHAnsi"/>
          <w:i/>
          <w:sz w:val="15"/>
          <w:szCs w:val="15"/>
        </w:rPr>
        <w:t>(imię, nazwisko, stanowisko/podstawa do reprezentacji)</w:t>
      </w:r>
    </w:p>
    <w:p w:rsidR="00317A01" w:rsidRPr="00AC03E1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5"/>
          <w:szCs w:val="15"/>
          <w:lang w:val="en-PH"/>
        </w:rPr>
      </w:pPr>
      <w:r w:rsidRPr="00AC03E1">
        <w:rPr>
          <w:rFonts w:eastAsia="Times New Roman" w:cstheme="minorHAnsi"/>
          <w:color w:val="000000"/>
          <w:sz w:val="15"/>
          <w:szCs w:val="15"/>
          <w:lang w:val="en-PH"/>
        </w:rPr>
        <w:t>NIP:</w:t>
      </w:r>
      <w:r w:rsidRPr="00AC03E1">
        <w:rPr>
          <w:rFonts w:eastAsia="Times New Roman" w:cstheme="minorHAnsi"/>
          <w:i/>
          <w:color w:val="000000"/>
          <w:sz w:val="15"/>
          <w:szCs w:val="15"/>
          <w:lang w:val="en-PH"/>
        </w:rPr>
        <w:t xml:space="preserve">    ………………………………………………………………………............</w:t>
      </w:r>
    </w:p>
    <w:p w:rsidR="00317A01" w:rsidRPr="00AC03E1" w:rsidRDefault="00317A01" w:rsidP="00317A01">
      <w:pPr>
        <w:spacing w:after="120" w:line="240" w:lineRule="auto"/>
        <w:rPr>
          <w:rFonts w:eastAsia="Times New Roman" w:cstheme="minorHAnsi"/>
          <w:sz w:val="15"/>
          <w:szCs w:val="15"/>
          <w:lang w:val="en-US"/>
        </w:rPr>
      </w:pPr>
      <w:r w:rsidRPr="00AC03E1">
        <w:rPr>
          <w:rFonts w:eastAsia="Times New Roman" w:cstheme="minorHAnsi"/>
          <w:sz w:val="15"/>
          <w:szCs w:val="15"/>
          <w:lang w:val="en-US"/>
        </w:rPr>
        <w:t xml:space="preserve">tel., fax, </w:t>
      </w:r>
      <w:proofErr w:type="spellStart"/>
      <w:r w:rsidRPr="00AC03E1">
        <w:rPr>
          <w:rFonts w:eastAsia="Times New Roman" w:cstheme="minorHAnsi"/>
          <w:sz w:val="15"/>
          <w:szCs w:val="15"/>
          <w:lang w:val="en-US"/>
        </w:rPr>
        <w:t>adres</w:t>
      </w:r>
      <w:proofErr w:type="spellEnd"/>
      <w:r w:rsidRPr="00AC03E1">
        <w:rPr>
          <w:rFonts w:eastAsia="Times New Roman" w:cstheme="minorHAnsi"/>
          <w:sz w:val="15"/>
          <w:szCs w:val="15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AC03E1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 xml:space="preserve">W odpowiedzi na zaproszenie do składania ofert: </w:t>
      </w:r>
    </w:p>
    <w:p w:rsidR="00317A01" w:rsidRPr="00AC03E1" w:rsidRDefault="00EA2164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>
        <w:rPr>
          <w:rFonts w:eastAsia="Times New Roman" w:cstheme="minorHAnsi"/>
          <w:b/>
          <w:sz w:val="15"/>
          <w:szCs w:val="15"/>
        </w:rPr>
        <w:t>„Do</w:t>
      </w:r>
      <w:r w:rsidR="00481C70">
        <w:rPr>
          <w:rFonts w:eastAsia="Times New Roman" w:cstheme="minorHAnsi"/>
          <w:b/>
          <w:sz w:val="15"/>
          <w:szCs w:val="15"/>
        </w:rPr>
        <w:t>stawa materiałów do badań</w:t>
      </w:r>
      <w:r w:rsidR="00317A01" w:rsidRPr="00AC03E1">
        <w:rPr>
          <w:rFonts w:eastAsia="Times New Roman" w:cstheme="minorHAnsi"/>
          <w:b/>
          <w:sz w:val="15"/>
          <w:szCs w:val="15"/>
        </w:rPr>
        <w:t xml:space="preserve"> do UMCS w Lublinie” (</w:t>
      </w:r>
      <w:r w:rsidR="004F7800" w:rsidRPr="00AC03E1">
        <w:rPr>
          <w:rFonts w:eastAsia="Times New Roman" w:cstheme="minorHAnsi"/>
          <w:b/>
          <w:bCs/>
          <w:sz w:val="15"/>
          <w:szCs w:val="15"/>
        </w:rPr>
        <w:t>PUB_</w:t>
      </w:r>
      <w:r w:rsidR="00481C70">
        <w:rPr>
          <w:rFonts w:eastAsia="Times New Roman" w:cstheme="minorHAnsi"/>
          <w:b/>
          <w:bCs/>
          <w:sz w:val="15"/>
          <w:szCs w:val="15"/>
        </w:rPr>
        <w:t>81</w:t>
      </w:r>
      <w:r w:rsidR="00317A01" w:rsidRPr="00AC03E1">
        <w:rPr>
          <w:rFonts w:eastAsia="Times New Roman" w:cstheme="minorHAnsi"/>
          <w:b/>
          <w:bCs/>
          <w:sz w:val="15"/>
          <w:szCs w:val="15"/>
        </w:rPr>
        <w:t>_20</w:t>
      </w:r>
      <w:r w:rsidR="005D5B0D" w:rsidRPr="00AC03E1">
        <w:rPr>
          <w:rFonts w:eastAsia="Times New Roman" w:cstheme="minorHAnsi"/>
          <w:b/>
          <w:bCs/>
          <w:sz w:val="15"/>
          <w:szCs w:val="15"/>
        </w:rPr>
        <w:t>20</w:t>
      </w:r>
      <w:r w:rsidR="00317A01" w:rsidRPr="00AC03E1">
        <w:rPr>
          <w:rFonts w:eastAsia="Times New Roman" w:cstheme="minorHAnsi"/>
          <w:b/>
          <w:bCs/>
          <w:sz w:val="15"/>
          <w:szCs w:val="15"/>
        </w:rPr>
        <w:t>_D</w:t>
      </w:r>
      <w:r w:rsidR="00C923AB" w:rsidRPr="00AC03E1">
        <w:rPr>
          <w:rFonts w:eastAsia="Times New Roman" w:cstheme="minorHAnsi"/>
          <w:b/>
          <w:bCs/>
          <w:sz w:val="15"/>
          <w:szCs w:val="15"/>
        </w:rPr>
        <w:t>Z</w:t>
      </w:r>
      <w:r w:rsidR="00317A01" w:rsidRPr="00AC03E1">
        <w:rPr>
          <w:rFonts w:eastAsia="Times New Roman" w:cstheme="minorHAnsi"/>
          <w:b/>
          <w:bCs/>
          <w:sz w:val="15"/>
          <w:szCs w:val="15"/>
        </w:rPr>
        <w:t>P_z )</w:t>
      </w:r>
      <w:r w:rsidR="00317A01" w:rsidRPr="00AC03E1">
        <w:rPr>
          <w:rFonts w:eastAsia="Times New Roman" w:cstheme="minorHAnsi"/>
          <w:sz w:val="15"/>
          <w:szCs w:val="15"/>
        </w:rPr>
        <w:t xml:space="preserve"> składamy niniejszą ofertę.</w:t>
      </w:r>
    </w:p>
    <w:p w:rsidR="00317A01" w:rsidRPr="00AC03E1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</w:p>
    <w:p w:rsidR="00CA552F" w:rsidRPr="00AC03E1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>Oferujemy wykonanie zamówienia  w pełnym rzeczowym zakresie, zgodnie z opisem przedmiotu zamówienia wg poniższego zestawienia:</w:t>
      </w:r>
      <w:r w:rsidR="00CB43FB" w:rsidRPr="00AC03E1">
        <w:rPr>
          <w:rFonts w:eastAsia="Times New Roman" w:cstheme="minorHAnsi"/>
          <w:b/>
          <w:sz w:val="15"/>
          <w:szCs w:val="15"/>
        </w:rPr>
        <w:t xml:space="preserve">     </w:t>
      </w:r>
    </w:p>
    <w:p w:rsidR="00CA552F" w:rsidRPr="00AC03E1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 w:rsidRPr="00AC03E1">
        <w:rPr>
          <w:rFonts w:eastAsia="Times New Roman" w:cstheme="minorHAnsi"/>
          <w:b/>
          <w:sz w:val="15"/>
          <w:szCs w:val="15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568"/>
        <w:gridCol w:w="1274"/>
        <w:gridCol w:w="709"/>
        <w:gridCol w:w="1106"/>
        <w:gridCol w:w="1305"/>
      </w:tblGrid>
      <w:tr w:rsidR="007854D9" w:rsidRPr="00AC03E1" w:rsidTr="006579E8">
        <w:trPr>
          <w:trHeight w:val="983"/>
        </w:trPr>
        <w:tc>
          <w:tcPr>
            <w:tcW w:w="670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68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274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7854D9" w:rsidRPr="00AC03E1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709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06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E60D39" w:rsidRPr="00AC03E1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39" w:rsidRPr="00AC03E1" w:rsidRDefault="00E60D39" w:rsidP="00E60D39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AC03E1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39" w:rsidRDefault="00E60D39" w:rsidP="00E60D3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PURExpress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Delta RF123 Kit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Quantity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: 10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rxns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, </w:t>
            </w:r>
          </w:p>
          <w:p w:rsidR="00E60D39" w:rsidRPr="00007232" w:rsidRDefault="00E60D39" w:rsidP="00E60D3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np. nr kat. E6850S lub produkt równoważny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39" w:rsidRPr="00007232" w:rsidRDefault="00E60D39" w:rsidP="00E60D3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 op.</w:t>
            </w:r>
          </w:p>
        </w:tc>
        <w:tc>
          <w:tcPr>
            <w:tcW w:w="1274" w:type="dxa"/>
          </w:tcPr>
          <w:p w:rsidR="00E60D39" w:rsidRPr="00AC03E1" w:rsidRDefault="00E60D39" w:rsidP="00E60D39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E60D39" w:rsidRPr="00AC03E1" w:rsidRDefault="00E60D39" w:rsidP="00E60D39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E60D39" w:rsidRPr="00AC03E1" w:rsidRDefault="00E60D39" w:rsidP="00E60D39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E60D39" w:rsidRPr="00AC03E1" w:rsidRDefault="00E60D39" w:rsidP="00E60D39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E60D39" w:rsidRPr="00AC03E1" w:rsidTr="007A34D5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E60D39" w:rsidRPr="00AC03E1" w:rsidRDefault="00E60D39" w:rsidP="00E60D39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  </w:t>
            </w:r>
          </w:p>
          <w:p w:rsidR="00E60D39" w:rsidRPr="00AC03E1" w:rsidRDefault="00E60D39" w:rsidP="00E60D39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                                                                                     Łączna wartość brutto</w:t>
            </w:r>
          </w:p>
        </w:tc>
        <w:tc>
          <w:tcPr>
            <w:tcW w:w="1106" w:type="dxa"/>
          </w:tcPr>
          <w:p w:rsidR="00E60D39" w:rsidRPr="00AC03E1" w:rsidRDefault="00E60D39" w:rsidP="00E60D39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6B5A3A" w:rsidRPr="00AC03E1" w:rsidRDefault="006B5A3A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6B5A3A" w:rsidRPr="00AC03E1" w:rsidRDefault="006B5A3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600679" w:rsidRDefault="00600679" w:rsidP="00600679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8F7E14" w:rsidRPr="00AC03E1" w:rsidRDefault="008F7E14" w:rsidP="00600679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600679" w:rsidRPr="00AC03E1" w:rsidRDefault="00600679" w:rsidP="00600679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600679" w:rsidRPr="00AC03E1" w:rsidRDefault="00600679" w:rsidP="00600679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EA2164" w:rsidRPr="00EA2164" w:rsidRDefault="00EA2164" w:rsidP="00EA2164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317A01" w:rsidRPr="008F7E14" w:rsidRDefault="005D5B0D" w:rsidP="008F7E14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  <w:r w:rsidRPr="008F7E14">
        <w:rPr>
          <w:rFonts w:eastAsia="Times New Roman" w:cstheme="minorHAnsi"/>
          <w:sz w:val="15"/>
          <w:szCs w:val="15"/>
        </w:rPr>
        <w:t>Za</w:t>
      </w:r>
      <w:r w:rsidR="00317A01" w:rsidRPr="008F7E14">
        <w:rPr>
          <w:rFonts w:eastAsia="Times New Roman" w:cstheme="minorHAnsi"/>
          <w:sz w:val="15"/>
          <w:szCs w:val="15"/>
        </w:rPr>
        <w:t>mówienie zrealizujemy w terminie do</w:t>
      </w:r>
      <w:r w:rsidR="00891C33" w:rsidRPr="008F7E14">
        <w:rPr>
          <w:rFonts w:cs="Arial"/>
          <w:sz w:val="15"/>
          <w:szCs w:val="15"/>
        </w:rPr>
        <w:t xml:space="preserve"> 30 dni od dnia złożenia zamówienia.                                                                        </w:t>
      </w:r>
    </w:p>
    <w:p w:rsidR="00317A01" w:rsidRPr="00AC03E1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>Płatność przelewem w terminie 30 dni od daty otrzymania faktury.</w:t>
      </w:r>
    </w:p>
    <w:p w:rsidR="00317A01" w:rsidRPr="00AC03E1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>Uważamy się za związanych niniejszą ofertą przez okres 30 dni od upływu terminu do składania ofert.</w:t>
      </w:r>
    </w:p>
    <w:p w:rsidR="00317A01" w:rsidRPr="00AC03E1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  <w:r w:rsidRPr="00AC03E1">
        <w:rPr>
          <w:rFonts w:eastAsia="Times New Roman" w:cstheme="minorHAnsi"/>
          <w:color w:val="000000"/>
          <w:sz w:val="15"/>
          <w:szCs w:val="15"/>
        </w:rPr>
        <w:t>Oświadczam, że wypełniłem obowiązki informacyjne przewidziane w art. 13 lub art. 14 RODO</w:t>
      </w:r>
      <w:r w:rsidRPr="00AC03E1">
        <w:rPr>
          <w:rFonts w:eastAsia="Times New Roman"/>
          <w:sz w:val="15"/>
          <w:szCs w:val="15"/>
          <w:vertAlign w:val="superscript"/>
        </w:rPr>
        <w:footnoteReference w:id="1"/>
      </w:r>
      <w:r w:rsidRPr="00AC03E1">
        <w:rPr>
          <w:rFonts w:eastAsia="Times New Roman" w:cstheme="minorHAnsi"/>
          <w:color w:val="000000"/>
          <w:sz w:val="15"/>
          <w:szCs w:val="15"/>
        </w:rPr>
        <w:t xml:space="preserve"> wobec osób fizycznych, </w:t>
      </w:r>
      <w:r w:rsidRPr="00AC03E1">
        <w:rPr>
          <w:rFonts w:eastAsia="Times New Roman" w:cstheme="minorHAnsi"/>
          <w:sz w:val="15"/>
          <w:szCs w:val="15"/>
        </w:rPr>
        <w:t>od których dane osobowe bezpośrednio lub pośrednio pozyskałem</w:t>
      </w:r>
      <w:r w:rsidRPr="00AC03E1">
        <w:rPr>
          <w:rFonts w:eastAsia="Times New Roman" w:cstheme="minorHAnsi"/>
          <w:color w:val="000000"/>
          <w:sz w:val="15"/>
          <w:szCs w:val="15"/>
        </w:rPr>
        <w:t xml:space="preserve"> w celu ubiegania się o udzielenie zamówienia publicznego w niniejszym postępowaniu</w:t>
      </w:r>
      <w:r w:rsidRPr="00AC03E1">
        <w:rPr>
          <w:rFonts w:eastAsia="Times New Roman"/>
          <w:sz w:val="15"/>
          <w:szCs w:val="15"/>
          <w:vertAlign w:val="superscript"/>
        </w:rPr>
        <w:footnoteReference w:id="2"/>
      </w:r>
    </w:p>
    <w:p w:rsidR="008F7852" w:rsidRPr="00AC03E1" w:rsidRDefault="008F7852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</w:p>
    <w:p w:rsidR="00317A01" w:rsidRPr="00AC03E1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5"/>
          <w:szCs w:val="15"/>
          <w:lang w:eastAsia="ar-SA"/>
        </w:rPr>
      </w:pPr>
    </w:p>
    <w:p w:rsidR="00317A01" w:rsidRPr="00AC03E1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5"/>
          <w:szCs w:val="15"/>
          <w:lang w:eastAsia="ar-SA"/>
        </w:rPr>
      </w:pPr>
      <w:r w:rsidRPr="00AC03E1">
        <w:rPr>
          <w:rFonts w:eastAsia="Times New Roman" w:cstheme="minorHAnsi"/>
          <w:i/>
          <w:sz w:val="15"/>
          <w:szCs w:val="15"/>
          <w:lang w:eastAsia="ar-SA"/>
        </w:rPr>
        <w:t>………………………………..</w:t>
      </w:r>
      <w:r w:rsidRPr="00AC03E1">
        <w:rPr>
          <w:rFonts w:eastAsia="Times New Roman" w:cstheme="minorHAnsi"/>
          <w:i/>
          <w:sz w:val="15"/>
          <w:szCs w:val="15"/>
          <w:lang w:eastAsia="ar-SA"/>
        </w:rPr>
        <w:tab/>
        <w:t xml:space="preserve">        </w:t>
      </w:r>
      <w:r w:rsidRPr="00AC03E1">
        <w:rPr>
          <w:rFonts w:eastAsia="Times New Roman" w:cstheme="minorHAnsi"/>
          <w:i/>
          <w:sz w:val="15"/>
          <w:szCs w:val="15"/>
          <w:lang w:eastAsia="ar-SA"/>
        </w:rPr>
        <w:tab/>
      </w:r>
      <w:r w:rsidR="00125FD1" w:rsidRPr="00AC03E1">
        <w:rPr>
          <w:rFonts w:eastAsia="Times New Roman" w:cstheme="minorHAnsi"/>
          <w:i/>
          <w:sz w:val="15"/>
          <w:szCs w:val="15"/>
          <w:lang w:eastAsia="ar-SA"/>
        </w:rPr>
        <w:t xml:space="preserve">   </w:t>
      </w:r>
      <w:r w:rsidRPr="00AC03E1">
        <w:rPr>
          <w:rFonts w:eastAsia="Times New Roman" w:cstheme="minorHAnsi"/>
          <w:i/>
          <w:sz w:val="15"/>
          <w:szCs w:val="15"/>
          <w:lang w:eastAsia="ar-SA"/>
        </w:rPr>
        <w:t xml:space="preserve">      …………………………………………………                     </w:t>
      </w:r>
      <w:r w:rsidR="00125FD1" w:rsidRPr="00AC03E1">
        <w:rPr>
          <w:rFonts w:eastAsia="Times New Roman" w:cstheme="minorHAnsi"/>
          <w:i/>
          <w:sz w:val="15"/>
          <w:szCs w:val="15"/>
          <w:lang w:eastAsia="ar-SA"/>
        </w:rPr>
        <w:t xml:space="preserve">                  </w:t>
      </w:r>
      <w:r w:rsidRPr="00AC03E1">
        <w:rPr>
          <w:rFonts w:eastAsia="Times New Roman" w:cstheme="minorHAnsi"/>
          <w:i/>
          <w:sz w:val="15"/>
          <w:szCs w:val="15"/>
          <w:lang w:eastAsia="ar-SA"/>
        </w:rPr>
        <w:t>………………………………………………………………</w:t>
      </w:r>
    </w:p>
    <w:p w:rsidR="00317A01" w:rsidRPr="00AC03E1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5"/>
          <w:szCs w:val="15"/>
        </w:rPr>
      </w:pPr>
      <w:r w:rsidRPr="00AC03E1">
        <w:rPr>
          <w:rFonts w:eastAsia="Times New Roman" w:cstheme="minorHAnsi"/>
          <w:i/>
          <w:sz w:val="15"/>
          <w:szCs w:val="15"/>
        </w:rPr>
        <w:t xml:space="preserve"> (miejscowość, data) </w:t>
      </w:r>
      <w:r w:rsidRPr="00AC03E1">
        <w:rPr>
          <w:rFonts w:eastAsia="Times New Roman" w:cstheme="minorHAnsi"/>
          <w:i/>
          <w:sz w:val="15"/>
          <w:szCs w:val="15"/>
        </w:rPr>
        <w:tab/>
        <w:t xml:space="preserve">      </w:t>
      </w:r>
      <w:r w:rsidRPr="00AC03E1">
        <w:rPr>
          <w:rFonts w:eastAsia="Times New Roman" w:cstheme="minorHAnsi"/>
          <w:i/>
          <w:sz w:val="15"/>
          <w:szCs w:val="15"/>
        </w:rPr>
        <w:tab/>
        <w:t xml:space="preserve">                 (pieczęć firmowa Wykonawcy)</w:t>
      </w:r>
      <w:r w:rsidRPr="00AC03E1">
        <w:rPr>
          <w:rFonts w:eastAsia="Times New Roman" w:cstheme="minorHAnsi"/>
          <w:i/>
          <w:sz w:val="15"/>
          <w:szCs w:val="15"/>
        </w:rPr>
        <w:tab/>
        <w:t xml:space="preserve">        </w:t>
      </w:r>
      <w:r w:rsidR="00125FD1" w:rsidRPr="00AC03E1">
        <w:rPr>
          <w:rFonts w:eastAsia="Times New Roman" w:cstheme="minorHAnsi"/>
          <w:i/>
          <w:sz w:val="15"/>
          <w:szCs w:val="15"/>
        </w:rPr>
        <w:t xml:space="preserve">    </w:t>
      </w:r>
      <w:r w:rsidRPr="00AC03E1">
        <w:rPr>
          <w:rFonts w:eastAsia="Times New Roman" w:cstheme="minorHAnsi"/>
          <w:i/>
          <w:sz w:val="15"/>
          <w:szCs w:val="15"/>
        </w:rPr>
        <w:t xml:space="preserve">  (podpis, pieczątka imienna osoby upoważnionej</w:t>
      </w:r>
    </w:p>
    <w:p w:rsidR="00964F0F" w:rsidRPr="00AC03E1" w:rsidRDefault="00317A01" w:rsidP="00AC03E1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  <w:r w:rsidRPr="00AC03E1">
        <w:rPr>
          <w:rFonts w:eastAsia="Times New Roman" w:cstheme="minorHAnsi"/>
          <w:i/>
          <w:sz w:val="15"/>
          <w:szCs w:val="15"/>
        </w:rPr>
        <w:t xml:space="preserve">    </w:t>
      </w:r>
      <w:r w:rsidR="00125FD1" w:rsidRPr="00AC03E1">
        <w:rPr>
          <w:rFonts w:eastAsia="Times New Roman" w:cstheme="minorHAnsi"/>
          <w:i/>
          <w:sz w:val="15"/>
          <w:szCs w:val="15"/>
        </w:rPr>
        <w:t xml:space="preserve">               </w:t>
      </w:r>
      <w:r w:rsidRPr="00AC03E1">
        <w:rPr>
          <w:rFonts w:eastAsia="Times New Roman" w:cstheme="minorHAnsi"/>
          <w:i/>
          <w:sz w:val="15"/>
          <w:szCs w:val="15"/>
        </w:rPr>
        <w:t xml:space="preserve"> do składania oświadczeń woli w imieniu Wykonawcy)</w:t>
      </w:r>
    </w:p>
    <w:p w:rsidR="00C25F34" w:rsidRDefault="00C25F34" w:rsidP="00371637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9C204D" w:rsidRDefault="009C204D" w:rsidP="009C204D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9C204D" w:rsidRDefault="009C204D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9C204D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9C204D" w:rsidRDefault="009C204D" w:rsidP="009C204D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9C204D" w:rsidRDefault="009C204D" w:rsidP="009C204D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9C204D" w:rsidRDefault="009C204D" w:rsidP="009C204D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9C204D" w:rsidRDefault="009C204D" w:rsidP="009C204D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9C204D" w:rsidRDefault="009C204D" w:rsidP="009C204D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9C204D" w:rsidRDefault="009C204D" w:rsidP="009C204D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9C204D" w:rsidRDefault="009C204D" w:rsidP="009C204D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9C204D" w:rsidRDefault="009C204D" w:rsidP="009C204D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9C204D" w:rsidRDefault="009C204D" w:rsidP="009C204D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6C58AA" w:rsidRPr="00AC03E1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  <w:r w:rsidRPr="00AC03E1">
        <w:rPr>
          <w:rFonts w:eastAsia="Times New Roman" w:cstheme="minorHAnsi"/>
          <w:b/>
          <w:bCs/>
          <w:sz w:val="17"/>
          <w:szCs w:val="17"/>
          <w:lang w:eastAsia="ar-SA"/>
        </w:rPr>
        <w:t>Klauzula informacyjna z art. 13 RODO, w celu związanym z postępowaniem o udzielenie zamówienia publicznego</w:t>
      </w:r>
    </w:p>
    <w:p w:rsidR="006C58AA" w:rsidRPr="00AC03E1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1)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AC03E1" w:rsidRDefault="006C58AA" w:rsidP="00D96034">
      <w:pPr>
        <w:ind w:left="317" w:hanging="340"/>
        <w:jc w:val="both"/>
        <w:rPr>
          <w:rFonts w:cs="Calibri"/>
          <w:sz w:val="17"/>
          <w:szCs w:val="17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2)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inspektorem ochrony danych osobowych w Uniwersytecie Marii Curie-Skłodowskiej jest osoba pełniąca funkcję ABI,</w:t>
      </w:r>
      <w:r w:rsidR="00D96034" w:rsidRPr="00AC03E1">
        <w:rPr>
          <w:rFonts w:cs="Calibri"/>
          <w:i/>
          <w:sz w:val="17"/>
          <w:szCs w:val="17"/>
        </w:rPr>
        <w:t xml:space="preserve"> Pani Sylwia</w:t>
      </w:r>
      <w:r w:rsidR="00D96034" w:rsidRPr="00AC03E1">
        <w:rPr>
          <w:rFonts w:cs="Calibri"/>
          <w:bCs/>
          <w:i/>
          <w:sz w:val="17"/>
          <w:szCs w:val="17"/>
        </w:rPr>
        <w:t xml:space="preserve"> Pawłowska-</w:t>
      </w:r>
      <w:proofErr w:type="spellStart"/>
      <w:r w:rsidR="00D96034" w:rsidRPr="00AC03E1">
        <w:rPr>
          <w:rFonts w:cs="Calibri"/>
          <w:bCs/>
          <w:i/>
          <w:sz w:val="17"/>
          <w:szCs w:val="17"/>
        </w:rPr>
        <w:t>Jachura</w:t>
      </w:r>
      <w:proofErr w:type="spellEnd"/>
      <w:r w:rsidR="00D96034" w:rsidRPr="00AC03E1">
        <w:rPr>
          <w:rFonts w:cs="Calibri"/>
          <w:i/>
          <w:sz w:val="17"/>
          <w:szCs w:val="17"/>
        </w:rPr>
        <w:t xml:space="preserve">  kontakt: </w:t>
      </w:r>
      <w:hyperlink r:id="rId12" w:history="1">
        <w:r w:rsidR="00D96034" w:rsidRPr="00AC03E1">
          <w:rPr>
            <w:rFonts w:cs="Calibri"/>
            <w:i/>
            <w:sz w:val="17"/>
            <w:szCs w:val="17"/>
            <w:u w:val="single"/>
          </w:rPr>
          <w:t>dane.osobowe@poczta.umcs.lublin.pl</w:t>
        </w:r>
      </w:hyperlink>
      <w:r w:rsidR="00D96034" w:rsidRPr="00AC03E1">
        <w:rPr>
          <w:rFonts w:cs="Calibri"/>
          <w:sz w:val="17"/>
          <w:szCs w:val="17"/>
        </w:rPr>
        <w:t>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3)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481C70">
        <w:rPr>
          <w:rFonts w:eastAsia="Calibri" w:cstheme="minorHAnsi"/>
          <w:sz w:val="17"/>
          <w:szCs w:val="17"/>
          <w:lang w:eastAsia="en-US"/>
        </w:rPr>
        <w:t>wa materiałów do badań</w:t>
      </w:r>
      <w:r w:rsidRPr="00AC03E1">
        <w:rPr>
          <w:rFonts w:eastAsia="Calibri" w:cstheme="minorHAnsi"/>
          <w:sz w:val="17"/>
          <w:szCs w:val="17"/>
          <w:lang w:eastAsia="en-US"/>
        </w:rPr>
        <w:t xml:space="preserve"> do UMCS w Lublinie (oznaczenie sprawy: PUB_</w:t>
      </w:r>
      <w:r w:rsidR="00481C70">
        <w:rPr>
          <w:rFonts w:eastAsia="Calibri" w:cstheme="minorHAnsi"/>
          <w:sz w:val="17"/>
          <w:szCs w:val="17"/>
          <w:lang w:eastAsia="en-US"/>
        </w:rPr>
        <w:t>81</w:t>
      </w:r>
      <w:r w:rsidRPr="00AC03E1">
        <w:rPr>
          <w:rFonts w:eastAsia="Calibri" w:cstheme="minorHAnsi"/>
          <w:sz w:val="17"/>
          <w:szCs w:val="17"/>
          <w:lang w:eastAsia="en-US"/>
        </w:rPr>
        <w:t>_20</w:t>
      </w:r>
      <w:r w:rsidR="005D5B0D" w:rsidRPr="00AC03E1">
        <w:rPr>
          <w:rFonts w:eastAsia="Calibri" w:cstheme="minorHAnsi"/>
          <w:sz w:val="17"/>
          <w:szCs w:val="17"/>
          <w:lang w:eastAsia="en-US"/>
        </w:rPr>
        <w:t>20</w:t>
      </w:r>
      <w:r w:rsidRPr="00AC03E1">
        <w:rPr>
          <w:rFonts w:eastAsia="Calibri" w:cstheme="minorHAnsi"/>
          <w:sz w:val="17"/>
          <w:szCs w:val="17"/>
          <w:lang w:eastAsia="en-US"/>
        </w:rPr>
        <w:t>_D</w:t>
      </w:r>
      <w:r w:rsidR="00C923AB" w:rsidRPr="00AC03E1">
        <w:rPr>
          <w:rFonts w:eastAsia="Calibri" w:cstheme="minorHAnsi"/>
          <w:sz w:val="17"/>
          <w:szCs w:val="17"/>
          <w:lang w:eastAsia="en-US"/>
        </w:rPr>
        <w:t>Z</w:t>
      </w:r>
      <w:r w:rsidRPr="00AC03E1">
        <w:rPr>
          <w:rFonts w:eastAsia="Calibri" w:cstheme="minorHAnsi"/>
          <w:sz w:val="17"/>
          <w:szCs w:val="17"/>
          <w:lang w:eastAsia="en-US"/>
        </w:rPr>
        <w:t>P-z)</w:t>
      </w:r>
      <w:r w:rsidRPr="00AC03E1">
        <w:rPr>
          <w:rFonts w:eastAsia="Calibri" w:cstheme="minorHAnsi"/>
          <w:b/>
          <w:sz w:val="17"/>
          <w:szCs w:val="17"/>
          <w:lang w:eastAsia="en-US"/>
        </w:rPr>
        <w:t>,</w:t>
      </w:r>
      <w:r w:rsidRPr="00AC03E1">
        <w:rPr>
          <w:rFonts w:eastAsia="Calibri" w:cstheme="minorHAnsi"/>
          <w:sz w:val="17"/>
          <w:szCs w:val="17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4)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AC03E1">
        <w:rPr>
          <w:rFonts w:eastAsia="Calibri" w:cstheme="minorHAnsi"/>
          <w:sz w:val="17"/>
          <w:szCs w:val="17"/>
          <w:lang w:eastAsia="en-US"/>
        </w:rPr>
        <w:t>ówień publicznych (Dz. U. z 2019</w:t>
      </w:r>
      <w:r w:rsidRPr="00AC03E1">
        <w:rPr>
          <w:rFonts w:eastAsia="Calibri" w:cstheme="minorHAnsi"/>
          <w:sz w:val="17"/>
          <w:szCs w:val="17"/>
          <w:lang w:eastAsia="en-US"/>
        </w:rPr>
        <w:t>r. poz. 1</w:t>
      </w:r>
      <w:r w:rsidR="00D96034" w:rsidRPr="00AC03E1">
        <w:rPr>
          <w:rFonts w:eastAsia="Calibri" w:cstheme="minorHAnsi"/>
          <w:sz w:val="17"/>
          <w:szCs w:val="17"/>
          <w:lang w:eastAsia="en-US"/>
        </w:rPr>
        <w:t xml:space="preserve">843 </w:t>
      </w:r>
      <w:proofErr w:type="spellStart"/>
      <w:r w:rsidR="00D96034" w:rsidRPr="00AC03E1">
        <w:rPr>
          <w:rFonts w:eastAsia="Calibri" w:cstheme="minorHAnsi"/>
          <w:sz w:val="17"/>
          <w:szCs w:val="17"/>
          <w:lang w:eastAsia="en-US"/>
        </w:rPr>
        <w:t>t.j</w:t>
      </w:r>
      <w:proofErr w:type="spellEnd"/>
      <w:r w:rsidR="00D96034" w:rsidRPr="00AC03E1">
        <w:rPr>
          <w:rFonts w:eastAsia="Calibri" w:cstheme="minorHAnsi"/>
          <w:sz w:val="17"/>
          <w:szCs w:val="17"/>
          <w:lang w:eastAsia="en-US"/>
        </w:rPr>
        <w:t>.</w:t>
      </w:r>
      <w:r w:rsidRPr="00AC03E1">
        <w:rPr>
          <w:rFonts w:eastAsia="Calibri" w:cstheme="minorHAnsi"/>
          <w:sz w:val="17"/>
          <w:szCs w:val="17"/>
          <w:lang w:eastAsia="en-US"/>
        </w:rPr>
        <w:t xml:space="preserve">.), dalej „ustawa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>”;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5)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Pani/Pana dane osobowe będą przechowywane, zgodnie z art. 97 ust. 1 ustawy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6)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>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7)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8)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posiada Pani/Pan: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a)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na podstawie art. 15 RODO prawo dostępu do danych osobowych Pani/Pana dotyczących;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b)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na podstawie art. 16 RODO prawo do sprostowania Pani/Pana danych osobowych **;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c)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d)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9)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nie przysługuje Pani/Panu: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−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w związku z art. 17 ust. 3 lit. b, d lub e RODO prawo do usunięcia danych osobowych;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−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prawo do przenoszenia danych osobowych, o którym mowa w art. 20 RODO;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−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10)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11)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D860A1" w:rsidRDefault="00D860A1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D860A1" w:rsidRDefault="00D860A1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D860A1" w:rsidRDefault="00D860A1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D860A1" w:rsidRPr="00AC03E1" w:rsidRDefault="00D860A1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__________________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AC03E1" w:rsidRDefault="006C58AA" w:rsidP="006C58AA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 xml:space="preserve"> oraz nie może naruszać integralności protokołu oraz jego załączników.</w:t>
      </w:r>
    </w:p>
    <w:p w:rsidR="004F7800" w:rsidRPr="00AC03E1" w:rsidRDefault="006C58AA" w:rsidP="008D34E7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AC03E1" w:rsidRDefault="008D34E7" w:rsidP="008D34E7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7"/>
          <w:szCs w:val="17"/>
        </w:rPr>
      </w:pPr>
      <w:r w:rsidRPr="00AC03E1">
        <w:rPr>
          <w:rFonts w:eastAsia="Times New Roman" w:cstheme="minorHAnsi"/>
          <w:b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AC03E1">
        <w:rPr>
          <w:rFonts w:eastAsia="Times New Roman" w:cstheme="minorHAnsi"/>
          <w:b/>
          <w:sz w:val="17"/>
          <w:szCs w:val="17"/>
        </w:rPr>
        <w:t xml:space="preserve">                   </w:t>
      </w:r>
      <w:r w:rsidRPr="00AC03E1">
        <w:rPr>
          <w:rFonts w:eastAsia="Times New Roman" w:cstheme="minorHAnsi"/>
          <w:b/>
          <w:sz w:val="17"/>
          <w:szCs w:val="17"/>
        </w:rPr>
        <w:t xml:space="preserve"> </w:t>
      </w:r>
    </w:p>
    <w:p w:rsidR="0034758C" w:rsidRPr="00AC03E1" w:rsidRDefault="009C204D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7"/>
          <w:szCs w:val="17"/>
        </w:rPr>
      </w:pPr>
      <w:r w:rsidRPr="00A04D13">
        <w:rPr>
          <w:noProof/>
        </w:rPr>
        <w:drawing>
          <wp:inline distT="0" distB="0" distL="0" distR="0" wp14:anchorId="26621C6F" wp14:editId="1CE98F11">
            <wp:extent cx="6645910" cy="474345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58C" w:rsidRPr="00AC03E1" w:rsidSect="008C205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37" w:rsidRDefault="00DE5237" w:rsidP="002F5B68">
      <w:pPr>
        <w:spacing w:after="0" w:line="240" w:lineRule="auto"/>
      </w:pPr>
      <w:r>
        <w:separator/>
      </w:r>
    </w:p>
  </w:endnote>
  <w:endnote w:type="continuationSeparator" w:id="0">
    <w:p w:rsidR="00DE5237" w:rsidRDefault="00DE5237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37" w:rsidRDefault="00DE5237" w:rsidP="002F5B68">
      <w:pPr>
        <w:spacing w:after="0" w:line="240" w:lineRule="auto"/>
      </w:pPr>
      <w:r>
        <w:separator/>
      </w:r>
    </w:p>
  </w:footnote>
  <w:footnote w:type="continuationSeparator" w:id="0">
    <w:p w:rsidR="00DE5237" w:rsidRDefault="00DE5237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  <w:r w:rsidR="009C204D" w:rsidRPr="009C204D">
        <w:rPr>
          <w:noProof/>
        </w:rPr>
        <w:t xml:space="preserve"> </w:t>
      </w:r>
      <w:r w:rsidR="009C204D" w:rsidRPr="00A04D13">
        <w:rPr>
          <w:noProof/>
        </w:rPr>
        <w:drawing>
          <wp:inline distT="0" distB="0" distL="0" distR="0" wp14:anchorId="26621C6F" wp14:editId="1CE98F11">
            <wp:extent cx="6645910" cy="474345"/>
            <wp:effectExtent l="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tif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2EE"/>
    <w:rsid w:val="00001056"/>
    <w:rsid w:val="00001C97"/>
    <w:rsid w:val="00003C38"/>
    <w:rsid w:val="00007232"/>
    <w:rsid w:val="00010150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43C5C"/>
    <w:rsid w:val="00050F27"/>
    <w:rsid w:val="000579EE"/>
    <w:rsid w:val="0006414E"/>
    <w:rsid w:val="00064638"/>
    <w:rsid w:val="00066187"/>
    <w:rsid w:val="00066FD0"/>
    <w:rsid w:val="000706D5"/>
    <w:rsid w:val="00070930"/>
    <w:rsid w:val="00071998"/>
    <w:rsid w:val="000725BF"/>
    <w:rsid w:val="0007283F"/>
    <w:rsid w:val="00080BD4"/>
    <w:rsid w:val="000847E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97123"/>
    <w:rsid w:val="00097324"/>
    <w:rsid w:val="000A0920"/>
    <w:rsid w:val="000A23D5"/>
    <w:rsid w:val="000A2D24"/>
    <w:rsid w:val="000A2DB8"/>
    <w:rsid w:val="000A39FC"/>
    <w:rsid w:val="000B0EAD"/>
    <w:rsid w:val="000B3935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4E7C"/>
    <w:rsid w:val="000F54EE"/>
    <w:rsid w:val="000F7E7C"/>
    <w:rsid w:val="00100761"/>
    <w:rsid w:val="00114215"/>
    <w:rsid w:val="00122278"/>
    <w:rsid w:val="00122AD7"/>
    <w:rsid w:val="00123E7A"/>
    <w:rsid w:val="00124213"/>
    <w:rsid w:val="00125FD1"/>
    <w:rsid w:val="00127845"/>
    <w:rsid w:val="00133B0C"/>
    <w:rsid w:val="0013543A"/>
    <w:rsid w:val="00137648"/>
    <w:rsid w:val="001405D5"/>
    <w:rsid w:val="001410B8"/>
    <w:rsid w:val="001423E5"/>
    <w:rsid w:val="00144F5C"/>
    <w:rsid w:val="00145C23"/>
    <w:rsid w:val="00151F19"/>
    <w:rsid w:val="00152AA6"/>
    <w:rsid w:val="00153F04"/>
    <w:rsid w:val="001565E9"/>
    <w:rsid w:val="00161D10"/>
    <w:rsid w:val="00171EC3"/>
    <w:rsid w:val="00181EC2"/>
    <w:rsid w:val="001824D3"/>
    <w:rsid w:val="00185BD6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326C"/>
    <w:rsid w:val="001F49DA"/>
    <w:rsid w:val="001F74F2"/>
    <w:rsid w:val="00201540"/>
    <w:rsid w:val="00204B96"/>
    <w:rsid w:val="00207DFD"/>
    <w:rsid w:val="00210563"/>
    <w:rsid w:val="00212CDB"/>
    <w:rsid w:val="002164A6"/>
    <w:rsid w:val="00217988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73DEC"/>
    <w:rsid w:val="002829D2"/>
    <w:rsid w:val="00282A80"/>
    <w:rsid w:val="00284D34"/>
    <w:rsid w:val="00287196"/>
    <w:rsid w:val="00290C9A"/>
    <w:rsid w:val="002A188A"/>
    <w:rsid w:val="002A2BE6"/>
    <w:rsid w:val="002A2EFE"/>
    <w:rsid w:val="002A69EC"/>
    <w:rsid w:val="002B0242"/>
    <w:rsid w:val="002B0896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E05E8"/>
    <w:rsid w:val="002E1193"/>
    <w:rsid w:val="002E1D85"/>
    <w:rsid w:val="002E3084"/>
    <w:rsid w:val="002E6977"/>
    <w:rsid w:val="002F19A5"/>
    <w:rsid w:val="002F213E"/>
    <w:rsid w:val="002F304A"/>
    <w:rsid w:val="002F5B68"/>
    <w:rsid w:val="002F5E06"/>
    <w:rsid w:val="002F698B"/>
    <w:rsid w:val="00303E53"/>
    <w:rsid w:val="00305160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38E5"/>
    <w:rsid w:val="0034758C"/>
    <w:rsid w:val="0035450D"/>
    <w:rsid w:val="0036485E"/>
    <w:rsid w:val="003671FF"/>
    <w:rsid w:val="00371637"/>
    <w:rsid w:val="0037258F"/>
    <w:rsid w:val="00376373"/>
    <w:rsid w:val="00377C69"/>
    <w:rsid w:val="00383FD6"/>
    <w:rsid w:val="00390081"/>
    <w:rsid w:val="003A61F1"/>
    <w:rsid w:val="003A7607"/>
    <w:rsid w:val="003B1153"/>
    <w:rsid w:val="003B3462"/>
    <w:rsid w:val="003B398B"/>
    <w:rsid w:val="003B41A1"/>
    <w:rsid w:val="003B4BB1"/>
    <w:rsid w:val="003B77AA"/>
    <w:rsid w:val="003C11A7"/>
    <w:rsid w:val="003C3597"/>
    <w:rsid w:val="003C6513"/>
    <w:rsid w:val="003D322F"/>
    <w:rsid w:val="003D39DB"/>
    <w:rsid w:val="003E6DBA"/>
    <w:rsid w:val="003E6F37"/>
    <w:rsid w:val="003E7054"/>
    <w:rsid w:val="003F0E91"/>
    <w:rsid w:val="003F105B"/>
    <w:rsid w:val="003F788E"/>
    <w:rsid w:val="00403E20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BA6"/>
    <w:rsid w:val="00434FC2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7723F"/>
    <w:rsid w:val="00480C33"/>
    <w:rsid w:val="00481C70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0CFF"/>
    <w:rsid w:val="004D203A"/>
    <w:rsid w:val="004D339F"/>
    <w:rsid w:val="004D4E9B"/>
    <w:rsid w:val="004D6679"/>
    <w:rsid w:val="004E5B59"/>
    <w:rsid w:val="004F2583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31283"/>
    <w:rsid w:val="00532EAE"/>
    <w:rsid w:val="005338A0"/>
    <w:rsid w:val="00534652"/>
    <w:rsid w:val="005416CB"/>
    <w:rsid w:val="005479A5"/>
    <w:rsid w:val="0055023E"/>
    <w:rsid w:val="00555447"/>
    <w:rsid w:val="00556BD8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2A8D"/>
    <w:rsid w:val="005C7308"/>
    <w:rsid w:val="005C7858"/>
    <w:rsid w:val="005D49FB"/>
    <w:rsid w:val="005D5B0D"/>
    <w:rsid w:val="005D6659"/>
    <w:rsid w:val="005E2AFE"/>
    <w:rsid w:val="005E5D02"/>
    <w:rsid w:val="005E6931"/>
    <w:rsid w:val="005F0044"/>
    <w:rsid w:val="005F1580"/>
    <w:rsid w:val="005F2141"/>
    <w:rsid w:val="005F3407"/>
    <w:rsid w:val="005F5511"/>
    <w:rsid w:val="005F6FBF"/>
    <w:rsid w:val="00600679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30E3"/>
    <w:rsid w:val="00643C2F"/>
    <w:rsid w:val="00646863"/>
    <w:rsid w:val="00651ED3"/>
    <w:rsid w:val="006579E8"/>
    <w:rsid w:val="00667A36"/>
    <w:rsid w:val="00676323"/>
    <w:rsid w:val="0067756C"/>
    <w:rsid w:val="006816C9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17D0"/>
    <w:rsid w:val="006A2210"/>
    <w:rsid w:val="006A22AD"/>
    <w:rsid w:val="006A304B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33C9"/>
    <w:rsid w:val="006E5566"/>
    <w:rsid w:val="006F0634"/>
    <w:rsid w:val="006F6D28"/>
    <w:rsid w:val="007004AB"/>
    <w:rsid w:val="00703C51"/>
    <w:rsid w:val="00707A9B"/>
    <w:rsid w:val="007109C3"/>
    <w:rsid w:val="007132A7"/>
    <w:rsid w:val="007177A1"/>
    <w:rsid w:val="007213B4"/>
    <w:rsid w:val="00724603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6705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3E72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47653"/>
    <w:rsid w:val="00850CB9"/>
    <w:rsid w:val="00851F19"/>
    <w:rsid w:val="00854A22"/>
    <w:rsid w:val="00857A96"/>
    <w:rsid w:val="00861283"/>
    <w:rsid w:val="0086319C"/>
    <w:rsid w:val="0086650F"/>
    <w:rsid w:val="008705BC"/>
    <w:rsid w:val="00870674"/>
    <w:rsid w:val="00870CE4"/>
    <w:rsid w:val="008726BB"/>
    <w:rsid w:val="00872EB6"/>
    <w:rsid w:val="008779AB"/>
    <w:rsid w:val="008810DB"/>
    <w:rsid w:val="0088325B"/>
    <w:rsid w:val="00884051"/>
    <w:rsid w:val="0088703D"/>
    <w:rsid w:val="00890E0C"/>
    <w:rsid w:val="00891C33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8F7852"/>
    <w:rsid w:val="008F7E14"/>
    <w:rsid w:val="0090708F"/>
    <w:rsid w:val="00910F3B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42E6F"/>
    <w:rsid w:val="00956045"/>
    <w:rsid w:val="00957097"/>
    <w:rsid w:val="00961E19"/>
    <w:rsid w:val="009628EA"/>
    <w:rsid w:val="00963B5F"/>
    <w:rsid w:val="00963FC4"/>
    <w:rsid w:val="00964033"/>
    <w:rsid w:val="00964879"/>
    <w:rsid w:val="00964F0F"/>
    <w:rsid w:val="00975824"/>
    <w:rsid w:val="009758FF"/>
    <w:rsid w:val="00975D34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D9B"/>
    <w:rsid w:val="009B1CB2"/>
    <w:rsid w:val="009B1D97"/>
    <w:rsid w:val="009B3573"/>
    <w:rsid w:val="009B49B8"/>
    <w:rsid w:val="009C1F7E"/>
    <w:rsid w:val="009C204D"/>
    <w:rsid w:val="009D2B20"/>
    <w:rsid w:val="009D2BF5"/>
    <w:rsid w:val="009D4BB1"/>
    <w:rsid w:val="009D5BF0"/>
    <w:rsid w:val="009E0669"/>
    <w:rsid w:val="009E1140"/>
    <w:rsid w:val="009E2C4E"/>
    <w:rsid w:val="009F023F"/>
    <w:rsid w:val="009F42C1"/>
    <w:rsid w:val="009F6B90"/>
    <w:rsid w:val="009F7CD2"/>
    <w:rsid w:val="00A0013C"/>
    <w:rsid w:val="00A03411"/>
    <w:rsid w:val="00A04D13"/>
    <w:rsid w:val="00A06277"/>
    <w:rsid w:val="00A06942"/>
    <w:rsid w:val="00A06BAE"/>
    <w:rsid w:val="00A1002E"/>
    <w:rsid w:val="00A1231D"/>
    <w:rsid w:val="00A1364F"/>
    <w:rsid w:val="00A15316"/>
    <w:rsid w:val="00A263C8"/>
    <w:rsid w:val="00A26C50"/>
    <w:rsid w:val="00A27D0D"/>
    <w:rsid w:val="00A46668"/>
    <w:rsid w:val="00A511F8"/>
    <w:rsid w:val="00A51C96"/>
    <w:rsid w:val="00A52BEF"/>
    <w:rsid w:val="00A53C90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03E1"/>
    <w:rsid w:val="00AC2940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3ACA"/>
    <w:rsid w:val="00B14C55"/>
    <w:rsid w:val="00B23781"/>
    <w:rsid w:val="00B25D43"/>
    <w:rsid w:val="00B35ABE"/>
    <w:rsid w:val="00B35C91"/>
    <w:rsid w:val="00B416CD"/>
    <w:rsid w:val="00B4213C"/>
    <w:rsid w:val="00B44E5D"/>
    <w:rsid w:val="00B46383"/>
    <w:rsid w:val="00B46729"/>
    <w:rsid w:val="00B52A8B"/>
    <w:rsid w:val="00B535D4"/>
    <w:rsid w:val="00B628D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F02EA"/>
    <w:rsid w:val="00BF61B6"/>
    <w:rsid w:val="00C00480"/>
    <w:rsid w:val="00C00B1C"/>
    <w:rsid w:val="00C01862"/>
    <w:rsid w:val="00C02226"/>
    <w:rsid w:val="00C0521E"/>
    <w:rsid w:val="00C06BBC"/>
    <w:rsid w:val="00C100B9"/>
    <w:rsid w:val="00C12663"/>
    <w:rsid w:val="00C12A25"/>
    <w:rsid w:val="00C12C2C"/>
    <w:rsid w:val="00C13480"/>
    <w:rsid w:val="00C14696"/>
    <w:rsid w:val="00C22CD0"/>
    <w:rsid w:val="00C22DF5"/>
    <w:rsid w:val="00C23F15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4334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4425"/>
    <w:rsid w:val="00CB5938"/>
    <w:rsid w:val="00CB6102"/>
    <w:rsid w:val="00CC0597"/>
    <w:rsid w:val="00CC318D"/>
    <w:rsid w:val="00CC6066"/>
    <w:rsid w:val="00CD28D3"/>
    <w:rsid w:val="00CD341E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7B92"/>
    <w:rsid w:val="00D17F64"/>
    <w:rsid w:val="00D25401"/>
    <w:rsid w:val="00D25E10"/>
    <w:rsid w:val="00D30DFE"/>
    <w:rsid w:val="00D35013"/>
    <w:rsid w:val="00D355D1"/>
    <w:rsid w:val="00D35741"/>
    <w:rsid w:val="00D414EC"/>
    <w:rsid w:val="00D45FC3"/>
    <w:rsid w:val="00D51293"/>
    <w:rsid w:val="00D562F9"/>
    <w:rsid w:val="00D6014E"/>
    <w:rsid w:val="00D603F9"/>
    <w:rsid w:val="00D61431"/>
    <w:rsid w:val="00D62639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5A49"/>
    <w:rsid w:val="00D860A1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D0B63"/>
    <w:rsid w:val="00DD2221"/>
    <w:rsid w:val="00DE0A71"/>
    <w:rsid w:val="00DE1C45"/>
    <w:rsid w:val="00DE5237"/>
    <w:rsid w:val="00DF0AC0"/>
    <w:rsid w:val="00DF2B1D"/>
    <w:rsid w:val="00E02A00"/>
    <w:rsid w:val="00E1218E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0D39"/>
    <w:rsid w:val="00E632BD"/>
    <w:rsid w:val="00E6347F"/>
    <w:rsid w:val="00E67E3D"/>
    <w:rsid w:val="00E73182"/>
    <w:rsid w:val="00E749B4"/>
    <w:rsid w:val="00E75A45"/>
    <w:rsid w:val="00E827FF"/>
    <w:rsid w:val="00E83769"/>
    <w:rsid w:val="00E879DA"/>
    <w:rsid w:val="00E91119"/>
    <w:rsid w:val="00EA2164"/>
    <w:rsid w:val="00EB007C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209"/>
    <w:rsid w:val="00ED5A55"/>
    <w:rsid w:val="00EE472F"/>
    <w:rsid w:val="00EE7CA0"/>
    <w:rsid w:val="00EF2DDA"/>
    <w:rsid w:val="00EF544A"/>
    <w:rsid w:val="00F010F8"/>
    <w:rsid w:val="00F0480B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49CB"/>
    <w:rsid w:val="00F46D71"/>
    <w:rsid w:val="00F53968"/>
    <w:rsid w:val="00F57E8A"/>
    <w:rsid w:val="00F61659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57426-26BC-49A5-A57D-04D1EFD5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.osobowe@poczta.umcs.lubl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B7F1-503C-45C3-80EC-8E02465B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82</TotalTime>
  <Pages>4</Pages>
  <Words>2136</Words>
  <Characters>12816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13</cp:revision>
  <cp:lastPrinted>2020-04-06T07:10:00Z</cp:lastPrinted>
  <dcterms:created xsi:type="dcterms:W3CDTF">2020-05-21T06:47:00Z</dcterms:created>
  <dcterms:modified xsi:type="dcterms:W3CDTF">2020-05-26T06:48:00Z</dcterms:modified>
</cp:coreProperties>
</file>