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28" w:rsidRPr="00CF3FEF" w:rsidRDefault="00482CC8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2105025" cy="733425"/>
            <wp:effectExtent l="19050" t="0" r="9525" b="0"/>
            <wp:wrapTight wrapText="bothSides">
              <wp:wrapPolygon edited="0">
                <wp:start x="-195" y="0"/>
                <wp:lineTo x="-195" y="21319"/>
                <wp:lineTo x="21698" y="21319"/>
                <wp:lineTo x="21698" y="0"/>
                <wp:lineTo x="-195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482CC8" w:rsidP="009443DF">
      <w:pPr>
        <w:ind w:left="2124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118110</wp:posOffset>
            </wp:positionV>
            <wp:extent cx="4028440" cy="28575"/>
            <wp:effectExtent l="19050" t="0" r="0" b="0"/>
            <wp:wrapTight wrapText="bothSides">
              <wp:wrapPolygon edited="0">
                <wp:start x="-102" y="0"/>
                <wp:lineTo x="-102" y="14400"/>
                <wp:lineTo x="21552" y="14400"/>
                <wp:lineTo x="21552" y="0"/>
                <wp:lineTo x="-102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FE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</w:rPr>
        <w:t xml:space="preserve">       </w:t>
      </w:r>
      <w:r w:rsidR="00CF3FEF">
        <w:rPr>
          <w:rFonts w:ascii="Calibri" w:hAnsi="Calibri" w:cs="Calibri"/>
          <w:sz w:val="18"/>
          <w:szCs w:val="18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AC5BFB" w:rsidP="005A5522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40378B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 w:rsidRPr="0040378B">
        <w:rPr>
          <w:rFonts w:ascii="Calibri" w:hAnsi="Calibri" w:cs="Calibri"/>
          <w:b/>
          <w:sz w:val="18"/>
          <w:szCs w:val="18"/>
        </w:rPr>
        <w:t>„</w:t>
      </w:r>
      <w:r w:rsidR="00AE237B" w:rsidRPr="0040378B">
        <w:rPr>
          <w:rFonts w:ascii="Calibri" w:hAnsi="Calibri" w:cs="Calibri"/>
          <w:b/>
          <w:sz w:val="18"/>
          <w:szCs w:val="18"/>
        </w:rPr>
        <w:t>Usługa sekw</w:t>
      </w:r>
      <w:r w:rsidR="0095381D" w:rsidRPr="0040378B">
        <w:rPr>
          <w:rFonts w:ascii="Calibri" w:hAnsi="Calibri" w:cs="Calibri"/>
          <w:b/>
          <w:sz w:val="18"/>
          <w:szCs w:val="18"/>
        </w:rPr>
        <w:t xml:space="preserve">encjonowania </w:t>
      </w:r>
      <w:proofErr w:type="spellStart"/>
      <w:r w:rsidR="0095381D" w:rsidRPr="0040378B">
        <w:rPr>
          <w:rFonts w:ascii="Calibri" w:hAnsi="Calibri" w:cs="Calibri"/>
          <w:b/>
          <w:sz w:val="18"/>
          <w:szCs w:val="18"/>
        </w:rPr>
        <w:t>RNASeq</w:t>
      </w:r>
      <w:proofErr w:type="spellEnd"/>
      <w:r w:rsidR="0095381D" w:rsidRPr="0040378B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40378B">
        <w:rPr>
          <w:rFonts w:ascii="Calibri" w:hAnsi="Calibri" w:cs="Calibri"/>
          <w:b/>
          <w:sz w:val="18"/>
          <w:szCs w:val="18"/>
        </w:rPr>
        <w:t xml:space="preserve">” </w:t>
      </w:r>
      <w:r w:rsidR="0040378B" w:rsidRPr="0040378B">
        <w:rPr>
          <w:rFonts w:ascii="Calibri" w:hAnsi="Calibri" w:cs="Calibri"/>
          <w:b/>
          <w:bCs/>
          <w:sz w:val="18"/>
          <w:szCs w:val="18"/>
        </w:rPr>
        <w:t>(PUB_76</w:t>
      </w:r>
      <w:r w:rsidR="0001279E" w:rsidRPr="0040378B">
        <w:rPr>
          <w:rFonts w:ascii="Calibri" w:hAnsi="Calibri" w:cs="Calibri"/>
          <w:b/>
          <w:bCs/>
          <w:sz w:val="18"/>
          <w:szCs w:val="18"/>
        </w:rPr>
        <w:t>_2020_</w:t>
      </w:r>
      <w:r w:rsidR="006162DB" w:rsidRPr="0040378B">
        <w:rPr>
          <w:rFonts w:ascii="Calibri" w:hAnsi="Calibri" w:cs="Calibri"/>
          <w:b/>
          <w:bCs/>
          <w:sz w:val="18"/>
          <w:szCs w:val="18"/>
        </w:rPr>
        <w:t>DZP</w:t>
      </w:r>
      <w:r w:rsidR="00CF3FEF" w:rsidRPr="0040378B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40378B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A087E" w:rsidRDefault="00AC5BFB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EB3E87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C50FC5">
        <w:rPr>
          <w:rFonts w:ascii="Calibri" w:hAnsi="Calibri" w:cs="Calibri"/>
          <w:sz w:val="18"/>
          <w:szCs w:val="18"/>
        </w:rPr>
        <w:t>Jolanta Guz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01279E" w:rsidRPr="00BF0F51">
          <w:rPr>
            <w:rStyle w:val="Hipercze"/>
            <w:rFonts w:ascii="Calibri" w:hAnsi="Calibri" w:cs="Calibri"/>
            <w:sz w:val="18"/>
            <w:szCs w:val="18"/>
          </w:rPr>
          <w:t>jolanta.guz@umcs.pl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</w:t>
      </w:r>
      <w:r w:rsidR="002C11F8">
        <w:rPr>
          <w:rFonts w:ascii="Calibri" w:hAnsi="Calibri" w:cs="Calibri"/>
          <w:sz w:val="18"/>
          <w:szCs w:val="18"/>
        </w:rPr>
        <w:t>w formie</w:t>
      </w:r>
      <w:r w:rsidRPr="00CF3FEF">
        <w:rPr>
          <w:rFonts w:ascii="Calibri" w:hAnsi="Calibri" w:cs="Calibri"/>
          <w:sz w:val="18"/>
          <w:szCs w:val="18"/>
        </w:rPr>
        <w:t xml:space="preserve">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  <w:r w:rsidR="002C11F8" w:rsidRPr="002C11F8">
        <w:t xml:space="preserve"> </w:t>
      </w:r>
      <w:r w:rsidR="002C11F8" w:rsidRPr="002C11F8">
        <w:rPr>
          <w:rFonts w:ascii="Calibri" w:hAnsi="Calibri" w:cs="Calibri"/>
          <w:sz w:val="18"/>
          <w:szCs w:val="18"/>
        </w:rPr>
        <w:t>(do oferty winny być dołączone oryginały pełnomocnictwa).</w:t>
      </w:r>
    </w:p>
    <w:p w:rsidR="002C11F8" w:rsidRPr="002C11F8" w:rsidRDefault="00AC5BFB" w:rsidP="002C11F8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</w:t>
      </w:r>
      <w:r w:rsidR="002C11F8" w:rsidRPr="002C11F8">
        <w:t xml:space="preserve"> </w:t>
      </w:r>
      <w:r w:rsidR="002C11F8" w:rsidRPr="002C11F8">
        <w:rPr>
          <w:rFonts w:ascii="Calibri" w:hAnsi="Calibri" w:cs="Calibri"/>
          <w:sz w:val="18"/>
          <w:szCs w:val="18"/>
        </w:rPr>
        <w:t xml:space="preserve">Wykonawca składając ofertę powinien zamieścić na kopercie lub innym szczelnie zamkniętym opakowaniu, oznaczenie zgodnie z poniższym: </w:t>
      </w:r>
    </w:p>
    <w:p w:rsidR="002C11F8" w:rsidRDefault="002C11F8" w:rsidP="002C11F8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2C11F8">
        <w:rPr>
          <w:rFonts w:ascii="Calibri" w:hAnsi="Calibri" w:cs="Calibri"/>
          <w:sz w:val="18"/>
          <w:szCs w:val="18"/>
        </w:rPr>
        <w:tab/>
        <w:t xml:space="preserve">„Oferta w postępowaniu na ..............., oznaczenie sprawy: ............ (wpisać  tytuł i numer postępowania)”. </w:t>
      </w:r>
    </w:p>
    <w:p w:rsidR="00AC5BFB" w:rsidRPr="00CF3FEF" w:rsidRDefault="002C11F8" w:rsidP="002C11F8">
      <w:pPr>
        <w:suppressAutoHyphens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Pr="002C11F8">
        <w:rPr>
          <w:rFonts w:ascii="Calibri" w:hAnsi="Calibri" w:cs="Calibri"/>
          <w:b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.</w:t>
      </w:r>
      <w:r w:rsidR="00AC5BFB" w:rsidRPr="00CF3FEF">
        <w:rPr>
          <w:rFonts w:ascii="Calibri" w:hAnsi="Calibri" w:cs="Calibri"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2C11F8" w:rsidRDefault="00AC5BFB" w:rsidP="002C11F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2C11F8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2C11F8" w:rsidRPr="002C11F8" w:rsidRDefault="002C11F8" w:rsidP="002C11F8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18"/>
          <w:szCs w:val="18"/>
        </w:rPr>
      </w:pPr>
      <w:r w:rsidRPr="002C11F8">
        <w:rPr>
          <w:rFonts w:ascii="Calibri" w:hAnsi="Calibri" w:cs="Calibri"/>
          <w:sz w:val="18"/>
          <w:szCs w:val="18"/>
        </w:rPr>
        <w:t xml:space="preserve">Oferty należy złożyć w siedzibie Zamawiającego: Uniwersytet Marii Curie-Skłodowskiej, pl. Marii Curie-Skłodowskiej 5,     20-031 Lublin, </w:t>
      </w:r>
      <w:r w:rsidR="009E02BF">
        <w:rPr>
          <w:rFonts w:ascii="Calibri" w:hAnsi="Calibri" w:cs="Calibri"/>
          <w:sz w:val="18"/>
          <w:szCs w:val="18"/>
        </w:rPr>
        <w:t xml:space="preserve">Rektorat piętro XII, pokój 1206, w terminie do dnia </w:t>
      </w:r>
      <w:r w:rsidR="009E02BF" w:rsidRPr="009E02BF">
        <w:rPr>
          <w:rFonts w:ascii="Calibri" w:hAnsi="Calibri" w:cs="Calibri"/>
          <w:b/>
          <w:sz w:val="18"/>
          <w:szCs w:val="18"/>
        </w:rPr>
        <w:t>29.05.2020r.  do godz. 12</w:t>
      </w:r>
      <w:r w:rsidRPr="009E02BF">
        <w:rPr>
          <w:rFonts w:ascii="Calibri" w:hAnsi="Calibri" w:cs="Calibri"/>
          <w:b/>
          <w:sz w:val="18"/>
          <w:szCs w:val="18"/>
        </w:rPr>
        <w:t>.00.</w:t>
      </w:r>
    </w:p>
    <w:p w:rsidR="00AC5BFB" w:rsidRPr="009E02BF" w:rsidRDefault="002C11F8" w:rsidP="009E02BF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18"/>
          <w:szCs w:val="18"/>
          <w:lang w:eastAsia="ar-SA"/>
        </w:rPr>
      </w:pPr>
      <w:r w:rsidRPr="002C11F8">
        <w:rPr>
          <w:rFonts w:ascii="Calibri" w:hAnsi="Calibri" w:cs="Calibri"/>
          <w:sz w:val="18"/>
          <w:szCs w:val="18"/>
        </w:rPr>
        <w:t>Oferty przesłane po terminie nie będą rozpatrywane.</w:t>
      </w:r>
    </w:p>
    <w:p w:rsidR="00AC5BFB" w:rsidRPr="002C11F8" w:rsidRDefault="00AC5BFB" w:rsidP="002C11F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2C11F8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2C11F8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2C11F8">
      <w:pPr>
        <w:numPr>
          <w:ilvl w:val="0"/>
          <w:numId w:val="25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2C11F8">
      <w:pPr>
        <w:numPr>
          <w:ilvl w:val="0"/>
          <w:numId w:val="25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2C11F8">
      <w:pPr>
        <w:numPr>
          <w:ilvl w:val="0"/>
          <w:numId w:val="25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2C11F8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01279E" w:rsidRPr="00D2671D" w:rsidRDefault="0001279E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4- Wzór Umowy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95381D" w:rsidRDefault="0095381D" w:rsidP="003171B4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  <w:bookmarkStart w:id="0" w:name="_GoBack"/>
      <w:bookmarkEnd w:id="0"/>
    </w:p>
    <w:p w:rsidR="0095381D" w:rsidRPr="00CF3FEF" w:rsidRDefault="009538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</w:rPr>
      </w:pPr>
    </w:p>
    <w:p w:rsidR="00E442B7" w:rsidRDefault="00AE237B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  <w:r w:rsidRPr="00A04D13">
        <w:rPr>
          <w:noProof/>
        </w:rPr>
        <w:drawing>
          <wp:inline distT="0" distB="0" distL="0" distR="0" wp14:anchorId="13C46EE4" wp14:editId="71DEEADB">
            <wp:extent cx="6645910" cy="474345"/>
            <wp:effectExtent l="0" t="0" r="2540" b="1905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EB3E87" w:rsidRPr="00CF3FEF" w:rsidRDefault="00EB3E8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40378B">
        <w:rPr>
          <w:rFonts w:ascii="Calibri" w:hAnsi="Calibri" w:cs="Calibri"/>
          <w:bCs/>
          <w:sz w:val="18"/>
          <w:szCs w:val="18"/>
        </w:rPr>
        <w:t>B_76</w:t>
      </w:r>
      <w:r w:rsidR="0001279E">
        <w:rPr>
          <w:rFonts w:ascii="Calibri" w:hAnsi="Calibri" w:cs="Calibri"/>
          <w:bCs/>
          <w:sz w:val="18"/>
          <w:szCs w:val="18"/>
        </w:rPr>
        <w:t>_</w:t>
      </w:r>
      <w:r w:rsidR="006162DB">
        <w:rPr>
          <w:rFonts w:ascii="Calibri" w:hAnsi="Calibri" w:cs="Calibri"/>
          <w:bCs/>
          <w:sz w:val="18"/>
          <w:szCs w:val="18"/>
        </w:rPr>
        <w:t>2020</w:t>
      </w:r>
      <w:r w:rsidR="0001279E">
        <w:rPr>
          <w:rFonts w:ascii="Calibri" w:hAnsi="Calibri" w:cs="Calibri"/>
          <w:bCs/>
          <w:sz w:val="18"/>
          <w:szCs w:val="18"/>
        </w:rPr>
        <w:t>_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610D83">
        <w:rPr>
          <w:rFonts w:ascii="Calibri" w:hAnsi="Calibri" w:cs="Calibri"/>
          <w:sz w:val="18"/>
          <w:szCs w:val="18"/>
        </w:rPr>
        <w:t>edmiotem zamówienia jest</w:t>
      </w:r>
      <w:r w:rsidRPr="00032EF4">
        <w:rPr>
          <w:rFonts w:ascii="Calibri" w:hAnsi="Calibri" w:cs="Calibri"/>
          <w:sz w:val="18"/>
          <w:szCs w:val="18"/>
        </w:rPr>
        <w:t>:</w:t>
      </w:r>
      <w:r w:rsidR="0095381D">
        <w:rPr>
          <w:rFonts w:ascii="Calibri" w:hAnsi="Calibri" w:cs="Calibri"/>
          <w:sz w:val="18"/>
          <w:szCs w:val="18"/>
        </w:rPr>
        <w:t xml:space="preserve"> </w:t>
      </w:r>
      <w:r w:rsidR="0095381D">
        <w:rPr>
          <w:rFonts w:ascii="Calibri" w:hAnsi="Calibri" w:cs="Calibri"/>
          <w:b/>
          <w:sz w:val="18"/>
          <w:szCs w:val="18"/>
        </w:rPr>
        <w:t xml:space="preserve">Usługa sekwencjonowania </w:t>
      </w:r>
      <w:proofErr w:type="spellStart"/>
      <w:r w:rsidR="0095381D">
        <w:rPr>
          <w:rFonts w:ascii="Calibri" w:hAnsi="Calibri" w:cs="Calibri"/>
          <w:b/>
          <w:sz w:val="18"/>
          <w:szCs w:val="18"/>
        </w:rPr>
        <w:t>RNASeq</w:t>
      </w:r>
      <w:proofErr w:type="spellEnd"/>
    </w:p>
    <w:p w:rsidR="006B321E" w:rsidRPr="000A4ABD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95381D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</w:rPr>
            </w:pPr>
            <w:r w:rsidRPr="0040378B">
              <w:rPr>
                <w:rFonts w:ascii="Calibri" w:hAnsi="Calibri" w:cs="Calibri"/>
                <w:b/>
                <w:sz w:val="18"/>
                <w:szCs w:val="18"/>
              </w:rPr>
              <w:t xml:space="preserve">Usługa sekwencjonowania </w:t>
            </w:r>
            <w:proofErr w:type="spellStart"/>
            <w:r w:rsidRPr="0040378B">
              <w:rPr>
                <w:rFonts w:ascii="Calibri" w:hAnsi="Calibri" w:cs="Calibri"/>
                <w:b/>
                <w:sz w:val="18"/>
                <w:szCs w:val="18"/>
              </w:rPr>
              <w:t>RNASeq</w:t>
            </w:r>
            <w:proofErr w:type="spellEnd"/>
            <w:r w:rsidRPr="0040378B">
              <w:rPr>
                <w:rFonts w:ascii="Calibri" w:hAnsi="Calibri" w:cs="Calibri"/>
                <w:b/>
                <w:sz w:val="18"/>
                <w:szCs w:val="18"/>
              </w:rPr>
              <w:t xml:space="preserve">  28 bibliotek gotowych bibliotek RNA</w:t>
            </w:r>
          </w:p>
        </w:tc>
        <w:tc>
          <w:tcPr>
            <w:tcW w:w="992" w:type="dxa"/>
            <w:vAlign w:val="center"/>
          </w:tcPr>
          <w:p w:rsidR="00AC5BFB" w:rsidRPr="00B71651" w:rsidRDefault="00501631" w:rsidP="00A91D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437732" w:rsidRPr="00187608" w:rsidRDefault="000842D2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</w:t>
      </w:r>
      <w:r w:rsidR="00AC5BFB" w:rsidRPr="00032EF4">
        <w:rPr>
          <w:rFonts w:ascii="Calibri" w:hAnsi="Calibri" w:cs="Calibri"/>
          <w:sz w:val="18"/>
          <w:szCs w:val="18"/>
        </w:rPr>
        <w:t>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Wykonawca</w:t>
      </w:r>
      <w:r w:rsidR="00AC5BFB" w:rsidRPr="00187608">
        <w:rPr>
          <w:rFonts w:ascii="Calibri" w:hAnsi="Calibri" w:cs="Calibri"/>
          <w:sz w:val="18"/>
          <w:szCs w:val="18"/>
        </w:rPr>
        <w:t xml:space="preserve"> zobowiązuje się </w:t>
      </w:r>
      <w:r>
        <w:rPr>
          <w:rFonts w:ascii="Calibri" w:hAnsi="Calibri" w:cs="Calibri"/>
          <w:sz w:val="18"/>
          <w:szCs w:val="18"/>
        </w:rPr>
        <w:t>zrealizować usługę</w:t>
      </w:r>
      <w:r w:rsidR="00AC5BFB" w:rsidRPr="00187608">
        <w:rPr>
          <w:rFonts w:ascii="Calibri" w:hAnsi="Calibri" w:cs="Calibri"/>
          <w:sz w:val="18"/>
          <w:szCs w:val="18"/>
        </w:rPr>
        <w:t xml:space="preserve"> w terminie </w:t>
      </w:r>
      <w:r w:rsidR="00556AF5">
        <w:rPr>
          <w:rFonts w:ascii="Calibri" w:hAnsi="Calibri" w:cs="Calibri"/>
          <w:sz w:val="18"/>
          <w:szCs w:val="18"/>
        </w:rPr>
        <w:t>do 30 dni od dnia złożenia zamówienia.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0842D2">
        <w:rPr>
          <w:rFonts w:ascii="Calibri" w:hAnsi="Calibri" w:cs="Calibri"/>
          <w:sz w:val="18"/>
          <w:szCs w:val="18"/>
        </w:rPr>
        <w:t xml:space="preserve"> VAT w terminie 30 dni od daty dostarczenia faktury.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 xml:space="preserve">. </w:t>
      </w:r>
      <w:r w:rsidR="00AC5BFB" w:rsidRPr="00DA24E4">
        <w:rPr>
          <w:rFonts w:ascii="Calibri" w:hAnsi="Calibri" w:cs="Calibri"/>
          <w:sz w:val="18"/>
          <w:szCs w:val="18"/>
        </w:rPr>
        <w:t xml:space="preserve">Wykonawca na własny koszt i ryzyko zapewni </w:t>
      </w:r>
      <w:r w:rsidR="00D1466E" w:rsidRPr="00DA24E4">
        <w:rPr>
          <w:rFonts w:ascii="Calibri" w:hAnsi="Calibri" w:cs="Calibri"/>
          <w:sz w:val="18"/>
          <w:szCs w:val="18"/>
        </w:rPr>
        <w:t>odbiór próbek oraz przesłanie wyników</w:t>
      </w:r>
      <w:r w:rsidR="00AC5BFB" w:rsidRPr="00DA24E4">
        <w:rPr>
          <w:rFonts w:ascii="Calibri" w:hAnsi="Calibri" w:cs="Calibri"/>
          <w:sz w:val="18"/>
          <w:szCs w:val="18"/>
        </w:rPr>
        <w:t xml:space="preserve"> do </w:t>
      </w:r>
      <w:r w:rsidRPr="00DA24E4">
        <w:rPr>
          <w:rFonts w:ascii="Calibri" w:hAnsi="Calibri" w:cs="Calibri"/>
          <w:sz w:val="18"/>
          <w:szCs w:val="18"/>
        </w:rPr>
        <w:t>miejsc</w:t>
      </w:r>
      <w:r w:rsidR="00F70495" w:rsidRPr="00DA24E4">
        <w:rPr>
          <w:rFonts w:ascii="Calibri" w:hAnsi="Calibri" w:cs="Calibri"/>
          <w:sz w:val="18"/>
          <w:szCs w:val="18"/>
        </w:rPr>
        <w:t>a wskazanego</w:t>
      </w:r>
      <w:r w:rsidR="00AC5BFB" w:rsidRPr="00DA24E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D1466E" w:rsidRDefault="00D1466E" w:rsidP="00610D83">
      <w:pPr>
        <w:rPr>
          <w:rFonts w:ascii="Calibri" w:hAnsi="Calibri" w:cs="Calibri"/>
          <w:b/>
          <w:strike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E8663C" w:rsidRPr="001405D5" w:rsidRDefault="00E8663C" w:rsidP="00E8663C">
      <w:pPr>
        <w:jc w:val="both"/>
        <w:rPr>
          <w:rFonts w:ascii="Calibri" w:hAnsi="Calibri" w:cs="Calibri"/>
          <w:b/>
          <w:sz w:val="16"/>
          <w:szCs w:val="16"/>
        </w:rPr>
      </w:pPr>
    </w:p>
    <w:p w:rsidR="00E8663C" w:rsidRDefault="00E8663C" w:rsidP="00E8663C">
      <w:pPr>
        <w:ind w:left="284"/>
        <w:jc w:val="center"/>
        <w:rPr>
          <w:rFonts w:cstheme="minorHAnsi"/>
          <w:b/>
          <w:sz w:val="16"/>
          <w:szCs w:val="16"/>
        </w:rPr>
      </w:pPr>
      <w:r w:rsidRPr="00007232">
        <w:rPr>
          <w:rFonts w:cstheme="minorHAnsi"/>
          <w:b/>
          <w:sz w:val="16"/>
          <w:szCs w:val="16"/>
        </w:rPr>
        <w:t>W</w:t>
      </w:r>
      <w:r>
        <w:rPr>
          <w:rFonts w:cstheme="minorHAnsi"/>
          <w:b/>
          <w:sz w:val="16"/>
          <w:szCs w:val="16"/>
        </w:rPr>
        <w:t xml:space="preserve">ydział Biologii i Biotechnologii UMCS, </w:t>
      </w:r>
      <w:r w:rsidRPr="00007232">
        <w:rPr>
          <w:rFonts w:cstheme="minorHAnsi"/>
          <w:b/>
          <w:sz w:val="16"/>
          <w:szCs w:val="16"/>
        </w:rPr>
        <w:t xml:space="preserve">Katedra </w:t>
      </w:r>
      <w:r>
        <w:rPr>
          <w:rFonts w:cstheme="minorHAnsi"/>
          <w:b/>
          <w:sz w:val="16"/>
          <w:szCs w:val="16"/>
        </w:rPr>
        <w:t>Biologii Molekularnej</w:t>
      </w:r>
    </w:p>
    <w:p w:rsidR="00E8663C" w:rsidRDefault="00E8663C" w:rsidP="00E8663C">
      <w:pPr>
        <w:ind w:left="284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ECOTECH-</w:t>
      </w:r>
      <w:proofErr w:type="spellStart"/>
      <w:r>
        <w:rPr>
          <w:rFonts w:cstheme="minorHAnsi"/>
          <w:b/>
          <w:sz w:val="16"/>
          <w:szCs w:val="16"/>
        </w:rPr>
        <w:t>Complex</w:t>
      </w:r>
      <w:proofErr w:type="spellEnd"/>
      <w:r>
        <w:rPr>
          <w:rFonts w:cstheme="minorHAnsi"/>
          <w:b/>
          <w:sz w:val="16"/>
          <w:szCs w:val="16"/>
        </w:rPr>
        <w:t>,</w:t>
      </w:r>
    </w:p>
    <w:p w:rsidR="00E8663C" w:rsidRPr="00007232" w:rsidRDefault="00E8663C" w:rsidP="00E8663C">
      <w:pPr>
        <w:ind w:left="284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ul. Głęboka 39, LabD2  </w:t>
      </w:r>
      <w:r w:rsidRPr="00007232">
        <w:rPr>
          <w:rFonts w:cstheme="minorHAnsi"/>
          <w:b/>
          <w:sz w:val="16"/>
          <w:szCs w:val="16"/>
        </w:rPr>
        <w:t>Lublin</w:t>
      </w:r>
    </w:p>
    <w:p w:rsidR="00E8663C" w:rsidRPr="00007232" w:rsidRDefault="00E8663C" w:rsidP="00E8663C">
      <w:pPr>
        <w:ind w:left="284"/>
        <w:rPr>
          <w:rFonts w:cstheme="minorHAnsi"/>
          <w:b/>
          <w:sz w:val="16"/>
          <w:szCs w:val="16"/>
        </w:rPr>
      </w:pPr>
      <w:r w:rsidRPr="00B4694A">
        <w:rPr>
          <w:rFonts w:cstheme="minorHAnsi"/>
          <w:b/>
          <w:sz w:val="16"/>
          <w:szCs w:val="16"/>
          <w:lang w:eastAsia="ar-SA"/>
        </w:rPr>
        <w:t xml:space="preserve">                                                                         </w:t>
      </w:r>
      <w:r>
        <w:rPr>
          <w:rFonts w:cstheme="minorHAnsi"/>
          <w:b/>
          <w:sz w:val="16"/>
          <w:szCs w:val="16"/>
          <w:lang w:eastAsia="ar-SA"/>
        </w:rPr>
        <w:t xml:space="preserve">              </w:t>
      </w:r>
      <w:r w:rsidRPr="00B4694A">
        <w:rPr>
          <w:rFonts w:cstheme="minorHAnsi"/>
          <w:b/>
          <w:sz w:val="16"/>
          <w:szCs w:val="16"/>
          <w:lang w:eastAsia="ar-SA"/>
        </w:rPr>
        <w:t xml:space="preserve">   </w:t>
      </w:r>
      <w:r w:rsidRPr="00007232">
        <w:rPr>
          <w:rFonts w:cstheme="minorHAnsi"/>
          <w:b/>
          <w:sz w:val="16"/>
          <w:szCs w:val="16"/>
        </w:rPr>
        <w:t xml:space="preserve">Osoba do kontaktu: </w:t>
      </w:r>
      <w:r>
        <w:rPr>
          <w:rFonts w:cstheme="minorHAnsi"/>
          <w:b/>
          <w:sz w:val="16"/>
          <w:szCs w:val="16"/>
        </w:rPr>
        <w:t xml:space="preserve">Eliza </w:t>
      </w:r>
      <w:proofErr w:type="spellStart"/>
      <w:r>
        <w:rPr>
          <w:rFonts w:cstheme="minorHAnsi"/>
          <w:b/>
          <w:sz w:val="16"/>
          <w:szCs w:val="16"/>
        </w:rPr>
        <w:t>Molestak</w:t>
      </w:r>
      <w:proofErr w:type="spellEnd"/>
      <w:r>
        <w:rPr>
          <w:rFonts w:cstheme="minorHAnsi"/>
          <w:b/>
          <w:sz w:val="16"/>
          <w:szCs w:val="16"/>
        </w:rPr>
        <w:t>,  Tel. 81 537 77 90</w:t>
      </w: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</w:rPr>
      </w:pPr>
    </w:p>
    <w:p w:rsidR="00737A2C" w:rsidRDefault="00737A2C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A91DFD" w:rsidRDefault="00A91DFD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DA24E4" w:rsidRDefault="00DA24E4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DA24E4" w:rsidRDefault="00DA24E4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DA24E4" w:rsidRDefault="00DA24E4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DA24E4" w:rsidRDefault="00DA24E4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DA24E4" w:rsidRDefault="00DA24E4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F70495" w:rsidRDefault="00F70495" w:rsidP="00EB3E87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Oznaczenie sprawy: </w:t>
      </w:r>
      <w:r w:rsidR="00E5069A" w:rsidRPr="00737A2C">
        <w:rPr>
          <w:rFonts w:ascii="Calibri" w:hAnsi="Calibri" w:cs="Calibri"/>
          <w:bCs/>
          <w:sz w:val="16"/>
          <w:szCs w:val="16"/>
        </w:rPr>
        <w:t>PUB</w:t>
      </w:r>
      <w:r w:rsidR="0040378B">
        <w:rPr>
          <w:rFonts w:ascii="Calibri" w:hAnsi="Calibri" w:cs="Calibri"/>
          <w:bCs/>
          <w:sz w:val="16"/>
          <w:szCs w:val="16"/>
        </w:rPr>
        <w:t>_76</w:t>
      </w:r>
      <w:r w:rsidR="0063432C">
        <w:rPr>
          <w:rFonts w:ascii="Calibri" w:hAnsi="Calibri" w:cs="Calibri"/>
          <w:bCs/>
          <w:sz w:val="16"/>
          <w:szCs w:val="16"/>
        </w:rPr>
        <w:t>_2020_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63432C">
        <w:rPr>
          <w:rFonts w:ascii="Calibri" w:hAnsi="Calibri" w:cs="Calibri"/>
          <w:bCs/>
          <w:sz w:val="16"/>
          <w:szCs w:val="16"/>
        </w:rPr>
        <w:t>_z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</w:t>
      </w:r>
      <w:r w:rsidR="00DB78FC">
        <w:rPr>
          <w:rFonts w:ascii="Calibri" w:hAnsi="Calibri" w:cs="Calibri"/>
          <w:sz w:val="16"/>
          <w:szCs w:val="16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W odpowiedzi na zaproszenie do składania ofert</w:t>
      </w:r>
      <w:r w:rsidR="00610D83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610D83">
        <w:rPr>
          <w:rFonts w:ascii="Calibri" w:hAnsi="Calibri" w:cs="Calibri"/>
          <w:sz w:val="16"/>
          <w:szCs w:val="16"/>
        </w:rPr>
        <w:t>pt</w:t>
      </w:r>
      <w:proofErr w:type="spellEnd"/>
      <w:r w:rsidRPr="00737A2C">
        <w:rPr>
          <w:rFonts w:ascii="Calibri" w:hAnsi="Calibri" w:cs="Calibri"/>
          <w:sz w:val="16"/>
          <w:szCs w:val="16"/>
        </w:rPr>
        <w:t xml:space="preserve">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DA24E4">
        <w:rPr>
          <w:rFonts w:ascii="Calibri" w:hAnsi="Calibri" w:cs="Calibri"/>
          <w:b/>
          <w:sz w:val="16"/>
          <w:szCs w:val="16"/>
        </w:rPr>
        <w:t>„</w:t>
      </w:r>
      <w:r w:rsidR="0095381D">
        <w:rPr>
          <w:rFonts w:ascii="Calibri" w:hAnsi="Calibri" w:cs="Calibri"/>
          <w:b/>
          <w:sz w:val="18"/>
          <w:szCs w:val="18"/>
        </w:rPr>
        <w:t xml:space="preserve">Usługa sekwencjonowania </w:t>
      </w:r>
      <w:proofErr w:type="spellStart"/>
      <w:r w:rsidR="0095381D">
        <w:rPr>
          <w:rFonts w:ascii="Calibri" w:hAnsi="Calibri" w:cs="Calibri"/>
          <w:b/>
          <w:sz w:val="18"/>
          <w:szCs w:val="18"/>
        </w:rPr>
        <w:t>RNASeq</w:t>
      </w:r>
      <w:proofErr w:type="spellEnd"/>
      <w:r w:rsidR="0095381D">
        <w:rPr>
          <w:rFonts w:ascii="Calibri" w:hAnsi="Calibri" w:cs="Calibri"/>
          <w:b/>
          <w:sz w:val="16"/>
          <w:szCs w:val="16"/>
        </w:rPr>
        <w:t xml:space="preserve">  </w:t>
      </w:r>
      <w:r w:rsidR="008F0EC2" w:rsidRPr="00DA24E4">
        <w:rPr>
          <w:rFonts w:ascii="Calibri" w:hAnsi="Calibri" w:cs="Calibri"/>
          <w:b/>
          <w:sz w:val="16"/>
          <w:szCs w:val="16"/>
        </w:rPr>
        <w:t>”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CD1835" w:rsidRPr="00737A2C" w:rsidRDefault="00CD1835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</w:p>
    <w:p w:rsidR="00540FA2" w:rsidRPr="00CD1835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Oferujemy </w:t>
      </w:r>
      <w:r w:rsidRPr="00DA24E4">
        <w:rPr>
          <w:rFonts w:ascii="Calibri" w:hAnsi="Calibri" w:cs="Calibri"/>
          <w:sz w:val="16"/>
          <w:szCs w:val="16"/>
        </w:rPr>
        <w:t>wykonanie zamówienia</w:t>
      </w:r>
      <w:r w:rsidRPr="00737A2C">
        <w:rPr>
          <w:rFonts w:ascii="Calibri" w:hAnsi="Calibri" w:cs="Calibri"/>
          <w:sz w:val="16"/>
          <w:szCs w:val="16"/>
        </w:rPr>
        <w:t xml:space="preserve">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</w:t>
      </w:r>
      <w:r w:rsidR="00F70495">
        <w:rPr>
          <w:rFonts w:ascii="Calibri" w:hAnsi="Calibri" w:cs="Calibri"/>
          <w:sz w:val="16"/>
          <w:szCs w:val="16"/>
        </w:rPr>
        <w:t>tu</w:t>
      </w:r>
      <w:r w:rsidRPr="00F70495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957"/>
        <w:gridCol w:w="709"/>
        <w:gridCol w:w="1418"/>
        <w:gridCol w:w="708"/>
      </w:tblGrid>
      <w:tr w:rsidR="00610D83" w:rsidRPr="00E5069A" w:rsidTr="005C3E1F">
        <w:trPr>
          <w:trHeight w:hRule="exact" w:val="624"/>
        </w:trPr>
        <w:tc>
          <w:tcPr>
            <w:tcW w:w="522" w:type="dxa"/>
            <w:vAlign w:val="center"/>
            <w:hideMark/>
          </w:tcPr>
          <w:p w:rsidR="00610D83" w:rsidRPr="00340F03" w:rsidRDefault="00610D83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6957" w:type="dxa"/>
            <w:vAlign w:val="center"/>
            <w:hideMark/>
          </w:tcPr>
          <w:p w:rsidR="00610D83" w:rsidRPr="00340F03" w:rsidRDefault="00610D83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709" w:type="dxa"/>
            <w:vAlign w:val="center"/>
            <w:hideMark/>
          </w:tcPr>
          <w:p w:rsidR="00610D83" w:rsidRPr="00340F03" w:rsidRDefault="00610D83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418" w:type="dxa"/>
            <w:vAlign w:val="center"/>
            <w:hideMark/>
          </w:tcPr>
          <w:p w:rsidR="00610D83" w:rsidRPr="00340F03" w:rsidRDefault="00610D83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708" w:type="dxa"/>
          </w:tcPr>
          <w:p w:rsidR="00610D83" w:rsidRPr="00340F03" w:rsidRDefault="00610D83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10D83" w:rsidRPr="00340F03" w:rsidRDefault="00610D83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610D83" w:rsidRPr="00E5069A" w:rsidTr="0040378B">
        <w:trPr>
          <w:trHeight w:hRule="exact" w:val="946"/>
        </w:trPr>
        <w:tc>
          <w:tcPr>
            <w:tcW w:w="522" w:type="dxa"/>
            <w:vAlign w:val="center"/>
            <w:hideMark/>
          </w:tcPr>
          <w:p w:rsidR="00610D83" w:rsidRPr="00C41022" w:rsidRDefault="00610D83" w:rsidP="00A91DF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7" w:type="dxa"/>
          </w:tcPr>
          <w:p w:rsidR="00610D83" w:rsidRPr="00DA20BE" w:rsidRDefault="00AE237B" w:rsidP="00A91DF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Usługa sekwencjonowania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RNASeq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28 bibliotek</w:t>
            </w:r>
          </w:p>
        </w:tc>
        <w:tc>
          <w:tcPr>
            <w:tcW w:w="709" w:type="dxa"/>
            <w:vAlign w:val="center"/>
          </w:tcPr>
          <w:p w:rsidR="00610D83" w:rsidRPr="00DA20BE" w:rsidRDefault="00610D83" w:rsidP="005C3E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10D83" w:rsidRPr="00E5069A" w:rsidRDefault="00610D83" w:rsidP="00A91DF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610D83" w:rsidRDefault="00610D83" w:rsidP="00A91DF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0D83" w:rsidRDefault="00610D83" w:rsidP="00A91DF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0D83" w:rsidRDefault="00610D83" w:rsidP="00A91DF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0D83" w:rsidRDefault="00610D83" w:rsidP="00A91DF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0D83" w:rsidRDefault="00610D83" w:rsidP="00A91DF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610D83" w:rsidRPr="00E5069A" w:rsidRDefault="00610D83" w:rsidP="00A91DF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3E4A2A" w:rsidRDefault="003E4A2A" w:rsidP="00B07E52">
      <w:pPr>
        <w:widowControl w:val="0"/>
        <w:suppressAutoHyphens/>
        <w:ind w:right="559"/>
        <w:jc w:val="both"/>
        <w:rPr>
          <w:rFonts w:ascii="Calibri" w:hAnsi="Calibri" w:cs="Calibri"/>
          <w:sz w:val="18"/>
          <w:szCs w:val="18"/>
        </w:rPr>
      </w:pPr>
    </w:p>
    <w:p w:rsidR="003E4A2A" w:rsidRPr="00B07E52" w:rsidRDefault="00305E16" w:rsidP="003E4A2A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Usługę</w:t>
      </w:r>
      <w:r w:rsidR="002E7E96">
        <w:rPr>
          <w:rFonts w:ascii="Calibri" w:hAnsi="Calibri" w:cs="Calibri"/>
          <w:sz w:val="16"/>
          <w:szCs w:val="16"/>
        </w:rPr>
        <w:t xml:space="preserve"> zrealizujemy w</w:t>
      </w:r>
      <w:r w:rsidR="005C3E1F">
        <w:rPr>
          <w:rFonts w:ascii="Calibri" w:hAnsi="Calibri" w:cs="Calibri"/>
          <w:sz w:val="16"/>
          <w:szCs w:val="16"/>
        </w:rPr>
        <w:t xml:space="preserve"> nieprzekraczalnym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="00AC5BFB" w:rsidRPr="00B07E52">
        <w:rPr>
          <w:rFonts w:ascii="Calibri" w:hAnsi="Calibri" w:cs="Calibri"/>
          <w:sz w:val="16"/>
          <w:szCs w:val="16"/>
        </w:rPr>
        <w:t xml:space="preserve">terminie </w:t>
      </w:r>
      <w:r w:rsidR="00290A4A" w:rsidRPr="00B07E52">
        <w:rPr>
          <w:rFonts w:ascii="Calibri" w:hAnsi="Calibri" w:cs="Calibri"/>
          <w:sz w:val="16"/>
          <w:szCs w:val="16"/>
        </w:rPr>
        <w:t xml:space="preserve">do </w:t>
      </w:r>
      <w:r w:rsidR="00556AF5">
        <w:rPr>
          <w:rFonts w:ascii="Calibri" w:hAnsi="Calibri" w:cs="Calibri"/>
          <w:sz w:val="16"/>
          <w:szCs w:val="16"/>
        </w:rPr>
        <w:t>30 dni od dnia złożenia zamówienia.</w:t>
      </w:r>
    </w:p>
    <w:p w:rsidR="00AC5BFB" w:rsidRPr="00482CC8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color w:val="FF0000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</w:t>
      </w:r>
      <w:r w:rsidR="00754A10" w:rsidRPr="00DA24E4">
        <w:rPr>
          <w:rFonts w:ascii="Calibri" w:hAnsi="Calibri" w:cs="Calibri"/>
          <w:sz w:val="16"/>
          <w:szCs w:val="16"/>
        </w:rPr>
        <w:t xml:space="preserve">faktury VAT </w:t>
      </w:r>
      <w:r w:rsidRPr="00DA24E4">
        <w:rPr>
          <w:rFonts w:ascii="Calibri" w:hAnsi="Calibri" w:cs="Calibri"/>
          <w:sz w:val="16"/>
          <w:szCs w:val="16"/>
        </w:rPr>
        <w:t xml:space="preserve">w terminie </w:t>
      </w:r>
      <w:r w:rsidR="0016185E" w:rsidRPr="00DA24E4">
        <w:rPr>
          <w:rFonts w:ascii="Calibri" w:hAnsi="Calibri" w:cs="Calibri"/>
          <w:sz w:val="16"/>
          <w:szCs w:val="16"/>
        </w:rPr>
        <w:t xml:space="preserve">do </w:t>
      </w:r>
      <w:r w:rsidR="00305E16">
        <w:rPr>
          <w:rFonts w:ascii="Calibri" w:hAnsi="Calibri" w:cs="Calibri"/>
          <w:sz w:val="16"/>
          <w:szCs w:val="16"/>
        </w:rPr>
        <w:t>30 dni</w:t>
      </w:r>
      <w:r w:rsidR="00A91DFD" w:rsidRPr="00DA24E4">
        <w:rPr>
          <w:rFonts w:ascii="Calibri" w:hAnsi="Calibri" w:cs="Calibri"/>
          <w:sz w:val="16"/>
          <w:szCs w:val="16"/>
        </w:rPr>
        <w:t xml:space="preserve"> </w:t>
      </w:r>
      <w:r w:rsidR="00305E16">
        <w:rPr>
          <w:rFonts w:ascii="Calibri" w:hAnsi="Calibri" w:cs="Calibri"/>
          <w:sz w:val="16"/>
          <w:szCs w:val="16"/>
        </w:rPr>
        <w:t>od daty dostarczenia faktury.</w:t>
      </w:r>
    </w:p>
    <w:p w:rsidR="00C9593B" w:rsidRPr="005C3E1F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color w:val="FF0000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91DFD">
        <w:rPr>
          <w:rFonts w:ascii="Calibri" w:hAnsi="Calibri" w:cs="Calibri"/>
          <w:sz w:val="16"/>
          <w:szCs w:val="16"/>
        </w:rPr>
        <w:t xml:space="preserve"> ofertą w terminie </w:t>
      </w:r>
      <w:r w:rsidR="005E7530" w:rsidRPr="005E7530">
        <w:rPr>
          <w:rFonts w:ascii="Calibri" w:hAnsi="Calibri" w:cs="Calibri"/>
          <w:sz w:val="16"/>
          <w:szCs w:val="16"/>
        </w:rPr>
        <w:t>do 30</w:t>
      </w:r>
      <w:r w:rsidR="00A24B1C" w:rsidRPr="005E7530">
        <w:rPr>
          <w:rFonts w:ascii="Calibri" w:hAnsi="Calibri" w:cs="Calibri"/>
          <w:sz w:val="16"/>
          <w:szCs w:val="16"/>
        </w:rPr>
        <w:t xml:space="preserve"> dni </w:t>
      </w:r>
      <w:r w:rsidR="00A24B1C" w:rsidRPr="005C3E1F">
        <w:rPr>
          <w:rFonts w:ascii="Calibri" w:hAnsi="Calibri" w:cs="Calibri"/>
          <w:sz w:val="16"/>
          <w:szCs w:val="16"/>
        </w:rPr>
        <w:t>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5C3E1F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5C3E1F">
        <w:rPr>
          <w:rFonts w:ascii="Calibri" w:hAnsi="Calibri" w:cs="Calibri"/>
          <w:i/>
          <w:sz w:val="16"/>
          <w:szCs w:val="16"/>
        </w:rPr>
        <w:t xml:space="preserve">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</w:t>
      </w:r>
      <w:r w:rsidR="005C3E1F">
        <w:rPr>
          <w:rFonts w:ascii="Calibri" w:hAnsi="Calibri" w:cs="Calibri"/>
          <w:i/>
          <w:sz w:val="16"/>
          <w:szCs w:val="16"/>
        </w:rPr>
        <w:t xml:space="preserve">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</w:t>
      </w:r>
      <w:r w:rsidR="005C3E1F">
        <w:rPr>
          <w:rFonts w:ascii="Calibri" w:hAnsi="Calibri" w:cs="Calibri"/>
          <w:i/>
          <w:sz w:val="16"/>
          <w:szCs w:val="16"/>
        </w:rPr>
        <w:t xml:space="preserve"> 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90A4A" w:rsidRDefault="00AC5BFB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C3E1F" w:rsidRDefault="005C3E1F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C3E1F" w:rsidRDefault="005C3E1F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C3E1F" w:rsidRDefault="005C3E1F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C3E1F" w:rsidRDefault="005C3E1F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C3E1F" w:rsidRDefault="005C3E1F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C3E1F" w:rsidRDefault="005C3E1F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C3E1F" w:rsidRDefault="005C3E1F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0378B" w:rsidRDefault="0040378B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0378B" w:rsidRDefault="0040378B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C3E1F" w:rsidRDefault="005C3E1F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C3E1F" w:rsidRDefault="005C3E1F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C3E1F" w:rsidRDefault="005C3E1F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C3E1F" w:rsidRDefault="005C3E1F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C3E1F" w:rsidRDefault="005C3E1F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5C3E1F" w:rsidRDefault="005C3E1F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Pr="00B07E52" w:rsidRDefault="002E7E96" w:rsidP="002E7E96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CF3FEF">
        <w:rPr>
          <w:rFonts w:ascii="Calibri" w:hAnsi="Calibri" w:cs="Calibri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CF3FEF">
        <w:rPr>
          <w:rFonts w:ascii="Calibri" w:hAnsi="Calibri" w:cs="Calibri"/>
          <w:i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CF3FEF">
        <w:rPr>
          <w:rFonts w:ascii="Calibri" w:hAnsi="Calibri" w:cs="Calibri"/>
          <w:b/>
          <w:i/>
          <w:sz w:val="16"/>
          <w:szCs w:val="16"/>
        </w:rPr>
        <w:t>Uniwersytecie Marii Curie-Skłodowskiej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jest osoba pełniąca funkcję ABI</w:t>
      </w:r>
      <w:r w:rsidR="00DB6A71">
        <w:rPr>
          <w:rFonts w:ascii="Calibri" w:hAnsi="Calibri" w:cs="Calibri"/>
          <w:sz w:val="16"/>
          <w:szCs w:val="16"/>
        </w:rPr>
        <w:t xml:space="preserve"> Pani </w:t>
      </w:r>
      <w:r w:rsidR="00DB6A71" w:rsidRPr="00DB6A71">
        <w:rPr>
          <w:rFonts w:ascii="Calibri" w:hAnsi="Calibri" w:cs="Calibri"/>
          <w:b/>
          <w:i/>
          <w:sz w:val="16"/>
          <w:szCs w:val="16"/>
        </w:rPr>
        <w:t>Sylwia</w:t>
      </w:r>
      <w:r w:rsidR="00DB6A71" w:rsidRPr="00DB6A71">
        <w:rPr>
          <w:rFonts w:ascii="Calibri" w:hAnsi="Calibri" w:cs="Calibri"/>
          <w:b/>
          <w:bCs/>
          <w:i/>
          <w:sz w:val="16"/>
          <w:szCs w:val="16"/>
        </w:rPr>
        <w:t xml:space="preserve"> Pawłowska-Jachura</w:t>
      </w:r>
      <w:r w:rsidRPr="00DB6A71">
        <w:rPr>
          <w:rFonts w:ascii="Calibri" w:hAnsi="Calibri" w:cs="Calibri"/>
          <w:i/>
          <w:sz w:val="16"/>
          <w:szCs w:val="16"/>
        </w:rPr>
        <w:t>,</w:t>
      </w:r>
      <w:r w:rsidRPr="00CF3FEF">
        <w:rPr>
          <w:rFonts w:ascii="Calibri" w:hAnsi="Calibri" w:cs="Calibri"/>
          <w:i/>
          <w:sz w:val="16"/>
          <w:szCs w:val="16"/>
        </w:rPr>
        <w:t xml:space="preserve"> kontakt: </w:t>
      </w:r>
      <w:r w:rsidRPr="00CF3FEF">
        <w:rPr>
          <w:rFonts w:ascii="Calibri" w:hAnsi="Calibri" w:cs="Calibri"/>
          <w:b/>
          <w:i/>
          <w:sz w:val="16"/>
          <w:szCs w:val="16"/>
        </w:rPr>
        <w:t>dane.osobowe@poczta.umcs.lublin.pl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RODO w celu związanym z postępowaniem o udzielenie zamówienia publicznego pod nazwą:</w:t>
      </w:r>
      <w:r w:rsidR="0063432C">
        <w:rPr>
          <w:rFonts w:ascii="Calibri" w:hAnsi="Calibri" w:cs="Calibri"/>
          <w:sz w:val="18"/>
          <w:szCs w:val="18"/>
        </w:rPr>
        <w:t xml:space="preserve"> </w:t>
      </w:r>
      <w:r w:rsidR="0095381D">
        <w:rPr>
          <w:rFonts w:ascii="Calibri" w:hAnsi="Calibri" w:cs="Calibri"/>
          <w:b/>
          <w:sz w:val="18"/>
          <w:szCs w:val="18"/>
        </w:rPr>
        <w:t xml:space="preserve">Usługa sekwencjonowania </w:t>
      </w:r>
      <w:proofErr w:type="spellStart"/>
      <w:r w:rsidR="0095381D">
        <w:rPr>
          <w:rFonts w:ascii="Calibri" w:hAnsi="Calibri" w:cs="Calibri"/>
          <w:b/>
          <w:sz w:val="18"/>
          <w:szCs w:val="18"/>
        </w:rPr>
        <w:t>RNASeq</w:t>
      </w:r>
      <w:proofErr w:type="spellEnd"/>
      <w:r w:rsidR="0095381D">
        <w:rPr>
          <w:rFonts w:ascii="Calibri" w:hAnsi="Calibri" w:cs="Calibri"/>
          <w:sz w:val="18"/>
          <w:szCs w:val="18"/>
        </w:rPr>
        <w:t xml:space="preserve"> 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>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</w:t>
      </w:r>
      <w:r w:rsidR="0040378B">
        <w:rPr>
          <w:rFonts w:ascii="Calibri" w:hAnsi="Calibri" w:cs="Calibri"/>
          <w:b/>
          <w:bCs/>
          <w:i/>
          <w:sz w:val="16"/>
          <w:szCs w:val="16"/>
        </w:rPr>
        <w:t>_76</w:t>
      </w:r>
      <w:r w:rsidR="0063432C">
        <w:rPr>
          <w:rFonts w:ascii="Calibri" w:hAnsi="Calibri" w:cs="Calibri"/>
          <w:b/>
          <w:bCs/>
          <w:i/>
          <w:sz w:val="16"/>
          <w:szCs w:val="16"/>
        </w:rPr>
        <w:t>_20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20</w:t>
      </w:r>
      <w:r w:rsidR="0063432C">
        <w:rPr>
          <w:rFonts w:ascii="Calibri" w:hAnsi="Calibri" w:cs="Calibri"/>
          <w:b/>
          <w:bCs/>
          <w:i/>
          <w:sz w:val="16"/>
          <w:szCs w:val="16"/>
        </w:rPr>
        <w:t>_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</w:t>
      </w:r>
      <w:r w:rsidR="0063432C">
        <w:rPr>
          <w:rFonts w:ascii="Calibri" w:hAnsi="Calibri" w:cs="Calibri"/>
          <w:b/>
          <w:bCs/>
          <w:i/>
          <w:sz w:val="16"/>
          <w:szCs w:val="16"/>
        </w:rPr>
        <w:t>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CF3FEF">
        <w:rPr>
          <w:rFonts w:ascii="Calibri" w:hAnsi="Calibri" w:cs="Calibri"/>
          <w:sz w:val="16"/>
          <w:szCs w:val="16"/>
        </w:rPr>
        <w:t>.</w:t>
      </w:r>
      <w:r w:rsidRPr="00CF3FEF">
        <w:rPr>
          <w:rFonts w:ascii="Calibri" w:hAnsi="Calibri" w:cs="Calibri"/>
          <w:b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63432C">
      <w:pPr>
        <w:tabs>
          <w:tab w:val="left" w:pos="284"/>
        </w:tabs>
        <w:ind w:right="561"/>
        <w:jc w:val="center"/>
        <w:rPr>
          <w:rFonts w:cstheme="minorHAnsi"/>
          <w:b/>
          <w:sz w:val="18"/>
          <w:szCs w:val="18"/>
        </w:rPr>
      </w:pPr>
    </w:p>
    <w:p w:rsidR="005C3E1F" w:rsidRDefault="005C3E1F" w:rsidP="0063432C">
      <w:pPr>
        <w:tabs>
          <w:tab w:val="left" w:pos="284"/>
        </w:tabs>
        <w:ind w:right="561"/>
        <w:jc w:val="center"/>
        <w:rPr>
          <w:rFonts w:cstheme="minorHAnsi"/>
          <w:b/>
          <w:sz w:val="18"/>
          <w:szCs w:val="18"/>
        </w:rPr>
      </w:pPr>
    </w:p>
    <w:p w:rsidR="0063432C" w:rsidRPr="008D524E" w:rsidRDefault="0063432C" w:rsidP="0063432C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6"/>
          <w:szCs w:val="16"/>
        </w:rPr>
      </w:pPr>
      <w:r w:rsidRPr="008D524E">
        <w:rPr>
          <w:rFonts w:ascii="Calibri" w:hAnsi="Calibri" w:cs="Calibri"/>
          <w:b/>
          <w:sz w:val="17"/>
          <w:szCs w:val="17"/>
        </w:rPr>
        <w:t xml:space="preserve">              </w:t>
      </w:r>
      <w:r w:rsidRPr="008D524E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</w:t>
      </w:r>
      <w:r w:rsidR="005C3E1F">
        <w:rPr>
          <w:rFonts w:ascii="Calibri" w:hAnsi="Calibri" w:cs="Calibri"/>
          <w:b/>
          <w:sz w:val="16"/>
          <w:szCs w:val="16"/>
        </w:rPr>
        <w:t xml:space="preserve">                   UMOWA </w:t>
      </w:r>
      <w:r w:rsidRPr="008D524E">
        <w:rPr>
          <w:rFonts w:ascii="Calibri" w:hAnsi="Calibri" w:cs="Calibri"/>
          <w:b/>
          <w:sz w:val="16"/>
          <w:szCs w:val="16"/>
        </w:rPr>
        <w:t xml:space="preserve"> (WZÓR)                                                                                       </w:t>
      </w:r>
      <w:r w:rsidRPr="008D524E">
        <w:rPr>
          <w:rFonts w:ascii="Calibri" w:hAnsi="Calibri" w:cs="Calibri"/>
          <w:sz w:val="16"/>
          <w:szCs w:val="16"/>
        </w:rPr>
        <w:t>Załącznik nr 4</w:t>
      </w:r>
    </w:p>
    <w:p w:rsidR="0063432C" w:rsidRPr="008D524E" w:rsidRDefault="0063432C" w:rsidP="0063432C">
      <w:pPr>
        <w:tabs>
          <w:tab w:val="left" w:pos="284"/>
        </w:tabs>
        <w:ind w:right="561"/>
        <w:jc w:val="center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b/>
          <w:sz w:val="16"/>
          <w:szCs w:val="16"/>
        </w:rPr>
        <w:t xml:space="preserve"> </w:t>
      </w:r>
      <w:r w:rsidR="0040378B">
        <w:rPr>
          <w:rFonts w:ascii="Calibri" w:hAnsi="Calibri" w:cs="Calibri"/>
          <w:sz w:val="16"/>
          <w:szCs w:val="16"/>
        </w:rPr>
        <w:t>NR PUB_76</w:t>
      </w:r>
      <w:r w:rsidRPr="008D524E">
        <w:rPr>
          <w:rFonts w:ascii="Calibri" w:hAnsi="Calibri" w:cs="Calibri"/>
          <w:sz w:val="16"/>
          <w:szCs w:val="16"/>
        </w:rPr>
        <w:t>_2020_DZP-z</w:t>
      </w:r>
    </w:p>
    <w:p w:rsidR="0063432C" w:rsidRPr="008D524E" w:rsidRDefault="0063432C" w:rsidP="0063432C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p w:rsidR="0063432C" w:rsidRPr="008D524E" w:rsidRDefault="0063432C" w:rsidP="0063432C">
      <w:pPr>
        <w:tabs>
          <w:tab w:val="left" w:pos="284"/>
        </w:tabs>
        <w:ind w:right="561"/>
        <w:jc w:val="center"/>
        <w:rPr>
          <w:rFonts w:ascii="Calibri" w:hAnsi="Calibri" w:cs="Calibri"/>
          <w:sz w:val="16"/>
          <w:szCs w:val="16"/>
        </w:rPr>
      </w:pPr>
    </w:p>
    <w:p w:rsidR="0063432C" w:rsidRPr="008D524E" w:rsidRDefault="0063432C" w:rsidP="0063432C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="Calibri" w:hAnsi="Calibri" w:cs="Calibri"/>
          <w:sz w:val="16"/>
          <w:szCs w:val="16"/>
          <w:lang w:eastAsia="ar-SA"/>
        </w:rPr>
      </w:pPr>
      <w:r w:rsidRPr="008D524E">
        <w:rPr>
          <w:rFonts w:ascii="Calibri" w:hAnsi="Calibri" w:cs="Calibri"/>
          <w:sz w:val="16"/>
          <w:szCs w:val="16"/>
          <w:lang w:eastAsia="ar-SA"/>
        </w:rPr>
        <w:t>zawarta w Lublinie w dniu ………………........... r.</w:t>
      </w:r>
    </w:p>
    <w:p w:rsidR="0063432C" w:rsidRPr="008D524E" w:rsidRDefault="0063432C" w:rsidP="0063432C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  <w:r w:rsidRPr="008D524E">
        <w:rPr>
          <w:rFonts w:ascii="Calibri" w:hAnsi="Calibri" w:cs="Calibri"/>
          <w:sz w:val="16"/>
          <w:szCs w:val="16"/>
          <w:lang w:eastAsia="ar-SA"/>
        </w:rPr>
        <w:t xml:space="preserve">pomiędzy: </w:t>
      </w:r>
      <w:r w:rsidRPr="008D524E">
        <w:rPr>
          <w:rFonts w:ascii="Calibri" w:hAnsi="Calibri" w:cs="Calibri"/>
          <w:b/>
          <w:sz w:val="16"/>
          <w:szCs w:val="16"/>
          <w:lang w:eastAsia="ar-SA"/>
        </w:rPr>
        <w:t>Uniwersytetem Marii Curie-Skłodowskiej</w:t>
      </w:r>
      <w:r w:rsidRPr="008D524E">
        <w:rPr>
          <w:rFonts w:ascii="Calibri" w:hAnsi="Calibri" w:cs="Calibri"/>
          <w:sz w:val="16"/>
          <w:szCs w:val="16"/>
          <w:lang w:eastAsia="ar-SA"/>
        </w:rPr>
        <w:t xml:space="preserve"> w Lublinie, Plac Marii Curie-Skłodowskiej 5, NIP: 712- 010-36-92, REGON: 000001353, zwanym dalej w treści Umowy</w:t>
      </w:r>
      <w:r w:rsidRPr="008D524E">
        <w:rPr>
          <w:rFonts w:ascii="Calibri" w:hAnsi="Calibri" w:cs="Calibri"/>
          <w:b/>
          <w:sz w:val="16"/>
          <w:szCs w:val="16"/>
          <w:lang w:eastAsia="ar-SA"/>
        </w:rPr>
        <w:t xml:space="preserve"> "Zamawiającym”, </w:t>
      </w:r>
      <w:r w:rsidRPr="008D524E">
        <w:rPr>
          <w:rFonts w:ascii="Calibri" w:hAnsi="Calibri" w:cs="Calibri"/>
          <w:sz w:val="16"/>
          <w:szCs w:val="16"/>
          <w:lang w:eastAsia="ar-SA"/>
        </w:rPr>
        <w:t>reprezentowanym przez: ………………………………………, przy kontrasygnacie Kwestora UMCS</w:t>
      </w:r>
    </w:p>
    <w:p w:rsidR="0063432C" w:rsidRPr="008D524E" w:rsidRDefault="0063432C" w:rsidP="0063432C">
      <w:pPr>
        <w:ind w:firstLine="284"/>
        <w:jc w:val="both"/>
        <w:rPr>
          <w:rFonts w:ascii="Calibri" w:hAnsi="Calibri" w:cs="Calibri"/>
          <w:b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a</w:t>
      </w:r>
    </w:p>
    <w:p w:rsidR="0063432C" w:rsidRPr="008D524E" w:rsidRDefault="0063432C" w:rsidP="0063432C">
      <w:pPr>
        <w:ind w:firstLine="284"/>
        <w:jc w:val="both"/>
        <w:rPr>
          <w:rFonts w:ascii="Calibri" w:hAnsi="Calibri" w:cs="Calibri"/>
          <w:b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zwanym dalej w treści Umowy</w:t>
      </w:r>
      <w:r w:rsidRPr="008D524E">
        <w:rPr>
          <w:rFonts w:ascii="Calibri" w:hAnsi="Calibri" w:cs="Calibri"/>
          <w:b/>
          <w:sz w:val="16"/>
          <w:szCs w:val="16"/>
        </w:rPr>
        <w:t xml:space="preserve"> "Wykonawcą”, </w:t>
      </w:r>
    </w:p>
    <w:p w:rsidR="0063432C" w:rsidRPr="008D524E" w:rsidRDefault="0063432C" w:rsidP="0063432C">
      <w:pPr>
        <w:ind w:firstLine="284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reprezentowanym przez……………………………………………………</w:t>
      </w:r>
    </w:p>
    <w:p w:rsidR="0063432C" w:rsidRPr="008D524E" w:rsidRDefault="0063432C" w:rsidP="0063432C">
      <w:pPr>
        <w:jc w:val="both"/>
        <w:rPr>
          <w:rFonts w:ascii="Calibri" w:hAnsi="Calibri" w:cs="Calibri"/>
          <w:sz w:val="16"/>
          <w:szCs w:val="16"/>
        </w:rPr>
      </w:pPr>
    </w:p>
    <w:p w:rsidR="0063432C" w:rsidRPr="008D524E" w:rsidRDefault="0063432C" w:rsidP="0063432C">
      <w:pPr>
        <w:tabs>
          <w:tab w:val="left" w:pos="9497"/>
        </w:tabs>
        <w:ind w:left="284" w:right="-1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 xml:space="preserve">Umowa niniejsza została zawarta na podstawie </w:t>
      </w:r>
      <w:r w:rsidRPr="008D524E">
        <w:rPr>
          <w:rFonts w:ascii="Calibri" w:hAnsi="Calibri" w:cs="Calibri"/>
          <w:b/>
          <w:sz w:val="16"/>
          <w:szCs w:val="16"/>
        </w:rPr>
        <w:t>art. 4d ust.1 pkt. 1</w:t>
      </w:r>
      <w:r w:rsidRPr="008D524E">
        <w:rPr>
          <w:rFonts w:ascii="Calibri" w:hAnsi="Calibri" w:cs="Calibri"/>
          <w:sz w:val="16"/>
          <w:szCs w:val="16"/>
        </w:rPr>
        <w:t xml:space="preserve"> ustawy z dnia 29 stycznia 2004 r. Prawo zamówień publicznych (Dz. U. z 2019 r, poz. 1843 t. j.) dalej zwaną ustawą oraz zgodnie z Zarządzeniem Rektora UMCS w Lublinie: Nr 25/2017 z dnia 30 maja 2017 r.</w:t>
      </w:r>
    </w:p>
    <w:p w:rsidR="0063432C" w:rsidRPr="008D524E" w:rsidRDefault="0063432C" w:rsidP="0063432C">
      <w:pPr>
        <w:jc w:val="center"/>
        <w:rPr>
          <w:rFonts w:ascii="Calibri" w:hAnsi="Calibri" w:cs="Calibri"/>
          <w:b/>
          <w:sz w:val="16"/>
          <w:szCs w:val="16"/>
        </w:rPr>
      </w:pPr>
    </w:p>
    <w:p w:rsidR="0063432C" w:rsidRPr="008D524E" w:rsidRDefault="0063432C" w:rsidP="0063432C">
      <w:pPr>
        <w:jc w:val="center"/>
        <w:rPr>
          <w:rFonts w:ascii="Calibri" w:hAnsi="Calibri" w:cs="Calibri"/>
          <w:b/>
          <w:sz w:val="16"/>
          <w:szCs w:val="16"/>
        </w:rPr>
      </w:pPr>
      <w:r w:rsidRPr="008D524E">
        <w:rPr>
          <w:rFonts w:ascii="Calibri" w:hAnsi="Calibri" w:cs="Calibri"/>
          <w:b/>
          <w:sz w:val="16"/>
          <w:szCs w:val="16"/>
        </w:rPr>
        <w:t>§ 1</w:t>
      </w:r>
    </w:p>
    <w:p w:rsidR="0063432C" w:rsidRPr="008D524E" w:rsidRDefault="0063432C" w:rsidP="0063432C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="Calibri" w:hAnsi="Calibri" w:cs="Calibri"/>
          <w:b/>
          <w:bCs/>
          <w:kern w:val="32"/>
          <w:sz w:val="16"/>
          <w:szCs w:val="16"/>
        </w:rPr>
      </w:pPr>
      <w:r w:rsidRPr="008D524E">
        <w:rPr>
          <w:rFonts w:ascii="Calibri" w:hAnsi="Calibri" w:cs="Calibri"/>
          <w:b/>
          <w:bCs/>
          <w:kern w:val="32"/>
          <w:sz w:val="16"/>
          <w:szCs w:val="16"/>
        </w:rPr>
        <w:t>PRZEDMIOT UMOWY</w:t>
      </w:r>
    </w:p>
    <w:p w:rsidR="0063432C" w:rsidRPr="008D524E" w:rsidRDefault="00CD1835" w:rsidP="0063432C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6"/>
          <w:szCs w:val="16"/>
        </w:rPr>
      </w:pPr>
      <w:r>
        <w:rPr>
          <w:rFonts w:ascii="Calibri" w:hAnsi="Calibri" w:cs="Calibri"/>
          <w:bCs/>
          <w:kern w:val="32"/>
          <w:sz w:val="16"/>
          <w:szCs w:val="16"/>
        </w:rPr>
        <w:t>Przedmiotem umowy jest</w:t>
      </w:r>
      <w:r w:rsidR="0095381D">
        <w:rPr>
          <w:rFonts w:ascii="Calibri" w:hAnsi="Calibri" w:cs="Calibri"/>
          <w:bCs/>
          <w:kern w:val="32"/>
          <w:sz w:val="16"/>
          <w:szCs w:val="16"/>
        </w:rPr>
        <w:t xml:space="preserve"> </w:t>
      </w:r>
      <w:r w:rsidR="0095381D">
        <w:rPr>
          <w:rFonts w:ascii="Calibri" w:hAnsi="Calibri" w:cs="Calibri"/>
          <w:b/>
          <w:sz w:val="18"/>
          <w:szCs w:val="18"/>
        </w:rPr>
        <w:t xml:space="preserve">Usługa sekwencjonowania </w:t>
      </w:r>
      <w:proofErr w:type="spellStart"/>
      <w:r w:rsidR="0095381D">
        <w:rPr>
          <w:rFonts w:ascii="Calibri" w:hAnsi="Calibri" w:cs="Calibri"/>
          <w:b/>
          <w:sz w:val="18"/>
          <w:szCs w:val="18"/>
        </w:rPr>
        <w:t>RNASeq</w:t>
      </w:r>
      <w:proofErr w:type="spellEnd"/>
      <w:r>
        <w:rPr>
          <w:rFonts w:ascii="Calibri" w:hAnsi="Calibri" w:cs="Calibri"/>
          <w:b/>
          <w:bCs/>
          <w:kern w:val="32"/>
          <w:sz w:val="16"/>
          <w:szCs w:val="16"/>
        </w:rPr>
        <w:t xml:space="preserve">, </w:t>
      </w:r>
      <w:r w:rsidRPr="00CD1835">
        <w:rPr>
          <w:rFonts w:ascii="Calibri" w:hAnsi="Calibri" w:cs="Calibri"/>
          <w:bCs/>
          <w:kern w:val="32"/>
          <w:sz w:val="16"/>
          <w:szCs w:val="16"/>
        </w:rPr>
        <w:t>zgodnie z</w:t>
      </w:r>
      <w:r>
        <w:rPr>
          <w:rFonts w:ascii="Calibri" w:hAnsi="Calibri" w:cs="Calibri"/>
          <w:b/>
          <w:bCs/>
          <w:kern w:val="32"/>
          <w:sz w:val="16"/>
          <w:szCs w:val="16"/>
        </w:rPr>
        <w:t xml:space="preserve"> </w:t>
      </w:r>
      <w:r>
        <w:rPr>
          <w:rFonts w:ascii="Calibri" w:hAnsi="Calibri" w:cs="Calibri"/>
          <w:bCs/>
          <w:kern w:val="32"/>
          <w:sz w:val="16"/>
          <w:szCs w:val="16"/>
        </w:rPr>
        <w:t>ofertą stanowiącą</w:t>
      </w:r>
      <w:r w:rsidR="0063432C" w:rsidRPr="008D524E">
        <w:rPr>
          <w:rFonts w:ascii="Calibri" w:hAnsi="Calibri" w:cs="Calibri"/>
          <w:bCs/>
          <w:kern w:val="32"/>
          <w:sz w:val="16"/>
          <w:szCs w:val="16"/>
        </w:rPr>
        <w:t xml:space="preserve"> integralną część umowy.</w:t>
      </w:r>
      <w:r w:rsidR="0063432C" w:rsidRPr="008D524E">
        <w:rPr>
          <w:rFonts w:ascii="Calibri" w:hAnsi="Calibri" w:cs="Calibri"/>
          <w:b/>
          <w:bCs/>
          <w:kern w:val="32"/>
          <w:sz w:val="16"/>
          <w:szCs w:val="16"/>
        </w:rPr>
        <w:tab/>
      </w:r>
    </w:p>
    <w:p w:rsidR="0063432C" w:rsidRPr="008D524E" w:rsidRDefault="0063432C" w:rsidP="0063432C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6"/>
          <w:szCs w:val="16"/>
        </w:rPr>
      </w:pPr>
    </w:p>
    <w:p w:rsidR="0063432C" w:rsidRPr="008D524E" w:rsidRDefault="0063432C" w:rsidP="0063432C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D524E">
        <w:rPr>
          <w:rFonts w:ascii="Calibri" w:hAnsi="Calibri" w:cs="Calibri"/>
          <w:b/>
          <w:bCs/>
          <w:sz w:val="16"/>
          <w:szCs w:val="16"/>
        </w:rPr>
        <w:t>§ 2</w:t>
      </w:r>
    </w:p>
    <w:p w:rsidR="0063432C" w:rsidRPr="008D524E" w:rsidRDefault="0063432C" w:rsidP="0063432C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D524E">
        <w:rPr>
          <w:rFonts w:ascii="Calibri" w:hAnsi="Calibri" w:cs="Calibri"/>
          <w:b/>
          <w:bCs/>
          <w:sz w:val="16"/>
          <w:szCs w:val="16"/>
        </w:rPr>
        <w:t>TERMIN I WARUNKI REALIZACJI UMOWY</w:t>
      </w:r>
    </w:p>
    <w:p w:rsidR="0063432C" w:rsidRPr="008D332C" w:rsidRDefault="0063432C" w:rsidP="0063432C">
      <w:pPr>
        <w:suppressAutoHyphens/>
        <w:ind w:firstLine="360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1.     Przedmiot umowy Wyko</w:t>
      </w:r>
      <w:r w:rsidR="00501631">
        <w:rPr>
          <w:rFonts w:ascii="Calibri" w:hAnsi="Calibri" w:cs="Calibri"/>
          <w:sz w:val="16"/>
          <w:szCs w:val="16"/>
        </w:rPr>
        <w:t xml:space="preserve">nawca </w:t>
      </w:r>
      <w:r w:rsidR="00501631" w:rsidRPr="008D332C">
        <w:rPr>
          <w:rFonts w:ascii="Calibri" w:hAnsi="Calibri" w:cs="Calibri"/>
          <w:sz w:val="16"/>
          <w:szCs w:val="16"/>
        </w:rPr>
        <w:t>zobowiązuje się  zrealizować</w:t>
      </w:r>
      <w:r w:rsidR="008D332C" w:rsidRPr="008D332C">
        <w:rPr>
          <w:rFonts w:ascii="Calibri" w:hAnsi="Calibri" w:cs="Calibri"/>
          <w:sz w:val="16"/>
          <w:szCs w:val="16"/>
        </w:rPr>
        <w:t xml:space="preserve"> w nieprzekraczalnym terminie</w:t>
      </w:r>
      <w:r w:rsidRPr="008D332C">
        <w:rPr>
          <w:rFonts w:ascii="Calibri" w:hAnsi="Calibri" w:cs="Calibri"/>
          <w:sz w:val="16"/>
          <w:szCs w:val="16"/>
        </w:rPr>
        <w:t xml:space="preserve"> </w:t>
      </w:r>
      <w:r w:rsidR="00556AF5">
        <w:rPr>
          <w:rFonts w:ascii="Calibri" w:hAnsi="Calibri" w:cs="Calibri"/>
          <w:sz w:val="16"/>
          <w:szCs w:val="16"/>
        </w:rPr>
        <w:t>do 30 dni od dnia złożenia zamówienia.</w:t>
      </w:r>
    </w:p>
    <w:p w:rsidR="0063432C" w:rsidRPr="008D524E" w:rsidRDefault="0063432C" w:rsidP="0063432C">
      <w:pPr>
        <w:suppressAutoHyphens/>
        <w:ind w:left="360"/>
        <w:jc w:val="both"/>
        <w:rPr>
          <w:rFonts w:ascii="Calibri" w:hAnsi="Calibri" w:cs="Calibri"/>
          <w:bCs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 xml:space="preserve">2.     </w:t>
      </w:r>
      <w:r w:rsidR="00501631">
        <w:rPr>
          <w:rFonts w:ascii="Calibri" w:hAnsi="Calibri" w:cs="Calibri"/>
          <w:sz w:val="16"/>
          <w:szCs w:val="16"/>
        </w:rPr>
        <w:t xml:space="preserve">Przedmiot umowy  </w:t>
      </w:r>
      <w:r w:rsidR="00501631" w:rsidRPr="008D332C">
        <w:rPr>
          <w:rFonts w:ascii="Calibri" w:hAnsi="Calibri" w:cs="Calibri"/>
          <w:sz w:val="16"/>
          <w:szCs w:val="16"/>
        </w:rPr>
        <w:t>zrealizowany</w:t>
      </w:r>
      <w:r w:rsidRPr="008D332C">
        <w:rPr>
          <w:rFonts w:ascii="Calibri" w:hAnsi="Calibri" w:cs="Calibri"/>
          <w:sz w:val="16"/>
          <w:szCs w:val="16"/>
        </w:rPr>
        <w:t xml:space="preserve"> </w:t>
      </w:r>
      <w:r w:rsidRPr="008D524E">
        <w:rPr>
          <w:rFonts w:ascii="Calibri" w:hAnsi="Calibri" w:cs="Calibri"/>
          <w:sz w:val="16"/>
          <w:szCs w:val="16"/>
        </w:rPr>
        <w:t>będzie na koszt i ryzyko Wykonawcy do miejsca wskazanego przez Zamawiającego:</w:t>
      </w:r>
      <w:r w:rsidRPr="008D524E">
        <w:rPr>
          <w:rFonts w:ascii="Calibri" w:hAnsi="Calibri" w:cs="Calibri"/>
          <w:bCs/>
          <w:sz w:val="16"/>
          <w:szCs w:val="16"/>
        </w:rPr>
        <w:t xml:space="preserve"> </w:t>
      </w:r>
    </w:p>
    <w:p w:rsidR="00E8663C" w:rsidRPr="001405D5" w:rsidRDefault="00E8663C" w:rsidP="00E8663C">
      <w:pPr>
        <w:jc w:val="both"/>
        <w:rPr>
          <w:rFonts w:ascii="Calibri" w:hAnsi="Calibri" w:cs="Calibri"/>
          <w:b/>
          <w:sz w:val="16"/>
          <w:szCs w:val="16"/>
        </w:rPr>
      </w:pPr>
    </w:p>
    <w:p w:rsidR="00E8663C" w:rsidRDefault="00E8663C" w:rsidP="00E8663C">
      <w:pPr>
        <w:ind w:left="284"/>
        <w:jc w:val="center"/>
        <w:rPr>
          <w:rFonts w:cstheme="minorHAnsi"/>
          <w:b/>
          <w:sz w:val="16"/>
          <w:szCs w:val="16"/>
        </w:rPr>
      </w:pPr>
      <w:r w:rsidRPr="00007232">
        <w:rPr>
          <w:rFonts w:cstheme="minorHAnsi"/>
          <w:b/>
          <w:sz w:val="16"/>
          <w:szCs w:val="16"/>
        </w:rPr>
        <w:t>W</w:t>
      </w:r>
      <w:r>
        <w:rPr>
          <w:rFonts w:cstheme="minorHAnsi"/>
          <w:b/>
          <w:sz w:val="16"/>
          <w:szCs w:val="16"/>
        </w:rPr>
        <w:t xml:space="preserve">ydział Biologii i Biotechnologii UMCS, </w:t>
      </w:r>
      <w:r w:rsidRPr="00007232">
        <w:rPr>
          <w:rFonts w:cstheme="minorHAnsi"/>
          <w:b/>
          <w:sz w:val="16"/>
          <w:szCs w:val="16"/>
        </w:rPr>
        <w:t xml:space="preserve">Katedra </w:t>
      </w:r>
      <w:r>
        <w:rPr>
          <w:rFonts w:cstheme="minorHAnsi"/>
          <w:b/>
          <w:sz w:val="16"/>
          <w:szCs w:val="16"/>
        </w:rPr>
        <w:t>Biologii Molekularnej</w:t>
      </w:r>
    </w:p>
    <w:p w:rsidR="00E8663C" w:rsidRDefault="00E8663C" w:rsidP="00E8663C">
      <w:pPr>
        <w:ind w:left="284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ECOTECH-</w:t>
      </w:r>
      <w:proofErr w:type="spellStart"/>
      <w:r>
        <w:rPr>
          <w:rFonts w:cstheme="minorHAnsi"/>
          <w:b/>
          <w:sz w:val="16"/>
          <w:szCs w:val="16"/>
        </w:rPr>
        <w:t>Complex</w:t>
      </w:r>
      <w:proofErr w:type="spellEnd"/>
      <w:r>
        <w:rPr>
          <w:rFonts w:cstheme="minorHAnsi"/>
          <w:b/>
          <w:sz w:val="16"/>
          <w:szCs w:val="16"/>
        </w:rPr>
        <w:t>,</w:t>
      </w:r>
    </w:p>
    <w:p w:rsidR="00E8663C" w:rsidRPr="00007232" w:rsidRDefault="00E8663C" w:rsidP="00E8663C">
      <w:pPr>
        <w:ind w:left="284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ul. Głęboka 39, LabD2  </w:t>
      </w:r>
      <w:r w:rsidRPr="00007232">
        <w:rPr>
          <w:rFonts w:cstheme="minorHAnsi"/>
          <w:b/>
          <w:sz w:val="16"/>
          <w:szCs w:val="16"/>
        </w:rPr>
        <w:t>Lublin</w:t>
      </w:r>
    </w:p>
    <w:p w:rsidR="00E8663C" w:rsidRPr="00007232" w:rsidRDefault="00E8663C" w:rsidP="00E8663C">
      <w:pPr>
        <w:ind w:left="284"/>
        <w:rPr>
          <w:rFonts w:cstheme="minorHAnsi"/>
          <w:b/>
          <w:sz w:val="16"/>
          <w:szCs w:val="16"/>
        </w:rPr>
      </w:pPr>
      <w:r w:rsidRPr="00B4694A">
        <w:rPr>
          <w:rFonts w:cstheme="minorHAnsi"/>
          <w:b/>
          <w:sz w:val="16"/>
          <w:szCs w:val="16"/>
          <w:lang w:eastAsia="ar-SA"/>
        </w:rPr>
        <w:t xml:space="preserve">                                                                         </w:t>
      </w:r>
      <w:r>
        <w:rPr>
          <w:rFonts w:cstheme="minorHAnsi"/>
          <w:b/>
          <w:sz w:val="16"/>
          <w:szCs w:val="16"/>
          <w:lang w:eastAsia="ar-SA"/>
        </w:rPr>
        <w:t xml:space="preserve">              </w:t>
      </w:r>
      <w:r w:rsidRPr="00B4694A">
        <w:rPr>
          <w:rFonts w:cstheme="minorHAnsi"/>
          <w:b/>
          <w:sz w:val="16"/>
          <w:szCs w:val="16"/>
          <w:lang w:eastAsia="ar-SA"/>
        </w:rPr>
        <w:t xml:space="preserve">   </w:t>
      </w:r>
      <w:r w:rsidRPr="00007232">
        <w:rPr>
          <w:rFonts w:cstheme="minorHAnsi"/>
          <w:b/>
          <w:sz w:val="16"/>
          <w:szCs w:val="16"/>
        </w:rPr>
        <w:t xml:space="preserve">Osoba do kontaktu: </w:t>
      </w:r>
      <w:r>
        <w:rPr>
          <w:rFonts w:cstheme="minorHAnsi"/>
          <w:b/>
          <w:sz w:val="16"/>
          <w:szCs w:val="16"/>
        </w:rPr>
        <w:t xml:space="preserve">Eliza </w:t>
      </w:r>
      <w:proofErr w:type="spellStart"/>
      <w:r>
        <w:rPr>
          <w:rFonts w:cstheme="minorHAnsi"/>
          <w:b/>
          <w:sz w:val="16"/>
          <w:szCs w:val="16"/>
        </w:rPr>
        <w:t>Molestak</w:t>
      </w:r>
      <w:proofErr w:type="spellEnd"/>
      <w:r>
        <w:rPr>
          <w:rFonts w:cstheme="minorHAnsi"/>
          <w:b/>
          <w:sz w:val="16"/>
          <w:szCs w:val="16"/>
        </w:rPr>
        <w:t>,  Tel. 81 537 77 90</w:t>
      </w:r>
    </w:p>
    <w:p w:rsidR="0063432C" w:rsidRPr="008D524E" w:rsidRDefault="0063432C" w:rsidP="0063432C">
      <w:pPr>
        <w:suppressAutoHyphens/>
        <w:ind w:left="360"/>
        <w:jc w:val="both"/>
        <w:rPr>
          <w:rFonts w:ascii="Calibri" w:hAnsi="Calibri" w:cs="Calibri"/>
          <w:bCs/>
          <w:sz w:val="16"/>
          <w:szCs w:val="16"/>
        </w:rPr>
      </w:pPr>
    </w:p>
    <w:p w:rsidR="0063432C" w:rsidRDefault="0063432C" w:rsidP="0046740D">
      <w:pPr>
        <w:suppressAutoHyphens/>
        <w:contextualSpacing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 xml:space="preserve">        </w:t>
      </w:r>
      <w:r w:rsidR="00501631">
        <w:rPr>
          <w:rFonts w:ascii="Calibri" w:hAnsi="Calibri" w:cs="Calibri"/>
          <w:sz w:val="16"/>
          <w:szCs w:val="16"/>
        </w:rPr>
        <w:t xml:space="preserve"> </w:t>
      </w:r>
      <w:r w:rsidR="008D332C">
        <w:rPr>
          <w:rFonts w:ascii="Calibri" w:hAnsi="Calibri" w:cs="Calibri"/>
          <w:sz w:val="16"/>
          <w:szCs w:val="16"/>
        </w:rPr>
        <w:t xml:space="preserve"> 3</w:t>
      </w:r>
      <w:r w:rsidR="0046740D">
        <w:rPr>
          <w:rFonts w:ascii="Calibri" w:hAnsi="Calibri" w:cs="Calibri"/>
          <w:sz w:val="16"/>
          <w:szCs w:val="16"/>
        </w:rPr>
        <w:t xml:space="preserve">.      Realizacja usługi </w:t>
      </w:r>
      <w:r w:rsidR="008D332C">
        <w:rPr>
          <w:rFonts w:ascii="Calibri" w:hAnsi="Calibri" w:cs="Calibri"/>
          <w:sz w:val="16"/>
          <w:szCs w:val="16"/>
        </w:rPr>
        <w:t>będącej przedmiotem umowy zostanie potwierdzona</w:t>
      </w:r>
      <w:r w:rsidRPr="008D524E">
        <w:rPr>
          <w:rFonts w:ascii="Calibri" w:hAnsi="Calibri" w:cs="Calibri"/>
          <w:sz w:val="16"/>
          <w:szCs w:val="16"/>
        </w:rPr>
        <w:t xml:space="preserve"> na podstawie protokołu odbioru podpisanego bez zastrzeżeń.</w:t>
      </w:r>
    </w:p>
    <w:p w:rsidR="0046740D" w:rsidRPr="0046740D" w:rsidRDefault="0046740D" w:rsidP="0046740D">
      <w:pPr>
        <w:suppressAutoHyphens/>
        <w:contextualSpacing/>
        <w:rPr>
          <w:rFonts w:ascii="Calibri" w:hAnsi="Calibri" w:cs="Calibri"/>
          <w:sz w:val="16"/>
          <w:szCs w:val="16"/>
        </w:rPr>
      </w:pPr>
    </w:p>
    <w:p w:rsidR="0063432C" w:rsidRPr="008D524E" w:rsidRDefault="0063432C" w:rsidP="0063432C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D524E">
        <w:rPr>
          <w:rFonts w:ascii="Calibri" w:hAnsi="Calibri" w:cs="Calibri"/>
          <w:b/>
          <w:bCs/>
          <w:sz w:val="16"/>
          <w:szCs w:val="16"/>
        </w:rPr>
        <w:t>§ 3</w:t>
      </w:r>
    </w:p>
    <w:p w:rsidR="0063432C" w:rsidRPr="00A55F15" w:rsidRDefault="0063432C" w:rsidP="0063432C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A55F15">
        <w:rPr>
          <w:rFonts w:ascii="Calibri" w:hAnsi="Calibri" w:cs="Calibri"/>
          <w:b/>
          <w:bCs/>
          <w:sz w:val="16"/>
          <w:szCs w:val="16"/>
        </w:rPr>
        <w:t>WARTOŚĆ UMOWY</w:t>
      </w:r>
    </w:p>
    <w:p w:rsidR="0063432C" w:rsidRPr="00A55F15" w:rsidRDefault="0063432C" w:rsidP="0063432C">
      <w:pPr>
        <w:numPr>
          <w:ilvl w:val="0"/>
          <w:numId w:val="22"/>
        </w:numPr>
        <w:spacing w:after="160"/>
        <w:ind w:hanging="436"/>
        <w:contextualSpacing/>
        <w:jc w:val="both"/>
        <w:rPr>
          <w:rFonts w:ascii="Calibri" w:hAnsi="Calibri" w:cs="Calibri"/>
          <w:sz w:val="16"/>
          <w:szCs w:val="16"/>
          <w:lang w:eastAsia="ar-SA"/>
        </w:rPr>
      </w:pPr>
      <w:r w:rsidRPr="00A55F15">
        <w:rPr>
          <w:rFonts w:ascii="Calibri" w:hAnsi="Calibri" w:cs="Calibri"/>
          <w:sz w:val="16"/>
          <w:szCs w:val="16"/>
          <w:lang w:eastAsia="ar-SA"/>
        </w:rPr>
        <w:t>Wyko</w:t>
      </w:r>
      <w:r w:rsidR="00A55F15" w:rsidRPr="00A55F15">
        <w:rPr>
          <w:rFonts w:ascii="Calibri" w:hAnsi="Calibri" w:cs="Calibri"/>
          <w:sz w:val="16"/>
          <w:szCs w:val="16"/>
          <w:lang w:eastAsia="ar-SA"/>
        </w:rPr>
        <w:t xml:space="preserve">nawca zobowiązuje się </w:t>
      </w:r>
      <w:r w:rsidR="00A55F15" w:rsidRPr="0046740D">
        <w:rPr>
          <w:rFonts w:ascii="Calibri" w:hAnsi="Calibri" w:cs="Calibri"/>
          <w:sz w:val="16"/>
          <w:szCs w:val="16"/>
          <w:lang w:eastAsia="ar-SA"/>
        </w:rPr>
        <w:t>do wykonania usługi</w:t>
      </w:r>
      <w:r w:rsidRPr="00A55F15">
        <w:rPr>
          <w:rFonts w:ascii="Calibri" w:hAnsi="Calibri" w:cs="Calibri"/>
          <w:sz w:val="16"/>
          <w:szCs w:val="16"/>
          <w:lang w:eastAsia="ar-SA"/>
        </w:rPr>
        <w:t xml:space="preserve"> po cenie określonej w formularzu oferty, stanowiącym integralną część umowy.</w:t>
      </w:r>
      <w:r w:rsidRPr="00A55F15">
        <w:rPr>
          <w:rFonts w:ascii="Calibri" w:hAnsi="Calibri" w:cs="Calibri"/>
          <w:sz w:val="16"/>
          <w:szCs w:val="16"/>
          <w:lang w:eastAsia="ar-SA"/>
        </w:rPr>
        <w:tab/>
      </w:r>
    </w:p>
    <w:p w:rsidR="0063432C" w:rsidRPr="008D524E" w:rsidRDefault="0063432C" w:rsidP="0046740D">
      <w:pPr>
        <w:numPr>
          <w:ilvl w:val="0"/>
          <w:numId w:val="22"/>
        </w:numPr>
        <w:suppressAutoHyphens/>
        <w:ind w:left="721" w:hanging="437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 xml:space="preserve">Wartość umowy ustala się na kwotę: </w:t>
      </w:r>
      <w:r w:rsidRPr="0046740D">
        <w:rPr>
          <w:rFonts w:ascii="Calibri" w:hAnsi="Calibri" w:cs="Calibri"/>
          <w:sz w:val="16"/>
          <w:szCs w:val="16"/>
        </w:rPr>
        <w:t>…………….</w:t>
      </w:r>
      <w:r w:rsidRPr="008D524E">
        <w:rPr>
          <w:rFonts w:ascii="Calibri" w:hAnsi="Calibri" w:cs="Calibri"/>
          <w:b/>
          <w:sz w:val="16"/>
          <w:szCs w:val="16"/>
        </w:rPr>
        <w:t xml:space="preserve"> </w:t>
      </w:r>
      <w:r w:rsidR="0046740D">
        <w:rPr>
          <w:rFonts w:ascii="Calibri" w:hAnsi="Calibri" w:cs="Calibri"/>
          <w:sz w:val="16"/>
          <w:szCs w:val="16"/>
        </w:rPr>
        <w:t>zł brutto, (słownie</w:t>
      </w:r>
      <w:r w:rsidRPr="008D524E">
        <w:rPr>
          <w:rFonts w:ascii="Calibri" w:hAnsi="Calibri" w:cs="Calibri"/>
          <w:sz w:val="16"/>
          <w:szCs w:val="16"/>
        </w:rPr>
        <w:t>:</w:t>
      </w:r>
      <w:r w:rsidR="0046740D">
        <w:rPr>
          <w:rFonts w:ascii="Calibri" w:hAnsi="Calibri" w:cs="Calibri"/>
          <w:sz w:val="16"/>
          <w:szCs w:val="16"/>
        </w:rPr>
        <w:t xml:space="preserve"> </w:t>
      </w:r>
      <w:r w:rsidRPr="008D524E">
        <w:rPr>
          <w:rFonts w:ascii="Calibri" w:hAnsi="Calibri" w:cs="Calibri"/>
          <w:sz w:val="16"/>
          <w:szCs w:val="16"/>
        </w:rPr>
        <w:t>…</w:t>
      </w:r>
      <w:r w:rsidR="0046740D">
        <w:rPr>
          <w:rFonts w:ascii="Calibri" w:hAnsi="Calibri" w:cs="Calibri"/>
          <w:sz w:val="16"/>
          <w:szCs w:val="16"/>
        </w:rPr>
        <w:t>………..</w:t>
      </w:r>
      <w:r w:rsidRPr="008D524E">
        <w:rPr>
          <w:rFonts w:ascii="Calibri" w:hAnsi="Calibri" w:cs="Calibri"/>
          <w:sz w:val="16"/>
          <w:szCs w:val="16"/>
        </w:rPr>
        <w:t>)</w:t>
      </w:r>
      <w:r w:rsidR="0046740D">
        <w:rPr>
          <w:rFonts w:ascii="Calibri" w:hAnsi="Calibri" w:cs="Calibri"/>
          <w:sz w:val="16"/>
          <w:szCs w:val="16"/>
        </w:rPr>
        <w:t xml:space="preserve">, </w:t>
      </w:r>
      <w:r w:rsidRPr="008D524E">
        <w:rPr>
          <w:rFonts w:ascii="Calibri" w:hAnsi="Calibri" w:cs="Calibri"/>
          <w:sz w:val="16"/>
          <w:szCs w:val="16"/>
        </w:rPr>
        <w:t>w tym wartość podatku od towarów i usług według stawki  …….. %, wartość netto: …..……… .</w:t>
      </w:r>
    </w:p>
    <w:p w:rsidR="0063432C" w:rsidRPr="008D524E" w:rsidRDefault="0063432C" w:rsidP="0046740D">
      <w:pPr>
        <w:numPr>
          <w:ilvl w:val="0"/>
          <w:numId w:val="22"/>
        </w:numPr>
        <w:suppressAutoHyphens/>
        <w:ind w:left="721" w:hanging="437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Cena brutto zawiera wszelkie koszty, pod</w:t>
      </w:r>
      <w:r w:rsidR="00452AAD">
        <w:rPr>
          <w:rFonts w:ascii="Calibri" w:hAnsi="Calibri" w:cs="Calibri"/>
          <w:sz w:val="16"/>
          <w:szCs w:val="16"/>
        </w:rPr>
        <w:t xml:space="preserve">atki i opłaty związane </w:t>
      </w:r>
      <w:r w:rsidR="00452AAD" w:rsidRPr="0046740D">
        <w:rPr>
          <w:rFonts w:ascii="Calibri" w:hAnsi="Calibri" w:cs="Calibri"/>
          <w:sz w:val="16"/>
          <w:szCs w:val="16"/>
        </w:rPr>
        <w:t xml:space="preserve">z </w:t>
      </w:r>
      <w:r w:rsidR="0046740D">
        <w:rPr>
          <w:rFonts w:ascii="Calibri" w:hAnsi="Calibri" w:cs="Calibri"/>
          <w:sz w:val="16"/>
          <w:szCs w:val="16"/>
        </w:rPr>
        <w:t>wykonaniem</w:t>
      </w:r>
      <w:r w:rsidR="00452AAD" w:rsidRPr="0046740D">
        <w:rPr>
          <w:rFonts w:ascii="Calibri" w:hAnsi="Calibri" w:cs="Calibri"/>
          <w:sz w:val="16"/>
          <w:szCs w:val="16"/>
        </w:rPr>
        <w:t xml:space="preserve"> usługi</w:t>
      </w:r>
      <w:r w:rsidR="0046740D">
        <w:rPr>
          <w:rFonts w:ascii="Calibri" w:hAnsi="Calibri" w:cs="Calibri"/>
          <w:sz w:val="16"/>
          <w:szCs w:val="16"/>
        </w:rPr>
        <w:t xml:space="preserve"> na rzecz</w:t>
      </w:r>
      <w:r w:rsidRPr="008D524E">
        <w:rPr>
          <w:rFonts w:ascii="Calibri" w:hAnsi="Calibri" w:cs="Calibri"/>
          <w:sz w:val="16"/>
          <w:szCs w:val="16"/>
        </w:rPr>
        <w:t xml:space="preserve"> Zamawiającego.</w:t>
      </w:r>
    </w:p>
    <w:p w:rsidR="0063432C" w:rsidRPr="008D524E" w:rsidRDefault="0063432C" w:rsidP="0063432C">
      <w:pPr>
        <w:suppressAutoHyphens/>
        <w:jc w:val="both"/>
        <w:rPr>
          <w:rFonts w:ascii="Calibri" w:hAnsi="Calibri" w:cs="Calibri"/>
          <w:sz w:val="16"/>
          <w:szCs w:val="16"/>
        </w:rPr>
      </w:pPr>
    </w:p>
    <w:p w:rsidR="0063432C" w:rsidRPr="008D524E" w:rsidRDefault="0063432C" w:rsidP="0046740D">
      <w:pPr>
        <w:suppressAutoHyphens/>
        <w:ind w:left="720"/>
        <w:jc w:val="center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b/>
          <w:bCs/>
          <w:sz w:val="16"/>
          <w:szCs w:val="16"/>
        </w:rPr>
        <w:t>§ 4</w:t>
      </w:r>
    </w:p>
    <w:p w:rsidR="0063432C" w:rsidRPr="008D524E" w:rsidRDefault="0046740D" w:rsidP="0046740D">
      <w:pPr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    </w:t>
      </w:r>
      <w:r w:rsidR="0063432C" w:rsidRPr="008D524E">
        <w:rPr>
          <w:rFonts w:ascii="Calibri" w:hAnsi="Calibri" w:cs="Calibri"/>
          <w:b/>
          <w:bCs/>
          <w:sz w:val="16"/>
          <w:szCs w:val="16"/>
        </w:rPr>
        <w:t>TERMIN I WARUNKI PŁATNOŚCI</w:t>
      </w:r>
    </w:p>
    <w:p w:rsidR="0063432C" w:rsidRPr="008D524E" w:rsidRDefault="0063432C" w:rsidP="0063432C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Zamawiający zapłaci Wykon</w:t>
      </w:r>
      <w:r w:rsidR="00EB2150">
        <w:rPr>
          <w:rFonts w:ascii="Calibri" w:hAnsi="Calibri" w:cs="Calibri"/>
          <w:sz w:val="16"/>
          <w:szCs w:val="16"/>
        </w:rPr>
        <w:t>awcy za zrealizowaną usługę</w:t>
      </w:r>
      <w:r w:rsidRPr="008D524E">
        <w:rPr>
          <w:rFonts w:ascii="Calibri" w:hAnsi="Calibri" w:cs="Calibri"/>
          <w:sz w:val="16"/>
          <w:szCs w:val="16"/>
        </w:rPr>
        <w:t xml:space="preserve">, po otrzymaniu prawidłowo wystawionej faktury, na rachunek bankowy wskazany na fakturze w terminie 30 dni licząc od dnia jej otrzymania, z wyjątkiem sytuacji przewidzianej w </w:t>
      </w:r>
      <w:r w:rsidR="002E4A3B">
        <w:rPr>
          <w:rFonts w:ascii="Calibri" w:hAnsi="Calibri" w:cs="Calibri"/>
          <w:sz w:val="16"/>
          <w:szCs w:val="16"/>
        </w:rPr>
        <w:t>§ 7 ust. 3</w:t>
      </w:r>
      <w:r w:rsidRPr="005E7530">
        <w:rPr>
          <w:rFonts w:ascii="Calibri" w:hAnsi="Calibri" w:cs="Calibri"/>
          <w:sz w:val="16"/>
          <w:szCs w:val="16"/>
        </w:rPr>
        <w:t>,</w:t>
      </w:r>
      <w:r w:rsidRPr="008D524E">
        <w:rPr>
          <w:rFonts w:ascii="Calibri" w:hAnsi="Calibri" w:cs="Calibri"/>
          <w:sz w:val="16"/>
          <w:szCs w:val="16"/>
        </w:rPr>
        <w:t xml:space="preserve"> gdzie 30 dniowy termin będzie liczony od dat</w:t>
      </w:r>
      <w:r w:rsidR="00EB2150">
        <w:rPr>
          <w:rFonts w:ascii="Calibri" w:hAnsi="Calibri" w:cs="Calibri"/>
          <w:sz w:val="16"/>
          <w:szCs w:val="16"/>
        </w:rPr>
        <w:t>y prawidłowego zrealizowania usługi</w:t>
      </w:r>
      <w:r w:rsidRPr="008D524E">
        <w:rPr>
          <w:rFonts w:ascii="Calibri" w:hAnsi="Calibri" w:cs="Calibri"/>
          <w:sz w:val="16"/>
          <w:szCs w:val="16"/>
        </w:rPr>
        <w:t>.</w:t>
      </w:r>
    </w:p>
    <w:p w:rsidR="0063432C" w:rsidRPr="008D524E" w:rsidRDefault="0063432C" w:rsidP="0063432C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Wykonawca oświadcza, że na dzień zlecenia przelewu rachunek bankowy Wykonawcy, określony w umowie/fakturze figuruje w wykazie podmiotów, o którym mowa w art. 96b ust. 1 ustawy o podatku od towarów i usług oraz niektórych innych ustaw (Dz. U. 2020 poz.106.)</w:t>
      </w:r>
    </w:p>
    <w:p w:rsidR="0063432C" w:rsidRPr="008D524E" w:rsidRDefault="0063432C" w:rsidP="0063432C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Jako zapłatę faktury rozumie się datę obciążenia rachunku bankowego Zamawiającego. Termin uważa się za zachowany,</w:t>
      </w:r>
      <w:r w:rsidRPr="008D524E">
        <w:rPr>
          <w:rFonts w:ascii="Calibri" w:hAnsi="Calibri" w:cs="Calibri"/>
          <w:sz w:val="16"/>
          <w:szCs w:val="16"/>
        </w:rPr>
        <w:br/>
        <w:t>jeśli obciążenie rachunku bankowego zamawiającego nastąpi najpóźniej w ostatnim dniu terminu płatności.</w:t>
      </w:r>
    </w:p>
    <w:p w:rsidR="0063432C" w:rsidRPr="008D524E" w:rsidRDefault="0063432C" w:rsidP="0063432C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</w:t>
      </w:r>
      <w:r w:rsidR="00EB2150" w:rsidRPr="008D524E">
        <w:rPr>
          <w:rFonts w:ascii="Calibri" w:hAnsi="Calibri" w:cs="Calibri"/>
          <w:sz w:val="16"/>
          <w:szCs w:val="16"/>
        </w:rPr>
        <w:t xml:space="preserve"> </w:t>
      </w:r>
      <w:r w:rsidRPr="008D524E">
        <w:rPr>
          <w:rFonts w:ascii="Calibri" w:hAnsi="Calibri" w:cs="Calibri"/>
          <w:sz w:val="16"/>
          <w:szCs w:val="16"/>
        </w:rPr>
        <w:t>nie może stać w sprzeczności z postanowieniami niniejszej umowy.</w:t>
      </w:r>
    </w:p>
    <w:p w:rsidR="0063432C" w:rsidRPr="00EB2150" w:rsidRDefault="0063432C" w:rsidP="0063432C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Wykonawca nie może bez pisemnej zgody Zamawiającego powierzyć podmiotowi trzeciemu wykonania zobowiązań wynikających</w:t>
      </w:r>
      <w:r w:rsidRPr="008D524E">
        <w:rPr>
          <w:rFonts w:ascii="Calibri" w:hAnsi="Calibri" w:cs="Calibri"/>
          <w:sz w:val="16"/>
          <w:szCs w:val="16"/>
        </w:rPr>
        <w:br/>
        <w:t>z niniejszej umowy</w:t>
      </w:r>
      <w:r w:rsidR="00EB2150">
        <w:rPr>
          <w:rFonts w:ascii="Calibri" w:hAnsi="Calibri" w:cs="Calibri"/>
          <w:sz w:val="16"/>
          <w:szCs w:val="16"/>
        </w:rPr>
        <w:t>.</w:t>
      </w:r>
    </w:p>
    <w:p w:rsidR="0063432C" w:rsidRPr="008D524E" w:rsidRDefault="0063432C" w:rsidP="0063432C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D524E">
        <w:rPr>
          <w:rFonts w:ascii="Calibri" w:hAnsi="Calibri" w:cs="Calibri"/>
          <w:b/>
          <w:bCs/>
          <w:sz w:val="16"/>
          <w:szCs w:val="16"/>
        </w:rPr>
        <w:t>§ 5</w:t>
      </w:r>
    </w:p>
    <w:p w:rsidR="0063432C" w:rsidRDefault="0063432C" w:rsidP="0063432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6"/>
          <w:szCs w:val="16"/>
        </w:rPr>
      </w:pPr>
      <w:r w:rsidRPr="008D524E">
        <w:rPr>
          <w:rFonts w:ascii="Calibri" w:hAnsi="Calibri" w:cs="Calibri"/>
          <w:b/>
          <w:bCs/>
          <w:kern w:val="32"/>
          <w:sz w:val="16"/>
          <w:szCs w:val="16"/>
        </w:rPr>
        <w:t>KARY UMOWNE</w:t>
      </w:r>
    </w:p>
    <w:p w:rsidR="00556AF5" w:rsidRPr="008D524E" w:rsidRDefault="00556AF5" w:rsidP="00556AF5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 xml:space="preserve">W przypadku, gdy Wykonawca nie zrealizuje zamówienia w terminie określonym w § 2 ust. 1, lub nie uzupełnia braków ilościowych albo nie dokonuje wymiany towaru wadliwego na towar wolny od wad, w terminie określonym w § 7 ust. </w:t>
      </w:r>
      <w:r w:rsidR="00195F4F">
        <w:rPr>
          <w:rFonts w:ascii="Calibri" w:hAnsi="Calibri" w:cs="Calibri"/>
          <w:sz w:val="16"/>
          <w:szCs w:val="16"/>
        </w:rPr>
        <w:t>3</w:t>
      </w:r>
      <w:r w:rsidRPr="008D524E">
        <w:rPr>
          <w:rFonts w:ascii="Calibri" w:hAnsi="Calibri" w:cs="Calibri"/>
          <w:sz w:val="16"/>
          <w:szCs w:val="16"/>
        </w:rPr>
        <w:t>, zapłaci Zamawiającemu karę umowną w wysokości 1 % wartości produktu brutto niedostarczonego w terminie, za każdy dzień zwłoki w dostawie, nie więcej niż 30% wartości brutto umowy.</w:t>
      </w:r>
    </w:p>
    <w:p w:rsidR="00556AF5" w:rsidRPr="003F43FB" w:rsidRDefault="00556AF5" w:rsidP="00556AF5">
      <w:pPr>
        <w:numPr>
          <w:ilvl w:val="0"/>
          <w:numId w:val="10"/>
        </w:numPr>
        <w:suppressAutoHyphens/>
        <w:spacing w:after="160"/>
        <w:jc w:val="both"/>
        <w:rPr>
          <w:rFonts w:cstheme="minorHAnsi"/>
          <w:sz w:val="16"/>
          <w:szCs w:val="16"/>
        </w:rPr>
      </w:pPr>
      <w:r w:rsidRPr="003F43FB">
        <w:rPr>
          <w:rFonts w:cstheme="minorHAnsi"/>
          <w:sz w:val="16"/>
          <w:szCs w:val="16"/>
        </w:rPr>
        <w:t>Wykonawca zapłaci Zamawiającemu karę umowną w wysokości 10% ogólnej wartości brutto umowy, jeżeli z przyczyn leżących</w:t>
      </w:r>
      <w:r w:rsidRPr="003F43FB">
        <w:rPr>
          <w:rFonts w:cstheme="minorHAnsi"/>
          <w:sz w:val="16"/>
          <w:szCs w:val="16"/>
        </w:rPr>
        <w:br/>
        <w:t>po stronie Wykonawcy Zamawiający odstąpi od umowy.</w:t>
      </w:r>
    </w:p>
    <w:p w:rsidR="00556AF5" w:rsidRPr="00D61C3B" w:rsidRDefault="00556AF5" w:rsidP="00556AF5">
      <w:pPr>
        <w:widowControl w:val="0"/>
        <w:numPr>
          <w:ilvl w:val="0"/>
          <w:numId w:val="10"/>
        </w:numPr>
        <w:suppressAutoHyphens/>
        <w:jc w:val="both"/>
        <w:rPr>
          <w:sz w:val="16"/>
          <w:szCs w:val="16"/>
          <w:lang w:eastAsia="zh-CN"/>
        </w:rPr>
      </w:pPr>
      <w:r w:rsidRPr="00D61C3B">
        <w:rPr>
          <w:rFonts w:cs="Calibri"/>
          <w:sz w:val="16"/>
          <w:szCs w:val="16"/>
          <w:lang w:eastAsia="zh-CN"/>
        </w:rPr>
        <w:t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 Naczelnika Urzędu Skarbowego właściwego dla Wykonawcy w terminie trzech dni od dnia zlecenia przelewu.</w:t>
      </w:r>
    </w:p>
    <w:p w:rsidR="00556AF5" w:rsidRPr="00551160" w:rsidRDefault="00556AF5" w:rsidP="00556AF5">
      <w:pPr>
        <w:pStyle w:val="Teksttreci0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Calibri" w:hAnsi="Calibri" w:cs="Arial"/>
          <w:sz w:val="16"/>
          <w:szCs w:val="16"/>
        </w:rPr>
      </w:pPr>
      <w:r w:rsidRPr="00551160">
        <w:rPr>
          <w:rFonts w:ascii="Calibri" w:hAnsi="Calibri" w:cs="Calibri"/>
          <w:sz w:val="16"/>
          <w:szCs w:val="16"/>
        </w:rPr>
        <w:t>W przypadku gdy zamawiający z winy wykonawcy poniesie szkodę związaną z tym, iż na dzień zlecenia przelewu rachunek bankowy Wykonawcy określony na fakturze, nie figuruje w wykazie podmiotów których mowa w art. 96b ust. 1 ustawy o podatku od towarów i usług (</w:t>
      </w:r>
      <w:proofErr w:type="spellStart"/>
      <w:r w:rsidRPr="00551160">
        <w:rPr>
          <w:rFonts w:ascii="Calibri" w:hAnsi="Calibri" w:cs="Calibri"/>
          <w:sz w:val="16"/>
          <w:szCs w:val="16"/>
        </w:rPr>
        <w:t>t.j</w:t>
      </w:r>
      <w:proofErr w:type="spellEnd"/>
      <w:r w:rsidRPr="00551160">
        <w:rPr>
          <w:rFonts w:ascii="Calibri" w:hAnsi="Calibri" w:cs="Calibri"/>
          <w:sz w:val="16"/>
          <w:szCs w:val="16"/>
        </w:rPr>
        <w:t>. Dz. U. 2020r. poz. 106), Wykonawca zapłaci karę w wysokości 30% wartości częściowej faktury brutto.</w:t>
      </w:r>
    </w:p>
    <w:p w:rsidR="00556AF5" w:rsidRPr="00D46453" w:rsidRDefault="00556AF5" w:rsidP="00556AF5">
      <w:pPr>
        <w:numPr>
          <w:ilvl w:val="0"/>
          <w:numId w:val="10"/>
        </w:numPr>
        <w:suppressAutoHyphens/>
        <w:spacing w:after="160"/>
        <w:jc w:val="both"/>
        <w:rPr>
          <w:rFonts w:cstheme="minorHAnsi"/>
          <w:bCs/>
          <w:sz w:val="16"/>
          <w:szCs w:val="16"/>
        </w:rPr>
      </w:pPr>
      <w:r w:rsidRPr="003F43FB">
        <w:rPr>
          <w:rFonts w:cstheme="minorHAnsi"/>
          <w:bCs/>
          <w:sz w:val="16"/>
          <w:szCs w:val="16"/>
        </w:rPr>
        <w:t>Zamawiający zastrzega sobie prawo dochodzenia odszkodowania do wysokości poniesionej szkody, niezależnie od kar umownych.</w:t>
      </w:r>
    </w:p>
    <w:p w:rsidR="00556AF5" w:rsidRPr="003F43FB" w:rsidRDefault="00556AF5" w:rsidP="00556AF5">
      <w:pPr>
        <w:numPr>
          <w:ilvl w:val="0"/>
          <w:numId w:val="10"/>
        </w:numPr>
        <w:suppressAutoHyphens/>
        <w:spacing w:after="160"/>
        <w:jc w:val="both"/>
        <w:rPr>
          <w:rFonts w:cstheme="minorHAnsi"/>
          <w:bCs/>
          <w:sz w:val="16"/>
          <w:szCs w:val="16"/>
        </w:rPr>
      </w:pPr>
      <w:r w:rsidRPr="003F43FB">
        <w:rPr>
          <w:rFonts w:cstheme="minorHAnsi"/>
          <w:bCs/>
          <w:sz w:val="16"/>
          <w:szCs w:val="16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556AF5" w:rsidRDefault="00556AF5" w:rsidP="00556AF5">
      <w:pPr>
        <w:numPr>
          <w:ilvl w:val="0"/>
          <w:numId w:val="10"/>
        </w:numPr>
        <w:rPr>
          <w:rFonts w:cstheme="minorHAnsi"/>
          <w:bCs/>
          <w:sz w:val="16"/>
          <w:szCs w:val="16"/>
        </w:rPr>
      </w:pPr>
      <w:r w:rsidRPr="003F43FB">
        <w:rPr>
          <w:rFonts w:cstheme="minorHAnsi"/>
          <w:bCs/>
          <w:sz w:val="16"/>
          <w:szCs w:val="16"/>
        </w:rPr>
        <w:lastRenderedPageBreak/>
        <w:t>Łączna Wysokość kar umownych nie może przekroczyć 30% wynagrodzenia brutto, o którym mowa w §3 ust. 2 niniejszej umowy.</w:t>
      </w:r>
    </w:p>
    <w:p w:rsidR="00CD1835" w:rsidRDefault="00CD1835" w:rsidP="0063432C">
      <w:pPr>
        <w:rPr>
          <w:rFonts w:ascii="Calibri" w:hAnsi="Calibri" w:cs="Calibri"/>
          <w:b/>
          <w:bCs/>
          <w:sz w:val="16"/>
          <w:szCs w:val="16"/>
        </w:rPr>
      </w:pPr>
    </w:p>
    <w:p w:rsidR="00CD1835" w:rsidRPr="008D524E" w:rsidRDefault="00CD1835" w:rsidP="0063432C">
      <w:pPr>
        <w:rPr>
          <w:rFonts w:ascii="Calibri" w:hAnsi="Calibri" w:cs="Calibri"/>
          <w:b/>
          <w:bCs/>
          <w:sz w:val="16"/>
          <w:szCs w:val="16"/>
        </w:rPr>
      </w:pPr>
    </w:p>
    <w:p w:rsidR="0063432C" w:rsidRPr="008D524E" w:rsidRDefault="0063432C" w:rsidP="0063432C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D524E">
        <w:rPr>
          <w:rFonts w:ascii="Calibri" w:hAnsi="Calibri" w:cs="Calibri"/>
          <w:b/>
          <w:bCs/>
          <w:sz w:val="16"/>
          <w:szCs w:val="16"/>
        </w:rPr>
        <w:t>§ 6</w:t>
      </w:r>
    </w:p>
    <w:p w:rsidR="0063432C" w:rsidRPr="008D524E" w:rsidRDefault="0063432C" w:rsidP="0063432C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D524E">
        <w:rPr>
          <w:rFonts w:ascii="Calibri" w:hAnsi="Calibri" w:cs="Calibri"/>
          <w:b/>
          <w:bCs/>
          <w:sz w:val="16"/>
          <w:szCs w:val="16"/>
        </w:rPr>
        <w:t>ODSTĄPIENIE OD UMOWY</w:t>
      </w:r>
    </w:p>
    <w:p w:rsidR="0063432C" w:rsidRPr="008D524E" w:rsidRDefault="0063432C" w:rsidP="0063432C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 w:rsidR="00195F4F">
        <w:rPr>
          <w:rFonts w:ascii="Calibri" w:hAnsi="Calibri" w:cs="Calibri"/>
          <w:bCs/>
          <w:sz w:val="16"/>
          <w:szCs w:val="16"/>
        </w:rPr>
        <w:t>§ 2 ust. 1 oraz § 7 ust. 3</w:t>
      </w:r>
      <w:r w:rsidRPr="008D524E">
        <w:rPr>
          <w:rFonts w:ascii="Calibri" w:hAnsi="Calibri" w:cs="Calibri"/>
          <w:bCs/>
          <w:sz w:val="16"/>
          <w:szCs w:val="16"/>
        </w:rPr>
        <w:t>.</w:t>
      </w:r>
    </w:p>
    <w:p w:rsidR="0063432C" w:rsidRPr="008D524E" w:rsidRDefault="0063432C" w:rsidP="0063432C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Oświadczenie o odstąpieniu od umowy powinno zostać złożone</w:t>
      </w:r>
      <w:r w:rsidR="00E8663C">
        <w:rPr>
          <w:rFonts w:ascii="Calibri" w:hAnsi="Calibri" w:cs="Calibri"/>
          <w:sz w:val="16"/>
          <w:szCs w:val="16"/>
        </w:rPr>
        <w:t xml:space="preserve"> na piśmie</w:t>
      </w:r>
      <w:r w:rsidRPr="008D524E">
        <w:rPr>
          <w:rFonts w:ascii="Calibri" w:hAnsi="Calibri" w:cs="Calibri"/>
          <w:sz w:val="16"/>
          <w:szCs w:val="16"/>
        </w:rPr>
        <w:t xml:space="preserve"> w terminie 10 dni od dnia, w którym strona dowiedziała</w:t>
      </w:r>
      <w:r w:rsidRPr="008D524E">
        <w:rPr>
          <w:rFonts w:ascii="Calibri" w:hAnsi="Calibri" w:cs="Calibri"/>
          <w:sz w:val="16"/>
          <w:szCs w:val="16"/>
        </w:rPr>
        <w:br/>
        <w:t>się o przyczynie odstąpienia.</w:t>
      </w:r>
    </w:p>
    <w:p w:rsidR="0063432C" w:rsidRPr="008D524E" w:rsidRDefault="0063432C" w:rsidP="0063432C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D524E">
        <w:rPr>
          <w:rFonts w:ascii="Calibri" w:hAnsi="Calibri" w:cs="Calibri"/>
          <w:b/>
          <w:bCs/>
          <w:sz w:val="16"/>
          <w:szCs w:val="16"/>
        </w:rPr>
        <w:t>§ 7</w:t>
      </w:r>
    </w:p>
    <w:p w:rsidR="0063432C" w:rsidRPr="005E7530" w:rsidRDefault="0063432C" w:rsidP="0063432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6"/>
          <w:szCs w:val="16"/>
        </w:rPr>
      </w:pPr>
      <w:r w:rsidRPr="005E7530">
        <w:rPr>
          <w:rFonts w:ascii="Calibri" w:hAnsi="Calibri" w:cs="Calibri"/>
          <w:b/>
          <w:bCs/>
          <w:kern w:val="32"/>
          <w:sz w:val="16"/>
          <w:szCs w:val="16"/>
        </w:rPr>
        <w:t>GWARANCJA i REKLAMACJE</w:t>
      </w:r>
    </w:p>
    <w:p w:rsidR="0063432C" w:rsidRPr="005E7530" w:rsidRDefault="0063432C" w:rsidP="0063432C">
      <w:pPr>
        <w:numPr>
          <w:ilvl w:val="1"/>
          <w:numId w:val="11"/>
        </w:numPr>
        <w:tabs>
          <w:tab w:val="num" w:pos="709"/>
        </w:tabs>
        <w:suppressAutoHyphens/>
        <w:spacing w:after="160"/>
        <w:ind w:hanging="796"/>
        <w:jc w:val="both"/>
        <w:rPr>
          <w:rFonts w:ascii="Calibri" w:hAnsi="Calibri" w:cs="Calibri"/>
          <w:sz w:val="16"/>
          <w:szCs w:val="16"/>
        </w:rPr>
      </w:pPr>
      <w:r w:rsidRPr="005E7530">
        <w:rPr>
          <w:rFonts w:ascii="Calibri" w:hAnsi="Calibri" w:cs="Calibri"/>
          <w:sz w:val="16"/>
          <w:szCs w:val="16"/>
        </w:rPr>
        <w:t>Wykonawca odpowiada za rodzaj, jakość oraz ilość dostarczonego przedmiotu umowy objętego zamówieniem.</w:t>
      </w:r>
      <w:r w:rsidRPr="005E7530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63432C" w:rsidRPr="005E7530" w:rsidRDefault="0063432C" w:rsidP="0063432C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6"/>
          <w:szCs w:val="16"/>
        </w:rPr>
      </w:pPr>
      <w:r w:rsidRPr="005E7530">
        <w:rPr>
          <w:rFonts w:ascii="Calibri" w:hAnsi="Calibri" w:cs="Calibri"/>
          <w:sz w:val="16"/>
          <w:szCs w:val="16"/>
        </w:rPr>
        <w:t xml:space="preserve">Wykonawca udziela gwarancji producenta na </w:t>
      </w:r>
      <w:r w:rsidR="00BE4B68">
        <w:rPr>
          <w:rFonts w:ascii="Calibri" w:hAnsi="Calibri" w:cs="Calibri"/>
          <w:sz w:val="16"/>
          <w:szCs w:val="16"/>
        </w:rPr>
        <w:t>zrealizowaną usługę.</w:t>
      </w:r>
    </w:p>
    <w:p w:rsidR="0063432C" w:rsidRPr="005E7530" w:rsidRDefault="0063432C" w:rsidP="0063432C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6"/>
          <w:szCs w:val="16"/>
        </w:rPr>
      </w:pPr>
      <w:r w:rsidRPr="005E7530">
        <w:rPr>
          <w:rFonts w:ascii="Calibri" w:hAnsi="Calibri" w:cs="Calibri"/>
          <w:sz w:val="16"/>
          <w:szCs w:val="16"/>
        </w:rPr>
        <w:t>Braki ilościowe lub wady j</w:t>
      </w:r>
      <w:r w:rsidR="00A803FD">
        <w:rPr>
          <w:rFonts w:ascii="Calibri" w:hAnsi="Calibri" w:cs="Calibri"/>
          <w:sz w:val="16"/>
          <w:szCs w:val="16"/>
        </w:rPr>
        <w:t>akościowe stwierdzone po wykonaniu usługi</w:t>
      </w:r>
      <w:r w:rsidRPr="005E7530">
        <w:rPr>
          <w:rFonts w:ascii="Calibri" w:hAnsi="Calibri" w:cs="Calibri"/>
          <w:sz w:val="16"/>
          <w:szCs w:val="16"/>
        </w:rPr>
        <w:t xml:space="preserve"> Zamawiający reklamuje niezwłocznie. Wykonawca zobowiązuje</w:t>
      </w:r>
      <w:r w:rsidRPr="005E7530">
        <w:rPr>
          <w:rFonts w:ascii="Calibri" w:hAnsi="Calibri" w:cs="Calibri"/>
          <w:sz w:val="16"/>
          <w:szCs w:val="16"/>
        </w:rPr>
        <w:br/>
        <w:t>się na własny koszt do uzupełnienia braków lub usunięcia wad niezwłocznie, nie później jednak niż w terminie 30 dni licząc od daty otrzymania wezwania.</w:t>
      </w:r>
    </w:p>
    <w:p w:rsidR="0063432C" w:rsidRPr="008D524E" w:rsidRDefault="0063432C" w:rsidP="0063432C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D524E">
        <w:rPr>
          <w:rFonts w:ascii="Calibri" w:hAnsi="Calibri" w:cs="Calibri"/>
          <w:b/>
          <w:bCs/>
          <w:sz w:val="16"/>
          <w:szCs w:val="16"/>
        </w:rPr>
        <w:t>§ 8</w:t>
      </w:r>
    </w:p>
    <w:p w:rsidR="0063432C" w:rsidRPr="008D524E" w:rsidRDefault="0063432C" w:rsidP="0063432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6"/>
          <w:szCs w:val="16"/>
        </w:rPr>
      </w:pPr>
      <w:r w:rsidRPr="008D524E">
        <w:rPr>
          <w:rFonts w:ascii="Calibri" w:hAnsi="Calibri" w:cs="Calibri"/>
          <w:b/>
          <w:bCs/>
          <w:kern w:val="32"/>
          <w:sz w:val="16"/>
          <w:szCs w:val="16"/>
        </w:rPr>
        <w:t>POSTANOWIENIA KOŃCOWE</w:t>
      </w:r>
    </w:p>
    <w:p w:rsidR="0063432C" w:rsidRPr="008D524E" w:rsidRDefault="0063432C" w:rsidP="0063432C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Zmiana postanowień umowy może nastąpić za zgodą obu stron wyrażoną na piśmie pod rygorem nieważności umowy.</w:t>
      </w:r>
    </w:p>
    <w:p w:rsidR="0063432C" w:rsidRPr="008D524E" w:rsidRDefault="0063432C" w:rsidP="0063432C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Spory wynikłe na tle realizacji niniejszej umowy będą rozpatrywane przez sąd właściwy ze względu na miejsce siedziby Zamawiającego.</w:t>
      </w:r>
    </w:p>
    <w:p w:rsidR="0063432C" w:rsidRPr="008D524E" w:rsidRDefault="0063432C" w:rsidP="0063432C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W sprawach nieuregulowanych niniejszą Umową mają zastosowanie odpowiednie przepisy Ustawy prawo zamówień publicznych</w:t>
      </w:r>
      <w:r w:rsidRPr="008D524E">
        <w:rPr>
          <w:rFonts w:ascii="Calibri" w:hAnsi="Calibri" w:cs="Calibri"/>
          <w:sz w:val="16"/>
          <w:szCs w:val="16"/>
        </w:rPr>
        <w:br/>
        <w:t>i Kodeksu cywilnego.</w:t>
      </w:r>
    </w:p>
    <w:p w:rsidR="0063432C" w:rsidRPr="008D524E" w:rsidRDefault="0063432C" w:rsidP="0063432C">
      <w:pPr>
        <w:numPr>
          <w:ilvl w:val="0"/>
          <w:numId w:val="12"/>
        </w:numPr>
        <w:spacing w:after="160"/>
        <w:contextualSpacing/>
        <w:jc w:val="both"/>
        <w:rPr>
          <w:rFonts w:ascii="Calibri" w:hAnsi="Calibri" w:cs="Calibri"/>
          <w:sz w:val="16"/>
          <w:szCs w:val="16"/>
          <w:lang w:eastAsia="ar-SA"/>
        </w:rPr>
      </w:pPr>
      <w:r w:rsidRPr="008D524E">
        <w:rPr>
          <w:rFonts w:ascii="Calibri" w:hAnsi="Calibri" w:cs="Calibri"/>
          <w:sz w:val="16"/>
          <w:szCs w:val="16"/>
          <w:lang w:eastAsia="ar-SA"/>
        </w:rPr>
        <w:t>Umowę sporządzono w 3 jednobrzmiących egzemplarzach, 2 egzemplarze dla Zamawiającego, 1 egzemplarz dla Wykonawcy.</w:t>
      </w:r>
    </w:p>
    <w:p w:rsidR="0063432C" w:rsidRPr="008D524E" w:rsidRDefault="0063432C" w:rsidP="0063432C">
      <w:pPr>
        <w:ind w:left="720"/>
        <w:contextualSpacing/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63432C" w:rsidRPr="008D524E" w:rsidRDefault="0063432C" w:rsidP="0063432C">
      <w:pPr>
        <w:jc w:val="both"/>
        <w:rPr>
          <w:rFonts w:ascii="Calibri" w:hAnsi="Calibri" w:cs="Calibri"/>
          <w:sz w:val="16"/>
          <w:szCs w:val="16"/>
        </w:rPr>
      </w:pPr>
    </w:p>
    <w:p w:rsidR="0063432C" w:rsidRPr="008D524E" w:rsidRDefault="0063432C" w:rsidP="0063432C">
      <w:pPr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Załącznik:</w:t>
      </w:r>
    </w:p>
    <w:p w:rsidR="0063432C" w:rsidRPr="008D524E" w:rsidRDefault="0063432C" w:rsidP="0063432C">
      <w:pPr>
        <w:jc w:val="both"/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>- Oferta Wykonawcy.</w:t>
      </w:r>
    </w:p>
    <w:p w:rsidR="0063432C" w:rsidRDefault="0063432C" w:rsidP="0063432C">
      <w:pPr>
        <w:jc w:val="both"/>
        <w:rPr>
          <w:rFonts w:ascii="Calibri" w:hAnsi="Calibri" w:cs="Calibri"/>
          <w:sz w:val="16"/>
          <w:szCs w:val="16"/>
        </w:rPr>
      </w:pPr>
    </w:p>
    <w:p w:rsidR="0063432C" w:rsidRDefault="0063432C" w:rsidP="0063432C">
      <w:pPr>
        <w:jc w:val="both"/>
        <w:rPr>
          <w:rFonts w:ascii="Calibri" w:hAnsi="Calibri" w:cs="Calibri"/>
          <w:sz w:val="16"/>
          <w:szCs w:val="16"/>
        </w:rPr>
      </w:pPr>
    </w:p>
    <w:p w:rsidR="0063432C" w:rsidRPr="008D524E" w:rsidRDefault="0063432C" w:rsidP="0063432C">
      <w:pPr>
        <w:jc w:val="both"/>
        <w:rPr>
          <w:rFonts w:ascii="Calibri" w:hAnsi="Calibri" w:cs="Calibri"/>
          <w:sz w:val="16"/>
          <w:szCs w:val="16"/>
        </w:rPr>
      </w:pPr>
    </w:p>
    <w:p w:rsidR="0063432C" w:rsidRPr="008D524E" w:rsidRDefault="0063432C" w:rsidP="0063432C">
      <w:pPr>
        <w:jc w:val="both"/>
        <w:rPr>
          <w:rFonts w:ascii="Calibri" w:hAnsi="Calibri" w:cs="Calibri"/>
          <w:sz w:val="16"/>
          <w:szCs w:val="16"/>
        </w:rPr>
      </w:pPr>
    </w:p>
    <w:p w:rsidR="0063432C" w:rsidRPr="008D524E" w:rsidRDefault="0063432C" w:rsidP="0063432C">
      <w:pPr>
        <w:jc w:val="both"/>
        <w:rPr>
          <w:rFonts w:ascii="Calibri" w:hAnsi="Calibri" w:cs="Calibri"/>
          <w:b/>
          <w:sz w:val="16"/>
          <w:szCs w:val="16"/>
        </w:rPr>
      </w:pPr>
      <w:r w:rsidRPr="008D524E">
        <w:rPr>
          <w:rFonts w:ascii="Calibri" w:hAnsi="Calibri" w:cs="Calibri"/>
          <w:b/>
          <w:sz w:val="16"/>
          <w:szCs w:val="16"/>
        </w:rPr>
        <w:t xml:space="preserve">       </w:t>
      </w:r>
      <w:r w:rsidRPr="008D524E">
        <w:rPr>
          <w:rFonts w:ascii="Calibri" w:hAnsi="Calibri" w:cs="Calibri"/>
          <w:b/>
          <w:sz w:val="16"/>
          <w:szCs w:val="16"/>
        </w:rPr>
        <w:tab/>
        <w:t xml:space="preserve">    ZAMAWIAJĄCY</w:t>
      </w:r>
      <w:r w:rsidRPr="008D524E">
        <w:rPr>
          <w:rFonts w:ascii="Calibri" w:hAnsi="Calibri" w:cs="Calibri"/>
          <w:b/>
          <w:sz w:val="16"/>
          <w:szCs w:val="16"/>
        </w:rPr>
        <w:tab/>
      </w:r>
      <w:r w:rsidRPr="008D524E">
        <w:rPr>
          <w:rFonts w:ascii="Calibri" w:hAnsi="Calibri" w:cs="Calibri"/>
          <w:b/>
          <w:sz w:val="16"/>
          <w:szCs w:val="16"/>
        </w:rPr>
        <w:tab/>
      </w:r>
      <w:r w:rsidRPr="008D524E">
        <w:rPr>
          <w:rFonts w:ascii="Calibri" w:hAnsi="Calibri" w:cs="Calibri"/>
          <w:b/>
          <w:sz w:val="16"/>
          <w:szCs w:val="16"/>
        </w:rPr>
        <w:tab/>
      </w:r>
      <w:r w:rsidRPr="008D524E">
        <w:rPr>
          <w:rFonts w:ascii="Calibri" w:hAnsi="Calibri" w:cs="Calibri"/>
          <w:b/>
          <w:sz w:val="16"/>
          <w:szCs w:val="16"/>
        </w:rPr>
        <w:tab/>
      </w:r>
      <w:r w:rsidRPr="008D524E">
        <w:rPr>
          <w:rFonts w:ascii="Calibri" w:hAnsi="Calibri" w:cs="Calibri"/>
          <w:b/>
          <w:sz w:val="16"/>
          <w:szCs w:val="16"/>
        </w:rPr>
        <w:tab/>
      </w:r>
      <w:r w:rsidRPr="008D524E">
        <w:rPr>
          <w:rFonts w:ascii="Calibri" w:hAnsi="Calibri" w:cs="Calibri"/>
          <w:b/>
          <w:sz w:val="16"/>
          <w:szCs w:val="16"/>
        </w:rPr>
        <w:tab/>
        <w:t xml:space="preserve">        </w:t>
      </w:r>
      <w:r w:rsidRPr="008D524E">
        <w:rPr>
          <w:rFonts w:ascii="Calibri" w:hAnsi="Calibri" w:cs="Calibri"/>
          <w:b/>
          <w:sz w:val="16"/>
          <w:szCs w:val="16"/>
        </w:rPr>
        <w:tab/>
      </w:r>
      <w:r w:rsidRPr="008D524E">
        <w:rPr>
          <w:rFonts w:ascii="Calibri" w:hAnsi="Calibri" w:cs="Calibri"/>
          <w:b/>
          <w:sz w:val="16"/>
          <w:szCs w:val="16"/>
        </w:rPr>
        <w:tab/>
        <w:t xml:space="preserve">                     WYKONAWCA</w:t>
      </w:r>
      <w:r w:rsidRPr="008D524E">
        <w:rPr>
          <w:rFonts w:ascii="Calibri" w:hAnsi="Calibri" w:cs="Calibri"/>
          <w:b/>
          <w:sz w:val="16"/>
          <w:szCs w:val="16"/>
        </w:rPr>
        <w:tab/>
      </w:r>
      <w:r w:rsidRPr="008D524E">
        <w:rPr>
          <w:rFonts w:ascii="Calibri" w:hAnsi="Calibri" w:cs="Calibri"/>
          <w:b/>
          <w:sz w:val="16"/>
          <w:szCs w:val="16"/>
        </w:rPr>
        <w:tab/>
      </w:r>
      <w:r w:rsidRPr="008D524E">
        <w:rPr>
          <w:rFonts w:ascii="Calibri" w:hAnsi="Calibri" w:cs="Calibri"/>
          <w:b/>
          <w:sz w:val="16"/>
          <w:szCs w:val="16"/>
        </w:rPr>
        <w:tab/>
      </w:r>
    </w:p>
    <w:p w:rsidR="0063432C" w:rsidRPr="008D524E" w:rsidRDefault="0063432C" w:rsidP="0063432C">
      <w:pPr>
        <w:jc w:val="both"/>
        <w:rPr>
          <w:rFonts w:ascii="Calibri" w:hAnsi="Calibri" w:cs="Calibri"/>
          <w:b/>
          <w:sz w:val="16"/>
          <w:szCs w:val="16"/>
        </w:rPr>
      </w:pPr>
      <w:r w:rsidRPr="008D524E">
        <w:rPr>
          <w:rFonts w:ascii="Calibri" w:hAnsi="Calibri" w:cs="Calibri"/>
          <w:b/>
          <w:sz w:val="16"/>
          <w:szCs w:val="16"/>
        </w:rPr>
        <w:t xml:space="preserve">          </w:t>
      </w:r>
    </w:p>
    <w:p w:rsidR="0063432C" w:rsidRPr="008D524E" w:rsidRDefault="0063432C" w:rsidP="0063432C">
      <w:pPr>
        <w:jc w:val="both"/>
        <w:rPr>
          <w:rFonts w:ascii="Calibri" w:hAnsi="Calibri" w:cs="Calibri"/>
          <w:b/>
          <w:sz w:val="16"/>
          <w:szCs w:val="16"/>
        </w:rPr>
      </w:pPr>
    </w:p>
    <w:p w:rsidR="0063432C" w:rsidRPr="008D524E" w:rsidRDefault="0063432C" w:rsidP="0063432C">
      <w:pPr>
        <w:tabs>
          <w:tab w:val="left" w:pos="6555"/>
        </w:tabs>
        <w:rPr>
          <w:rFonts w:ascii="Calibri" w:hAnsi="Calibri" w:cs="Calibri"/>
          <w:sz w:val="16"/>
          <w:szCs w:val="16"/>
        </w:rPr>
      </w:pPr>
      <w:r w:rsidRPr="008D524E">
        <w:rPr>
          <w:rFonts w:ascii="Calibri" w:hAnsi="Calibri" w:cs="Calibri"/>
          <w:sz w:val="16"/>
          <w:szCs w:val="16"/>
        </w:rPr>
        <w:t xml:space="preserve">           ………………………………….……….</w:t>
      </w:r>
      <w:r w:rsidRPr="008D524E">
        <w:rPr>
          <w:rFonts w:ascii="Calibri" w:hAnsi="Calibri" w:cs="Calibri"/>
          <w:sz w:val="16"/>
          <w:szCs w:val="16"/>
        </w:rPr>
        <w:tab/>
      </w:r>
      <w:r w:rsidRPr="008D524E">
        <w:rPr>
          <w:rFonts w:ascii="Calibri" w:hAnsi="Calibri" w:cs="Calibri"/>
          <w:sz w:val="16"/>
          <w:szCs w:val="16"/>
        </w:rPr>
        <w:tab/>
      </w:r>
      <w:r w:rsidR="00A803FD">
        <w:rPr>
          <w:rFonts w:ascii="Calibri" w:hAnsi="Calibri" w:cs="Calibri"/>
          <w:sz w:val="16"/>
          <w:szCs w:val="16"/>
        </w:rPr>
        <w:t xml:space="preserve">        </w:t>
      </w:r>
      <w:r w:rsidRPr="008D524E">
        <w:rPr>
          <w:rFonts w:ascii="Calibri" w:hAnsi="Calibri" w:cs="Calibri"/>
          <w:sz w:val="16"/>
          <w:szCs w:val="16"/>
        </w:rPr>
        <w:t xml:space="preserve">       …….……………………………</w:t>
      </w:r>
    </w:p>
    <w:p w:rsidR="0063432C" w:rsidRPr="008D524E" w:rsidRDefault="0063432C" w:rsidP="0063432C">
      <w:pPr>
        <w:ind w:left="284" w:hanging="307"/>
        <w:jc w:val="both"/>
        <w:outlineLvl w:val="0"/>
        <w:rPr>
          <w:rFonts w:ascii="Calibri" w:hAnsi="Calibri" w:cs="Calibri"/>
          <w:sz w:val="17"/>
          <w:szCs w:val="17"/>
        </w:rPr>
      </w:pPr>
    </w:p>
    <w:p w:rsidR="0063432C" w:rsidRDefault="0063432C" w:rsidP="0063432C">
      <w:pPr>
        <w:rPr>
          <w:rFonts w:ascii="Calibri" w:hAnsi="Calibri" w:cs="Calibri"/>
          <w:sz w:val="18"/>
          <w:szCs w:val="18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Default="0063432C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63432C" w:rsidRPr="00E115ED" w:rsidRDefault="0063432C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sectPr w:rsidR="0063432C" w:rsidRPr="00E115ED" w:rsidSect="004970CD">
      <w:footerReference w:type="even" r:id="rId13"/>
      <w:footerReference w:type="default" r:id="rId14"/>
      <w:footerReference w:type="first" r:id="rId15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58" w:rsidRDefault="00C55E58">
      <w:r>
        <w:separator/>
      </w:r>
    </w:p>
  </w:endnote>
  <w:endnote w:type="continuationSeparator" w:id="0">
    <w:p w:rsidR="00C55E58" w:rsidRDefault="00C5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AE" w:rsidRDefault="00185A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4CAE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7B" w:rsidRDefault="00AE237B">
    <w:pPr>
      <w:pStyle w:val="Stopka"/>
    </w:pPr>
  </w:p>
  <w:p w:rsidR="00AE237B" w:rsidRDefault="00AE237B">
    <w:pPr>
      <w:pStyle w:val="Stopka"/>
    </w:pPr>
    <w:r w:rsidRPr="00A04D13">
      <w:rPr>
        <w:noProof/>
      </w:rPr>
      <w:drawing>
        <wp:inline distT="0" distB="0" distL="0" distR="0" wp14:anchorId="13C46EE4" wp14:editId="71DEEADB">
          <wp:extent cx="6645910" cy="474345"/>
          <wp:effectExtent l="0" t="0" r="2540" b="1905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58" w:rsidRDefault="00C55E58">
      <w:r>
        <w:separator/>
      </w:r>
    </w:p>
  </w:footnote>
  <w:footnote w:type="continuationSeparator" w:id="0">
    <w:p w:rsidR="00C55E58" w:rsidRDefault="00C55E58">
      <w:r>
        <w:continuationSeparator/>
      </w:r>
    </w:p>
  </w:footnote>
  <w:footnote w:id="1">
    <w:p w:rsidR="00AC5BFB" w:rsidRDefault="00AC5BFB" w:rsidP="00AC5BF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>
        <w:rPr>
          <w:rFonts w:ascii="Calibri" w:hAnsi="Calibri" w:cs="Calibri"/>
          <w:sz w:val="16"/>
          <w:szCs w:val="16"/>
        </w:rPr>
        <w:t xml:space="preserve">E L 119 z 04.05.2016, str. 1). </w:t>
      </w:r>
    </w:p>
  </w:footnote>
  <w:footnote w:id="2">
    <w:p w:rsidR="00AC5BFB" w:rsidRDefault="00AC5BFB" w:rsidP="00AC5BFB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CB05EAC"/>
    <w:multiLevelType w:val="hybridMultilevel"/>
    <w:tmpl w:val="85407DC4"/>
    <w:lvl w:ilvl="0" w:tplc="F5E015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015BA"/>
    <w:multiLevelType w:val="hybridMultilevel"/>
    <w:tmpl w:val="C926372A"/>
    <w:lvl w:ilvl="0" w:tplc="D0DABC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4"/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5"/>
  </w:num>
  <w:num w:numId="15">
    <w:abstractNumId w:val="21"/>
  </w:num>
  <w:num w:numId="16">
    <w:abstractNumId w:val="29"/>
  </w:num>
  <w:num w:numId="17">
    <w:abstractNumId w:val="26"/>
  </w:num>
  <w:num w:numId="18">
    <w:abstractNumId w:val="19"/>
  </w:num>
  <w:num w:numId="19">
    <w:abstractNumId w:val="27"/>
  </w:num>
  <w:num w:numId="20">
    <w:abstractNumId w:val="20"/>
  </w:num>
  <w:num w:numId="21">
    <w:abstractNumId w:val="16"/>
  </w:num>
  <w:num w:numId="22">
    <w:abstractNumId w:val="31"/>
  </w:num>
  <w:num w:numId="23">
    <w:abstractNumId w:val="33"/>
  </w:num>
  <w:num w:numId="24">
    <w:abstractNumId w:val="17"/>
  </w:num>
  <w:num w:numId="25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279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2D2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319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5AF3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5135"/>
    <w:rsid w:val="00195F4F"/>
    <w:rsid w:val="00196816"/>
    <w:rsid w:val="00196A33"/>
    <w:rsid w:val="00197D0F"/>
    <w:rsid w:val="001A094C"/>
    <w:rsid w:val="001A14AE"/>
    <w:rsid w:val="001A242B"/>
    <w:rsid w:val="001A3110"/>
    <w:rsid w:val="001A3A0F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6AD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87FB7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1F8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A3B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5E16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1B4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6B18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0D85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861"/>
    <w:rsid w:val="00402A79"/>
    <w:rsid w:val="004030E5"/>
    <w:rsid w:val="0040378B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2AAD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6740D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CC8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7F1D"/>
    <w:rsid w:val="004D0B8B"/>
    <w:rsid w:val="004D1566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294D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1631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4466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AF5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5522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3E1F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042"/>
    <w:rsid w:val="005E4AE6"/>
    <w:rsid w:val="005E4DDF"/>
    <w:rsid w:val="005E4FB0"/>
    <w:rsid w:val="005E506B"/>
    <w:rsid w:val="005E57E6"/>
    <w:rsid w:val="005E6746"/>
    <w:rsid w:val="005E6F41"/>
    <w:rsid w:val="005E73C0"/>
    <w:rsid w:val="005E753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0D83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32C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6D91"/>
    <w:rsid w:val="006677EF"/>
    <w:rsid w:val="00667B11"/>
    <w:rsid w:val="00670A6E"/>
    <w:rsid w:val="00671E51"/>
    <w:rsid w:val="00672239"/>
    <w:rsid w:val="00672298"/>
    <w:rsid w:val="00672617"/>
    <w:rsid w:val="00674CE8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272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5C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253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29D2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32C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381D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1950"/>
    <w:rsid w:val="00992CB7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635C"/>
    <w:rsid w:val="009A74D4"/>
    <w:rsid w:val="009B053A"/>
    <w:rsid w:val="009B06AE"/>
    <w:rsid w:val="009B139C"/>
    <w:rsid w:val="009B1A6A"/>
    <w:rsid w:val="009B323D"/>
    <w:rsid w:val="009B3D8E"/>
    <w:rsid w:val="009B4903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02BF"/>
    <w:rsid w:val="009E1EB0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4768"/>
    <w:rsid w:val="00A5544E"/>
    <w:rsid w:val="00A55F15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3FD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1DFD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B67"/>
    <w:rsid w:val="00AB62A3"/>
    <w:rsid w:val="00AB68C4"/>
    <w:rsid w:val="00AB694B"/>
    <w:rsid w:val="00AB7AF6"/>
    <w:rsid w:val="00AB7CDA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237B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6726D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B6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0716B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0FC5"/>
    <w:rsid w:val="00C52BFF"/>
    <w:rsid w:val="00C52EF7"/>
    <w:rsid w:val="00C55659"/>
    <w:rsid w:val="00C55E58"/>
    <w:rsid w:val="00C57FB6"/>
    <w:rsid w:val="00C601C7"/>
    <w:rsid w:val="00C6020D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63D4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1835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32D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66E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86DFE"/>
    <w:rsid w:val="00D86EA7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20BE"/>
    <w:rsid w:val="00DA24E4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5A37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2693"/>
    <w:rsid w:val="00E82999"/>
    <w:rsid w:val="00E83D53"/>
    <w:rsid w:val="00E84AF1"/>
    <w:rsid w:val="00E84E37"/>
    <w:rsid w:val="00E854F7"/>
    <w:rsid w:val="00E8663C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2150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66D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5BC9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0495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22B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7CFB62CD-EB7C-4AA9-8DFC-CB353A12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E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A7"/>
  </w:style>
  <w:style w:type="character" w:styleId="Hipercze">
    <w:name w:val="Hyperlink"/>
    <w:uiPriority w:val="99"/>
    <w:rsid w:val="00D86EA7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  <w:style w:type="character" w:customStyle="1" w:styleId="Teksttreci">
    <w:name w:val="Tekst treści_"/>
    <w:link w:val="Teksttreci0"/>
    <w:uiPriority w:val="99"/>
    <w:locked/>
    <w:rsid w:val="00556AF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56AF5"/>
    <w:pPr>
      <w:shd w:val="clear" w:color="auto" w:fill="FFFFFF"/>
      <w:spacing w:before="240" w:after="240" w:line="278" w:lineRule="exact"/>
      <w:ind w:hanging="6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.guz@umc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36651-99E6-4834-9AEA-0C7FD8AD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2324</Words>
  <Characters>16235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18522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Guz Jolanta</cp:lastModifiedBy>
  <cp:revision>14</cp:revision>
  <cp:lastPrinted>2019-11-27T10:27:00Z</cp:lastPrinted>
  <dcterms:created xsi:type="dcterms:W3CDTF">2020-05-19T11:24:00Z</dcterms:created>
  <dcterms:modified xsi:type="dcterms:W3CDTF">2020-05-22T10:30:00Z</dcterms:modified>
</cp:coreProperties>
</file>