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3F43FB" w:rsidRDefault="008705BC" w:rsidP="008705BC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Dział Zamówień Publicznych</w:t>
      </w:r>
    </w:p>
    <w:p w:rsidR="008705BC" w:rsidRPr="003F43FB" w:rsidRDefault="008705BC" w:rsidP="008705BC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Sekcja Zaopatrzenia</w:t>
      </w:r>
    </w:p>
    <w:p w:rsidR="008705BC" w:rsidRPr="003F43FB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6"/>
          <w:szCs w:val="16"/>
        </w:rPr>
      </w:pPr>
    </w:p>
    <w:p w:rsidR="00317A01" w:rsidRPr="003F43FB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ZAPROSZENIE DO SKŁADANIA OFERT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„Dostawa materiałów </w:t>
      </w:r>
      <w:r w:rsidR="005F6662">
        <w:rPr>
          <w:rFonts w:eastAsia="Times New Roman" w:cstheme="minorHAnsi"/>
          <w:b/>
          <w:sz w:val="16"/>
          <w:szCs w:val="16"/>
        </w:rPr>
        <w:t>do badań</w:t>
      </w:r>
      <w:r w:rsidRPr="003F43FB">
        <w:rPr>
          <w:rFonts w:eastAsia="Times New Roman" w:cstheme="minorHAnsi"/>
          <w:b/>
          <w:sz w:val="16"/>
          <w:szCs w:val="16"/>
        </w:rPr>
        <w:t xml:space="preserve"> do UMCS w Lublinie” </w:t>
      </w:r>
      <w:r w:rsidR="004F7800" w:rsidRPr="003F43FB">
        <w:rPr>
          <w:rFonts w:eastAsia="Times New Roman" w:cstheme="minorHAnsi"/>
          <w:b/>
          <w:bCs/>
          <w:sz w:val="16"/>
          <w:szCs w:val="16"/>
        </w:rPr>
        <w:t>(PUB</w:t>
      </w:r>
      <w:r w:rsidR="00B35B9A">
        <w:rPr>
          <w:rFonts w:eastAsia="Times New Roman" w:cstheme="minorHAnsi"/>
          <w:b/>
          <w:bCs/>
          <w:sz w:val="16"/>
          <w:szCs w:val="16"/>
        </w:rPr>
        <w:t>_69</w:t>
      </w:r>
      <w:r w:rsidRPr="003F43FB">
        <w:rPr>
          <w:rFonts w:eastAsia="Times New Roman" w:cstheme="minorHAnsi"/>
          <w:b/>
          <w:bCs/>
          <w:sz w:val="16"/>
          <w:szCs w:val="16"/>
        </w:rPr>
        <w:t>_20</w:t>
      </w:r>
      <w:r w:rsidR="00C100B9" w:rsidRPr="003F43FB">
        <w:rPr>
          <w:rFonts w:eastAsia="Times New Roman" w:cstheme="minorHAnsi"/>
          <w:b/>
          <w:bCs/>
          <w:sz w:val="16"/>
          <w:szCs w:val="16"/>
        </w:rPr>
        <w:t>20</w:t>
      </w:r>
      <w:r w:rsidRPr="003F43FB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3F43FB">
        <w:rPr>
          <w:rFonts w:eastAsia="Times New Roman" w:cstheme="minorHAnsi"/>
          <w:b/>
          <w:bCs/>
          <w:sz w:val="16"/>
          <w:szCs w:val="16"/>
        </w:rPr>
        <w:t>Z</w:t>
      </w:r>
      <w:r w:rsidRPr="003F43FB">
        <w:rPr>
          <w:rFonts w:eastAsia="Times New Roman" w:cstheme="minorHAnsi"/>
          <w:b/>
          <w:bCs/>
          <w:sz w:val="16"/>
          <w:szCs w:val="16"/>
        </w:rPr>
        <w:t>P_z)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</w:rPr>
      </w:pP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:rsidR="00317A01" w:rsidRPr="003F43FB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</w:t>
      </w:r>
      <w:r w:rsidR="00317A01" w:rsidRPr="003F43FB">
        <w:rPr>
          <w:rFonts w:eastAsia="Times New Roman" w:cstheme="minorHAnsi"/>
          <w:b/>
          <w:sz w:val="16"/>
          <w:szCs w:val="16"/>
        </w:rPr>
        <w:t xml:space="preserve">Zamawiający: </w:t>
      </w:r>
      <w:r w:rsidR="00317A01" w:rsidRPr="003F43FB">
        <w:rPr>
          <w:rFonts w:eastAsia="Times New Roman" w:cstheme="minorHAnsi"/>
          <w:sz w:val="16"/>
          <w:szCs w:val="16"/>
        </w:rPr>
        <w:t>Uniwersytet Marii Curie-Skłodowskiej, Plac Marii Curie-Skłodowskiej 5; 20-031 Lublin</w:t>
      </w:r>
    </w:p>
    <w:p w:rsidR="00317A01" w:rsidRPr="003F43FB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6"/>
          <w:szCs w:val="16"/>
          <w:lang w:val="fr-FR"/>
        </w:rPr>
      </w:pPr>
      <w:r w:rsidRPr="003F43FB">
        <w:rPr>
          <w:rFonts w:eastAsia="Times New Roman" w:cstheme="minorHAnsi"/>
          <w:sz w:val="16"/>
          <w:szCs w:val="16"/>
        </w:rPr>
        <w:t xml:space="preserve">NIP: 712-010-36-92, REGON: 000001353, strona internetowa: </w:t>
      </w:r>
      <w:hyperlink r:id="rId8" w:history="1">
        <w:r w:rsidRPr="003F43FB">
          <w:rPr>
            <w:rFonts w:eastAsia="Times New Roman" w:cstheme="minorHAnsi"/>
            <w:color w:val="0000FF"/>
            <w:sz w:val="16"/>
            <w:szCs w:val="16"/>
            <w:u w:val="single"/>
          </w:rPr>
          <w:t>www.umcs.pl</w:t>
        </w:r>
      </w:hyperlink>
      <w:r w:rsidRPr="003F43FB">
        <w:rPr>
          <w:rFonts w:eastAsia="Times New Roman" w:cstheme="minorHAnsi"/>
          <w:sz w:val="16"/>
          <w:szCs w:val="16"/>
        </w:rPr>
        <w:t>,</w:t>
      </w:r>
      <w:r w:rsidRPr="003F43FB">
        <w:rPr>
          <w:rFonts w:eastAsia="Times New Roman" w:cstheme="minorHAnsi"/>
          <w:b/>
          <w:sz w:val="16"/>
          <w:szCs w:val="16"/>
        </w:rPr>
        <w:t xml:space="preserve">   </w:t>
      </w:r>
      <w:r w:rsidRPr="003F43FB">
        <w:rPr>
          <w:rFonts w:eastAsia="Times New Roman" w:cstheme="minorHAnsi"/>
          <w:sz w:val="16"/>
          <w:szCs w:val="16"/>
          <w:lang w:val="fr-FR"/>
        </w:rPr>
        <w:t>tel +48 81 537 57 00</w:t>
      </w:r>
    </w:p>
    <w:p w:rsidR="00317A01" w:rsidRPr="003F43FB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Tryb udzielenia zamówienia:</w:t>
      </w:r>
    </w:p>
    <w:p w:rsidR="00317A01" w:rsidRPr="003F43FB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Postępowanie prowadzone jest na podstawie art.4d ust.1 pkt.1 ustawy z dnia 29 stycznia 2004r. Prawo zam</w:t>
      </w:r>
      <w:r w:rsidR="00D96034" w:rsidRPr="003F43FB">
        <w:rPr>
          <w:rFonts w:eastAsia="Times New Roman" w:cstheme="minorHAnsi"/>
          <w:sz w:val="16"/>
          <w:szCs w:val="16"/>
          <w:lang w:eastAsia="ar-SA"/>
        </w:rPr>
        <w:t>ówień publicznych (Dz. U. z 2019</w:t>
      </w:r>
      <w:r w:rsidRPr="003F43FB">
        <w:rPr>
          <w:rFonts w:eastAsia="Times New Roman" w:cstheme="minorHAnsi"/>
          <w:sz w:val="16"/>
          <w:szCs w:val="16"/>
          <w:lang w:eastAsia="ar-SA"/>
        </w:rPr>
        <w:t>r.poz.1</w:t>
      </w:r>
      <w:r w:rsidR="00D96034" w:rsidRPr="003F43FB">
        <w:rPr>
          <w:rFonts w:eastAsia="Times New Roman" w:cstheme="minorHAnsi"/>
          <w:sz w:val="16"/>
          <w:szCs w:val="16"/>
          <w:lang w:eastAsia="ar-SA"/>
        </w:rPr>
        <w:t>843.t.j.</w:t>
      </w:r>
      <w:r w:rsidRPr="003F43FB">
        <w:rPr>
          <w:rFonts w:eastAsia="Times New Roman" w:cstheme="minorHAnsi"/>
          <w:sz w:val="16"/>
          <w:szCs w:val="16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3F43FB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Przedmiot zamówienia:</w:t>
      </w:r>
    </w:p>
    <w:p w:rsidR="00317A01" w:rsidRPr="003F43FB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Szczegółowy opis przedmiotu zamówienia został zawarty w załączniku do zaproszeni</w:t>
      </w:r>
      <w:r w:rsidR="00EF544A" w:rsidRPr="003F43FB">
        <w:rPr>
          <w:rFonts w:eastAsia="Times New Roman" w:cstheme="minorHAnsi"/>
          <w:sz w:val="16"/>
          <w:szCs w:val="16"/>
        </w:rPr>
        <w:t>a „Opis przedmiotu zamówienia”</w:t>
      </w:r>
      <w:r w:rsidR="00CA552F" w:rsidRPr="003F43FB">
        <w:rPr>
          <w:rFonts w:eastAsia="Times New Roman" w:cstheme="minorHAnsi"/>
          <w:sz w:val="16"/>
          <w:szCs w:val="16"/>
        </w:rPr>
        <w:t>,</w:t>
      </w:r>
      <w:r w:rsidR="00CA552F" w:rsidRPr="003F43FB">
        <w:rPr>
          <w:rFonts w:cstheme="minorHAnsi"/>
          <w:sz w:val="16"/>
          <w:szCs w:val="16"/>
        </w:rPr>
        <w:t xml:space="preserve"> </w:t>
      </w:r>
      <w:r w:rsidR="00D2582B">
        <w:rPr>
          <w:rFonts w:eastAsia="Times New Roman" w:cstheme="minorHAnsi"/>
          <w:sz w:val="16"/>
          <w:szCs w:val="16"/>
        </w:rPr>
        <w:t>obejmujący części 1 do 2</w:t>
      </w:r>
      <w:r w:rsidR="00CA552F" w:rsidRPr="003F43FB">
        <w:rPr>
          <w:rFonts w:eastAsia="Times New Roman" w:cstheme="minorHAnsi"/>
          <w:sz w:val="16"/>
          <w:szCs w:val="16"/>
        </w:rPr>
        <w:t xml:space="preserve"> Zamawiający wyraża zgodę na składanie ofert częściowych.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</w:t>
      </w:r>
      <w:r w:rsidR="007A34D5"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Pr="003F43FB">
        <w:rPr>
          <w:rFonts w:eastAsia="Times New Roman" w:cstheme="minorHAnsi"/>
          <w:b/>
          <w:sz w:val="16"/>
          <w:szCs w:val="16"/>
        </w:rPr>
        <w:t>Osoby upoważnione do kontaktu:</w:t>
      </w:r>
      <w:r w:rsidRPr="003F43FB">
        <w:rPr>
          <w:rFonts w:eastAsia="Times New Roman" w:cstheme="minorHAnsi"/>
          <w:color w:val="FF0000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 xml:space="preserve">Jolanta Guz, tel. 81 537 57 00, e-mail: </w:t>
      </w:r>
      <w:hyperlink r:id="rId9" w:history="1">
        <w:r w:rsidRPr="003F43FB">
          <w:rPr>
            <w:rFonts w:eastAsia="Times New Roman" w:cstheme="minorHAnsi"/>
            <w:color w:val="0000FF"/>
            <w:sz w:val="16"/>
            <w:szCs w:val="16"/>
            <w:u w:val="single"/>
          </w:rPr>
          <w:t>jolanta.guz@umcs.pl</w:t>
        </w:r>
      </w:hyperlink>
    </w:p>
    <w:p w:rsidR="00317A01" w:rsidRPr="003F43FB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Opis sposobu przygotowania oferty: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1) Ofertę należy złożyć zgodnie ze wzorem „Formularza ofertowego”, stanowiącego Załącznik do Zaproszenia.</w:t>
      </w:r>
    </w:p>
    <w:p w:rsidR="00317A01" w:rsidRPr="003F43FB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2) Oferta winna być złożona jako skan formy pisemnej oraz winna być podpisana przez osoby uprawnione do występowania  w imieniu    </w:t>
      </w:r>
      <w:r w:rsidR="007A34D5" w:rsidRPr="003F43FB">
        <w:rPr>
          <w:rFonts w:eastAsia="Times New Roman" w:cstheme="minorHAnsi"/>
          <w:sz w:val="16"/>
          <w:szCs w:val="16"/>
        </w:rPr>
        <w:t xml:space="preserve">    </w:t>
      </w:r>
      <w:r w:rsidRPr="003F43FB">
        <w:rPr>
          <w:rFonts w:eastAsia="Times New Roman" w:cstheme="minorHAnsi"/>
          <w:sz w:val="16"/>
          <w:szCs w:val="16"/>
        </w:rPr>
        <w:t>Wykonawcy.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3) Wykonawca składając ofertę powinien wpisać w temacie wiadomości e-mail oznaczenie zgodnie z poniższym:</w:t>
      </w:r>
    </w:p>
    <w:p w:rsidR="00317A01" w:rsidRPr="003F43FB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„Oferta w postępowaniu na ……………………………….,</w:t>
      </w:r>
      <w:r w:rsidRPr="003F43FB">
        <w:rPr>
          <w:rFonts w:eastAsia="Times New Roman" w:cstheme="minorHAnsi"/>
          <w:iCs/>
          <w:sz w:val="16"/>
          <w:szCs w:val="16"/>
        </w:rPr>
        <w:t xml:space="preserve"> o</w:t>
      </w:r>
      <w:r w:rsidRPr="003F43FB">
        <w:rPr>
          <w:rFonts w:eastAsia="Times New Roman" w:cstheme="minorHAnsi"/>
          <w:bCs/>
          <w:sz w:val="16"/>
          <w:szCs w:val="16"/>
          <w:lang w:eastAsia="ar-SA"/>
        </w:rPr>
        <w:t>znaczenie sprawy: ………………………..</w:t>
      </w:r>
      <w:r w:rsidRPr="003F43FB">
        <w:rPr>
          <w:rFonts w:eastAsia="Times New Roman" w:cstheme="minorHAnsi"/>
          <w:bCs/>
          <w:i/>
          <w:sz w:val="16"/>
          <w:szCs w:val="16"/>
          <w:lang w:eastAsia="ar-SA"/>
        </w:rPr>
        <w:t>”.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6"/>
          <w:szCs w:val="16"/>
        </w:rPr>
      </w:pPr>
      <w:r w:rsidRPr="003F43FB">
        <w:rPr>
          <w:rFonts w:eastAsia="Times New Roman" w:cstheme="minorHAnsi"/>
          <w:b/>
          <w:color w:val="000000"/>
          <w:sz w:val="16"/>
          <w:szCs w:val="16"/>
        </w:rPr>
        <w:t>Opis sposobu obliczenia ceny oferty:</w:t>
      </w:r>
    </w:p>
    <w:p w:rsidR="00317A01" w:rsidRPr="003F43FB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Miejsce i termin składania ofert:</w:t>
      </w:r>
    </w:p>
    <w:p w:rsidR="00317A01" w:rsidRPr="003F43FB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Ofertę należy przesłać na adres e-mail: </w:t>
      </w:r>
      <w:hyperlink r:id="rId10" w:history="1">
        <w:r w:rsidRPr="003F43FB">
          <w:rPr>
            <w:rFonts w:eastAsia="Times New Roman" w:cstheme="minorHAnsi"/>
            <w:color w:val="0000FF"/>
            <w:sz w:val="16"/>
            <w:szCs w:val="16"/>
            <w:u w:val="single"/>
          </w:rPr>
          <w:t>jolanta.guz@umcs.pl</w:t>
        </w:r>
      </w:hyperlink>
      <w:r w:rsidRPr="003F43FB">
        <w:rPr>
          <w:rFonts w:eastAsia="Times New Roman" w:cstheme="minorHAnsi"/>
          <w:sz w:val="16"/>
          <w:szCs w:val="16"/>
        </w:rPr>
        <w:t xml:space="preserve">  </w:t>
      </w:r>
      <w:r w:rsidRPr="003F43FB">
        <w:rPr>
          <w:rFonts w:eastAsia="Times New Roman" w:cstheme="minorHAnsi"/>
          <w:b/>
          <w:sz w:val="16"/>
          <w:szCs w:val="16"/>
        </w:rPr>
        <w:t xml:space="preserve">w terminie do </w:t>
      </w:r>
      <w:r w:rsidR="00EF544A" w:rsidRPr="003F43FB">
        <w:rPr>
          <w:rFonts w:eastAsia="Times New Roman" w:cstheme="minorHAnsi"/>
          <w:b/>
          <w:color w:val="002060"/>
          <w:sz w:val="16"/>
          <w:szCs w:val="16"/>
        </w:rPr>
        <w:t xml:space="preserve">dnia </w:t>
      </w:r>
      <w:r w:rsidR="00B35B9A">
        <w:rPr>
          <w:rFonts w:eastAsia="Times New Roman" w:cstheme="minorHAnsi"/>
          <w:b/>
          <w:color w:val="002060"/>
          <w:sz w:val="16"/>
          <w:szCs w:val="16"/>
        </w:rPr>
        <w:t>15.05</w:t>
      </w:r>
      <w:r w:rsidRPr="003F43FB">
        <w:rPr>
          <w:rFonts w:eastAsia="Times New Roman" w:cstheme="minorHAnsi"/>
          <w:b/>
          <w:color w:val="002060"/>
          <w:sz w:val="16"/>
          <w:szCs w:val="16"/>
        </w:rPr>
        <w:t>.20</w:t>
      </w:r>
      <w:r w:rsidR="00C100B9" w:rsidRPr="003F43FB">
        <w:rPr>
          <w:rFonts w:eastAsia="Times New Roman" w:cstheme="minorHAnsi"/>
          <w:b/>
          <w:color w:val="002060"/>
          <w:sz w:val="16"/>
          <w:szCs w:val="16"/>
        </w:rPr>
        <w:t>20</w:t>
      </w:r>
      <w:r w:rsidRPr="003F43FB">
        <w:rPr>
          <w:rFonts w:eastAsia="Times New Roman" w:cstheme="minorHAnsi"/>
          <w:b/>
          <w:color w:val="002060"/>
          <w:sz w:val="16"/>
          <w:szCs w:val="16"/>
        </w:rPr>
        <w:t xml:space="preserve"> r. do godz. 12.00.</w:t>
      </w:r>
    </w:p>
    <w:p w:rsidR="00317A01" w:rsidRPr="003F43FB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Oferty przesłane po terminie nie będą rozpatrywane.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Kryteria oceny ofert:</w:t>
      </w:r>
    </w:p>
    <w:p w:rsidR="00317A01" w:rsidRPr="003F43FB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Kryterium wyboru oferty jest cena (ofertą najkorzystniejszą będzie oferta z najniższą ceną, spełniająca wymagania Zamawiającego).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Informację o udzieleniu zamówienia Zamawiający zamieści na swojej stronie podmiotowej BIP.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Zamawiający zastrzega sobie prawo do nieudzielenia zamówienia.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3F43FB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 sprawach nieuregulowanych zaproszeniem stosuje się przepisy Kodeksu cywilnego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25FD1" w:rsidRPr="003F43FB" w:rsidRDefault="00125FD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5527C" w:rsidRPr="003F43FB" w:rsidRDefault="00A5527C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A5527C" w:rsidRPr="003F43FB" w:rsidRDefault="00A5527C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125FD1" w:rsidRPr="003F43FB" w:rsidRDefault="00125FD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6"/>
          <w:szCs w:val="16"/>
        </w:rPr>
      </w:pPr>
      <w:r w:rsidRPr="003F43FB">
        <w:rPr>
          <w:rFonts w:eastAsia="Times New Roman" w:cstheme="minorHAnsi"/>
          <w:b/>
          <w:i/>
          <w:sz w:val="16"/>
          <w:szCs w:val="16"/>
        </w:rPr>
        <w:t>Załączniki: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Załącznik Nr 1 – Opis przedmiotu zamówienia</w:t>
      </w:r>
    </w:p>
    <w:p w:rsidR="00317A01" w:rsidRPr="003F43FB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>Załącznik Nr 2 – Formularz ofertowy</w:t>
      </w:r>
    </w:p>
    <w:p w:rsidR="00C513CC" w:rsidRPr="003F43FB" w:rsidRDefault="00080BD4" w:rsidP="00C513CC">
      <w:pPr>
        <w:rPr>
          <w:rFonts w:cstheme="minorHAnsi"/>
          <w:i/>
          <w:sz w:val="16"/>
          <w:szCs w:val="16"/>
        </w:rPr>
      </w:pPr>
      <w:r w:rsidRPr="003F43FB">
        <w:rPr>
          <w:rFonts w:cstheme="minorHAnsi"/>
          <w:i/>
          <w:sz w:val="16"/>
          <w:szCs w:val="16"/>
        </w:rPr>
        <w:t xml:space="preserve">Załącznik Nr </w:t>
      </w:r>
      <w:r w:rsidR="00C100B9" w:rsidRPr="003F43FB">
        <w:rPr>
          <w:rFonts w:cstheme="minorHAnsi"/>
          <w:i/>
          <w:sz w:val="16"/>
          <w:szCs w:val="16"/>
        </w:rPr>
        <w:t>3</w:t>
      </w:r>
      <w:r w:rsidR="00EF544A" w:rsidRPr="003F43FB">
        <w:rPr>
          <w:rFonts w:cstheme="minorHAnsi"/>
          <w:i/>
          <w:sz w:val="16"/>
          <w:szCs w:val="16"/>
        </w:rPr>
        <w:t xml:space="preserve"> – Klauzula informacyjna z art.13 RODO</w:t>
      </w:r>
      <w:r w:rsidR="00C513CC" w:rsidRPr="003F43FB">
        <w:rPr>
          <w:rFonts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45835">
        <w:rPr>
          <w:rFonts w:cstheme="minorHAnsi"/>
          <w:i/>
          <w:sz w:val="16"/>
          <w:szCs w:val="16"/>
        </w:rPr>
        <w:t xml:space="preserve">                                 </w:t>
      </w:r>
      <w:r w:rsidR="00C513CC" w:rsidRPr="003F43FB">
        <w:rPr>
          <w:rFonts w:cstheme="minorHAnsi"/>
          <w:i/>
          <w:sz w:val="16"/>
          <w:szCs w:val="16"/>
        </w:rPr>
        <w:t xml:space="preserve">  Załącznik Nr 4 – Wzór Umowy</w:t>
      </w: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C513CC" w:rsidRPr="003F43FB" w:rsidRDefault="00C513CC" w:rsidP="00EF544A">
      <w:pPr>
        <w:jc w:val="both"/>
        <w:rPr>
          <w:rFonts w:cstheme="minorHAnsi"/>
          <w:i/>
          <w:sz w:val="16"/>
          <w:szCs w:val="16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9E3ADB" w:rsidRDefault="009E3ADB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9E3ADB" w:rsidRPr="003F43FB" w:rsidRDefault="009E3ADB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317A01" w:rsidRPr="003F43FB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  <w:r w:rsidRPr="003F43FB">
        <w:rPr>
          <w:rFonts w:eastAsia="Times New Roman" w:cstheme="minorHAnsi"/>
          <w:i/>
          <w:sz w:val="16"/>
          <w:szCs w:val="16"/>
        </w:rPr>
        <w:t xml:space="preserve">              </w:t>
      </w:r>
    </w:p>
    <w:p w:rsidR="00A5527C" w:rsidRPr="003F43FB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6"/>
          <w:szCs w:val="16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A45835" w:rsidRDefault="00A45835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B35B9A" w:rsidRDefault="00B35B9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B35B9A" w:rsidRDefault="00B35B9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6"/>
          <w:szCs w:val="16"/>
        </w:rPr>
      </w:pPr>
    </w:p>
    <w:p w:rsidR="00C12A25" w:rsidRPr="003F43FB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B30FA0" w:rsidRDefault="00317A01" w:rsidP="0089019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B30FA0">
        <w:rPr>
          <w:rFonts w:eastAsia="Times New Roman" w:cstheme="minorHAnsi"/>
          <w:bCs/>
          <w:sz w:val="16"/>
          <w:szCs w:val="16"/>
        </w:rPr>
        <w:t>PUB_</w:t>
      </w:r>
      <w:r w:rsidR="00B35B9A">
        <w:rPr>
          <w:rFonts w:eastAsia="Times New Roman" w:cstheme="minorHAnsi"/>
          <w:bCs/>
          <w:sz w:val="16"/>
          <w:szCs w:val="16"/>
        </w:rPr>
        <w:t>69</w:t>
      </w:r>
      <w:r w:rsidRPr="00B30FA0">
        <w:rPr>
          <w:rFonts w:eastAsia="Times New Roman" w:cstheme="minorHAnsi"/>
          <w:bCs/>
          <w:sz w:val="16"/>
          <w:szCs w:val="16"/>
        </w:rPr>
        <w:t>_20</w:t>
      </w:r>
      <w:r w:rsidR="00A9612A" w:rsidRPr="00B30FA0">
        <w:rPr>
          <w:rFonts w:eastAsia="Times New Roman" w:cstheme="minorHAnsi"/>
          <w:bCs/>
          <w:sz w:val="16"/>
          <w:szCs w:val="16"/>
        </w:rPr>
        <w:t>20</w:t>
      </w:r>
      <w:r w:rsidRPr="00B30FA0">
        <w:rPr>
          <w:rFonts w:eastAsia="Times New Roman" w:cstheme="minorHAnsi"/>
          <w:bCs/>
          <w:sz w:val="16"/>
          <w:szCs w:val="16"/>
        </w:rPr>
        <w:t>_D</w:t>
      </w:r>
      <w:r w:rsidR="00C923AB" w:rsidRPr="00B30FA0">
        <w:rPr>
          <w:rFonts w:eastAsia="Times New Roman" w:cstheme="minorHAnsi"/>
          <w:bCs/>
          <w:sz w:val="16"/>
          <w:szCs w:val="16"/>
        </w:rPr>
        <w:t>Z</w:t>
      </w:r>
      <w:r w:rsidRPr="00B30FA0">
        <w:rPr>
          <w:rFonts w:eastAsia="Times New Roman" w:cstheme="minorHAnsi"/>
          <w:bCs/>
          <w:sz w:val="16"/>
          <w:szCs w:val="16"/>
        </w:rPr>
        <w:t>P_z</w:t>
      </w:r>
      <w:r w:rsidRPr="00B30FA0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B30FA0">
        <w:rPr>
          <w:rFonts w:eastAsia="Times New Roman" w:cstheme="minorHAnsi"/>
          <w:sz w:val="16"/>
          <w:szCs w:val="16"/>
        </w:rPr>
        <w:t xml:space="preserve">                         </w:t>
      </w:r>
      <w:r w:rsidR="0038001D" w:rsidRPr="00B30FA0">
        <w:rPr>
          <w:rFonts w:eastAsia="Times New Roman" w:cstheme="minorHAnsi"/>
          <w:sz w:val="16"/>
          <w:szCs w:val="16"/>
        </w:rPr>
        <w:t xml:space="preserve">                            </w:t>
      </w:r>
      <w:r w:rsidR="00125FD1" w:rsidRPr="00B30FA0">
        <w:rPr>
          <w:rFonts w:eastAsia="Times New Roman" w:cstheme="minorHAnsi"/>
          <w:sz w:val="16"/>
          <w:szCs w:val="16"/>
        </w:rPr>
        <w:t xml:space="preserve">  </w:t>
      </w:r>
      <w:r w:rsidR="00A9612A" w:rsidRPr="00B30FA0">
        <w:rPr>
          <w:rFonts w:eastAsia="Times New Roman" w:cstheme="minorHAnsi"/>
          <w:sz w:val="16"/>
          <w:szCs w:val="16"/>
        </w:rPr>
        <w:t xml:space="preserve"> </w:t>
      </w:r>
      <w:r w:rsidRPr="00B30FA0">
        <w:rPr>
          <w:rFonts w:eastAsia="Times New Roman" w:cstheme="minorHAnsi"/>
          <w:sz w:val="16"/>
          <w:szCs w:val="16"/>
        </w:rPr>
        <w:t xml:space="preserve">Załącznik nr  1 </w:t>
      </w:r>
    </w:p>
    <w:p w:rsidR="00A9612A" w:rsidRPr="00B30FA0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B30FA0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B30FA0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F6662">
        <w:rPr>
          <w:rFonts w:eastAsia="Times New Roman" w:cstheme="minorHAnsi"/>
          <w:sz w:val="16"/>
          <w:szCs w:val="16"/>
        </w:rPr>
        <w:t xml:space="preserve"> do badań</w:t>
      </w:r>
      <w:r w:rsidRPr="00B30FA0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 xml:space="preserve">  </w:t>
      </w:r>
      <w:r w:rsidR="00CA552F" w:rsidRPr="00B30FA0">
        <w:rPr>
          <w:rFonts w:eastAsia="Times New Roman" w:cstheme="minorHAnsi"/>
          <w:sz w:val="16"/>
          <w:szCs w:val="16"/>
        </w:rPr>
        <w:t>Część 1.</w:t>
      </w:r>
    </w:p>
    <w:p w:rsidR="00B35B9A" w:rsidRPr="00B30FA0" w:rsidRDefault="00B35B9A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879"/>
      </w:tblGrid>
      <w:tr w:rsidR="00317A01" w:rsidRPr="00B30FA0" w:rsidTr="00086935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B30FA0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221E76" w:rsidRPr="00B30FA0" w:rsidTr="00086935">
        <w:trPr>
          <w:trHeight w:val="1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5B9A" w:rsidRDefault="00B35B9A" w:rsidP="00221E76">
            <w:pPr>
              <w:pStyle w:val="Nagwek1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Zyppy</w:t>
            </w:r>
            <w:r>
              <w:rPr>
                <w:rFonts w:ascii="Calibri" w:hAnsi="Calibri"/>
                <w:b w:val="0"/>
                <w:sz w:val="16"/>
                <w:szCs w:val="16"/>
                <w:vertAlign w:val="superscript"/>
              </w:rPr>
              <w:t>TM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Plasmid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Miniprep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Kit (100Preps), np. nr kat. D4019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B35B9A" w:rsidP="00221E76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1 op.</w:t>
            </w:r>
          </w:p>
        </w:tc>
      </w:tr>
      <w:tr w:rsidR="00221E76" w:rsidRPr="00B30FA0" w:rsidTr="00086935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21E76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5B9A" w:rsidRDefault="00B35B9A" w:rsidP="00786EF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ZymoPURE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II </w:t>
            </w:r>
            <w:r>
              <w:rPr>
                <w:rFonts w:ascii="Calibri" w:hAnsi="Calibri"/>
                <w:sz w:val="16"/>
                <w:szCs w:val="16"/>
                <w:vertAlign w:val="superscript"/>
                <w:lang w:val="en-US"/>
              </w:rPr>
              <w:t xml:space="preserve">TM </w:t>
            </w:r>
            <w:r w:rsidR="002F6FAF">
              <w:rPr>
                <w:rFonts w:ascii="Calibri" w:hAnsi="Calibri"/>
                <w:sz w:val="16"/>
                <w:szCs w:val="16"/>
                <w:lang w:val="en-US"/>
              </w:rPr>
              <w:t xml:space="preserve"> Plasmid </w:t>
            </w:r>
            <w:proofErr w:type="spellStart"/>
            <w:r w:rsidR="002F6FAF">
              <w:rPr>
                <w:rFonts w:ascii="Calibri" w:hAnsi="Calibri"/>
                <w:sz w:val="16"/>
                <w:szCs w:val="16"/>
                <w:lang w:val="en-US"/>
              </w:rPr>
              <w:t>MidiprepKit</w:t>
            </w:r>
            <w:proofErr w:type="spellEnd"/>
            <w:r w:rsidR="002F6FAF">
              <w:rPr>
                <w:rFonts w:ascii="Calibri" w:hAnsi="Calibri"/>
                <w:sz w:val="16"/>
                <w:szCs w:val="16"/>
                <w:lang w:val="en-US"/>
              </w:rPr>
              <w:t xml:space="preserve"> (50 Preps), np. </w:t>
            </w:r>
            <w:proofErr w:type="spellStart"/>
            <w:r w:rsidR="005C0C80">
              <w:rPr>
                <w:rFonts w:ascii="Calibri" w:hAnsi="Calibri"/>
                <w:sz w:val="16"/>
                <w:szCs w:val="16"/>
                <w:lang w:val="en-US"/>
              </w:rPr>
              <w:t>n</w:t>
            </w:r>
            <w:r w:rsidR="002F6FAF">
              <w:rPr>
                <w:rFonts w:ascii="Calibri" w:hAnsi="Calibri"/>
                <w:sz w:val="16"/>
                <w:szCs w:val="16"/>
                <w:lang w:val="en-US"/>
              </w:rPr>
              <w:t>r</w:t>
            </w:r>
            <w:proofErr w:type="spellEnd"/>
            <w:r w:rsidR="002F6FAF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F6FAF">
              <w:rPr>
                <w:rFonts w:ascii="Calibri" w:hAnsi="Calibri"/>
                <w:sz w:val="16"/>
                <w:szCs w:val="16"/>
                <w:lang w:val="en-US"/>
              </w:rPr>
              <w:t>kat</w:t>
            </w:r>
            <w:proofErr w:type="spellEnd"/>
            <w:r w:rsidR="002F6FAF">
              <w:rPr>
                <w:rFonts w:ascii="Calibri" w:hAnsi="Calibri"/>
                <w:sz w:val="16"/>
                <w:szCs w:val="16"/>
                <w:lang w:val="en-US"/>
              </w:rPr>
              <w:t xml:space="preserve">. D4201 </w:t>
            </w:r>
            <w:proofErr w:type="spellStart"/>
            <w:r w:rsidR="002F6FAF">
              <w:rPr>
                <w:rFonts w:ascii="Calibri" w:hAnsi="Calibri"/>
                <w:sz w:val="16"/>
                <w:szCs w:val="16"/>
                <w:lang w:val="en-US"/>
              </w:rPr>
              <w:t>lub</w:t>
            </w:r>
            <w:proofErr w:type="spellEnd"/>
            <w:r w:rsidR="002F6FAF">
              <w:rPr>
                <w:rFonts w:ascii="Calibri" w:hAnsi="Calibri"/>
                <w:sz w:val="16"/>
                <w:szCs w:val="16"/>
                <w:lang w:val="en-US"/>
              </w:rPr>
              <w:t xml:space="preserve">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76" w:rsidRPr="00B30FA0" w:rsidRDefault="002F6FAF" w:rsidP="00221E7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 op.</w:t>
            </w:r>
          </w:p>
        </w:tc>
      </w:tr>
      <w:tr w:rsidR="00A118EA" w:rsidRPr="00B30FA0" w:rsidTr="00086935">
        <w:trPr>
          <w:trHeight w:val="3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A" w:rsidRPr="00B30FA0" w:rsidRDefault="00A118EA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A" w:rsidRPr="002F6FAF" w:rsidRDefault="002F6FAF" w:rsidP="00786EFD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ZymoPURE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II </w:t>
            </w:r>
            <w:r>
              <w:rPr>
                <w:rFonts w:ascii="Calibri" w:hAnsi="Calibri"/>
                <w:sz w:val="16"/>
                <w:szCs w:val="16"/>
                <w:vertAlign w:val="superscript"/>
                <w:lang w:val="en-US"/>
              </w:rPr>
              <w:t xml:space="preserve">TM </w:t>
            </w:r>
            <w:r w:rsidR="005C0C80">
              <w:rPr>
                <w:rFonts w:ascii="Calibri" w:hAnsi="Calibri"/>
                <w:sz w:val="16"/>
                <w:szCs w:val="16"/>
                <w:lang w:val="en-US"/>
              </w:rPr>
              <w:t xml:space="preserve"> Plasmid </w:t>
            </w:r>
            <w:proofErr w:type="spellStart"/>
            <w:r w:rsidR="005C0C80">
              <w:rPr>
                <w:rFonts w:ascii="Calibri" w:hAnsi="Calibri"/>
                <w:sz w:val="16"/>
                <w:szCs w:val="16"/>
                <w:lang w:val="en-US"/>
              </w:rPr>
              <w:t>Maxiprep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Kit (20 Preps), np.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Nr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kat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. D4203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en-US"/>
              </w:rPr>
              <w:t>lub</w:t>
            </w:r>
            <w:proofErr w:type="spellEnd"/>
            <w:r>
              <w:rPr>
                <w:rFonts w:ascii="Calibri" w:hAnsi="Calibri"/>
                <w:sz w:val="16"/>
                <w:szCs w:val="16"/>
                <w:lang w:val="en-US"/>
              </w:rPr>
              <w:t xml:space="preserve"> produkt </w:t>
            </w:r>
            <w:r w:rsidR="005C0C80">
              <w:rPr>
                <w:rFonts w:ascii="Calibri" w:hAnsi="Calibri"/>
                <w:sz w:val="16"/>
                <w:szCs w:val="16"/>
                <w:lang w:val="en-US"/>
              </w:rPr>
              <w:t>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EA" w:rsidRDefault="002F6FAF" w:rsidP="00221E76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sz w:val="16"/>
                <w:szCs w:val="16"/>
                <w:lang w:val="en-US"/>
              </w:rPr>
              <w:t>1 op.</w:t>
            </w:r>
          </w:p>
        </w:tc>
      </w:tr>
    </w:tbl>
    <w:p w:rsidR="00CA552F" w:rsidRPr="00B30FA0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B30FA0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72"/>
        <w:gridCol w:w="879"/>
      </w:tblGrid>
      <w:tr w:rsidR="00CA552F" w:rsidRPr="00B30FA0" w:rsidTr="00086935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B30FA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B30FA0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9A6478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9A6478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B30FA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B30FA0" w:rsidRDefault="005C0C80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Taurine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T</w:t>
            </w:r>
            <w:r w:rsidR="002F6FAF">
              <w:rPr>
                <w:rFonts w:ascii="Calibri" w:hAnsi="Calibri"/>
                <w:b w:val="0"/>
                <w:sz w:val="16"/>
                <w:szCs w:val="16"/>
              </w:rPr>
              <w:t>ransporter, RBX-50ug, np. nr kat. AB5414P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78" w:rsidRPr="00890194" w:rsidRDefault="002F6FAF" w:rsidP="00890194">
            <w:pPr>
              <w:pStyle w:val="Nagwek1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1 op.</w:t>
            </w:r>
          </w:p>
        </w:tc>
      </w:tr>
      <w:tr w:rsidR="00B35B9A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A" w:rsidRPr="00B30FA0" w:rsidRDefault="00B35B9A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A" w:rsidRPr="00B30FA0" w:rsidRDefault="002F6FAF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Anti-Puromycin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, np. nr kat. MABE343  lub produkt równoważny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A" w:rsidRPr="00890194" w:rsidRDefault="002F6FAF" w:rsidP="00890194">
            <w:pPr>
              <w:pStyle w:val="Nagwek1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1 op.</w:t>
            </w:r>
          </w:p>
        </w:tc>
      </w:tr>
      <w:tr w:rsidR="00B35B9A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A" w:rsidRPr="00B30FA0" w:rsidRDefault="00B35B9A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A" w:rsidRPr="00B30FA0" w:rsidRDefault="002F6FAF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Anti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>-Flag</w:t>
            </w:r>
            <w:r w:rsidR="005C0C80">
              <w:rPr>
                <w:rFonts w:ascii="Calibri" w:hAnsi="Calibri"/>
                <w:b w:val="0"/>
                <w:sz w:val="16"/>
                <w:szCs w:val="16"/>
              </w:rPr>
              <w:t>(R)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 M2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Magnetic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Beads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, np. nr kat. M8823-5ml lub produkt równoważny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A" w:rsidRPr="00890194" w:rsidRDefault="002F6FAF" w:rsidP="00890194">
            <w:pPr>
              <w:pStyle w:val="Nagwek1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1 op.</w:t>
            </w:r>
          </w:p>
        </w:tc>
      </w:tr>
      <w:tr w:rsidR="00B35B9A" w:rsidRPr="00B30FA0" w:rsidTr="00997E90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A" w:rsidRPr="00B30FA0" w:rsidRDefault="00B35B9A" w:rsidP="00C513C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A" w:rsidRPr="00B30FA0" w:rsidRDefault="005C0C80" w:rsidP="00523ADD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Fetal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sz w:val="16"/>
                <w:szCs w:val="16"/>
              </w:rPr>
              <w:t>Bovine</w:t>
            </w:r>
            <w:proofErr w:type="spellEnd"/>
            <w:r>
              <w:rPr>
                <w:rFonts w:ascii="Calibri" w:hAnsi="Calibri"/>
                <w:b w:val="0"/>
                <w:sz w:val="16"/>
                <w:szCs w:val="16"/>
              </w:rPr>
              <w:t xml:space="preserve"> S</w:t>
            </w:r>
            <w:r w:rsidR="002F6FAF">
              <w:rPr>
                <w:rFonts w:ascii="Calibri" w:hAnsi="Calibri"/>
                <w:b w:val="0"/>
                <w:sz w:val="16"/>
                <w:szCs w:val="16"/>
              </w:rPr>
              <w:t xml:space="preserve">erum </w:t>
            </w:r>
            <w:proofErr w:type="spellStart"/>
            <w:r w:rsidR="002F6FAF">
              <w:rPr>
                <w:rFonts w:ascii="Calibri" w:hAnsi="Calibri"/>
                <w:b w:val="0"/>
                <w:sz w:val="16"/>
                <w:szCs w:val="16"/>
              </w:rPr>
              <w:t>Heat</w:t>
            </w:r>
            <w:proofErr w:type="spellEnd"/>
            <w:r w:rsidR="002F6FA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proofErr w:type="spellStart"/>
            <w:r w:rsidR="002F6FAF">
              <w:rPr>
                <w:rFonts w:ascii="Calibri" w:hAnsi="Calibri"/>
                <w:b w:val="0"/>
                <w:sz w:val="16"/>
                <w:szCs w:val="16"/>
              </w:rPr>
              <w:t>inactivated</w:t>
            </w:r>
            <w:proofErr w:type="spellEnd"/>
            <w:r w:rsidR="002F6FAF">
              <w:rPr>
                <w:rFonts w:ascii="Calibri" w:hAnsi="Calibri"/>
                <w:b w:val="0"/>
                <w:sz w:val="16"/>
                <w:szCs w:val="16"/>
              </w:rPr>
              <w:t>, np. nr kat. F9665-500ml lub produkt równoważny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9A" w:rsidRPr="00890194" w:rsidRDefault="002F6FAF" w:rsidP="00890194">
            <w:pPr>
              <w:pStyle w:val="Nagwek1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1 op.</w:t>
            </w:r>
          </w:p>
        </w:tc>
      </w:tr>
    </w:tbl>
    <w:p w:rsidR="003F43FB" w:rsidRPr="003F43FB" w:rsidRDefault="003F43FB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6"/>
          <w:szCs w:val="16"/>
        </w:rPr>
      </w:pPr>
    </w:p>
    <w:p w:rsidR="00317A01" w:rsidRPr="0089019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1.Zamawiający dopuszcza możliwość zaoferowania produktów równoważnych. </w:t>
      </w:r>
      <w:r w:rsidRPr="00890194">
        <w:rPr>
          <w:rFonts w:eastAsia="Times New Roman" w:cstheme="minorHAnsi"/>
          <w:i/>
          <w:sz w:val="15"/>
          <w:szCs w:val="15"/>
        </w:rPr>
        <w:t xml:space="preserve">  </w:t>
      </w:r>
    </w:p>
    <w:p w:rsidR="00317A01" w:rsidRPr="0089019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Poniżej opisana definicja równoważności odnosi się do produktów wymienionych z nazwy lub opisanych za pomocą numerów katalogowych.</w:t>
      </w:r>
    </w:p>
    <w:p w:rsidR="00317A01" w:rsidRPr="00890194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890194">
        <w:rPr>
          <w:rFonts w:eastAsia="Times New Roman" w:cstheme="minorHAnsi"/>
          <w:sz w:val="15"/>
          <w:szCs w:val="15"/>
          <w:u w:val="single"/>
        </w:rPr>
        <w:t>nie gorsze niż produkty wyszczególnione przez Zamawiającego</w:t>
      </w:r>
      <w:r w:rsidRPr="00890194">
        <w:rPr>
          <w:rFonts w:eastAsia="Times New Roman" w:cstheme="minorHAnsi"/>
          <w:sz w:val="15"/>
          <w:szCs w:val="15"/>
        </w:rPr>
        <w:t xml:space="preserve"> w opisie przedmiotu zamówienia.</w:t>
      </w:r>
    </w:p>
    <w:p w:rsidR="00317A01" w:rsidRPr="00890194" w:rsidRDefault="00317A01" w:rsidP="00317A01">
      <w:pPr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Oznacza to, że produkt równoważny </w:t>
      </w:r>
      <w:r w:rsidRPr="00890194">
        <w:rPr>
          <w:rFonts w:eastAsia="Times New Roman" w:cstheme="minorHAnsi"/>
          <w:b/>
          <w:sz w:val="15"/>
          <w:szCs w:val="15"/>
        </w:rPr>
        <w:t>musi spełniać minimalne parametry</w:t>
      </w:r>
      <w:r w:rsidRPr="00890194">
        <w:rPr>
          <w:rFonts w:eastAsia="Times New Roman" w:cstheme="minorHAnsi"/>
          <w:sz w:val="15"/>
          <w:szCs w:val="15"/>
        </w:rPr>
        <w:t xml:space="preserve"> w stosunku do referencyjnych określonych w dokumentach producenta/dostawcy takich jak: certyfikaty jakościowe, katalogi, karty charakterystyk.</w:t>
      </w:r>
    </w:p>
    <w:p w:rsidR="00317A01" w:rsidRPr="00890194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2.Wykonawca, który w ofercie powoła się na zastosowanie produktów równoważnych, jest obowiązany:</w:t>
      </w:r>
    </w:p>
    <w:p w:rsidR="00317A01" w:rsidRPr="0089019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89019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-  wpisać nazwę, nazwę producenta i numer katalogowy produktu równoważnego w formularzu ofertowym (załącznik nr 2 do zaproszenia),</w:t>
      </w:r>
    </w:p>
    <w:p w:rsidR="00317A01" w:rsidRPr="00890194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ponadto na żądanie Zamawiającego:</w:t>
      </w:r>
    </w:p>
    <w:p w:rsidR="00317A01" w:rsidRPr="0089019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890194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-   wykazać, że zaoferowany produkt równoważny nie spowoduje zwiększenia kosztów z tytułu nabycia dodatkowych odczynników lub innych materiałów zużywalnych.</w:t>
      </w:r>
    </w:p>
    <w:p w:rsidR="00317A01" w:rsidRPr="00890194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890194" w:rsidRDefault="00317A01" w:rsidP="00667A36">
      <w:pPr>
        <w:suppressAutoHyphens/>
        <w:rPr>
          <w:rFonts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>3.</w:t>
      </w:r>
      <w:r w:rsidR="00D96034" w:rsidRPr="00890194">
        <w:rPr>
          <w:rFonts w:cstheme="minorHAnsi"/>
          <w:b/>
          <w:sz w:val="15"/>
          <w:szCs w:val="15"/>
        </w:rPr>
        <w:t xml:space="preserve"> </w:t>
      </w:r>
      <w:r w:rsidR="00D96034" w:rsidRPr="00890194">
        <w:rPr>
          <w:rFonts w:cstheme="minorHAnsi"/>
          <w:sz w:val="15"/>
          <w:szCs w:val="15"/>
        </w:rPr>
        <w:t xml:space="preserve">Dostawca zobowiązuje się dostarczyć przedmiot zamówienia w terminie </w:t>
      </w:r>
      <w:r w:rsidR="00891C33" w:rsidRPr="00890194">
        <w:rPr>
          <w:rFonts w:cstheme="minorHAnsi"/>
          <w:sz w:val="15"/>
          <w:szCs w:val="15"/>
        </w:rPr>
        <w:t xml:space="preserve">do 30 dni od dnia złożenia zamówienia.                             </w:t>
      </w:r>
      <w:r w:rsidR="00891C33" w:rsidRPr="00890194">
        <w:rPr>
          <w:rFonts w:cstheme="minorHAnsi"/>
          <w:b/>
          <w:sz w:val="15"/>
          <w:szCs w:val="15"/>
        </w:rPr>
        <w:t xml:space="preserve">                                           </w:t>
      </w:r>
    </w:p>
    <w:p w:rsidR="00B37CF0" w:rsidRPr="00890194" w:rsidRDefault="00317A01" w:rsidP="00041A0A">
      <w:pPr>
        <w:suppressAutoHyphens/>
        <w:rPr>
          <w:rFonts w:eastAsia="Times New Roman" w:cstheme="minorHAnsi"/>
          <w:sz w:val="15"/>
          <w:szCs w:val="15"/>
        </w:rPr>
      </w:pPr>
      <w:r w:rsidRPr="00890194">
        <w:rPr>
          <w:rFonts w:eastAsia="Times New Roman" w:cstheme="minorHAnsi"/>
          <w:sz w:val="15"/>
          <w:szCs w:val="15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890194">
        <w:rPr>
          <w:rFonts w:eastAsia="Calibri" w:cstheme="minorHAnsi"/>
          <w:sz w:val="15"/>
          <w:szCs w:val="15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890194">
        <w:rPr>
          <w:rFonts w:cstheme="minorHAnsi"/>
          <w:b/>
          <w:sz w:val="15"/>
          <w:szCs w:val="15"/>
        </w:rPr>
        <w:t xml:space="preserve">                                                                                                                                                                     </w:t>
      </w:r>
      <w:r w:rsidRPr="00890194">
        <w:rPr>
          <w:rFonts w:eastAsia="Times New Roman" w:cstheme="minorHAnsi"/>
          <w:sz w:val="15"/>
          <w:szCs w:val="15"/>
        </w:rPr>
        <w:t>5. Wykonawca na własny koszt i ryzyko zapewni transport oraz rozładunek</w:t>
      </w:r>
      <w:r w:rsidRPr="00890194">
        <w:rPr>
          <w:rFonts w:eastAsia="Times New Roman" w:cstheme="minorHAnsi"/>
          <w:b/>
          <w:sz w:val="15"/>
          <w:szCs w:val="15"/>
        </w:rPr>
        <w:t xml:space="preserve"> </w:t>
      </w:r>
      <w:r w:rsidRPr="00890194">
        <w:rPr>
          <w:rFonts w:eastAsia="Times New Roman" w:cstheme="minorHAnsi"/>
          <w:sz w:val="15"/>
          <w:szCs w:val="15"/>
        </w:rPr>
        <w:t>do miejsca wskazanego przez Zamawiającego:</w:t>
      </w:r>
      <w:r w:rsidRPr="00890194">
        <w:rPr>
          <w:rFonts w:eastAsia="Times New Roman" w:cstheme="minorHAnsi"/>
          <w:bCs/>
          <w:sz w:val="15"/>
          <w:szCs w:val="15"/>
        </w:rPr>
        <w:t xml:space="preserve"> </w:t>
      </w:r>
      <w:r w:rsidRPr="00890194">
        <w:rPr>
          <w:rFonts w:eastAsia="Times New Roman" w:cstheme="minorHAnsi"/>
          <w:sz w:val="15"/>
          <w:szCs w:val="15"/>
        </w:rPr>
        <w:t xml:space="preserve"> </w:t>
      </w:r>
      <w:r w:rsidR="00667A36" w:rsidRPr="00890194">
        <w:rPr>
          <w:rFonts w:eastAsia="Times New Roman" w:cstheme="minorHAnsi"/>
          <w:sz w:val="15"/>
          <w:szCs w:val="15"/>
        </w:rPr>
        <w:t xml:space="preserve">      </w:t>
      </w:r>
    </w:p>
    <w:p w:rsidR="00B35B9A" w:rsidRDefault="00B35B9A" w:rsidP="00B35B9A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</w:rPr>
      </w:pP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 xml:space="preserve">Osoba do kontaktu: dr Eliza </w:t>
      </w:r>
      <w:proofErr w:type="spellStart"/>
      <w:r w:rsidRPr="002E1193">
        <w:rPr>
          <w:rFonts w:eastAsia="Times New Roman" w:cstheme="minorHAnsi"/>
          <w:b/>
          <w:sz w:val="18"/>
          <w:szCs w:val="18"/>
        </w:rPr>
        <w:t>Molestak</w:t>
      </w:r>
      <w:proofErr w:type="spellEnd"/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Wydział Biologii i Biotechnologii</w:t>
      </w: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Instytut Nauk Biologicznych</w:t>
      </w: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Katedra Biologii Molekularnej</w:t>
      </w: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Ul. Akademicka 19, 20-033 Lublin</w:t>
      </w: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 xml:space="preserve">Tel. 537 59 07 </w:t>
      </w:r>
    </w:p>
    <w:p w:rsidR="00CC4B06" w:rsidRPr="00007232" w:rsidRDefault="00CC4B06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</w:t>
      </w:r>
    </w:p>
    <w:p w:rsidR="00B37CF0" w:rsidRPr="00B37CF0" w:rsidRDefault="00B37CF0" w:rsidP="00B37CF0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F19A5" w:rsidRDefault="00317A01" w:rsidP="00890194">
      <w:pPr>
        <w:suppressAutoHyphens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</w:t>
      </w:r>
      <w:r w:rsidR="00667A36" w:rsidRPr="003F43FB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050228" w:rsidRDefault="00050228" w:rsidP="00890194">
      <w:pPr>
        <w:suppressAutoHyphens/>
        <w:rPr>
          <w:rFonts w:eastAsia="Times New Roman" w:cstheme="minorHAnsi"/>
          <w:sz w:val="16"/>
          <w:szCs w:val="16"/>
        </w:rPr>
      </w:pPr>
    </w:p>
    <w:p w:rsidR="00050228" w:rsidRDefault="00050228" w:rsidP="00890194">
      <w:pPr>
        <w:suppressAutoHyphens/>
        <w:rPr>
          <w:rFonts w:eastAsia="Times New Roman" w:cstheme="minorHAnsi"/>
          <w:sz w:val="16"/>
          <w:szCs w:val="16"/>
        </w:rPr>
      </w:pPr>
    </w:p>
    <w:p w:rsidR="00050228" w:rsidRDefault="00050228" w:rsidP="00890194">
      <w:pPr>
        <w:suppressAutoHyphens/>
        <w:rPr>
          <w:rFonts w:eastAsia="Times New Roman" w:cstheme="minorHAnsi"/>
          <w:sz w:val="16"/>
          <w:szCs w:val="16"/>
        </w:rPr>
      </w:pPr>
    </w:p>
    <w:p w:rsidR="00050228" w:rsidRDefault="00050228" w:rsidP="00890194">
      <w:pPr>
        <w:suppressAutoHyphens/>
        <w:rPr>
          <w:rFonts w:eastAsia="Times New Roman" w:cstheme="minorHAnsi"/>
          <w:sz w:val="16"/>
          <w:szCs w:val="16"/>
        </w:rPr>
      </w:pPr>
    </w:p>
    <w:p w:rsidR="00B35B9A" w:rsidRPr="009E3ADB" w:rsidRDefault="00B35B9A" w:rsidP="00890194">
      <w:pPr>
        <w:suppressAutoHyphens/>
        <w:rPr>
          <w:rFonts w:eastAsia="Times New Roman" w:cstheme="minorHAnsi"/>
          <w:sz w:val="16"/>
          <w:szCs w:val="16"/>
        </w:rPr>
      </w:pPr>
    </w:p>
    <w:p w:rsidR="00317A01" w:rsidRPr="005C0C80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5"/>
          <w:szCs w:val="15"/>
          <w:lang w:eastAsia="ar-SA"/>
        </w:rPr>
      </w:pPr>
      <w:r w:rsidRPr="005C0C80">
        <w:rPr>
          <w:rFonts w:eastAsia="Times New Roman" w:cstheme="minorHAnsi"/>
          <w:b/>
          <w:sz w:val="15"/>
          <w:szCs w:val="15"/>
          <w:lang w:eastAsia="ar-SA"/>
        </w:rPr>
        <w:lastRenderedPageBreak/>
        <w:t xml:space="preserve">  </w:t>
      </w:r>
      <w:r w:rsidR="00317A01" w:rsidRPr="005C0C80">
        <w:rPr>
          <w:rFonts w:eastAsia="Times New Roman" w:cstheme="minorHAnsi"/>
          <w:sz w:val="15"/>
          <w:szCs w:val="15"/>
        </w:rPr>
        <w:t xml:space="preserve">Oznaczenie sprawy: </w:t>
      </w:r>
      <w:r w:rsidR="00317A01" w:rsidRPr="005C0C80">
        <w:rPr>
          <w:rFonts w:eastAsia="Times New Roman" w:cstheme="minorHAnsi"/>
          <w:bCs/>
          <w:sz w:val="15"/>
          <w:szCs w:val="15"/>
        </w:rPr>
        <w:t>PUB_</w:t>
      </w:r>
      <w:r w:rsidR="00B35B9A" w:rsidRPr="005C0C80">
        <w:rPr>
          <w:rFonts w:eastAsia="Times New Roman" w:cstheme="minorHAnsi"/>
          <w:bCs/>
          <w:sz w:val="15"/>
          <w:szCs w:val="15"/>
        </w:rPr>
        <w:t>69</w:t>
      </w:r>
      <w:r w:rsidR="00317A01" w:rsidRPr="005C0C80">
        <w:rPr>
          <w:rFonts w:eastAsia="Times New Roman" w:cstheme="minorHAnsi"/>
          <w:bCs/>
          <w:sz w:val="15"/>
          <w:szCs w:val="15"/>
        </w:rPr>
        <w:t>_20</w:t>
      </w:r>
      <w:r w:rsidR="005D5B0D" w:rsidRPr="005C0C80">
        <w:rPr>
          <w:rFonts w:eastAsia="Times New Roman" w:cstheme="minorHAnsi"/>
          <w:bCs/>
          <w:sz w:val="15"/>
          <w:szCs w:val="15"/>
        </w:rPr>
        <w:t>20</w:t>
      </w:r>
      <w:r w:rsidR="00317A01" w:rsidRPr="005C0C80">
        <w:rPr>
          <w:rFonts w:eastAsia="Times New Roman" w:cstheme="minorHAnsi"/>
          <w:bCs/>
          <w:sz w:val="15"/>
          <w:szCs w:val="15"/>
        </w:rPr>
        <w:t>_D</w:t>
      </w:r>
      <w:r w:rsidR="00C923AB" w:rsidRPr="005C0C80">
        <w:rPr>
          <w:rFonts w:eastAsia="Times New Roman" w:cstheme="minorHAnsi"/>
          <w:bCs/>
          <w:sz w:val="15"/>
          <w:szCs w:val="15"/>
        </w:rPr>
        <w:t>Z</w:t>
      </w:r>
      <w:r w:rsidR="00317A01" w:rsidRPr="005C0C80">
        <w:rPr>
          <w:rFonts w:eastAsia="Times New Roman" w:cstheme="minorHAnsi"/>
          <w:bCs/>
          <w:sz w:val="15"/>
          <w:szCs w:val="15"/>
        </w:rPr>
        <w:t>P_z</w:t>
      </w:r>
      <w:r w:rsidR="00317A01" w:rsidRPr="005C0C80">
        <w:rPr>
          <w:rFonts w:eastAsia="Times New Roman" w:cstheme="minorHAnsi"/>
          <w:sz w:val="15"/>
          <w:szCs w:val="15"/>
        </w:rPr>
        <w:t xml:space="preserve">         </w:t>
      </w:r>
      <w:r w:rsidR="00125FD1" w:rsidRPr="005C0C80">
        <w:rPr>
          <w:rFonts w:eastAsia="Times New Roman" w:cstheme="minorHAnsi"/>
          <w:sz w:val="15"/>
          <w:szCs w:val="15"/>
        </w:rPr>
        <w:t xml:space="preserve">                             </w:t>
      </w:r>
      <w:r w:rsidR="009E0669" w:rsidRPr="005C0C80">
        <w:rPr>
          <w:rFonts w:eastAsia="Times New Roman" w:cstheme="minorHAnsi"/>
          <w:sz w:val="15"/>
          <w:szCs w:val="15"/>
        </w:rPr>
        <w:t xml:space="preserve">                                 </w:t>
      </w:r>
      <w:r w:rsidR="00125FD1" w:rsidRPr="005C0C80">
        <w:rPr>
          <w:rFonts w:eastAsia="Times New Roman" w:cstheme="minorHAnsi"/>
          <w:sz w:val="15"/>
          <w:szCs w:val="15"/>
        </w:rPr>
        <w:t xml:space="preserve">                             </w:t>
      </w:r>
      <w:r w:rsidR="00080BD4" w:rsidRPr="005C0C80">
        <w:rPr>
          <w:rFonts w:eastAsia="Times New Roman" w:cstheme="minorHAnsi"/>
          <w:sz w:val="15"/>
          <w:szCs w:val="15"/>
        </w:rPr>
        <w:t xml:space="preserve">                         </w:t>
      </w:r>
      <w:r w:rsidR="00152AA6" w:rsidRPr="005C0C80">
        <w:rPr>
          <w:rFonts w:eastAsia="Times New Roman" w:cstheme="minorHAnsi"/>
          <w:sz w:val="15"/>
          <w:szCs w:val="15"/>
        </w:rPr>
        <w:t xml:space="preserve">                                     </w:t>
      </w:r>
      <w:r w:rsidR="00080BD4" w:rsidRPr="005C0C80">
        <w:rPr>
          <w:rFonts w:eastAsia="Times New Roman" w:cstheme="minorHAnsi"/>
          <w:sz w:val="15"/>
          <w:szCs w:val="15"/>
        </w:rPr>
        <w:t xml:space="preserve">   </w:t>
      </w:r>
      <w:r w:rsidR="00125FD1" w:rsidRPr="005C0C80">
        <w:rPr>
          <w:rFonts w:eastAsia="Times New Roman" w:cstheme="minorHAnsi"/>
          <w:sz w:val="15"/>
          <w:szCs w:val="15"/>
        </w:rPr>
        <w:t xml:space="preserve">  </w:t>
      </w:r>
      <w:r w:rsidR="00317A01" w:rsidRPr="005C0C80">
        <w:rPr>
          <w:rFonts w:eastAsia="Times New Roman" w:cstheme="minorHAnsi"/>
          <w:sz w:val="15"/>
          <w:szCs w:val="15"/>
        </w:rPr>
        <w:t xml:space="preserve">   </w:t>
      </w:r>
      <w:r w:rsidR="00125FD1" w:rsidRPr="005C0C80">
        <w:rPr>
          <w:rFonts w:eastAsia="Times New Roman" w:cstheme="minorHAnsi"/>
          <w:sz w:val="15"/>
          <w:szCs w:val="15"/>
        </w:rPr>
        <w:t>Załącznik nr  2</w:t>
      </w:r>
      <w:r w:rsidR="00317A01" w:rsidRPr="005C0C80">
        <w:rPr>
          <w:rFonts w:eastAsia="Times New Roman" w:cstheme="minorHAnsi"/>
          <w:sz w:val="15"/>
          <w:szCs w:val="15"/>
        </w:rPr>
        <w:t xml:space="preserve">                                                                                                                        </w:t>
      </w:r>
      <w:r w:rsidR="00E632BD" w:rsidRPr="005C0C80">
        <w:rPr>
          <w:rFonts w:eastAsia="Times New Roman" w:cstheme="minorHAnsi"/>
          <w:sz w:val="15"/>
          <w:szCs w:val="15"/>
        </w:rPr>
        <w:t xml:space="preserve">                                             </w:t>
      </w:r>
    </w:p>
    <w:p w:rsidR="00317A01" w:rsidRPr="005C0C80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5"/>
          <w:szCs w:val="15"/>
          <w:lang w:eastAsia="ar-SA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5"/>
          <w:szCs w:val="15"/>
          <w:lang w:eastAsia="ar-SA"/>
        </w:rPr>
      </w:pPr>
      <w:r w:rsidRPr="005C0C80">
        <w:rPr>
          <w:rFonts w:eastAsia="Times New Roman" w:cstheme="minorHAnsi"/>
          <w:b/>
          <w:sz w:val="15"/>
          <w:szCs w:val="15"/>
          <w:lang w:eastAsia="ar-SA"/>
        </w:rPr>
        <w:t xml:space="preserve">FORMULARZ OFERTY   </w:t>
      </w:r>
    </w:p>
    <w:p w:rsidR="00317A01" w:rsidRPr="005C0C80" w:rsidRDefault="00317A01" w:rsidP="00317A01">
      <w:pPr>
        <w:spacing w:after="0" w:line="240" w:lineRule="auto"/>
        <w:rPr>
          <w:rFonts w:eastAsia="Times New Roman" w:cstheme="minorHAnsi"/>
          <w:b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 xml:space="preserve"> </w:t>
      </w:r>
      <w:r w:rsidRPr="005C0C80">
        <w:rPr>
          <w:rFonts w:eastAsia="Times New Roman" w:cstheme="minorHAnsi"/>
          <w:b/>
          <w:sz w:val="15"/>
          <w:szCs w:val="15"/>
        </w:rPr>
        <w:t xml:space="preserve">Wykonawca:  </w:t>
      </w:r>
      <w:r w:rsidRPr="005C0C80">
        <w:rPr>
          <w:rFonts w:eastAsia="Times New Roman" w:cstheme="minorHAnsi"/>
          <w:sz w:val="15"/>
          <w:szCs w:val="15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5C0C8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>(pełna nazwa/fi</w:t>
      </w:r>
      <w:r w:rsidRPr="005C0C80">
        <w:rPr>
          <w:rFonts w:eastAsia="Times New Roman" w:cstheme="minorHAnsi"/>
          <w:b/>
          <w:i/>
          <w:sz w:val="15"/>
          <w:szCs w:val="15"/>
        </w:rPr>
        <w:t>r</w:t>
      </w:r>
      <w:r w:rsidRPr="005C0C80">
        <w:rPr>
          <w:rFonts w:eastAsia="Times New Roman" w:cstheme="minorHAnsi"/>
          <w:i/>
          <w:sz w:val="15"/>
          <w:szCs w:val="15"/>
        </w:rPr>
        <w:t>ma, adres )</w:t>
      </w:r>
    </w:p>
    <w:p w:rsidR="00317A01" w:rsidRPr="005C0C80" w:rsidRDefault="00317A01" w:rsidP="00317A01">
      <w:pPr>
        <w:spacing w:after="0" w:line="240" w:lineRule="auto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  <w:u w:val="single"/>
        </w:rPr>
        <w:t xml:space="preserve">reprezentowany przez:  </w:t>
      </w:r>
      <w:r w:rsidRPr="005C0C80">
        <w:rPr>
          <w:rFonts w:eastAsia="Times New Roman" w:cstheme="minorHAnsi"/>
          <w:sz w:val="15"/>
          <w:szCs w:val="15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5C0C80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>(imię, nazwisko, stanowisko/podstawa do reprezentacji)</w:t>
      </w:r>
    </w:p>
    <w:p w:rsidR="00317A01" w:rsidRPr="005C0C80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5"/>
          <w:szCs w:val="15"/>
          <w:lang w:val="en-PH"/>
        </w:rPr>
      </w:pPr>
      <w:r w:rsidRPr="005C0C80">
        <w:rPr>
          <w:rFonts w:eastAsia="Times New Roman" w:cstheme="minorHAnsi"/>
          <w:color w:val="000000"/>
          <w:sz w:val="15"/>
          <w:szCs w:val="15"/>
          <w:lang w:val="en-PH"/>
        </w:rPr>
        <w:t>NIP:</w:t>
      </w:r>
      <w:r w:rsidRPr="005C0C80">
        <w:rPr>
          <w:rFonts w:eastAsia="Times New Roman" w:cstheme="minorHAnsi"/>
          <w:i/>
          <w:color w:val="000000"/>
          <w:sz w:val="15"/>
          <w:szCs w:val="15"/>
          <w:lang w:val="en-PH"/>
        </w:rPr>
        <w:t xml:space="preserve">    ………………………………………………………………………............</w:t>
      </w:r>
    </w:p>
    <w:p w:rsidR="00317A01" w:rsidRPr="005C0C80" w:rsidRDefault="00317A01" w:rsidP="00317A01">
      <w:pPr>
        <w:spacing w:after="120" w:line="240" w:lineRule="auto"/>
        <w:rPr>
          <w:rFonts w:eastAsia="Times New Roman" w:cstheme="minorHAnsi"/>
          <w:sz w:val="15"/>
          <w:szCs w:val="15"/>
          <w:lang w:val="en-US"/>
        </w:rPr>
      </w:pPr>
      <w:r w:rsidRPr="005C0C80">
        <w:rPr>
          <w:rFonts w:eastAsia="Times New Roman" w:cstheme="minorHAnsi"/>
          <w:sz w:val="15"/>
          <w:szCs w:val="15"/>
          <w:lang w:val="en-US"/>
        </w:rPr>
        <w:t xml:space="preserve">tel., fax, </w:t>
      </w:r>
      <w:proofErr w:type="spellStart"/>
      <w:r w:rsidRPr="005C0C80">
        <w:rPr>
          <w:rFonts w:eastAsia="Times New Roman" w:cstheme="minorHAnsi"/>
          <w:sz w:val="15"/>
          <w:szCs w:val="15"/>
          <w:lang w:val="en-US"/>
        </w:rPr>
        <w:t>adres</w:t>
      </w:r>
      <w:proofErr w:type="spellEnd"/>
      <w:r w:rsidRPr="005C0C80">
        <w:rPr>
          <w:rFonts w:eastAsia="Times New Roman" w:cstheme="minorHAnsi"/>
          <w:sz w:val="15"/>
          <w:szCs w:val="15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5C0C80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 xml:space="preserve">W odpowiedzi na zaproszenie do składania ofert: </w:t>
      </w:r>
    </w:p>
    <w:p w:rsidR="00317A01" w:rsidRPr="005C0C80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b/>
          <w:sz w:val="15"/>
          <w:szCs w:val="15"/>
        </w:rPr>
        <w:t>„Do</w:t>
      </w:r>
      <w:r w:rsidR="005F6662" w:rsidRPr="005C0C80">
        <w:rPr>
          <w:rFonts w:eastAsia="Times New Roman" w:cstheme="minorHAnsi"/>
          <w:b/>
          <w:sz w:val="15"/>
          <w:szCs w:val="15"/>
        </w:rPr>
        <w:t>stawa materiałów do badań</w:t>
      </w:r>
      <w:r w:rsidR="00317A01" w:rsidRPr="005C0C80">
        <w:rPr>
          <w:rFonts w:eastAsia="Times New Roman" w:cstheme="minorHAnsi"/>
          <w:b/>
          <w:sz w:val="15"/>
          <w:szCs w:val="15"/>
        </w:rPr>
        <w:t xml:space="preserve">  do UMCS w Lublinie” (</w:t>
      </w:r>
      <w:r w:rsidR="004F7800" w:rsidRPr="005C0C80">
        <w:rPr>
          <w:rFonts w:eastAsia="Times New Roman" w:cstheme="minorHAnsi"/>
          <w:b/>
          <w:bCs/>
          <w:sz w:val="15"/>
          <w:szCs w:val="15"/>
        </w:rPr>
        <w:t>PUB_</w:t>
      </w:r>
      <w:r w:rsidR="00B35B9A" w:rsidRPr="005C0C80">
        <w:rPr>
          <w:rFonts w:eastAsia="Times New Roman" w:cstheme="minorHAnsi"/>
          <w:b/>
          <w:bCs/>
          <w:sz w:val="15"/>
          <w:szCs w:val="15"/>
        </w:rPr>
        <w:t>69</w:t>
      </w:r>
      <w:r w:rsidR="00317A01" w:rsidRPr="005C0C80">
        <w:rPr>
          <w:rFonts w:eastAsia="Times New Roman" w:cstheme="minorHAnsi"/>
          <w:b/>
          <w:bCs/>
          <w:sz w:val="15"/>
          <w:szCs w:val="15"/>
        </w:rPr>
        <w:t>_20</w:t>
      </w:r>
      <w:r w:rsidR="005D5B0D" w:rsidRPr="005C0C80">
        <w:rPr>
          <w:rFonts w:eastAsia="Times New Roman" w:cstheme="minorHAnsi"/>
          <w:b/>
          <w:bCs/>
          <w:sz w:val="15"/>
          <w:szCs w:val="15"/>
        </w:rPr>
        <w:t>20</w:t>
      </w:r>
      <w:r w:rsidR="00317A01" w:rsidRPr="005C0C80">
        <w:rPr>
          <w:rFonts w:eastAsia="Times New Roman" w:cstheme="minorHAnsi"/>
          <w:b/>
          <w:bCs/>
          <w:sz w:val="15"/>
          <w:szCs w:val="15"/>
        </w:rPr>
        <w:t>_D</w:t>
      </w:r>
      <w:r w:rsidR="00C923AB" w:rsidRPr="005C0C80">
        <w:rPr>
          <w:rFonts w:eastAsia="Times New Roman" w:cstheme="minorHAnsi"/>
          <w:b/>
          <w:bCs/>
          <w:sz w:val="15"/>
          <w:szCs w:val="15"/>
        </w:rPr>
        <w:t>Z</w:t>
      </w:r>
      <w:r w:rsidR="00317A01" w:rsidRPr="005C0C80">
        <w:rPr>
          <w:rFonts w:eastAsia="Times New Roman" w:cstheme="minorHAnsi"/>
          <w:b/>
          <w:bCs/>
          <w:sz w:val="15"/>
          <w:szCs w:val="15"/>
        </w:rPr>
        <w:t>P_z )</w:t>
      </w:r>
      <w:r w:rsidR="00317A01" w:rsidRPr="005C0C80">
        <w:rPr>
          <w:rFonts w:eastAsia="Times New Roman" w:cstheme="minorHAnsi"/>
          <w:sz w:val="15"/>
          <w:szCs w:val="15"/>
        </w:rPr>
        <w:t xml:space="preserve"> składamy niniejszą ofertę.</w:t>
      </w:r>
    </w:p>
    <w:p w:rsidR="00317A01" w:rsidRPr="005C0C80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5"/>
          <w:szCs w:val="15"/>
        </w:rPr>
      </w:pPr>
    </w:p>
    <w:p w:rsidR="00CA552F" w:rsidRPr="005C0C80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>Oferujemy wykonanie zamówienia  w pełnym rzeczowym zakresie, zgodnie z opisem przedmiotu zamówienia wg poniższego zestawienia:</w:t>
      </w:r>
      <w:r w:rsidR="00CB43FB" w:rsidRPr="005C0C80">
        <w:rPr>
          <w:rFonts w:eastAsia="Times New Roman" w:cstheme="minorHAnsi"/>
          <w:b/>
          <w:sz w:val="15"/>
          <w:szCs w:val="15"/>
        </w:rPr>
        <w:t xml:space="preserve">     </w:t>
      </w:r>
    </w:p>
    <w:p w:rsidR="00CA552F" w:rsidRPr="005C0C80" w:rsidRDefault="00CA552F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  <w:r w:rsidRPr="005C0C80">
        <w:rPr>
          <w:rFonts w:eastAsia="Times New Roman" w:cstheme="minorHAnsi"/>
          <w:b/>
          <w:sz w:val="15"/>
          <w:szCs w:val="15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7854D9" w:rsidRPr="005C0C80" w:rsidTr="00D95D7F">
        <w:trPr>
          <w:trHeight w:val="840"/>
        </w:trPr>
        <w:tc>
          <w:tcPr>
            <w:tcW w:w="392" w:type="dxa"/>
            <w:vAlign w:val="center"/>
          </w:tcPr>
          <w:p w:rsidR="007854D9" w:rsidRPr="005C0C8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7854D9" w:rsidRPr="005C0C8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7854D9" w:rsidRPr="005C0C8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7854D9" w:rsidRPr="005C0C8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7854D9" w:rsidRPr="005C0C8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7854D9" w:rsidRPr="005C0C8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7854D9" w:rsidRPr="005C0C80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7854D9" w:rsidRPr="005C0C80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7854D9" w:rsidRPr="005C0C8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7854D9" w:rsidRPr="005C0C8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7854D9" w:rsidRPr="005C0C80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5C0C80" w:rsidRPr="005C0C80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pStyle w:val="Nagwek1"/>
              <w:rPr>
                <w:rFonts w:ascii="Calibri" w:hAnsi="Calibri"/>
                <w:b w:val="0"/>
                <w:sz w:val="15"/>
                <w:szCs w:val="15"/>
              </w:rPr>
            </w:pP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Zyppy</w:t>
            </w:r>
            <w:r w:rsidRPr="005C0C80">
              <w:rPr>
                <w:rFonts w:ascii="Calibri" w:hAnsi="Calibri"/>
                <w:b w:val="0"/>
                <w:sz w:val="15"/>
                <w:szCs w:val="15"/>
                <w:vertAlign w:val="superscript"/>
              </w:rPr>
              <w:t>TM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  <w:vertAlign w:val="superscript"/>
              </w:rPr>
              <w:t xml:space="preserve"> </w:t>
            </w:r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Plasmid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Miniprep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 Kit (100Preps), np. nr kat. D4019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jc w:val="center"/>
              <w:rPr>
                <w:rFonts w:ascii="Calibri" w:hAnsi="Calibri"/>
                <w:color w:val="000000"/>
                <w:sz w:val="15"/>
                <w:szCs w:val="15"/>
                <w:lang w:val="en-US"/>
              </w:rPr>
            </w:pPr>
            <w:r w:rsidRPr="005C0C80">
              <w:rPr>
                <w:rFonts w:ascii="Calibri" w:hAnsi="Calibri"/>
                <w:color w:val="000000"/>
                <w:sz w:val="15"/>
                <w:szCs w:val="15"/>
                <w:lang w:val="en-US"/>
              </w:rPr>
              <w:t>1 op.</w:t>
            </w:r>
          </w:p>
        </w:tc>
        <w:tc>
          <w:tcPr>
            <w:tcW w:w="1531" w:type="dxa"/>
          </w:tcPr>
          <w:p w:rsidR="005C0C80" w:rsidRPr="005C0C80" w:rsidRDefault="005C0C80" w:rsidP="005C0C80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C0C80" w:rsidRPr="005C0C80" w:rsidRDefault="005C0C80" w:rsidP="005C0C80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C0C80" w:rsidRPr="005C0C80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rPr>
                <w:rFonts w:ascii="Calibri" w:hAnsi="Calibri"/>
                <w:sz w:val="15"/>
                <w:szCs w:val="15"/>
                <w:lang w:val="en-US"/>
              </w:rPr>
            </w:pP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ZymoPURE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II </w:t>
            </w:r>
            <w:r w:rsidRPr="005C0C80">
              <w:rPr>
                <w:rFonts w:ascii="Calibri" w:hAnsi="Calibri"/>
                <w:sz w:val="15"/>
                <w:szCs w:val="15"/>
                <w:vertAlign w:val="superscript"/>
                <w:lang w:val="en-US"/>
              </w:rPr>
              <w:t xml:space="preserve">TM </w:t>
            </w:r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Plasmid </w:t>
            </w: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MidiprepKit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(50 Preps), np. </w:t>
            </w: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nr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kat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. D4201 </w:t>
            </w: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lub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1 op.</w:t>
            </w:r>
          </w:p>
        </w:tc>
        <w:tc>
          <w:tcPr>
            <w:tcW w:w="1531" w:type="dxa"/>
          </w:tcPr>
          <w:p w:rsidR="005C0C80" w:rsidRPr="005C0C80" w:rsidRDefault="005C0C80" w:rsidP="005C0C80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C0C80" w:rsidRPr="005C0C80" w:rsidRDefault="005C0C80" w:rsidP="005C0C80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C0C80" w:rsidRPr="005C0C80" w:rsidTr="00AF22E9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rPr>
                <w:rFonts w:ascii="Calibri" w:hAnsi="Calibri"/>
                <w:sz w:val="15"/>
                <w:szCs w:val="15"/>
                <w:lang w:val="en-US"/>
              </w:rPr>
            </w:pP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ZymoPURE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II </w:t>
            </w:r>
            <w:r w:rsidRPr="005C0C80">
              <w:rPr>
                <w:rFonts w:ascii="Calibri" w:hAnsi="Calibri"/>
                <w:sz w:val="15"/>
                <w:szCs w:val="15"/>
                <w:vertAlign w:val="superscript"/>
                <w:lang w:val="en-US"/>
              </w:rPr>
              <w:t xml:space="preserve">TM </w:t>
            </w:r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Plasmid </w:t>
            </w: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Maxiprep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Kit (20 Preps), np. </w:t>
            </w: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Nr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kat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. D4203 </w:t>
            </w:r>
            <w:proofErr w:type="spellStart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lub</w:t>
            </w:r>
            <w:proofErr w:type="spellEnd"/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 xml:space="preserve">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5C0C80">
              <w:rPr>
                <w:rFonts w:ascii="Calibri" w:hAnsi="Calibri"/>
                <w:sz w:val="15"/>
                <w:szCs w:val="15"/>
                <w:lang w:val="en-US"/>
              </w:rPr>
              <w:t>1 op.</w:t>
            </w:r>
          </w:p>
        </w:tc>
        <w:tc>
          <w:tcPr>
            <w:tcW w:w="1531" w:type="dxa"/>
          </w:tcPr>
          <w:p w:rsidR="005C0C80" w:rsidRPr="005C0C80" w:rsidRDefault="005C0C80" w:rsidP="005C0C80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C0C80" w:rsidRPr="005C0C80" w:rsidRDefault="005C0C80" w:rsidP="005C0C80">
            <w:pPr>
              <w:pStyle w:val="Nagwek1"/>
              <w:rPr>
                <w:rFonts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C0C80" w:rsidRPr="005C0C80" w:rsidTr="00B37CF0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5C0C80" w:rsidRPr="005C0C80" w:rsidRDefault="005C0C80" w:rsidP="005C0C80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5C0C80" w:rsidRPr="005C0C80" w:rsidRDefault="005C0C80" w:rsidP="005C0C8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5C0C80" w:rsidRPr="005C0C80" w:rsidRDefault="005C0C80" w:rsidP="005C0C80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CA552F" w:rsidRPr="005C0C80" w:rsidRDefault="00007232" w:rsidP="00A4476F">
      <w:pPr>
        <w:widowControl w:val="0"/>
        <w:spacing w:after="0" w:line="360" w:lineRule="auto"/>
        <w:ind w:right="561"/>
        <w:rPr>
          <w:rFonts w:eastAsia="Times New Roman" w:cstheme="minorHAnsi"/>
          <w:b/>
          <w:sz w:val="15"/>
          <w:szCs w:val="15"/>
        </w:rPr>
      </w:pPr>
      <w:r w:rsidRPr="005C0C80">
        <w:rPr>
          <w:rFonts w:eastAsia="Times New Roman" w:cstheme="minorHAnsi"/>
          <w:b/>
          <w:sz w:val="15"/>
          <w:szCs w:val="15"/>
        </w:rPr>
        <w:t>C</w:t>
      </w:r>
      <w:r w:rsidR="00CA552F" w:rsidRPr="005C0C80">
        <w:rPr>
          <w:rFonts w:eastAsia="Times New Roman" w:cstheme="minorHAnsi"/>
          <w:b/>
          <w:sz w:val="15"/>
          <w:szCs w:val="15"/>
        </w:rPr>
        <w:t>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595"/>
        <w:gridCol w:w="1531"/>
        <w:gridCol w:w="850"/>
        <w:gridCol w:w="1134"/>
        <w:gridCol w:w="738"/>
      </w:tblGrid>
      <w:tr w:rsidR="00CA552F" w:rsidRPr="005C0C80" w:rsidTr="00A4476F">
        <w:trPr>
          <w:trHeight w:val="840"/>
        </w:trPr>
        <w:tc>
          <w:tcPr>
            <w:tcW w:w="392" w:type="dxa"/>
            <w:vAlign w:val="center"/>
          </w:tcPr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4678" w:type="dxa"/>
            <w:vAlign w:val="center"/>
          </w:tcPr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Nazwa asortymentu</w:t>
            </w:r>
          </w:p>
        </w:tc>
        <w:tc>
          <w:tcPr>
            <w:tcW w:w="595" w:type="dxa"/>
            <w:vAlign w:val="center"/>
          </w:tcPr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Ilość</w:t>
            </w:r>
          </w:p>
        </w:tc>
        <w:tc>
          <w:tcPr>
            <w:tcW w:w="1531" w:type="dxa"/>
            <w:vAlign w:val="center"/>
          </w:tcPr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 xml:space="preserve">Zaoferowany asortyment: </w:t>
            </w:r>
          </w:p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 xml:space="preserve">producent, numer </w:t>
            </w:r>
          </w:p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katalogowy</w:t>
            </w:r>
          </w:p>
        </w:tc>
        <w:tc>
          <w:tcPr>
            <w:tcW w:w="850" w:type="dxa"/>
            <w:vAlign w:val="center"/>
          </w:tcPr>
          <w:p w:rsidR="00CA552F" w:rsidRPr="005C0C80" w:rsidRDefault="00CA552F" w:rsidP="00763B15">
            <w:pPr>
              <w:spacing w:after="0" w:line="240" w:lineRule="auto"/>
              <w:rPr>
                <w:rFonts w:eastAsia="Times New Roman" w:cstheme="minorHAnsi"/>
                <w:b/>
                <w:sz w:val="15"/>
                <w:szCs w:val="15"/>
              </w:rPr>
            </w:pPr>
            <w:proofErr w:type="spellStart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Cena</w:t>
            </w:r>
            <w:proofErr w:type="spellEnd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jedn</w:t>
            </w:r>
            <w:proofErr w:type="spellEnd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5C0C80">
              <w:rPr>
                <w:rFonts w:eastAsia="Times New Roman" w:cstheme="minorHAnsi"/>
                <w:b/>
                <w:sz w:val="15"/>
                <w:szCs w:val="15"/>
                <w:lang w:val="en-US"/>
              </w:rPr>
              <w:t>brutto</w:t>
            </w:r>
            <w:proofErr w:type="spellEnd"/>
          </w:p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Wartość brutto</w:t>
            </w:r>
          </w:p>
        </w:tc>
        <w:tc>
          <w:tcPr>
            <w:tcW w:w="738" w:type="dxa"/>
            <w:vAlign w:val="center"/>
          </w:tcPr>
          <w:p w:rsidR="00CA552F" w:rsidRPr="005C0C80" w:rsidRDefault="00CA552F" w:rsidP="00763B1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Stawka VAT</w:t>
            </w:r>
          </w:p>
        </w:tc>
      </w:tr>
      <w:tr w:rsidR="005C0C80" w:rsidRPr="005C0C80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sz w:val="15"/>
                <w:szCs w:val="1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5"/>
                <w:szCs w:val="15"/>
              </w:rPr>
            </w:pP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Taurine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 Transporter, RBX-50ug, np. nr kat. AB5414P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5C0C80">
              <w:rPr>
                <w:b w:val="0"/>
                <w:sz w:val="15"/>
                <w:szCs w:val="15"/>
                <w:lang w:val="en-US"/>
              </w:rPr>
              <w:t>1 op.</w:t>
            </w:r>
          </w:p>
        </w:tc>
        <w:tc>
          <w:tcPr>
            <w:tcW w:w="1531" w:type="dxa"/>
          </w:tcPr>
          <w:p w:rsidR="005C0C80" w:rsidRPr="005C0C80" w:rsidRDefault="005C0C80" w:rsidP="005C0C80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C0C80" w:rsidRPr="005C0C80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sz w:val="15"/>
                <w:szCs w:val="15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5"/>
                <w:szCs w:val="15"/>
              </w:rPr>
            </w:pP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Anti-Puromycin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, np. nr kat. MABE343  lub produkt równoważny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5C0C80">
              <w:rPr>
                <w:b w:val="0"/>
                <w:sz w:val="15"/>
                <w:szCs w:val="15"/>
                <w:lang w:val="en-US"/>
              </w:rPr>
              <w:t>1 op.</w:t>
            </w:r>
          </w:p>
        </w:tc>
        <w:tc>
          <w:tcPr>
            <w:tcW w:w="1531" w:type="dxa"/>
          </w:tcPr>
          <w:p w:rsidR="005C0C80" w:rsidRPr="005C0C80" w:rsidRDefault="005C0C80" w:rsidP="005C0C80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C0C80" w:rsidRPr="005C0C80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sz w:val="15"/>
                <w:szCs w:val="15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5"/>
                <w:szCs w:val="15"/>
              </w:rPr>
            </w:pP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Anti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-Flag(R) M2 </w:t>
            </w: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Magnetic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Beads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, np. nr kat. M8823-5ml lub produkt równoważny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5C0C80">
              <w:rPr>
                <w:b w:val="0"/>
                <w:sz w:val="15"/>
                <w:szCs w:val="15"/>
                <w:lang w:val="en-US"/>
              </w:rPr>
              <w:t>1 op.</w:t>
            </w:r>
          </w:p>
        </w:tc>
        <w:tc>
          <w:tcPr>
            <w:tcW w:w="1531" w:type="dxa"/>
          </w:tcPr>
          <w:p w:rsidR="005C0C80" w:rsidRPr="005C0C80" w:rsidRDefault="005C0C80" w:rsidP="005C0C80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C0C80" w:rsidRPr="005C0C80" w:rsidTr="00DB06D7">
        <w:trPr>
          <w:trHeight w:val="2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sz w:val="15"/>
                <w:szCs w:val="15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pStyle w:val="Nagwek1"/>
              <w:spacing w:before="0" w:beforeAutospacing="0" w:after="0" w:afterAutospacing="0"/>
              <w:rPr>
                <w:rFonts w:ascii="Calibri" w:hAnsi="Calibri"/>
                <w:b w:val="0"/>
                <w:sz w:val="15"/>
                <w:szCs w:val="15"/>
              </w:rPr>
            </w:pP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Fetal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Bovine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 Serum </w:t>
            </w: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Heat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 xml:space="preserve"> </w:t>
            </w:r>
            <w:proofErr w:type="spellStart"/>
            <w:r w:rsidRPr="005C0C80">
              <w:rPr>
                <w:rFonts w:ascii="Calibri" w:hAnsi="Calibri"/>
                <w:b w:val="0"/>
                <w:sz w:val="15"/>
                <w:szCs w:val="15"/>
              </w:rPr>
              <w:t>inactivated</w:t>
            </w:r>
            <w:proofErr w:type="spellEnd"/>
            <w:r w:rsidRPr="005C0C80">
              <w:rPr>
                <w:rFonts w:ascii="Calibri" w:hAnsi="Calibri"/>
                <w:b w:val="0"/>
                <w:sz w:val="15"/>
                <w:szCs w:val="15"/>
              </w:rPr>
              <w:t>, np. nr kat. F9665-500ml lub produkt równoważny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80" w:rsidRPr="005C0C80" w:rsidRDefault="005C0C80" w:rsidP="005C0C80">
            <w:pPr>
              <w:pStyle w:val="Nagwek1"/>
              <w:rPr>
                <w:b w:val="0"/>
                <w:sz w:val="15"/>
                <w:szCs w:val="15"/>
                <w:lang w:val="en-US"/>
              </w:rPr>
            </w:pPr>
            <w:r w:rsidRPr="005C0C80">
              <w:rPr>
                <w:b w:val="0"/>
                <w:sz w:val="15"/>
                <w:szCs w:val="15"/>
                <w:lang w:val="en-US"/>
              </w:rPr>
              <w:t>1 op.</w:t>
            </w:r>
          </w:p>
        </w:tc>
        <w:tc>
          <w:tcPr>
            <w:tcW w:w="1531" w:type="dxa"/>
          </w:tcPr>
          <w:p w:rsidR="005C0C80" w:rsidRPr="005C0C80" w:rsidRDefault="005C0C80" w:rsidP="005C0C80">
            <w:pPr>
              <w:pStyle w:val="Nagwek1"/>
              <w:rPr>
                <w:rFonts w:asciiTheme="minorHAnsi" w:hAnsiTheme="minorHAnsi" w:cstheme="minorHAnsi"/>
                <w:b w:val="0"/>
                <w:sz w:val="15"/>
                <w:szCs w:val="15"/>
                <w:lang w:val="en-US"/>
              </w:rPr>
            </w:pPr>
          </w:p>
        </w:tc>
        <w:tc>
          <w:tcPr>
            <w:tcW w:w="850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1134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  <w:tc>
          <w:tcPr>
            <w:tcW w:w="738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  <w:lang w:val="en-US"/>
              </w:rPr>
            </w:pPr>
          </w:p>
        </w:tc>
      </w:tr>
      <w:tr w:rsidR="005C0C80" w:rsidRPr="005C0C80" w:rsidTr="00B37CF0">
        <w:trPr>
          <w:gridAfter w:val="1"/>
          <w:wAfter w:w="738" w:type="dxa"/>
          <w:trHeight w:val="323"/>
        </w:trPr>
        <w:tc>
          <w:tcPr>
            <w:tcW w:w="8046" w:type="dxa"/>
            <w:gridSpan w:val="5"/>
          </w:tcPr>
          <w:p w:rsidR="005C0C80" w:rsidRPr="005C0C80" w:rsidRDefault="005C0C80" w:rsidP="005C0C80">
            <w:pPr>
              <w:spacing w:after="0" w:line="240" w:lineRule="auto"/>
              <w:jc w:val="right"/>
              <w:rPr>
                <w:rFonts w:eastAsia="Times New Roman" w:cstheme="minorHAnsi"/>
                <w:sz w:val="15"/>
                <w:szCs w:val="15"/>
              </w:rPr>
            </w:pPr>
            <w:r w:rsidRPr="005C0C80">
              <w:rPr>
                <w:rFonts w:eastAsia="Times New Roman" w:cstheme="minorHAnsi"/>
                <w:b/>
                <w:sz w:val="15"/>
                <w:szCs w:val="15"/>
              </w:rPr>
              <w:t>Łączna wartość brutto</w:t>
            </w:r>
          </w:p>
        </w:tc>
        <w:tc>
          <w:tcPr>
            <w:tcW w:w="1134" w:type="dxa"/>
          </w:tcPr>
          <w:p w:rsidR="005C0C80" w:rsidRPr="005C0C80" w:rsidRDefault="005C0C80" w:rsidP="005C0C80">
            <w:pPr>
              <w:spacing w:after="0" w:line="240" w:lineRule="auto"/>
              <w:jc w:val="center"/>
              <w:rPr>
                <w:rFonts w:eastAsia="Times New Roman" w:cstheme="minorHAnsi"/>
                <w:sz w:val="15"/>
                <w:szCs w:val="15"/>
              </w:rPr>
            </w:pPr>
          </w:p>
        </w:tc>
      </w:tr>
    </w:tbl>
    <w:p w:rsidR="005F0E58" w:rsidRPr="005C0C80" w:rsidRDefault="005F0E58" w:rsidP="005F0E58">
      <w:pPr>
        <w:widowControl w:val="0"/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</w:p>
    <w:p w:rsidR="00317A01" w:rsidRPr="005C0C80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>Za</w:t>
      </w:r>
      <w:r w:rsidR="00317A01" w:rsidRPr="005C0C80">
        <w:rPr>
          <w:rFonts w:eastAsia="Times New Roman" w:cstheme="minorHAnsi"/>
          <w:sz w:val="15"/>
          <w:szCs w:val="15"/>
        </w:rPr>
        <w:t>mówienie zrealizujemy w terminie do</w:t>
      </w:r>
      <w:r w:rsidR="00891C33" w:rsidRPr="005C0C80">
        <w:rPr>
          <w:rFonts w:cstheme="minorHAnsi"/>
          <w:sz w:val="15"/>
          <w:szCs w:val="15"/>
        </w:rPr>
        <w:t xml:space="preserve"> 30 dni od dnia złożenia zamówienia.                                                                        </w:t>
      </w:r>
    </w:p>
    <w:p w:rsidR="00317A01" w:rsidRPr="005C0C80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>Płatność przelewem w terminie 30 dni od daty otrzymania faktury.</w:t>
      </w:r>
    </w:p>
    <w:p w:rsidR="00317A01" w:rsidRPr="005C0C80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5"/>
          <w:szCs w:val="15"/>
        </w:rPr>
      </w:pPr>
      <w:r w:rsidRPr="005C0C80">
        <w:rPr>
          <w:rFonts w:eastAsia="Times New Roman" w:cstheme="minorHAnsi"/>
          <w:sz w:val="15"/>
          <w:szCs w:val="15"/>
        </w:rPr>
        <w:t>Uważamy się za związanych niniejszą ofertą przez okres 30 dni od upływu terminu do składania ofert.</w:t>
      </w:r>
    </w:p>
    <w:p w:rsidR="00317A01" w:rsidRPr="005C0C80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  <w:r w:rsidRPr="005C0C80">
        <w:rPr>
          <w:rFonts w:eastAsia="Times New Roman" w:cstheme="minorHAnsi"/>
          <w:color w:val="000000"/>
          <w:sz w:val="15"/>
          <w:szCs w:val="15"/>
        </w:rPr>
        <w:t>Oświadczam, że wypełniłem obowiązki informacyjne przewidziane w art. 13 lub art. 14 RODO</w:t>
      </w:r>
      <w:r w:rsidRPr="005C0C80">
        <w:rPr>
          <w:rFonts w:eastAsia="Times New Roman" w:cstheme="minorHAnsi"/>
          <w:sz w:val="15"/>
          <w:szCs w:val="15"/>
          <w:vertAlign w:val="superscript"/>
        </w:rPr>
        <w:footnoteReference w:id="1"/>
      </w:r>
      <w:r w:rsidRPr="005C0C80">
        <w:rPr>
          <w:rFonts w:eastAsia="Times New Roman" w:cstheme="minorHAnsi"/>
          <w:color w:val="000000"/>
          <w:sz w:val="15"/>
          <w:szCs w:val="15"/>
        </w:rPr>
        <w:t xml:space="preserve"> wobec osób fizycznych, </w:t>
      </w:r>
      <w:r w:rsidRPr="005C0C80">
        <w:rPr>
          <w:rFonts w:eastAsia="Times New Roman" w:cstheme="minorHAnsi"/>
          <w:sz w:val="15"/>
          <w:szCs w:val="15"/>
        </w:rPr>
        <w:t>od których dane osobowe bezpośrednio lub pośrednio pozyskałem</w:t>
      </w:r>
      <w:r w:rsidRPr="005C0C80">
        <w:rPr>
          <w:rFonts w:eastAsia="Times New Roman" w:cstheme="minorHAnsi"/>
          <w:color w:val="000000"/>
          <w:sz w:val="15"/>
          <w:szCs w:val="15"/>
        </w:rPr>
        <w:t xml:space="preserve"> w celu ubiegania się o udzielenie zamówienia publicznego w niniejszym postępowaniu</w:t>
      </w:r>
      <w:r w:rsidRPr="005C0C80">
        <w:rPr>
          <w:rFonts w:eastAsia="Times New Roman" w:cstheme="minorHAnsi"/>
          <w:sz w:val="15"/>
          <w:szCs w:val="15"/>
          <w:vertAlign w:val="superscript"/>
        </w:rPr>
        <w:footnoteReference w:id="2"/>
      </w:r>
    </w:p>
    <w:p w:rsidR="006936D5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5C0C80" w:rsidRPr="005C0C80" w:rsidRDefault="005C0C80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5"/>
          <w:szCs w:val="15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5"/>
          <w:szCs w:val="15"/>
          <w:lang w:eastAsia="ar-SA"/>
        </w:rPr>
      </w:pPr>
    </w:p>
    <w:p w:rsidR="00317A01" w:rsidRPr="005C0C80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5"/>
          <w:szCs w:val="15"/>
          <w:lang w:eastAsia="ar-SA"/>
        </w:rPr>
      </w:pPr>
      <w:r w:rsidRPr="005C0C80">
        <w:rPr>
          <w:rFonts w:eastAsia="Times New Roman" w:cstheme="minorHAnsi"/>
          <w:i/>
          <w:sz w:val="15"/>
          <w:szCs w:val="15"/>
          <w:lang w:eastAsia="ar-SA"/>
        </w:rPr>
        <w:t>………………………………..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ab/>
        <w:t xml:space="preserve">      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ab/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…………………………………………………                     </w:t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          </w:t>
      </w:r>
      <w:r w:rsidR="004D453E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       </w:t>
      </w:r>
      <w:r w:rsidR="00125FD1" w:rsidRPr="005C0C80">
        <w:rPr>
          <w:rFonts w:eastAsia="Times New Roman" w:cstheme="minorHAnsi"/>
          <w:i/>
          <w:sz w:val="15"/>
          <w:szCs w:val="15"/>
          <w:lang w:eastAsia="ar-SA"/>
        </w:rPr>
        <w:t xml:space="preserve">  </w:t>
      </w:r>
      <w:r w:rsidRPr="005C0C80">
        <w:rPr>
          <w:rFonts w:eastAsia="Times New Roman" w:cstheme="minorHAnsi"/>
          <w:i/>
          <w:sz w:val="15"/>
          <w:szCs w:val="15"/>
          <w:lang w:eastAsia="ar-SA"/>
        </w:rPr>
        <w:t>………………………………………………………………</w:t>
      </w:r>
    </w:p>
    <w:p w:rsidR="00317A01" w:rsidRPr="005C0C80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 xml:space="preserve"> (miejscowość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, data) </w:t>
      </w:r>
      <w:r w:rsidR="004D453E" w:rsidRPr="005C0C80">
        <w:rPr>
          <w:rFonts w:eastAsia="Times New Roman" w:cstheme="minorHAnsi"/>
          <w:i/>
          <w:sz w:val="15"/>
          <w:szCs w:val="15"/>
        </w:rPr>
        <w:tab/>
        <w:t xml:space="preserve">      </w:t>
      </w:r>
      <w:r w:rsidR="004D453E" w:rsidRPr="005C0C80">
        <w:rPr>
          <w:rFonts w:eastAsia="Times New Roman" w:cstheme="minorHAnsi"/>
          <w:i/>
          <w:sz w:val="15"/>
          <w:szCs w:val="15"/>
        </w:rPr>
        <w:tab/>
        <w:t xml:space="preserve">          </w:t>
      </w:r>
      <w:r w:rsidRPr="005C0C80">
        <w:rPr>
          <w:rFonts w:eastAsia="Times New Roman" w:cstheme="minorHAnsi"/>
          <w:i/>
          <w:sz w:val="15"/>
          <w:szCs w:val="15"/>
        </w:rPr>
        <w:t>(pieczęć firmowa Wykonawcy)</w:t>
      </w:r>
      <w:r w:rsidRPr="005C0C80">
        <w:rPr>
          <w:rFonts w:eastAsia="Times New Roman" w:cstheme="minorHAnsi"/>
          <w:i/>
          <w:sz w:val="15"/>
          <w:szCs w:val="15"/>
        </w:rPr>
        <w:tab/>
        <w:t xml:space="preserve">        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               </w:t>
      </w:r>
      <w:r w:rsidR="00125FD1" w:rsidRPr="005C0C80">
        <w:rPr>
          <w:rFonts w:eastAsia="Times New Roman" w:cstheme="minorHAnsi"/>
          <w:i/>
          <w:sz w:val="15"/>
          <w:szCs w:val="15"/>
        </w:rPr>
        <w:t xml:space="preserve">    </w:t>
      </w:r>
      <w:r w:rsidRPr="005C0C80">
        <w:rPr>
          <w:rFonts w:eastAsia="Times New Roman" w:cstheme="minorHAnsi"/>
          <w:i/>
          <w:sz w:val="15"/>
          <w:szCs w:val="15"/>
        </w:rPr>
        <w:t xml:space="preserve">  (podpis, pieczątka imienna osoby upoważnionej</w:t>
      </w:r>
    </w:p>
    <w:p w:rsidR="00B12846" w:rsidRDefault="00317A01" w:rsidP="00B35B9A">
      <w:pPr>
        <w:spacing w:after="0" w:line="240" w:lineRule="auto"/>
        <w:ind w:left="5658" w:firstLine="6"/>
        <w:rPr>
          <w:rFonts w:eastAsia="Times New Roman" w:cstheme="minorHAnsi"/>
          <w:i/>
          <w:sz w:val="15"/>
          <w:szCs w:val="15"/>
        </w:rPr>
      </w:pPr>
      <w:r w:rsidRPr="005C0C80">
        <w:rPr>
          <w:rFonts w:eastAsia="Times New Roman" w:cstheme="minorHAnsi"/>
          <w:i/>
          <w:sz w:val="15"/>
          <w:szCs w:val="15"/>
        </w:rPr>
        <w:t xml:space="preserve">    </w:t>
      </w:r>
      <w:r w:rsidR="00125FD1" w:rsidRPr="005C0C80">
        <w:rPr>
          <w:rFonts w:eastAsia="Times New Roman" w:cstheme="minorHAnsi"/>
          <w:i/>
          <w:sz w:val="15"/>
          <w:szCs w:val="15"/>
        </w:rPr>
        <w:t xml:space="preserve">               </w:t>
      </w:r>
      <w:r w:rsidR="004D453E" w:rsidRPr="005C0C80">
        <w:rPr>
          <w:rFonts w:eastAsia="Times New Roman" w:cstheme="minorHAnsi"/>
          <w:i/>
          <w:sz w:val="15"/>
          <w:szCs w:val="15"/>
        </w:rPr>
        <w:t xml:space="preserve">     </w:t>
      </w:r>
      <w:r w:rsidRPr="005C0C80">
        <w:rPr>
          <w:rFonts w:eastAsia="Times New Roman" w:cstheme="minorHAnsi"/>
          <w:i/>
          <w:sz w:val="15"/>
          <w:szCs w:val="15"/>
        </w:rPr>
        <w:t xml:space="preserve"> do składania oświ</w:t>
      </w:r>
      <w:r w:rsidR="00B35B9A" w:rsidRPr="005C0C80">
        <w:rPr>
          <w:rFonts w:eastAsia="Times New Roman" w:cstheme="minorHAnsi"/>
          <w:i/>
          <w:sz w:val="15"/>
          <w:szCs w:val="15"/>
        </w:rPr>
        <w:t>adczeń woli w imieniu Wykonawcy</w:t>
      </w:r>
    </w:p>
    <w:p w:rsidR="00C25F34" w:rsidRPr="003F43FB" w:rsidRDefault="00C25F34" w:rsidP="005F0E58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  <w:r w:rsidRPr="003F43FB">
        <w:rPr>
          <w:rFonts w:eastAsia="Times New Roman" w:cstheme="minorHAnsi"/>
          <w:b/>
          <w:bCs/>
          <w:sz w:val="16"/>
          <w:szCs w:val="16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3F43FB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ar-SA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3F43FB" w:rsidRDefault="006C58AA" w:rsidP="00D96034">
      <w:pPr>
        <w:ind w:left="317" w:hanging="340"/>
        <w:jc w:val="both"/>
        <w:rPr>
          <w:rFonts w:cstheme="minorHAnsi"/>
          <w:sz w:val="16"/>
          <w:szCs w:val="16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2)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inspektorem ochrony danych osobowych w Uniwersytecie Marii Curie-Skłodowskiej jest osoba pełniąca funkcję ABI,</w:t>
      </w:r>
      <w:r w:rsidR="00D96034" w:rsidRPr="003F43FB">
        <w:rPr>
          <w:rFonts w:cstheme="minorHAnsi"/>
          <w:i/>
          <w:sz w:val="16"/>
          <w:szCs w:val="16"/>
        </w:rPr>
        <w:t xml:space="preserve"> Pani Sylwia</w:t>
      </w:r>
      <w:r w:rsidR="00D96034" w:rsidRPr="003F43FB">
        <w:rPr>
          <w:rFonts w:cstheme="minorHAnsi"/>
          <w:bCs/>
          <w:i/>
          <w:sz w:val="16"/>
          <w:szCs w:val="16"/>
        </w:rPr>
        <w:t xml:space="preserve"> Pawłowska-</w:t>
      </w:r>
      <w:proofErr w:type="spellStart"/>
      <w:r w:rsidR="00D96034" w:rsidRPr="003F43FB">
        <w:rPr>
          <w:rFonts w:cstheme="minorHAnsi"/>
          <w:bCs/>
          <w:i/>
          <w:sz w:val="16"/>
          <w:szCs w:val="16"/>
        </w:rPr>
        <w:t>Jachura</w:t>
      </w:r>
      <w:proofErr w:type="spellEnd"/>
      <w:r w:rsidR="00D96034" w:rsidRPr="003F43FB">
        <w:rPr>
          <w:rFonts w:cstheme="minorHAnsi"/>
          <w:i/>
          <w:sz w:val="16"/>
          <w:szCs w:val="16"/>
        </w:rPr>
        <w:t xml:space="preserve">  kontakt: </w:t>
      </w:r>
      <w:hyperlink r:id="rId11" w:history="1">
        <w:r w:rsidR="00D96034" w:rsidRPr="003F43FB">
          <w:rPr>
            <w:rFonts w:cstheme="minorHAnsi"/>
            <w:i/>
            <w:sz w:val="16"/>
            <w:szCs w:val="16"/>
            <w:u w:val="single"/>
          </w:rPr>
          <w:t>dane.osobowe@poczta.umcs.lublin.pl</w:t>
        </w:r>
      </w:hyperlink>
      <w:r w:rsidR="00D96034" w:rsidRPr="003F43FB">
        <w:rPr>
          <w:rFonts w:cstheme="minorHAnsi"/>
          <w:sz w:val="16"/>
          <w:szCs w:val="16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3)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 w:rsidRPr="003F43FB">
        <w:rPr>
          <w:rFonts w:eastAsia="Calibri" w:cstheme="minorHAnsi"/>
          <w:sz w:val="16"/>
          <w:szCs w:val="16"/>
          <w:lang w:eastAsia="en-US"/>
        </w:rPr>
        <w:t>wa</w:t>
      </w:r>
      <w:r w:rsidR="005F6662">
        <w:rPr>
          <w:rFonts w:eastAsia="Calibri" w:cstheme="minorHAnsi"/>
          <w:sz w:val="16"/>
          <w:szCs w:val="16"/>
          <w:lang w:eastAsia="en-US"/>
        </w:rPr>
        <w:t xml:space="preserve"> materiałów do badań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do UMCS w Lublinie (oznaczenie sprawy: PUB_</w:t>
      </w:r>
      <w:r w:rsidR="00B35B9A">
        <w:rPr>
          <w:rFonts w:eastAsia="Calibri" w:cstheme="minorHAnsi"/>
          <w:sz w:val="16"/>
          <w:szCs w:val="16"/>
          <w:lang w:eastAsia="en-US"/>
        </w:rPr>
        <w:t>69</w:t>
      </w:r>
      <w:r w:rsidRPr="003F43FB">
        <w:rPr>
          <w:rFonts w:eastAsia="Calibri" w:cstheme="minorHAnsi"/>
          <w:sz w:val="16"/>
          <w:szCs w:val="16"/>
          <w:lang w:eastAsia="en-US"/>
        </w:rPr>
        <w:t>_20</w:t>
      </w:r>
      <w:r w:rsidR="005D5B0D" w:rsidRPr="003F43FB">
        <w:rPr>
          <w:rFonts w:eastAsia="Calibri" w:cstheme="minorHAnsi"/>
          <w:sz w:val="16"/>
          <w:szCs w:val="16"/>
          <w:lang w:eastAsia="en-US"/>
        </w:rPr>
        <w:t>20</w:t>
      </w:r>
      <w:r w:rsidRPr="003F43FB">
        <w:rPr>
          <w:rFonts w:eastAsia="Calibri" w:cstheme="minorHAnsi"/>
          <w:sz w:val="16"/>
          <w:szCs w:val="16"/>
          <w:lang w:eastAsia="en-US"/>
        </w:rPr>
        <w:t>_D</w:t>
      </w:r>
      <w:r w:rsidR="00C923AB" w:rsidRPr="003F43FB">
        <w:rPr>
          <w:rFonts w:eastAsia="Calibri" w:cstheme="minorHAnsi"/>
          <w:sz w:val="16"/>
          <w:szCs w:val="16"/>
          <w:lang w:eastAsia="en-US"/>
        </w:rPr>
        <w:t>Z</w:t>
      </w:r>
      <w:r w:rsidRPr="003F43FB">
        <w:rPr>
          <w:rFonts w:eastAsia="Calibri" w:cstheme="minorHAnsi"/>
          <w:sz w:val="16"/>
          <w:szCs w:val="16"/>
          <w:lang w:eastAsia="en-US"/>
        </w:rPr>
        <w:t>P-z)</w:t>
      </w:r>
      <w:r w:rsidRPr="003F43FB">
        <w:rPr>
          <w:rFonts w:eastAsia="Calibri" w:cstheme="minorHAnsi"/>
          <w:b/>
          <w:sz w:val="16"/>
          <w:szCs w:val="16"/>
          <w:lang w:eastAsia="en-US"/>
        </w:rPr>
        <w:t>,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4)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>ówień publicznych (Dz. U. z 2019</w:t>
      </w:r>
      <w:r w:rsidRPr="003F43FB">
        <w:rPr>
          <w:rFonts w:eastAsia="Calibri" w:cstheme="minorHAnsi"/>
          <w:sz w:val="16"/>
          <w:szCs w:val="16"/>
          <w:lang w:eastAsia="en-US"/>
        </w:rPr>
        <w:t>r. poz. 1</w:t>
      </w:r>
      <w:r w:rsidR="00D96034" w:rsidRPr="003F43FB">
        <w:rPr>
          <w:rFonts w:eastAsia="Calibri" w:cstheme="minorHAnsi"/>
          <w:sz w:val="16"/>
          <w:szCs w:val="16"/>
          <w:lang w:eastAsia="en-US"/>
        </w:rPr>
        <w:t xml:space="preserve">843 </w:t>
      </w:r>
      <w:proofErr w:type="spellStart"/>
      <w:r w:rsidR="00D96034" w:rsidRPr="003F43FB">
        <w:rPr>
          <w:rFonts w:eastAsia="Calibri" w:cstheme="minorHAnsi"/>
          <w:sz w:val="16"/>
          <w:szCs w:val="16"/>
          <w:lang w:eastAsia="en-US"/>
        </w:rPr>
        <w:t>t.j</w:t>
      </w:r>
      <w:proofErr w:type="spellEnd"/>
      <w:r w:rsidR="00D96034" w:rsidRPr="003F43FB">
        <w:rPr>
          <w:rFonts w:eastAsia="Calibri" w:cstheme="minorHAnsi"/>
          <w:sz w:val="16"/>
          <w:szCs w:val="16"/>
          <w:lang w:eastAsia="en-US"/>
        </w:rPr>
        <w:t>.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.), dalej „ustawa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”;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5)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Pani/Pana dane osobowe będą przechowywane, zgodnie z art. 97 ust. 1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6)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>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7)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8)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posiada Pani/Pan: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a)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15 RODO prawo dostępu do danych osobowych Pani/Pana dotyczących;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b)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na podstawie art. 16 RODO prawo do sprostowania Pani/Pana danych osobowych **;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c)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d)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9)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nie przysługuje Pani/Panu: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w związku z art. 17 ust. 3 lit. b, d lub e RODO prawo do usunięcia danych osobowych;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>prawo do przenoszenia danych osobowych, o którym mowa w art. 20 RODO;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−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10)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11)</w:t>
      </w:r>
      <w:r w:rsidRPr="003F43FB">
        <w:rPr>
          <w:rFonts w:eastAsia="Calibri" w:cstheme="minorHAnsi"/>
          <w:sz w:val="16"/>
          <w:szCs w:val="16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__________________</w:t>
      </w:r>
    </w:p>
    <w:p w:rsidR="006C58AA" w:rsidRPr="003F43FB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6"/>
          <w:szCs w:val="16"/>
          <w:lang w:eastAsia="en-US"/>
        </w:rPr>
      </w:pP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3F43FB" w:rsidRDefault="006C58AA" w:rsidP="006C58AA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3F43FB">
        <w:rPr>
          <w:rFonts w:eastAsia="Calibri" w:cstheme="minorHAnsi"/>
          <w:sz w:val="16"/>
          <w:szCs w:val="16"/>
          <w:lang w:eastAsia="en-US"/>
        </w:rPr>
        <w:t>Pzp</w:t>
      </w:r>
      <w:proofErr w:type="spellEnd"/>
      <w:r w:rsidRPr="003F43FB">
        <w:rPr>
          <w:rFonts w:eastAsia="Calibri" w:cstheme="minorHAnsi"/>
          <w:sz w:val="16"/>
          <w:szCs w:val="16"/>
          <w:lang w:eastAsia="en-US"/>
        </w:rPr>
        <w:t xml:space="preserve"> oraz nie może naruszać integralności protokołu oraz jego załączników.</w:t>
      </w:r>
    </w:p>
    <w:p w:rsidR="004F7800" w:rsidRPr="003F43FB" w:rsidRDefault="006C58AA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  <w:r w:rsidRPr="003F43FB">
        <w:rPr>
          <w:rFonts w:eastAsia="Calibri" w:cstheme="minorHAnsi"/>
          <w:sz w:val="16"/>
          <w:szCs w:val="16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3F43FB" w:rsidRDefault="008D34E7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Pr="003F43FB" w:rsidRDefault="005F0E58" w:rsidP="008D34E7">
      <w:pPr>
        <w:spacing w:after="0" w:line="240" w:lineRule="auto"/>
        <w:ind w:left="317" w:hanging="340"/>
        <w:rPr>
          <w:rFonts w:eastAsia="Calibri" w:cstheme="minorHAnsi"/>
          <w:sz w:val="16"/>
          <w:szCs w:val="16"/>
          <w:lang w:eastAsia="en-US"/>
        </w:rPr>
      </w:pPr>
    </w:p>
    <w:p w:rsidR="005F0E58" w:rsidRDefault="005F0E58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635CF" w:rsidRDefault="003635CF" w:rsidP="005F0E58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6F0E01" w:rsidRPr="003F43FB" w:rsidRDefault="006F0E01" w:rsidP="006F0E01">
      <w:pPr>
        <w:tabs>
          <w:tab w:val="left" w:pos="284"/>
        </w:tabs>
        <w:spacing w:after="0" w:line="240" w:lineRule="auto"/>
        <w:ind w:right="561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9E3ADB" w:rsidRDefault="006F0E01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</w:t>
      </w:r>
    </w:p>
    <w:p w:rsidR="009E3ADB" w:rsidRDefault="009E3ADB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9E3ADB" w:rsidRDefault="009E3ADB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5C0C80" w:rsidRDefault="005C0C80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bookmarkStart w:id="0" w:name="_GoBack"/>
      <w:bookmarkEnd w:id="0"/>
    </w:p>
    <w:p w:rsidR="00B35B9A" w:rsidRDefault="00B35B9A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B35B9A" w:rsidRDefault="00B35B9A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384D1B" w:rsidRDefault="00384D1B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384D1B" w:rsidRDefault="00384D1B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384D1B" w:rsidRDefault="00384D1B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384D1B" w:rsidRDefault="00384D1B" w:rsidP="006F0E01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384D1B" w:rsidRPr="003F43FB" w:rsidRDefault="00384D1B" w:rsidP="00384D1B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lastRenderedPageBreak/>
        <w:t xml:space="preserve">                                                                                                             UMOWA DOSTAWY (WZÓR)                                                                                       </w:t>
      </w:r>
      <w:r w:rsidRPr="003F43FB">
        <w:rPr>
          <w:rFonts w:eastAsia="Times New Roman" w:cstheme="minorHAnsi"/>
          <w:sz w:val="16"/>
          <w:szCs w:val="16"/>
        </w:rPr>
        <w:t>Załącznik nr 4</w:t>
      </w:r>
    </w:p>
    <w:p w:rsidR="00384D1B" w:rsidRPr="003F43FB" w:rsidRDefault="00384D1B" w:rsidP="00384D1B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="00B35B9A">
        <w:rPr>
          <w:rFonts w:eastAsia="Times New Roman" w:cstheme="minorHAnsi"/>
          <w:sz w:val="16"/>
          <w:szCs w:val="16"/>
        </w:rPr>
        <w:t>NR PUB_69</w:t>
      </w:r>
      <w:r w:rsidRPr="003F43FB">
        <w:rPr>
          <w:rFonts w:eastAsia="Times New Roman" w:cstheme="minorHAnsi"/>
          <w:sz w:val="16"/>
          <w:szCs w:val="16"/>
        </w:rPr>
        <w:t>_2020_DZP-z</w:t>
      </w:r>
    </w:p>
    <w:p w:rsidR="00384D1B" w:rsidRPr="003F43FB" w:rsidRDefault="00384D1B" w:rsidP="00384D1B">
      <w:pPr>
        <w:tabs>
          <w:tab w:val="left" w:pos="4029"/>
        </w:tabs>
        <w:spacing w:after="0" w:line="240" w:lineRule="auto"/>
        <w:ind w:right="561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ab/>
      </w:r>
    </w:p>
    <w:p w:rsidR="00384D1B" w:rsidRPr="003F43FB" w:rsidRDefault="00384D1B" w:rsidP="00384D1B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widowControl w:val="0"/>
        <w:suppressAutoHyphens/>
        <w:overflowPunct w:val="0"/>
        <w:autoSpaceDE w:val="0"/>
        <w:spacing w:after="0" w:line="240" w:lineRule="auto"/>
        <w:ind w:left="284" w:right="559"/>
        <w:jc w:val="both"/>
        <w:textAlignment w:val="baseline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zawarta w Lublinie w dniu ………………........... r.</w:t>
      </w:r>
    </w:p>
    <w:p w:rsidR="00384D1B" w:rsidRPr="003F43FB" w:rsidRDefault="00384D1B" w:rsidP="00384D1B">
      <w:pPr>
        <w:widowControl w:val="0"/>
        <w:suppressAutoHyphens/>
        <w:overflowPunct w:val="0"/>
        <w:autoSpaceDE w:val="0"/>
        <w:spacing w:after="0" w:line="240" w:lineRule="auto"/>
        <w:ind w:left="284"/>
        <w:jc w:val="both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 xml:space="preserve">pomiędzy: </w:t>
      </w:r>
      <w:r w:rsidRPr="003F43FB">
        <w:rPr>
          <w:rFonts w:eastAsia="Times New Roman" w:cstheme="minorHAnsi"/>
          <w:b/>
          <w:sz w:val="16"/>
          <w:szCs w:val="16"/>
          <w:lang w:eastAsia="ar-SA"/>
        </w:rPr>
        <w:t>Uniwersytetem Marii Curie-Skłodowskiej</w:t>
      </w:r>
      <w:r w:rsidRPr="003F43FB">
        <w:rPr>
          <w:rFonts w:eastAsia="Times New Roman" w:cstheme="minorHAnsi"/>
          <w:sz w:val="16"/>
          <w:szCs w:val="16"/>
          <w:lang w:eastAsia="ar-SA"/>
        </w:rPr>
        <w:t xml:space="preserve"> w Lublinie, Plac Marii Curie-Skłodowskiej 5, NIP: 712- 010-36-92, REGON: 000001353, zwanym dalej w treści Umowy</w:t>
      </w:r>
      <w:r w:rsidRPr="003F43FB">
        <w:rPr>
          <w:rFonts w:eastAsia="Times New Roman" w:cstheme="minorHAnsi"/>
          <w:b/>
          <w:sz w:val="16"/>
          <w:szCs w:val="16"/>
          <w:lang w:eastAsia="ar-SA"/>
        </w:rPr>
        <w:t xml:space="preserve"> "Zamawiającym”, </w:t>
      </w:r>
      <w:r w:rsidRPr="003F43FB">
        <w:rPr>
          <w:rFonts w:eastAsia="Times New Roman" w:cstheme="minorHAnsi"/>
          <w:sz w:val="16"/>
          <w:szCs w:val="16"/>
          <w:lang w:eastAsia="ar-SA"/>
        </w:rPr>
        <w:t>reprezentowanym przez: ………………………………………, przy kontrasygnacie Kwestora UMCS</w:t>
      </w:r>
    </w:p>
    <w:p w:rsidR="00384D1B" w:rsidRPr="003F43FB" w:rsidRDefault="00384D1B" w:rsidP="00384D1B">
      <w:pPr>
        <w:spacing w:after="0" w:line="240" w:lineRule="auto"/>
        <w:ind w:firstLine="284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a</w:t>
      </w:r>
    </w:p>
    <w:p w:rsidR="00384D1B" w:rsidRPr="003F43FB" w:rsidRDefault="00384D1B" w:rsidP="00384D1B">
      <w:pPr>
        <w:spacing w:after="0" w:line="240" w:lineRule="auto"/>
        <w:ind w:firstLine="284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zwanym dalej w treści Umowy</w:t>
      </w:r>
      <w:r w:rsidRPr="003F43FB">
        <w:rPr>
          <w:rFonts w:eastAsia="Times New Roman" w:cstheme="minorHAnsi"/>
          <w:b/>
          <w:sz w:val="16"/>
          <w:szCs w:val="16"/>
        </w:rPr>
        <w:t xml:space="preserve"> "Wykonawcą”, </w:t>
      </w:r>
    </w:p>
    <w:p w:rsidR="00384D1B" w:rsidRPr="003F43FB" w:rsidRDefault="00384D1B" w:rsidP="00384D1B">
      <w:pPr>
        <w:spacing w:after="0" w:line="240" w:lineRule="auto"/>
        <w:ind w:firstLine="284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reprezentowanym przez……………………………………………………</w:t>
      </w:r>
    </w:p>
    <w:p w:rsidR="00384D1B" w:rsidRPr="003F43FB" w:rsidRDefault="00384D1B" w:rsidP="00384D1B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tabs>
          <w:tab w:val="left" w:pos="9497"/>
        </w:tabs>
        <w:spacing w:after="0" w:line="240" w:lineRule="auto"/>
        <w:ind w:left="284" w:right="-1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Umowa niniejsza została zawarta na podstawie </w:t>
      </w:r>
      <w:r w:rsidRPr="003F43FB">
        <w:rPr>
          <w:rFonts w:eastAsia="Times New Roman" w:cstheme="minorHAnsi"/>
          <w:b/>
          <w:sz w:val="16"/>
          <w:szCs w:val="16"/>
        </w:rPr>
        <w:t>art. 4d ust.1 pkt. 1</w:t>
      </w:r>
      <w:r w:rsidRPr="003F43FB">
        <w:rPr>
          <w:rFonts w:eastAsia="Times New Roman" w:cstheme="minorHAnsi"/>
          <w:sz w:val="16"/>
          <w:szCs w:val="16"/>
        </w:rPr>
        <w:t xml:space="preserve"> ustawy z dnia 29 stycznia 2004 r. Prawo zamówień publicznych (Dz. U. z 2019 r, poz. 1843 t. j.) dalej zwaną ustawą oraz zgodnie z Zarządzeniem Rektora UMCS w Lublinie: Nr 25/2017 z dnia 30 maja 2017 r.</w:t>
      </w: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>§ 1</w:t>
      </w:r>
    </w:p>
    <w:p w:rsidR="00384D1B" w:rsidRPr="003F43FB" w:rsidRDefault="00384D1B" w:rsidP="00384D1B">
      <w:pPr>
        <w:keepNext/>
        <w:tabs>
          <w:tab w:val="left" w:pos="-1418"/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PRZEDMIOT UMOWY</w:t>
      </w:r>
    </w:p>
    <w:p w:rsidR="00384D1B" w:rsidRPr="003F43FB" w:rsidRDefault="00384D1B" w:rsidP="00384D1B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Cs/>
          <w:kern w:val="32"/>
          <w:sz w:val="16"/>
          <w:szCs w:val="16"/>
        </w:rPr>
        <w:t xml:space="preserve">Przedmiotem umowy jest jednorazowa </w:t>
      </w: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 xml:space="preserve">dostawa </w:t>
      </w:r>
      <w:r>
        <w:rPr>
          <w:rFonts w:eastAsia="Times New Roman" w:cstheme="minorHAnsi"/>
          <w:b/>
          <w:sz w:val="16"/>
          <w:szCs w:val="16"/>
        </w:rPr>
        <w:t>materiałów do badań</w:t>
      </w:r>
      <w:r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 xml:space="preserve">do UMCS w Lublinie </w:t>
      </w:r>
      <w:r w:rsidRPr="003F43FB">
        <w:rPr>
          <w:rFonts w:eastAsia="Times New Roman" w:cstheme="minorHAnsi"/>
          <w:bCs/>
          <w:kern w:val="32"/>
          <w:sz w:val="16"/>
          <w:szCs w:val="16"/>
        </w:rPr>
        <w:t>wymienionych w ofercie stanowiącej integralną część umowy.</w:t>
      </w: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ab/>
      </w:r>
    </w:p>
    <w:p w:rsidR="00384D1B" w:rsidRPr="003F43FB" w:rsidRDefault="00384D1B" w:rsidP="00384D1B">
      <w:pPr>
        <w:keepNext/>
        <w:tabs>
          <w:tab w:val="left" w:pos="-1418"/>
          <w:tab w:val="num" w:pos="284"/>
        </w:tabs>
        <w:spacing w:after="0" w:line="240" w:lineRule="auto"/>
        <w:ind w:left="284"/>
        <w:jc w:val="both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2</w:t>
      </w: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TERMIN I WARUNKI REALIZACJI UMOWY</w:t>
      </w:r>
    </w:p>
    <w:p w:rsidR="00384D1B" w:rsidRPr="003F43FB" w:rsidRDefault="00384D1B" w:rsidP="00384D1B">
      <w:pPr>
        <w:suppressAutoHyphens/>
        <w:spacing w:after="0" w:line="240" w:lineRule="auto"/>
        <w:ind w:firstLine="360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1.     Przedmiot umowy Wykonawca zobowiązuje się dostarczyć </w:t>
      </w:r>
      <w:r w:rsidRPr="003F43FB">
        <w:rPr>
          <w:rFonts w:eastAsia="Times New Roman" w:cstheme="minorHAnsi"/>
          <w:b/>
          <w:sz w:val="16"/>
          <w:szCs w:val="16"/>
        </w:rPr>
        <w:t xml:space="preserve">w ciągu 30 dni </w:t>
      </w:r>
      <w:r w:rsidRPr="003F43FB">
        <w:rPr>
          <w:rFonts w:eastAsia="Times New Roman" w:cstheme="minorHAnsi"/>
          <w:sz w:val="16"/>
          <w:szCs w:val="16"/>
        </w:rPr>
        <w:t>od dnia zawarcia umowy</w:t>
      </w:r>
      <w:r w:rsidRPr="003F43FB">
        <w:rPr>
          <w:rFonts w:eastAsia="Calibri" w:cstheme="minorHAnsi"/>
          <w:sz w:val="16"/>
          <w:szCs w:val="16"/>
          <w:lang w:eastAsia="en-US"/>
        </w:rPr>
        <w:t xml:space="preserve">. </w:t>
      </w:r>
    </w:p>
    <w:p w:rsidR="00384D1B" w:rsidRDefault="00384D1B" w:rsidP="00384D1B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2.     Przedmiot umowy dostarczony będzie na koszt i ryzyko Wykonawcy do miejsca wskazanego przez Zamawiającego:</w:t>
      </w:r>
      <w:r w:rsidRPr="003F43FB">
        <w:rPr>
          <w:rFonts w:eastAsia="Times New Roman" w:cstheme="minorHAnsi"/>
          <w:bCs/>
          <w:sz w:val="16"/>
          <w:szCs w:val="16"/>
        </w:rPr>
        <w:t xml:space="preserve"> </w:t>
      </w:r>
    </w:p>
    <w:p w:rsidR="00384D1B" w:rsidRPr="003F43FB" w:rsidRDefault="00384D1B" w:rsidP="00384D1B">
      <w:pPr>
        <w:suppressAutoHyphens/>
        <w:spacing w:after="0" w:line="240" w:lineRule="auto"/>
        <w:ind w:left="360"/>
        <w:jc w:val="both"/>
        <w:rPr>
          <w:rFonts w:eastAsia="Times New Roman" w:cstheme="minorHAnsi"/>
          <w:bCs/>
          <w:sz w:val="16"/>
          <w:szCs w:val="16"/>
        </w:rPr>
      </w:pPr>
    </w:p>
    <w:p w:rsidR="00B35B9A" w:rsidRDefault="00B35B9A" w:rsidP="00B35B9A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</w:rPr>
      </w:pP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 xml:space="preserve">Osoba do kontaktu: dr Eliza </w:t>
      </w:r>
      <w:proofErr w:type="spellStart"/>
      <w:r w:rsidRPr="002E1193">
        <w:rPr>
          <w:rFonts w:eastAsia="Times New Roman" w:cstheme="minorHAnsi"/>
          <w:b/>
          <w:sz w:val="18"/>
          <w:szCs w:val="18"/>
        </w:rPr>
        <w:t>Molestak</w:t>
      </w:r>
      <w:proofErr w:type="spellEnd"/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Wydział Biologii i Biotechnologii</w:t>
      </w: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Instytut Nauk Biologicznych</w:t>
      </w: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Katedra Biologii Molekularnej</w:t>
      </w: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Ul. Akademicka 19, 20-033 Lublin</w:t>
      </w:r>
    </w:p>
    <w:p w:rsidR="00B35B9A" w:rsidRPr="002E1193" w:rsidRDefault="00B35B9A" w:rsidP="00B35B9A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 xml:space="preserve">Tel. 537 59 07 </w:t>
      </w:r>
    </w:p>
    <w:p w:rsidR="00384D1B" w:rsidRDefault="00384D1B" w:rsidP="00384D1B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3.      Dostawa przedmiotu umowy obejmuje: transport, rozładunek i wniesienie do wskazanego pomieszczenia.                                       </w:t>
      </w:r>
    </w:p>
    <w:p w:rsidR="00384D1B" w:rsidRPr="003F43FB" w:rsidRDefault="00384D1B" w:rsidP="00384D1B">
      <w:pPr>
        <w:suppressAutoHyphens/>
        <w:spacing w:after="0" w:line="240" w:lineRule="auto"/>
        <w:contextualSpacing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   4.      Odbiór przedmiotu umowy zostanie dokonany na podstawie protokołu odbioru podpisanego bez zastrzeżeń.</w:t>
      </w:r>
    </w:p>
    <w:p w:rsidR="00384D1B" w:rsidRPr="003F43FB" w:rsidRDefault="00384D1B" w:rsidP="00384D1B">
      <w:pPr>
        <w:suppressAutoHyphens/>
        <w:spacing w:after="160" w:line="240" w:lineRule="auto"/>
        <w:ind w:left="360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5 Jeżeli w trakcie odbioru zostaną stwierdzone wady nadające się do usunięcia, Zamawiający odmówi przyjęcia dostawy do momentu usunięcia wad przez Wykonawcę.</w:t>
      </w: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3</w:t>
      </w: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WARTOŚĆ UMOWY</w:t>
      </w:r>
    </w:p>
    <w:p w:rsidR="00384D1B" w:rsidRPr="003F43FB" w:rsidRDefault="00384D1B" w:rsidP="00384D1B">
      <w:pPr>
        <w:numPr>
          <w:ilvl w:val="0"/>
          <w:numId w:val="28"/>
        </w:numPr>
        <w:spacing w:after="160" w:line="240" w:lineRule="auto"/>
        <w:ind w:hanging="436"/>
        <w:contextualSpacing/>
        <w:jc w:val="both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Wykonawca zobowiązuje się do dostawy Zamawiającemu przedmiotu umowy, po cenie określonej w formularzu oferty, stanowiącym integralną część umowy.</w:t>
      </w:r>
      <w:r w:rsidRPr="003F43FB">
        <w:rPr>
          <w:rFonts w:eastAsia="Times New Roman" w:cstheme="minorHAnsi"/>
          <w:sz w:val="16"/>
          <w:szCs w:val="16"/>
          <w:lang w:eastAsia="ar-SA"/>
        </w:rPr>
        <w:tab/>
      </w:r>
    </w:p>
    <w:p w:rsidR="00384D1B" w:rsidRPr="003F43FB" w:rsidRDefault="00384D1B" w:rsidP="00384D1B">
      <w:pPr>
        <w:numPr>
          <w:ilvl w:val="0"/>
          <w:numId w:val="28"/>
        </w:numPr>
        <w:suppressAutoHyphens/>
        <w:spacing w:after="0" w:line="240" w:lineRule="auto"/>
        <w:ind w:left="721" w:hanging="437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Wartość umowy ustala się na kwotę</w:t>
      </w:r>
      <w:r w:rsidRPr="003635CF">
        <w:rPr>
          <w:rFonts w:eastAsia="Times New Roman" w:cstheme="minorHAnsi"/>
          <w:sz w:val="16"/>
          <w:szCs w:val="16"/>
        </w:rPr>
        <w:t>: …………….</w:t>
      </w:r>
      <w:r w:rsidRPr="003F43FB">
        <w:rPr>
          <w:rFonts w:eastAsia="Times New Roman" w:cstheme="minorHAnsi"/>
          <w:b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zł brutto,</w:t>
      </w:r>
      <w:r>
        <w:rPr>
          <w:rFonts w:eastAsia="Times New Roman" w:cstheme="minorHAnsi"/>
          <w:sz w:val="16"/>
          <w:szCs w:val="16"/>
        </w:rPr>
        <w:t xml:space="preserve"> (słownie</w:t>
      </w:r>
      <w:r w:rsidRPr="003F43FB">
        <w:rPr>
          <w:rFonts w:eastAsia="Times New Roman" w:cstheme="minorHAnsi"/>
          <w:sz w:val="16"/>
          <w:szCs w:val="16"/>
        </w:rPr>
        <w:t>: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…</w:t>
      </w:r>
      <w:r>
        <w:rPr>
          <w:rFonts w:eastAsia="Times New Roman" w:cstheme="minorHAnsi"/>
          <w:sz w:val="16"/>
          <w:szCs w:val="16"/>
        </w:rPr>
        <w:t>….</w:t>
      </w:r>
      <w:r w:rsidRPr="003F43FB">
        <w:rPr>
          <w:rFonts w:eastAsia="Times New Roman" w:cstheme="minorHAnsi"/>
          <w:sz w:val="16"/>
          <w:szCs w:val="16"/>
        </w:rPr>
        <w:t>)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w tym wartość podatku od towarów i usług według stawki  …….. %, wartość netto: …..……… .</w:t>
      </w:r>
    </w:p>
    <w:p w:rsidR="00384D1B" w:rsidRPr="003F43FB" w:rsidRDefault="00384D1B" w:rsidP="00384D1B">
      <w:pPr>
        <w:numPr>
          <w:ilvl w:val="0"/>
          <w:numId w:val="28"/>
        </w:numPr>
        <w:suppressAutoHyphens/>
        <w:spacing w:after="0" w:line="240" w:lineRule="auto"/>
        <w:ind w:left="721" w:hanging="437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Cena brutto zawiera wszelkie koszty, podatki i opłaty związane z dostawą przedmiotu umowy do siedziby Zamawiającego.</w:t>
      </w:r>
    </w:p>
    <w:p w:rsidR="00384D1B" w:rsidRPr="003F43FB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suppressAutoHyphens/>
        <w:spacing w:after="0" w:line="240" w:lineRule="auto"/>
        <w:ind w:left="720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eastAsia="Times New Roman" w:cstheme="minorHAnsi"/>
          <w:b/>
          <w:bCs/>
          <w:sz w:val="16"/>
          <w:szCs w:val="16"/>
        </w:rPr>
        <w:t xml:space="preserve">               </w:t>
      </w:r>
      <w:r w:rsidRPr="003F43FB">
        <w:rPr>
          <w:rFonts w:eastAsia="Times New Roman" w:cstheme="minorHAnsi"/>
          <w:b/>
          <w:bCs/>
          <w:sz w:val="16"/>
          <w:szCs w:val="16"/>
        </w:rPr>
        <w:t xml:space="preserve">  § 4</w:t>
      </w: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 xml:space="preserve">             TERMIN I WARUNKI PŁATNOŚCI</w:t>
      </w:r>
    </w:p>
    <w:p w:rsidR="00384D1B" w:rsidRPr="003F43FB" w:rsidRDefault="00384D1B" w:rsidP="00384D1B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Zamawiający zapłaci Wykonawcy za dostawę przedmiotu umowy, po otrzymaniu prawidłowo wystawionej faktury, na rachunek bankowy wskazany na fakturze w terminie 30 dni licząc od dnia jej otrzymania, z wyjątkiem sytuacji przewidzianej w § 7 ust. 4, gdzie 30 dniowy termin będzie liczony od daty prawidłowego wykonania dostawy, poprzez dostarczenie całego asortymentu wolnego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od wad.</w:t>
      </w:r>
    </w:p>
    <w:p w:rsidR="00384D1B" w:rsidRPr="00F56E2B" w:rsidRDefault="00384D1B" w:rsidP="00384D1B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F56E2B">
        <w:rPr>
          <w:rFonts w:eastAsia="Times New Roman" w:cs="Calibri"/>
          <w:sz w:val="16"/>
          <w:szCs w:val="16"/>
          <w:lang w:eastAsia="zh-CN"/>
        </w:rPr>
        <w:t>Wykonawca oświadcza, że na dzień zlec</w:t>
      </w:r>
      <w:r>
        <w:rPr>
          <w:rFonts w:eastAsia="Times New Roman" w:cs="Calibri"/>
          <w:sz w:val="16"/>
          <w:szCs w:val="16"/>
          <w:lang w:eastAsia="zh-CN"/>
        </w:rPr>
        <w:t>enia przelewu, rachunek bankowy</w:t>
      </w:r>
      <w:r w:rsidRPr="00F56E2B">
        <w:rPr>
          <w:rFonts w:eastAsia="Times New Roman" w:cs="Calibri"/>
          <w:sz w:val="16"/>
          <w:szCs w:val="16"/>
          <w:lang w:eastAsia="zh-CN"/>
        </w:rPr>
        <w:t>, określony na fakturze</w:t>
      </w:r>
      <w:r>
        <w:rPr>
          <w:rFonts w:eastAsia="Times New Roman" w:cs="Calibri"/>
          <w:sz w:val="16"/>
          <w:szCs w:val="16"/>
          <w:lang w:eastAsia="zh-CN"/>
        </w:rPr>
        <w:t>,</w:t>
      </w:r>
      <w:r w:rsidRPr="00F56E2B">
        <w:rPr>
          <w:rFonts w:eastAsia="Times New Roman" w:cs="Calibri"/>
          <w:sz w:val="16"/>
          <w:szCs w:val="16"/>
          <w:lang w:eastAsia="zh-CN"/>
        </w:rPr>
        <w:t xml:space="preserve"> figuruje w wykazie podmiotów, o którym mowa w art. 96b ust.1 ustawy o podatku od towarów i usług (</w:t>
      </w:r>
      <w:proofErr w:type="spellStart"/>
      <w:r>
        <w:rPr>
          <w:rFonts w:eastAsia="Times New Roman" w:cs="Calibri"/>
          <w:sz w:val="16"/>
          <w:szCs w:val="16"/>
          <w:lang w:eastAsia="zh-CN"/>
        </w:rPr>
        <w:t>t.j</w:t>
      </w:r>
      <w:proofErr w:type="spellEnd"/>
      <w:r>
        <w:rPr>
          <w:rFonts w:eastAsia="Times New Roman" w:cs="Calibri"/>
          <w:sz w:val="16"/>
          <w:szCs w:val="16"/>
          <w:lang w:eastAsia="zh-CN"/>
        </w:rPr>
        <w:t xml:space="preserve">. </w:t>
      </w:r>
      <w:r w:rsidRPr="00F56E2B">
        <w:rPr>
          <w:rFonts w:eastAsia="Times New Roman" w:cs="Calibri"/>
          <w:sz w:val="16"/>
          <w:szCs w:val="16"/>
          <w:lang w:eastAsia="zh-CN"/>
        </w:rPr>
        <w:t>Dz.U.2020 poz. 106)</w:t>
      </w:r>
    </w:p>
    <w:p w:rsidR="00384D1B" w:rsidRPr="00F56E2B" w:rsidRDefault="00384D1B" w:rsidP="00384D1B">
      <w:pPr>
        <w:widowControl w:val="0"/>
        <w:suppressAutoHyphens/>
        <w:autoSpaceDE w:val="0"/>
        <w:spacing w:after="0" w:line="240" w:lineRule="auto"/>
        <w:ind w:left="64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384D1B" w:rsidRPr="003F43FB" w:rsidRDefault="00384D1B" w:rsidP="00384D1B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Jako zapłatę faktury rozumie się datę obciążenia rachunku bankowego Zamawiającego. Termin uważa się za zachowany, jeśli obciążenie rachunku bankowego zamawiającego nastąpi najpóźniej w ostatnim dniu terminu płatności.</w:t>
      </w:r>
    </w:p>
    <w:p w:rsidR="00384D1B" w:rsidRPr="003F43FB" w:rsidRDefault="00384D1B" w:rsidP="00384D1B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384D1B" w:rsidRDefault="00384D1B" w:rsidP="00384D1B">
      <w:pPr>
        <w:numPr>
          <w:ilvl w:val="0"/>
          <w:numId w:val="7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nie może bez pisemnej zgody Zamawiającego powierzyć podmiotowi trzeciemu wykonania zobowiązań wynikających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z niniejszej umowy</w:t>
      </w:r>
    </w:p>
    <w:p w:rsidR="00384D1B" w:rsidRDefault="00384D1B" w:rsidP="00384D1B">
      <w:p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</w:p>
    <w:p w:rsidR="00384D1B" w:rsidRDefault="00384D1B" w:rsidP="00384D1B">
      <w:p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lastRenderedPageBreak/>
        <w:t>§ 5</w:t>
      </w:r>
    </w:p>
    <w:p w:rsidR="00384D1B" w:rsidRPr="003F43FB" w:rsidRDefault="00384D1B" w:rsidP="00384D1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KARY UMOWNE</w:t>
      </w:r>
    </w:p>
    <w:p w:rsidR="00384D1B" w:rsidRPr="008D524E" w:rsidRDefault="00384D1B" w:rsidP="00384D1B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8D524E">
        <w:rPr>
          <w:rFonts w:ascii="Calibri" w:eastAsia="Times New Roman" w:hAnsi="Calibri" w:cs="Calibri"/>
          <w:sz w:val="16"/>
          <w:szCs w:val="16"/>
        </w:rPr>
        <w:t>W przypadku, gdy Wykonawca nie zrealizuje zamówienia w terminie określonym w § 2 ust. 1, lub nie uzupełnia braków ilościowych albo nie dokonuje wymiany towaru wadliwego na towar wolny od wad, w terminie określonym w § 7 ust. 4, zapłaci Zamawiającemu karę umowną w wysokości 1 % wartości produktu brutto niedostarczonego w terminie, za każdy dzień zwłoki w dostawie, nie więcej niż 30% wartości brutto umowy.</w:t>
      </w:r>
    </w:p>
    <w:p w:rsidR="00384D1B" w:rsidRPr="003F43FB" w:rsidRDefault="00384D1B" w:rsidP="00384D1B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zapłaci Zamawiającemu karę umowną w wysokości 10% ogólnej wartości brutto umowy, jeżeli z przyczyn leżących</w:t>
      </w:r>
      <w:r w:rsidRPr="003F43FB">
        <w:rPr>
          <w:rFonts w:eastAsia="Times New Roman" w:cstheme="minorHAnsi"/>
          <w:sz w:val="16"/>
          <w:szCs w:val="16"/>
        </w:rPr>
        <w:br/>
        <w:t>po stronie Wykonawcy Zamawiający odstąpi od umowy.</w:t>
      </w:r>
    </w:p>
    <w:p w:rsidR="00384D1B" w:rsidRPr="00D61C3B" w:rsidRDefault="00384D1B" w:rsidP="00384D1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  <w:r w:rsidRPr="00D61C3B">
        <w:rPr>
          <w:rFonts w:eastAsia="Times New Roman" w:cs="Calibri"/>
          <w:sz w:val="16"/>
          <w:szCs w:val="16"/>
          <w:lang w:eastAsia="zh-CN"/>
        </w:rPr>
        <w:t>W przypadku, w którym rachunek bankowy Wykonawcy nie widnieje w „wykazie” podmiotów na stronie Ministerstwa Finansów, Zamawiający uprawniony jest do zrealizowania zapłaty na ten rachunek bankowy z tym tylko zastrzeżeniem, że wówczas zawiadomi o zapłacie należności na ten właśnie rachunek  Naczelnika Urzędu Skarbowego właściwego dla Wykonawcy w terminie trzech dni od dnia zlecenia przelewu.</w:t>
      </w:r>
    </w:p>
    <w:p w:rsidR="00384D1B" w:rsidRPr="00551160" w:rsidRDefault="00384D1B" w:rsidP="00384D1B">
      <w:pPr>
        <w:pStyle w:val="Teksttreci0"/>
        <w:numPr>
          <w:ilvl w:val="0"/>
          <w:numId w:val="8"/>
        </w:numPr>
        <w:shd w:val="clear" w:color="auto" w:fill="auto"/>
        <w:spacing w:before="0" w:after="0" w:line="240" w:lineRule="auto"/>
        <w:jc w:val="both"/>
        <w:rPr>
          <w:rFonts w:ascii="Calibri" w:hAnsi="Calibri" w:cs="Arial"/>
          <w:sz w:val="16"/>
          <w:szCs w:val="16"/>
        </w:rPr>
      </w:pPr>
      <w:r w:rsidRPr="00551160">
        <w:rPr>
          <w:rFonts w:ascii="Calibri" w:hAnsi="Calibri" w:cs="Calibri"/>
          <w:sz w:val="16"/>
          <w:szCs w:val="16"/>
        </w:rPr>
        <w:t>W przypadku gdy zamawiający z winy wykonawcy poniesie szkodę związaną z tym, iż na dzień zlecenia przelewu rachunek bankowy Wykonawcy określony na fakturze, nie figuruje w wykazie podmiotów których mowa w art. 96b ust. 1 ustawy o podatku od towarów i usług (</w:t>
      </w:r>
      <w:proofErr w:type="spellStart"/>
      <w:r w:rsidRPr="00551160">
        <w:rPr>
          <w:rFonts w:ascii="Calibri" w:hAnsi="Calibri" w:cs="Calibri"/>
          <w:sz w:val="16"/>
          <w:szCs w:val="16"/>
        </w:rPr>
        <w:t>t.j</w:t>
      </w:r>
      <w:proofErr w:type="spellEnd"/>
      <w:r w:rsidRPr="00551160">
        <w:rPr>
          <w:rFonts w:ascii="Calibri" w:hAnsi="Calibri" w:cs="Calibri"/>
          <w:sz w:val="16"/>
          <w:szCs w:val="16"/>
        </w:rPr>
        <w:t>. Dz. U. 2020r. poz. 106), Wykonawca zapłaci karę w wysokości 30% wartości częściowej faktury brutto.</w:t>
      </w:r>
    </w:p>
    <w:p w:rsidR="00384D1B" w:rsidRPr="00D46453" w:rsidRDefault="00384D1B" w:rsidP="00384D1B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bCs/>
          <w:sz w:val="16"/>
          <w:szCs w:val="16"/>
        </w:rPr>
        <w:t>Zamawiający zastrzega sobie prawo dochodzenia odszkodowania do wysokości poniesionej szkody, niezależnie od kar umownych.</w:t>
      </w:r>
    </w:p>
    <w:p w:rsidR="00384D1B" w:rsidRPr="003F43FB" w:rsidRDefault="00384D1B" w:rsidP="00384D1B">
      <w:pPr>
        <w:numPr>
          <w:ilvl w:val="0"/>
          <w:numId w:val="8"/>
        </w:numPr>
        <w:suppressAutoHyphens/>
        <w:spacing w:after="160" w:line="240" w:lineRule="auto"/>
        <w:jc w:val="both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bCs/>
          <w:sz w:val="16"/>
          <w:szCs w:val="16"/>
        </w:rPr>
        <w:t>Zamawiający ma prawo potrącania kar umownych z należnego Wykonawcy wynagrodzenia, po uprzednim wystawieniu noty obciążeniowej. Wykonawca wyraża zgodę na potrącanie kar umownych z przysługującego mu wynagrodzenia.</w:t>
      </w:r>
    </w:p>
    <w:p w:rsidR="00384D1B" w:rsidRDefault="00384D1B" w:rsidP="00384D1B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bCs/>
          <w:sz w:val="16"/>
          <w:szCs w:val="16"/>
        </w:rPr>
      </w:pPr>
      <w:r w:rsidRPr="003F43FB">
        <w:rPr>
          <w:rFonts w:eastAsia="Times New Roman" w:cstheme="minorHAnsi"/>
          <w:bCs/>
          <w:sz w:val="16"/>
          <w:szCs w:val="16"/>
        </w:rPr>
        <w:t>Łączna Wysokość kar umownych nie może przekroczyć 30% wynagrodzenia brutto, o którym mowa w §3 ust. 2 niniejszej umowy.</w:t>
      </w:r>
    </w:p>
    <w:p w:rsidR="00384D1B" w:rsidRPr="003F43FB" w:rsidRDefault="00384D1B" w:rsidP="00384D1B">
      <w:pPr>
        <w:spacing w:after="0" w:line="240" w:lineRule="auto"/>
        <w:rPr>
          <w:rFonts w:eastAsia="Times New Roman" w:cstheme="minorHAnsi"/>
          <w:bCs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rPr>
          <w:rFonts w:eastAsia="Times New Roman" w:cstheme="minorHAnsi"/>
          <w:b/>
          <w:bCs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6</w:t>
      </w: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ODSTĄPIENIE OD UMOWY</w:t>
      </w:r>
    </w:p>
    <w:p w:rsidR="00384D1B" w:rsidRPr="003F43FB" w:rsidRDefault="00384D1B" w:rsidP="00384D1B">
      <w:pPr>
        <w:numPr>
          <w:ilvl w:val="1"/>
          <w:numId w:val="8"/>
        </w:numPr>
        <w:tabs>
          <w:tab w:val="num" w:pos="709"/>
          <w:tab w:val="num" w:pos="792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Oprócz przyczyn wynikających z obowiązujących przepisów, Zamawiającemu przysługuje prawo odstąpienia od umowy w sytuacji, gdy Wykonawca wykonuje umowę niezgodnie z jej warunkami, w szczególności nie zachowuje właściwej jakości oraz terminów określonych w </w:t>
      </w:r>
      <w:r w:rsidRPr="003F43FB">
        <w:rPr>
          <w:rFonts w:eastAsia="Times New Roman" w:cstheme="minorHAnsi"/>
          <w:bCs/>
          <w:sz w:val="16"/>
          <w:szCs w:val="16"/>
        </w:rPr>
        <w:t>§ 2 ust. 1 oraz § 7 ust. 4.</w:t>
      </w:r>
    </w:p>
    <w:p w:rsidR="00384D1B" w:rsidRPr="003F43FB" w:rsidRDefault="00384D1B" w:rsidP="00384D1B">
      <w:pPr>
        <w:numPr>
          <w:ilvl w:val="1"/>
          <w:numId w:val="8"/>
        </w:numPr>
        <w:tabs>
          <w:tab w:val="num" w:pos="709"/>
          <w:tab w:val="num" w:pos="792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Oświadczenie o odstąpieniu od umowy powinno zostać złożone</w:t>
      </w:r>
      <w:r>
        <w:rPr>
          <w:rFonts w:eastAsia="Times New Roman" w:cstheme="minorHAnsi"/>
          <w:sz w:val="16"/>
          <w:szCs w:val="16"/>
        </w:rPr>
        <w:t xml:space="preserve"> na piśmie</w:t>
      </w:r>
      <w:r w:rsidRPr="003F43FB">
        <w:rPr>
          <w:rFonts w:eastAsia="Times New Roman" w:cstheme="minorHAnsi"/>
          <w:sz w:val="16"/>
          <w:szCs w:val="16"/>
        </w:rPr>
        <w:t xml:space="preserve"> w terminie 10 dni od dnia, w którym strona dowiedziała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się o przyczynie odstąpienia.</w:t>
      </w: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7</w:t>
      </w:r>
    </w:p>
    <w:p w:rsidR="00384D1B" w:rsidRPr="003F43FB" w:rsidRDefault="00384D1B" w:rsidP="00384D1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GWARANCJA i REKLAMACJE</w:t>
      </w:r>
    </w:p>
    <w:p w:rsidR="00384D1B" w:rsidRPr="003F43FB" w:rsidRDefault="00384D1B" w:rsidP="00384D1B">
      <w:pPr>
        <w:numPr>
          <w:ilvl w:val="1"/>
          <w:numId w:val="26"/>
        </w:numPr>
        <w:tabs>
          <w:tab w:val="num" w:pos="720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oświadcza, że towar oferowany Zamawiającemu jest wolny od wad i spełnia wszelkie normy stawiane takim towarom przez prawo polskie/unijne.</w:t>
      </w:r>
    </w:p>
    <w:p w:rsidR="00384D1B" w:rsidRPr="003F43FB" w:rsidRDefault="00384D1B" w:rsidP="00384D1B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hanging="796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odpowiada za rodzaj, jakość oraz ilość dostarczonego przedmiotu umowy objętego zamówieniem.</w:t>
      </w:r>
      <w:r w:rsidRPr="003F43FB">
        <w:rPr>
          <w:rFonts w:eastAsia="Times New Roman" w:cstheme="minorHAnsi"/>
          <w:color w:val="000000"/>
          <w:sz w:val="16"/>
          <w:szCs w:val="16"/>
        </w:rPr>
        <w:t xml:space="preserve"> </w:t>
      </w:r>
    </w:p>
    <w:p w:rsidR="00384D1B" w:rsidRPr="003F43FB" w:rsidRDefault="00384D1B" w:rsidP="00384D1B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Wykonawca udziela gwarancji producenta na dostarczony przedmiot umowy.</w:t>
      </w:r>
    </w:p>
    <w:p w:rsidR="00384D1B" w:rsidRPr="003F43FB" w:rsidRDefault="00384D1B" w:rsidP="00384D1B">
      <w:pPr>
        <w:numPr>
          <w:ilvl w:val="1"/>
          <w:numId w:val="26"/>
        </w:numPr>
        <w:tabs>
          <w:tab w:val="num" w:pos="709"/>
        </w:tabs>
        <w:suppressAutoHyphens/>
        <w:spacing w:after="160" w:line="240" w:lineRule="auto"/>
        <w:ind w:left="709" w:hanging="425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Braki ilościowe lub wady jakościowe stwierdzone w dostawie Zamawiający reklamuje niezwłocznie. Wykonawca zobowiązuje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się na własny koszt do uzupełnienia braków lub usunięcia wad niezwłocznie, nie później jednak niż w terminie 30 dni licząc od daty otrzymania wezwania.</w:t>
      </w:r>
    </w:p>
    <w:p w:rsidR="00384D1B" w:rsidRPr="003F43FB" w:rsidRDefault="00384D1B" w:rsidP="00384D1B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</w:rPr>
      </w:pPr>
      <w:r w:rsidRPr="003F43FB">
        <w:rPr>
          <w:rFonts w:eastAsia="Times New Roman" w:cstheme="minorHAnsi"/>
          <w:b/>
          <w:bCs/>
          <w:sz w:val="16"/>
          <w:szCs w:val="16"/>
        </w:rPr>
        <w:t>§ 8</w:t>
      </w:r>
    </w:p>
    <w:p w:rsidR="00384D1B" w:rsidRPr="003F43FB" w:rsidRDefault="00384D1B" w:rsidP="00384D1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theme="minorHAnsi"/>
          <w:b/>
          <w:bCs/>
          <w:kern w:val="32"/>
          <w:sz w:val="16"/>
          <w:szCs w:val="16"/>
        </w:rPr>
      </w:pPr>
      <w:r w:rsidRPr="003F43FB">
        <w:rPr>
          <w:rFonts w:eastAsia="Times New Roman" w:cstheme="minorHAnsi"/>
          <w:b/>
          <w:bCs/>
          <w:kern w:val="32"/>
          <w:sz w:val="16"/>
          <w:szCs w:val="16"/>
        </w:rPr>
        <w:t>POSTANOWIENIA KOŃCOWE</w:t>
      </w:r>
    </w:p>
    <w:p w:rsidR="00384D1B" w:rsidRPr="003F43FB" w:rsidRDefault="00384D1B" w:rsidP="00384D1B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Zmiana postanowień umowy może nastąpić za zgodą obu stron wyrażoną na piśmie pod rygorem nieważności umowy.</w:t>
      </w:r>
    </w:p>
    <w:p w:rsidR="00384D1B" w:rsidRPr="003F43FB" w:rsidRDefault="00384D1B" w:rsidP="00384D1B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Spory wynikłe na tle realizacji niniejszej umowy będą rozpatrywane przez sąd właściwy ze względu na miejsce siedziby Zamawiającego.</w:t>
      </w:r>
    </w:p>
    <w:p w:rsidR="00384D1B" w:rsidRPr="003F43FB" w:rsidRDefault="00384D1B" w:rsidP="00384D1B">
      <w:pPr>
        <w:numPr>
          <w:ilvl w:val="0"/>
          <w:numId w:val="10"/>
        </w:numPr>
        <w:suppressAutoHyphens/>
        <w:spacing w:after="16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W sprawach nieuregulowanych niniejszą Umową mają zastosowanie odpowiednie przepisy Ustawy prawo zamówień publicznych</w:t>
      </w:r>
      <w:r>
        <w:rPr>
          <w:rFonts w:eastAsia="Times New Roman" w:cstheme="minorHAnsi"/>
          <w:sz w:val="16"/>
          <w:szCs w:val="16"/>
        </w:rPr>
        <w:t xml:space="preserve"> </w:t>
      </w:r>
      <w:r w:rsidRPr="003F43FB">
        <w:rPr>
          <w:rFonts w:eastAsia="Times New Roman" w:cstheme="minorHAnsi"/>
          <w:sz w:val="16"/>
          <w:szCs w:val="16"/>
        </w:rPr>
        <w:t>i Kodeksu cywilnego.</w:t>
      </w:r>
    </w:p>
    <w:p w:rsidR="00384D1B" w:rsidRPr="003F43FB" w:rsidRDefault="00384D1B" w:rsidP="00384D1B">
      <w:pPr>
        <w:numPr>
          <w:ilvl w:val="0"/>
          <w:numId w:val="10"/>
        </w:numPr>
        <w:spacing w:after="160" w:line="240" w:lineRule="auto"/>
        <w:contextualSpacing/>
        <w:jc w:val="both"/>
        <w:rPr>
          <w:rFonts w:eastAsia="Times New Roman" w:cstheme="minorHAnsi"/>
          <w:sz w:val="16"/>
          <w:szCs w:val="16"/>
          <w:lang w:eastAsia="ar-SA"/>
        </w:rPr>
      </w:pPr>
      <w:r w:rsidRPr="003F43FB">
        <w:rPr>
          <w:rFonts w:eastAsia="Times New Roman" w:cstheme="minorHAnsi"/>
          <w:sz w:val="16"/>
          <w:szCs w:val="16"/>
          <w:lang w:eastAsia="ar-SA"/>
        </w:rPr>
        <w:t>Umowę sporządzono w 3 jednobrzmiących egzemplarzach, 2 egzemplarze dla Zamawiającego, 1 egzemplarz dla Wykonawcy.</w:t>
      </w:r>
    </w:p>
    <w:p w:rsidR="00384D1B" w:rsidRPr="003F43FB" w:rsidRDefault="00384D1B" w:rsidP="00384D1B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ar-SA"/>
        </w:rPr>
      </w:pPr>
    </w:p>
    <w:p w:rsidR="00384D1B" w:rsidRPr="003F43FB" w:rsidRDefault="00384D1B" w:rsidP="00384D1B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Załącznik:</w:t>
      </w:r>
    </w:p>
    <w:p w:rsidR="00384D1B" w:rsidRPr="003F43FB" w:rsidRDefault="00384D1B" w:rsidP="00384D1B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>- Oferta Wykonawcy.</w:t>
      </w:r>
    </w:p>
    <w:p w:rsidR="00384D1B" w:rsidRPr="003F43FB" w:rsidRDefault="00384D1B" w:rsidP="00384D1B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  <w:r w:rsidRPr="003F43FB">
        <w:rPr>
          <w:rFonts w:eastAsia="Times New Roman" w:cstheme="minorHAnsi"/>
          <w:b/>
          <w:sz w:val="16"/>
          <w:szCs w:val="16"/>
        </w:rPr>
        <w:t xml:space="preserve">       </w:t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  ZAMAWIAJĄCY</w:t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      </w:t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                   WYKONAWCA</w:t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</w:r>
      <w:r w:rsidRPr="003F43FB">
        <w:rPr>
          <w:rFonts w:eastAsia="Times New Roman" w:cstheme="minorHAnsi"/>
          <w:b/>
          <w:sz w:val="16"/>
          <w:szCs w:val="16"/>
        </w:rPr>
        <w:tab/>
        <w:t xml:space="preserve">  </w:t>
      </w:r>
    </w:p>
    <w:p w:rsidR="00384D1B" w:rsidRPr="003F43FB" w:rsidRDefault="00384D1B" w:rsidP="00384D1B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</w:rPr>
      </w:pPr>
    </w:p>
    <w:p w:rsidR="00384D1B" w:rsidRPr="003F43FB" w:rsidRDefault="00384D1B" w:rsidP="00384D1B">
      <w:pPr>
        <w:tabs>
          <w:tab w:val="left" w:pos="6555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3F43FB">
        <w:rPr>
          <w:rFonts w:eastAsia="Times New Roman" w:cstheme="minorHAnsi"/>
          <w:sz w:val="16"/>
          <w:szCs w:val="16"/>
        </w:rPr>
        <w:t xml:space="preserve">           ………………………………….……….</w:t>
      </w:r>
      <w:r w:rsidRPr="003F43FB">
        <w:rPr>
          <w:rFonts w:eastAsia="Times New Roman" w:cstheme="minorHAnsi"/>
          <w:sz w:val="16"/>
          <w:szCs w:val="16"/>
        </w:rPr>
        <w:tab/>
      </w:r>
      <w:r w:rsidRPr="003F43FB">
        <w:rPr>
          <w:rFonts w:eastAsia="Times New Roman" w:cstheme="minorHAnsi"/>
          <w:sz w:val="16"/>
          <w:szCs w:val="16"/>
        </w:rPr>
        <w:tab/>
        <w:t xml:space="preserve"> </w:t>
      </w:r>
      <w:r>
        <w:rPr>
          <w:rFonts w:eastAsia="Times New Roman" w:cstheme="minorHAnsi"/>
          <w:sz w:val="16"/>
          <w:szCs w:val="16"/>
        </w:rPr>
        <w:t xml:space="preserve">      </w:t>
      </w:r>
      <w:r w:rsidRPr="003F43FB">
        <w:rPr>
          <w:rFonts w:eastAsia="Times New Roman" w:cstheme="minorHAnsi"/>
          <w:sz w:val="16"/>
          <w:szCs w:val="16"/>
        </w:rPr>
        <w:t xml:space="preserve">      …….……………………………</w:t>
      </w:r>
    </w:p>
    <w:p w:rsidR="00384D1B" w:rsidRPr="003F43FB" w:rsidRDefault="00384D1B" w:rsidP="00384D1B">
      <w:pPr>
        <w:spacing w:after="0" w:line="240" w:lineRule="auto"/>
        <w:ind w:left="284" w:hanging="307"/>
        <w:jc w:val="both"/>
        <w:outlineLvl w:val="0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384D1B" w:rsidRPr="003F43FB" w:rsidRDefault="00384D1B" w:rsidP="00384D1B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p w:rsidR="00384D1B" w:rsidRDefault="00384D1B" w:rsidP="00384D1B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84D1B" w:rsidRDefault="00384D1B" w:rsidP="00384D1B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84D1B" w:rsidRDefault="00384D1B" w:rsidP="00384D1B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84D1B" w:rsidRDefault="00384D1B" w:rsidP="00384D1B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84D1B" w:rsidRDefault="00384D1B" w:rsidP="00384D1B">
      <w:pPr>
        <w:spacing w:after="0" w:line="240" w:lineRule="auto"/>
        <w:rPr>
          <w:rFonts w:eastAsia="Calibri" w:cstheme="minorHAnsi"/>
          <w:sz w:val="16"/>
          <w:szCs w:val="16"/>
          <w:lang w:eastAsia="en-US"/>
        </w:rPr>
      </w:pPr>
    </w:p>
    <w:p w:rsidR="00384D1B" w:rsidRPr="00317A01" w:rsidRDefault="00384D1B" w:rsidP="00384D1B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:rsidR="009E3ADB" w:rsidRDefault="009E3ADB" w:rsidP="00B35B9A">
      <w:pPr>
        <w:tabs>
          <w:tab w:val="left" w:pos="284"/>
        </w:tabs>
        <w:spacing w:after="0" w:line="240" w:lineRule="auto"/>
        <w:ind w:right="561"/>
        <w:rPr>
          <w:rFonts w:eastAsia="Times New Roman" w:cstheme="minorHAnsi"/>
          <w:b/>
          <w:sz w:val="16"/>
          <w:szCs w:val="16"/>
        </w:rPr>
      </w:pPr>
    </w:p>
    <w:p w:rsidR="006C58AA" w:rsidRPr="009E3ADB" w:rsidRDefault="009E3ADB" w:rsidP="00384D1B">
      <w:pPr>
        <w:tabs>
          <w:tab w:val="left" w:pos="284"/>
        </w:tabs>
        <w:spacing w:after="0" w:line="240" w:lineRule="auto"/>
        <w:ind w:right="561"/>
        <w:jc w:val="center"/>
        <w:rPr>
          <w:rFonts w:eastAsia="Calibri" w:cstheme="minorHAnsi"/>
          <w:sz w:val="16"/>
          <w:szCs w:val="16"/>
          <w:lang w:eastAsia="en-US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</w:t>
      </w:r>
      <w:r w:rsidR="006F0E01" w:rsidRPr="003F43FB">
        <w:rPr>
          <w:rFonts w:eastAsia="Times New Roman" w:cstheme="minorHAnsi"/>
          <w:b/>
          <w:sz w:val="16"/>
          <w:szCs w:val="16"/>
        </w:rPr>
        <w:t xml:space="preserve">   </w:t>
      </w:r>
    </w:p>
    <w:p w:rsidR="0034758C" w:rsidRPr="003F43FB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6"/>
          <w:szCs w:val="16"/>
        </w:rPr>
      </w:pPr>
    </w:p>
    <w:sectPr w:rsidR="0034758C" w:rsidRPr="003F43FB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6A" w:rsidRDefault="00131A6A" w:rsidP="002F5B68">
      <w:pPr>
        <w:spacing w:after="0" w:line="240" w:lineRule="auto"/>
      </w:pPr>
      <w:r>
        <w:separator/>
      </w:r>
    </w:p>
  </w:endnote>
  <w:endnote w:type="continuationSeparator" w:id="0">
    <w:p w:rsidR="00131A6A" w:rsidRDefault="00131A6A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76" w:rsidRDefault="00221E76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221E76" w:rsidRDefault="00221E76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76" w:rsidRDefault="00221E7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6A" w:rsidRDefault="00131A6A" w:rsidP="002F5B68">
      <w:pPr>
        <w:spacing w:after="0" w:line="240" w:lineRule="auto"/>
      </w:pPr>
      <w:r>
        <w:separator/>
      </w:r>
    </w:p>
  </w:footnote>
  <w:footnote w:type="continuationSeparator" w:id="0">
    <w:p w:rsidR="00131A6A" w:rsidRDefault="00131A6A" w:rsidP="002F5B68">
      <w:pPr>
        <w:spacing w:after="0" w:line="240" w:lineRule="auto"/>
      </w:pPr>
      <w:r>
        <w:continuationSeparator/>
      </w:r>
    </w:p>
  </w:footnote>
  <w:footnote w:id="1">
    <w:p w:rsidR="00221E76" w:rsidRDefault="00221E76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221E76" w:rsidRDefault="00221E76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221E76" w:rsidRDefault="00221E76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B35B9A" w:rsidRDefault="00B35B9A" w:rsidP="00317A01">
      <w:pPr>
        <w:pStyle w:val="Tekstprzypisudolnego"/>
        <w:rPr>
          <w:noProof/>
        </w:rPr>
      </w:pPr>
    </w:p>
    <w:p w:rsidR="00221E76" w:rsidRDefault="00221E76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76" w:rsidRDefault="00221E76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1E76" w:rsidRDefault="00221E76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1E76" w:rsidRDefault="00221E76">
    <w:pPr>
      <w:pStyle w:val="Nagwek"/>
    </w:pPr>
    <w:r>
      <w:t xml:space="preserve">  </w:t>
    </w:r>
  </w:p>
  <w:p w:rsidR="00221E76" w:rsidRDefault="00221E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76" w:rsidRDefault="00221E76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21E76" w:rsidRDefault="00221E76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21E76" w:rsidRDefault="00221E76" w:rsidP="00EC3844">
    <w:pPr>
      <w:pStyle w:val="Nagwek"/>
    </w:pPr>
    <w:r>
      <w:t xml:space="preserve">  </w:t>
    </w:r>
  </w:p>
  <w:p w:rsidR="00221E76" w:rsidRDefault="00221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alibri" w:hAnsi="Calibri" w:cs="Arial" w:hint="default"/>
        <w:spacing w:val="-2"/>
        <w:w w:val="101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alibri" w:hAnsi="Calibri" w:cs="Arial" w:hint="default"/>
        <w:spacing w:val="-2"/>
        <w:w w:val="101"/>
        <w:sz w:val="18"/>
        <w:szCs w:val="18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Calibri" w:hAnsi="Calibri" w:cs="Calibri" w:hint="default"/>
        <w:sz w:val="18"/>
        <w:szCs w:val="18"/>
      </w:rPr>
    </w:lvl>
  </w:abstractNum>
  <w:abstractNum w:abstractNumId="9" w15:restartNumberingAfterBreak="0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hAnsi="Calibri" w:cs="Times New Roman" w:hint="default"/>
        <w:sz w:val="18"/>
        <w:szCs w:val="24"/>
      </w:rPr>
    </w:lvl>
  </w:abstractNum>
  <w:abstractNum w:abstractNumId="1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3"/>
  </w:num>
  <w:num w:numId="13">
    <w:abstractNumId w:val="28"/>
  </w:num>
  <w:num w:numId="14">
    <w:abstractNumId w:val="21"/>
  </w:num>
  <w:num w:numId="15">
    <w:abstractNumId w:val="15"/>
  </w:num>
  <w:num w:numId="16">
    <w:abstractNumId w:val="26"/>
  </w:num>
  <w:num w:numId="17">
    <w:abstractNumId w:val="18"/>
  </w:num>
  <w:num w:numId="18">
    <w:abstractNumId w:val="20"/>
  </w:num>
  <w:num w:numId="19">
    <w:abstractNumId w:val="24"/>
  </w:num>
  <w:num w:numId="20">
    <w:abstractNumId w:val="16"/>
  </w:num>
  <w:num w:numId="21">
    <w:abstractNumId w:val="11"/>
  </w:num>
  <w:num w:numId="22">
    <w:abstractNumId w:val="10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7"/>
  </w:num>
  <w:num w:numId="29">
    <w:abstractNumId w:val="30"/>
  </w:num>
  <w:num w:numId="30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5"/>
  </w:num>
  <w:num w:numId="35">
    <w:abstractNumId w:val="31"/>
  </w:num>
  <w:num w:numId="36">
    <w:abstractNumId w:val="9"/>
  </w:num>
  <w:num w:numId="37">
    <w:abstractNumId w:val="7"/>
  </w:num>
  <w:num w:numId="3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228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6935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B2575"/>
    <w:rsid w:val="000C2512"/>
    <w:rsid w:val="000C4832"/>
    <w:rsid w:val="000C4FF6"/>
    <w:rsid w:val="000D0D20"/>
    <w:rsid w:val="000D4B4A"/>
    <w:rsid w:val="000E2010"/>
    <w:rsid w:val="000E432A"/>
    <w:rsid w:val="000E74B8"/>
    <w:rsid w:val="000F00B5"/>
    <w:rsid w:val="000F2EA1"/>
    <w:rsid w:val="000F4E7C"/>
    <w:rsid w:val="000F54EE"/>
    <w:rsid w:val="000F7E7C"/>
    <w:rsid w:val="00100761"/>
    <w:rsid w:val="001061AC"/>
    <w:rsid w:val="00114215"/>
    <w:rsid w:val="00122278"/>
    <w:rsid w:val="00122AD7"/>
    <w:rsid w:val="00123E7A"/>
    <w:rsid w:val="00124213"/>
    <w:rsid w:val="00125FD1"/>
    <w:rsid w:val="00127845"/>
    <w:rsid w:val="00131A6A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77AF5"/>
    <w:rsid w:val="00181EC2"/>
    <w:rsid w:val="001824D3"/>
    <w:rsid w:val="00185BD6"/>
    <w:rsid w:val="00186EF3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65C2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2CDB"/>
    <w:rsid w:val="002164A6"/>
    <w:rsid w:val="00217988"/>
    <w:rsid w:val="00221E76"/>
    <w:rsid w:val="00223827"/>
    <w:rsid w:val="00224D40"/>
    <w:rsid w:val="00231843"/>
    <w:rsid w:val="00232261"/>
    <w:rsid w:val="00232D8D"/>
    <w:rsid w:val="00233F47"/>
    <w:rsid w:val="00234F65"/>
    <w:rsid w:val="00245FD7"/>
    <w:rsid w:val="00246E6C"/>
    <w:rsid w:val="002546B3"/>
    <w:rsid w:val="00254D6B"/>
    <w:rsid w:val="00261BDB"/>
    <w:rsid w:val="002624B0"/>
    <w:rsid w:val="0026730B"/>
    <w:rsid w:val="002714B4"/>
    <w:rsid w:val="002775F3"/>
    <w:rsid w:val="00284D34"/>
    <w:rsid w:val="00287196"/>
    <w:rsid w:val="00290C9A"/>
    <w:rsid w:val="002A188A"/>
    <w:rsid w:val="002A2BE6"/>
    <w:rsid w:val="002A2EFE"/>
    <w:rsid w:val="002A69EC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2F6FAF"/>
    <w:rsid w:val="00303E53"/>
    <w:rsid w:val="003064D1"/>
    <w:rsid w:val="00312B6E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4E09"/>
    <w:rsid w:val="0034758C"/>
    <w:rsid w:val="003635CF"/>
    <w:rsid w:val="0036485E"/>
    <w:rsid w:val="003671FF"/>
    <w:rsid w:val="0037258F"/>
    <w:rsid w:val="00376373"/>
    <w:rsid w:val="00377C69"/>
    <w:rsid w:val="0038001D"/>
    <w:rsid w:val="00383FD6"/>
    <w:rsid w:val="00384D1B"/>
    <w:rsid w:val="00390081"/>
    <w:rsid w:val="003A537E"/>
    <w:rsid w:val="003A61F1"/>
    <w:rsid w:val="003A7607"/>
    <w:rsid w:val="003B1153"/>
    <w:rsid w:val="003B3462"/>
    <w:rsid w:val="003B398B"/>
    <w:rsid w:val="003B41A1"/>
    <w:rsid w:val="003B4BB1"/>
    <w:rsid w:val="003B7757"/>
    <w:rsid w:val="003B77AA"/>
    <w:rsid w:val="003C11A7"/>
    <w:rsid w:val="003C3597"/>
    <w:rsid w:val="003C6513"/>
    <w:rsid w:val="003D1FC8"/>
    <w:rsid w:val="003D322F"/>
    <w:rsid w:val="003D39DB"/>
    <w:rsid w:val="003E3EE2"/>
    <w:rsid w:val="003E6F37"/>
    <w:rsid w:val="003E7054"/>
    <w:rsid w:val="003F0E91"/>
    <w:rsid w:val="003F105B"/>
    <w:rsid w:val="003F2CCB"/>
    <w:rsid w:val="003F43FB"/>
    <w:rsid w:val="003F788E"/>
    <w:rsid w:val="00403E20"/>
    <w:rsid w:val="00411179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3514"/>
    <w:rsid w:val="004D453E"/>
    <w:rsid w:val="004D6679"/>
    <w:rsid w:val="004E5B59"/>
    <w:rsid w:val="004F2583"/>
    <w:rsid w:val="004F4EAC"/>
    <w:rsid w:val="004F7800"/>
    <w:rsid w:val="00500D3D"/>
    <w:rsid w:val="0050169E"/>
    <w:rsid w:val="005038E5"/>
    <w:rsid w:val="00503F76"/>
    <w:rsid w:val="00506DDE"/>
    <w:rsid w:val="00507028"/>
    <w:rsid w:val="00510141"/>
    <w:rsid w:val="005139DF"/>
    <w:rsid w:val="00520912"/>
    <w:rsid w:val="005232EB"/>
    <w:rsid w:val="00531047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5709D"/>
    <w:rsid w:val="00565E16"/>
    <w:rsid w:val="005673B1"/>
    <w:rsid w:val="00567C73"/>
    <w:rsid w:val="00571862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1AD8"/>
    <w:rsid w:val="005B7461"/>
    <w:rsid w:val="005C0C80"/>
    <w:rsid w:val="005C2A8D"/>
    <w:rsid w:val="005C72C2"/>
    <w:rsid w:val="005C7308"/>
    <w:rsid w:val="005C7858"/>
    <w:rsid w:val="005D49FB"/>
    <w:rsid w:val="005D5B0D"/>
    <w:rsid w:val="005D6659"/>
    <w:rsid w:val="005E2AFE"/>
    <w:rsid w:val="005E5D02"/>
    <w:rsid w:val="005E6931"/>
    <w:rsid w:val="005F0004"/>
    <w:rsid w:val="005F0044"/>
    <w:rsid w:val="005F0E58"/>
    <w:rsid w:val="005F1580"/>
    <w:rsid w:val="005F2141"/>
    <w:rsid w:val="005F3407"/>
    <w:rsid w:val="005F5511"/>
    <w:rsid w:val="005F6662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67A36"/>
    <w:rsid w:val="006742BE"/>
    <w:rsid w:val="00675220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36FA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0E01"/>
    <w:rsid w:val="007004AB"/>
    <w:rsid w:val="00703C51"/>
    <w:rsid w:val="00707A9B"/>
    <w:rsid w:val="007109C3"/>
    <w:rsid w:val="007132A7"/>
    <w:rsid w:val="007177A1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3B15"/>
    <w:rsid w:val="007643B1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86EFD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C764A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35D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30E"/>
    <w:rsid w:val="008779AB"/>
    <w:rsid w:val="008810DB"/>
    <w:rsid w:val="0088325B"/>
    <w:rsid w:val="00883853"/>
    <w:rsid w:val="00884051"/>
    <w:rsid w:val="0088703D"/>
    <w:rsid w:val="00890194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196D"/>
    <w:rsid w:val="008F6E37"/>
    <w:rsid w:val="00901BA9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478"/>
    <w:rsid w:val="009A6D9B"/>
    <w:rsid w:val="009B1CB2"/>
    <w:rsid w:val="009B1D97"/>
    <w:rsid w:val="009B3573"/>
    <w:rsid w:val="009B49B8"/>
    <w:rsid w:val="009C1F7E"/>
    <w:rsid w:val="009D2B20"/>
    <w:rsid w:val="009D2BF5"/>
    <w:rsid w:val="009D5BF0"/>
    <w:rsid w:val="009E0669"/>
    <w:rsid w:val="009E1140"/>
    <w:rsid w:val="009E2C4E"/>
    <w:rsid w:val="009E3ADB"/>
    <w:rsid w:val="009F023F"/>
    <w:rsid w:val="009F42C1"/>
    <w:rsid w:val="009F6B90"/>
    <w:rsid w:val="009F7CD2"/>
    <w:rsid w:val="00A0013C"/>
    <w:rsid w:val="00A06277"/>
    <w:rsid w:val="00A06BAE"/>
    <w:rsid w:val="00A1002E"/>
    <w:rsid w:val="00A118EA"/>
    <w:rsid w:val="00A1231D"/>
    <w:rsid w:val="00A1364F"/>
    <w:rsid w:val="00A15316"/>
    <w:rsid w:val="00A23A9E"/>
    <w:rsid w:val="00A263C8"/>
    <w:rsid w:val="00A26C50"/>
    <w:rsid w:val="00A35C8D"/>
    <w:rsid w:val="00A40673"/>
    <w:rsid w:val="00A4476F"/>
    <w:rsid w:val="00A456CF"/>
    <w:rsid w:val="00A45835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0DCA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E708D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2846"/>
    <w:rsid w:val="00B13ACA"/>
    <w:rsid w:val="00B14C55"/>
    <w:rsid w:val="00B23781"/>
    <w:rsid w:val="00B30FA0"/>
    <w:rsid w:val="00B35ABE"/>
    <w:rsid w:val="00B35B9A"/>
    <w:rsid w:val="00B35C91"/>
    <w:rsid w:val="00B35D7E"/>
    <w:rsid w:val="00B37CF0"/>
    <w:rsid w:val="00B416CD"/>
    <w:rsid w:val="00B4213C"/>
    <w:rsid w:val="00B44E5D"/>
    <w:rsid w:val="00B46729"/>
    <w:rsid w:val="00B52A8B"/>
    <w:rsid w:val="00B535D4"/>
    <w:rsid w:val="00B60FEF"/>
    <w:rsid w:val="00B628D4"/>
    <w:rsid w:val="00B71F83"/>
    <w:rsid w:val="00B72DAF"/>
    <w:rsid w:val="00B732F9"/>
    <w:rsid w:val="00B7545E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420C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13CC"/>
    <w:rsid w:val="00C5157A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26CF"/>
    <w:rsid w:val="00CC318D"/>
    <w:rsid w:val="00CC4B06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82B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5D7F"/>
    <w:rsid w:val="00D96034"/>
    <w:rsid w:val="00D96D8D"/>
    <w:rsid w:val="00D97559"/>
    <w:rsid w:val="00DA6CA5"/>
    <w:rsid w:val="00DB112C"/>
    <w:rsid w:val="00DB3539"/>
    <w:rsid w:val="00DB49B4"/>
    <w:rsid w:val="00DB6170"/>
    <w:rsid w:val="00DC587A"/>
    <w:rsid w:val="00DD0B63"/>
    <w:rsid w:val="00DD2221"/>
    <w:rsid w:val="00DE0A71"/>
    <w:rsid w:val="00DE1C45"/>
    <w:rsid w:val="00DF0AC0"/>
    <w:rsid w:val="00DF2B1D"/>
    <w:rsid w:val="00E02A00"/>
    <w:rsid w:val="00E1218E"/>
    <w:rsid w:val="00E1256C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A1B42"/>
    <w:rsid w:val="00EB007C"/>
    <w:rsid w:val="00EB1118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01FC"/>
    <w:rsid w:val="00EE18E6"/>
    <w:rsid w:val="00EE472F"/>
    <w:rsid w:val="00EE7CA0"/>
    <w:rsid w:val="00EF2DDA"/>
    <w:rsid w:val="00EF544A"/>
    <w:rsid w:val="00F010F8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4184"/>
    <w:rsid w:val="00F37909"/>
    <w:rsid w:val="00F409A9"/>
    <w:rsid w:val="00F40D4C"/>
    <w:rsid w:val="00F418F3"/>
    <w:rsid w:val="00F42243"/>
    <w:rsid w:val="00F42491"/>
    <w:rsid w:val="00F44168"/>
    <w:rsid w:val="00F449CB"/>
    <w:rsid w:val="00F46D71"/>
    <w:rsid w:val="00F53968"/>
    <w:rsid w:val="00F56E2B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3E7E"/>
    <w:rsid w:val="00FC54C2"/>
    <w:rsid w:val="00FC6075"/>
    <w:rsid w:val="00FD0288"/>
    <w:rsid w:val="00FD1E02"/>
    <w:rsid w:val="00FE15D2"/>
    <w:rsid w:val="00FE4095"/>
    <w:rsid w:val="00FE4960"/>
    <w:rsid w:val="00FE4D05"/>
    <w:rsid w:val="00FF0387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983DA73-6839-4CD2-AB5D-415E2F8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paragraph" w:styleId="Nagwek1">
    <w:name w:val="heading 1"/>
    <w:basedOn w:val="Normalny"/>
    <w:link w:val="Nagwek1Znak"/>
    <w:uiPriority w:val="9"/>
    <w:qFormat/>
    <w:rsid w:val="00C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A64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9A647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eksttreci">
    <w:name w:val="Tekst treści_"/>
    <w:link w:val="Teksttreci0"/>
    <w:uiPriority w:val="99"/>
    <w:locked/>
    <w:rsid w:val="00384D1B"/>
    <w:rPr>
      <w:rFonts w:ascii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84D1B"/>
    <w:pPr>
      <w:shd w:val="clear" w:color="auto" w:fill="FFFFFF"/>
      <w:spacing w:before="240" w:after="240" w:line="278" w:lineRule="exact"/>
      <w:ind w:hanging="6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5126-A949-4979-8634-F31793DB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27</TotalTime>
  <Pages>6</Pages>
  <Words>3375</Words>
  <Characters>20253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3</cp:revision>
  <cp:lastPrinted>2020-02-26T06:36:00Z</cp:lastPrinted>
  <dcterms:created xsi:type="dcterms:W3CDTF">2020-05-12T06:24:00Z</dcterms:created>
  <dcterms:modified xsi:type="dcterms:W3CDTF">2020-05-12T06:51:00Z</dcterms:modified>
</cp:coreProperties>
</file>