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8" w:rsidRPr="00AF31C8" w:rsidRDefault="00316724" w:rsidP="00F43065">
      <w:pPr>
        <w:jc w:val="right"/>
      </w:pPr>
      <w:r>
        <w:rPr>
          <w:b/>
          <w:noProof/>
          <w:sz w:val="15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668" w:rsidRPr="00AF31C8" w:rsidRDefault="005B3668" w:rsidP="00F43065">
      <w:pPr>
        <w:jc w:val="right"/>
        <w:rPr>
          <w:b/>
          <w:sz w:val="15"/>
        </w:rPr>
      </w:pPr>
    </w:p>
    <w:p w:rsidR="005B3668" w:rsidRPr="00AF31C8" w:rsidRDefault="005B3668" w:rsidP="00F43065">
      <w:pPr>
        <w:jc w:val="right"/>
        <w:outlineLvl w:val="0"/>
        <w:rPr>
          <w:b/>
          <w:sz w:val="15"/>
        </w:rPr>
      </w:pPr>
      <w:r w:rsidRPr="00AF31C8">
        <w:rPr>
          <w:b/>
          <w:sz w:val="15"/>
        </w:rPr>
        <w:t>UNIWERSYTET MARII CURIE-SKŁODOWSKIEJ W LUBLINIE</w:t>
      </w:r>
    </w:p>
    <w:p w:rsidR="005B3668" w:rsidRPr="00AF31C8" w:rsidRDefault="00316724" w:rsidP="00F43065">
      <w:pPr>
        <w:jc w:val="right"/>
        <w:rPr>
          <w:b/>
          <w:sz w:val="15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668" w:rsidRPr="00AF31C8" w:rsidRDefault="005B3668" w:rsidP="00F43065">
      <w:pPr>
        <w:jc w:val="right"/>
        <w:rPr>
          <w:b/>
          <w:sz w:val="15"/>
        </w:rPr>
      </w:pPr>
    </w:p>
    <w:p w:rsidR="005B3668" w:rsidRPr="00AF31C8" w:rsidRDefault="005B3668" w:rsidP="00F43065">
      <w:pPr>
        <w:jc w:val="right"/>
        <w:outlineLvl w:val="0"/>
        <w:rPr>
          <w:sz w:val="16"/>
        </w:rPr>
      </w:pPr>
      <w:r w:rsidRPr="00AF31C8">
        <w:rPr>
          <w:sz w:val="16"/>
        </w:rPr>
        <w:t>Dział Zamówień Publicznych</w:t>
      </w:r>
    </w:p>
    <w:p w:rsidR="005B3668" w:rsidRPr="00AF31C8" w:rsidRDefault="005B3668" w:rsidP="00F43065">
      <w:pPr>
        <w:jc w:val="right"/>
        <w:rPr>
          <w:sz w:val="20"/>
          <w:szCs w:val="18"/>
        </w:rPr>
      </w:pPr>
      <w:r w:rsidRPr="00AF31C8">
        <w:rPr>
          <w:sz w:val="16"/>
        </w:rPr>
        <w:t>Zespół Zamówień Publicznych</w:t>
      </w:r>
    </w:p>
    <w:p w:rsidR="0059448D" w:rsidRDefault="0059448D" w:rsidP="0059448D">
      <w:pPr>
        <w:ind w:hanging="317"/>
        <w:jc w:val="both"/>
        <w:outlineLvl w:val="0"/>
        <w:rPr>
          <w:rFonts w:eastAsia="Times New Roman" w:cs="Courier New"/>
          <w:sz w:val="18"/>
          <w:szCs w:val="18"/>
          <w:lang w:eastAsia="pl-PL"/>
        </w:rPr>
      </w:pPr>
    </w:p>
    <w:p w:rsidR="0059448D" w:rsidRDefault="0059448D" w:rsidP="0059448D">
      <w:pPr>
        <w:jc w:val="both"/>
        <w:rPr>
          <w:rFonts w:cs="Arial"/>
          <w:sz w:val="18"/>
          <w:szCs w:val="18"/>
        </w:rPr>
      </w:pPr>
      <w:r w:rsidRPr="005C62F5">
        <w:rPr>
          <w:rFonts w:cs="Arial"/>
          <w:sz w:val="18"/>
          <w:szCs w:val="18"/>
        </w:rPr>
        <w:t>oznaczenie sprawy: PN/</w:t>
      </w:r>
      <w:r w:rsidR="007A56C9">
        <w:rPr>
          <w:rFonts w:cs="Arial"/>
          <w:sz w:val="18"/>
          <w:szCs w:val="18"/>
        </w:rPr>
        <w:t>21</w:t>
      </w:r>
      <w:r w:rsidR="00A93487">
        <w:rPr>
          <w:rFonts w:cs="Arial"/>
          <w:sz w:val="18"/>
          <w:szCs w:val="18"/>
        </w:rPr>
        <w:t>-2020/DZ</w:t>
      </w:r>
      <w:r>
        <w:rPr>
          <w:rFonts w:cs="Arial"/>
          <w:sz w:val="18"/>
          <w:szCs w:val="18"/>
        </w:rPr>
        <w:t>P-p</w:t>
      </w:r>
    </w:p>
    <w:p w:rsidR="00A16EF4" w:rsidRDefault="00A16EF4" w:rsidP="0059448D">
      <w:pPr>
        <w:jc w:val="both"/>
        <w:rPr>
          <w:rFonts w:cs="Arial"/>
          <w:sz w:val="18"/>
          <w:szCs w:val="18"/>
        </w:rPr>
      </w:pPr>
    </w:p>
    <w:p w:rsidR="00A16EF4" w:rsidRPr="003F6C21" w:rsidRDefault="00A16EF4" w:rsidP="00A16EF4">
      <w:pPr>
        <w:tabs>
          <w:tab w:val="left" w:pos="1401"/>
        </w:tabs>
        <w:jc w:val="both"/>
        <w:rPr>
          <w:b/>
          <w:sz w:val="17"/>
          <w:szCs w:val="17"/>
        </w:rPr>
      </w:pPr>
      <w:r w:rsidRPr="003F6C21">
        <w:rPr>
          <w:b/>
          <w:sz w:val="17"/>
          <w:szCs w:val="17"/>
        </w:rPr>
        <w:t>Miejsce publicznie dostępne w siedzibie Zamawiającego</w:t>
      </w:r>
    </w:p>
    <w:p w:rsidR="00A16EF4" w:rsidRPr="003F6C21" w:rsidRDefault="00A16EF4" w:rsidP="00A16EF4">
      <w:pPr>
        <w:tabs>
          <w:tab w:val="left" w:pos="1401"/>
        </w:tabs>
        <w:jc w:val="both"/>
        <w:rPr>
          <w:b/>
          <w:sz w:val="17"/>
          <w:szCs w:val="17"/>
        </w:rPr>
      </w:pPr>
      <w:r w:rsidRPr="003F6C21">
        <w:rPr>
          <w:b/>
          <w:sz w:val="17"/>
          <w:szCs w:val="17"/>
        </w:rPr>
        <w:t>Strona internetowa Zamawiającego</w:t>
      </w:r>
    </w:p>
    <w:p w:rsidR="00A16EF4" w:rsidRDefault="00A16EF4" w:rsidP="0059448D">
      <w:pPr>
        <w:jc w:val="both"/>
        <w:rPr>
          <w:rFonts w:cs="Arial"/>
          <w:sz w:val="18"/>
          <w:szCs w:val="18"/>
        </w:rPr>
      </w:pPr>
    </w:p>
    <w:p w:rsidR="00BB220E" w:rsidRDefault="00BB220E" w:rsidP="00BB220E">
      <w:pPr>
        <w:tabs>
          <w:tab w:val="left" w:pos="140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ROZSTRZYGNIĘCIE POSTĘPOWANIA</w:t>
      </w:r>
    </w:p>
    <w:p w:rsidR="00BB220E" w:rsidRDefault="00BB220E" w:rsidP="00BB220E">
      <w:pPr>
        <w:tabs>
          <w:tab w:val="left" w:pos="1401"/>
        </w:tabs>
        <w:rPr>
          <w:b/>
          <w:sz w:val="18"/>
          <w:szCs w:val="18"/>
        </w:rPr>
      </w:pPr>
    </w:p>
    <w:p w:rsidR="00BB220E" w:rsidRDefault="00BB220E" w:rsidP="00BB220E">
      <w:pPr>
        <w:ind w:left="0" w:firstLine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Zamawia</w:t>
      </w:r>
      <w:r w:rsidR="00A16EF4">
        <w:rPr>
          <w:bCs/>
          <w:sz w:val="18"/>
          <w:szCs w:val="18"/>
        </w:rPr>
        <w:t>jący na podstawie art. 92 ust. 2</w:t>
      </w:r>
      <w:r>
        <w:rPr>
          <w:bCs/>
          <w:sz w:val="18"/>
          <w:szCs w:val="18"/>
        </w:rPr>
        <w:t xml:space="preserve"> </w:t>
      </w:r>
      <w:r w:rsidRPr="00984E57">
        <w:rPr>
          <w:bCs/>
          <w:sz w:val="18"/>
          <w:szCs w:val="18"/>
        </w:rPr>
        <w:t>ustaw</w:t>
      </w:r>
      <w:r>
        <w:rPr>
          <w:bCs/>
          <w:sz w:val="18"/>
          <w:szCs w:val="18"/>
        </w:rPr>
        <w:t>y</w:t>
      </w:r>
      <w:r w:rsidRPr="00984E57">
        <w:rPr>
          <w:bCs/>
          <w:sz w:val="18"/>
          <w:szCs w:val="18"/>
        </w:rPr>
        <w:t xml:space="preserve"> z dnia 29 stycznia 20</w:t>
      </w:r>
      <w:r>
        <w:rPr>
          <w:bCs/>
          <w:sz w:val="18"/>
          <w:szCs w:val="18"/>
        </w:rPr>
        <w:t xml:space="preserve">04r. Prawo zamówień publicznych </w:t>
      </w:r>
      <w:r w:rsidRPr="002A6FE4">
        <w:rPr>
          <w:rFonts w:cs="Arial"/>
          <w:sz w:val="18"/>
          <w:szCs w:val="18"/>
        </w:rPr>
        <w:t>(</w:t>
      </w:r>
      <w:proofErr w:type="spellStart"/>
      <w:r>
        <w:rPr>
          <w:rFonts w:cs="Arial"/>
          <w:sz w:val="18"/>
          <w:szCs w:val="18"/>
        </w:rPr>
        <w:t>t.j</w:t>
      </w:r>
      <w:proofErr w:type="spellEnd"/>
      <w:r>
        <w:rPr>
          <w:rFonts w:cs="Arial"/>
          <w:sz w:val="18"/>
          <w:szCs w:val="18"/>
        </w:rPr>
        <w:t xml:space="preserve">. </w:t>
      </w:r>
      <w:r w:rsidRPr="002A6FE4">
        <w:rPr>
          <w:rFonts w:cs="Arial"/>
          <w:sz w:val="18"/>
          <w:szCs w:val="18"/>
        </w:rPr>
        <w:t>Dz. U. z 201</w:t>
      </w:r>
      <w:r>
        <w:rPr>
          <w:rFonts w:cs="Arial"/>
          <w:sz w:val="18"/>
          <w:szCs w:val="18"/>
        </w:rPr>
        <w:t>9</w:t>
      </w:r>
      <w:r w:rsidRPr="002A6FE4">
        <w:rPr>
          <w:rFonts w:cs="Arial"/>
          <w:sz w:val="18"/>
          <w:szCs w:val="18"/>
        </w:rPr>
        <w:t xml:space="preserve">r. </w:t>
      </w:r>
      <w:r>
        <w:rPr>
          <w:rFonts w:cs="Arial"/>
          <w:sz w:val="18"/>
          <w:szCs w:val="18"/>
        </w:rPr>
        <w:t>poz. 1843</w:t>
      </w:r>
      <w:r w:rsidRPr="002A6FE4">
        <w:rPr>
          <w:rFonts w:cs="Arial"/>
          <w:sz w:val="18"/>
          <w:szCs w:val="18"/>
        </w:rPr>
        <w:t>)</w:t>
      </w:r>
      <w:r>
        <w:rPr>
          <w:bCs/>
          <w:sz w:val="18"/>
          <w:szCs w:val="18"/>
        </w:rPr>
        <w:t xml:space="preserve">, w postępowaniu prowadzonym </w:t>
      </w:r>
      <w:r w:rsidRPr="00984E57">
        <w:rPr>
          <w:bCs/>
          <w:sz w:val="18"/>
          <w:szCs w:val="18"/>
        </w:rPr>
        <w:t xml:space="preserve">trybie </w:t>
      </w:r>
      <w:r w:rsidRPr="00984E57">
        <w:rPr>
          <w:sz w:val="18"/>
          <w:szCs w:val="18"/>
        </w:rPr>
        <w:t>przetargu nieograniczonego</w:t>
      </w:r>
      <w:r>
        <w:rPr>
          <w:sz w:val="18"/>
          <w:szCs w:val="18"/>
        </w:rPr>
        <w:t>,</w:t>
      </w:r>
      <w:r w:rsidRPr="00984E57">
        <w:rPr>
          <w:sz w:val="18"/>
          <w:szCs w:val="18"/>
        </w:rPr>
        <w:t xml:space="preserve"> </w:t>
      </w:r>
      <w:r>
        <w:rPr>
          <w:sz w:val="18"/>
          <w:szCs w:val="18"/>
        </w:rPr>
        <w:t>pod nazwą</w:t>
      </w:r>
      <w:r w:rsidRPr="00D538C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66901">
        <w:rPr>
          <w:sz w:val="18"/>
          <w:szCs w:val="18"/>
          <w:u w:val="single"/>
        </w:rPr>
        <w:t>„</w:t>
      </w:r>
      <w:r w:rsidRPr="00866901">
        <w:rPr>
          <w:rFonts w:cs="Arial"/>
          <w:sz w:val="18"/>
          <w:szCs w:val="18"/>
          <w:u w:val="single"/>
        </w:rPr>
        <w:t>Wykonanie dokumentacji projektowej architektonicznej i aranżacyjnej uwzględniającej dostosowania pomieszczeń dla osób z niepełnosprawnością</w:t>
      </w:r>
      <w:r>
        <w:rPr>
          <w:rFonts w:cs="Arial"/>
          <w:sz w:val="18"/>
          <w:szCs w:val="18"/>
          <w:u w:val="single"/>
        </w:rPr>
        <w:t xml:space="preserve"> w Domu Studenta Babilon</w:t>
      </w:r>
      <w:r w:rsidRPr="00866901">
        <w:rPr>
          <w:rFonts w:cs="Arial"/>
          <w:sz w:val="18"/>
          <w:szCs w:val="18"/>
          <w:u w:val="single"/>
        </w:rPr>
        <w:t>”</w:t>
      </w:r>
      <w:r>
        <w:rPr>
          <w:bCs/>
          <w:sz w:val="18"/>
          <w:szCs w:val="18"/>
        </w:rPr>
        <w:t>, informuje:</w:t>
      </w:r>
    </w:p>
    <w:p w:rsidR="0048270D" w:rsidRDefault="0048270D" w:rsidP="00BB220E">
      <w:pPr>
        <w:ind w:left="0" w:firstLine="0"/>
        <w:jc w:val="both"/>
        <w:rPr>
          <w:bCs/>
          <w:sz w:val="18"/>
          <w:szCs w:val="18"/>
        </w:rPr>
      </w:pPr>
    </w:p>
    <w:p w:rsidR="0048270D" w:rsidRDefault="0048270D" w:rsidP="0048270D">
      <w:pPr>
        <w:ind w:left="0" w:firstLine="0"/>
        <w:jc w:val="both"/>
        <w:outlineLvl w:val="0"/>
        <w:rPr>
          <w:sz w:val="18"/>
          <w:szCs w:val="18"/>
        </w:rPr>
      </w:pPr>
      <w:r w:rsidRPr="00AF31C8">
        <w:rPr>
          <w:rFonts w:eastAsia="Times New Roman" w:cs="Courier New"/>
          <w:sz w:val="18"/>
          <w:szCs w:val="18"/>
          <w:lang w:eastAsia="pl-PL"/>
        </w:rPr>
        <w:t xml:space="preserve">Postępowanie prowadzone jest w ramach </w:t>
      </w:r>
      <w:r w:rsidRPr="00AF31C8">
        <w:rPr>
          <w:sz w:val="18"/>
          <w:szCs w:val="18"/>
        </w:rPr>
        <w:t>projektu „Dostępny UMCS” realizowanego w ramach Programu Operacyjnego Wiedza Edukacja Rozwój na lata 2014-2020, Oś priorytetowa III Szkolnictwo wyższe dla gospodarki i rozwoju, Działanie 3.5 Kompleksowe programy szkół wyższych, współfinansowany z Europejskiego Funduszu Społecznego nr POWR.03.05.00-00-A040/19</w:t>
      </w:r>
      <w:r>
        <w:rPr>
          <w:sz w:val="18"/>
          <w:szCs w:val="18"/>
        </w:rPr>
        <w:t>.</w:t>
      </w:r>
    </w:p>
    <w:p w:rsidR="00BB220E" w:rsidRPr="004B29D4" w:rsidRDefault="00BB220E" w:rsidP="00BB220E">
      <w:pPr>
        <w:suppressAutoHyphens/>
        <w:ind w:right="-1"/>
        <w:jc w:val="both"/>
        <w:rPr>
          <w:rFonts w:cs="Arial"/>
          <w:sz w:val="18"/>
          <w:szCs w:val="18"/>
        </w:rPr>
      </w:pPr>
    </w:p>
    <w:p w:rsidR="00BB220E" w:rsidRPr="00984E57" w:rsidRDefault="00BB220E" w:rsidP="00BB220E">
      <w:pPr>
        <w:numPr>
          <w:ilvl w:val="0"/>
          <w:numId w:val="8"/>
        </w:numPr>
        <w:snapToGrid w:val="0"/>
        <w:ind w:left="284" w:hanging="284"/>
        <w:jc w:val="both"/>
        <w:rPr>
          <w:rFonts w:cs="Arial"/>
          <w:sz w:val="17"/>
          <w:szCs w:val="17"/>
        </w:rPr>
      </w:pPr>
      <w:r w:rsidRPr="00984E57">
        <w:rPr>
          <w:rFonts w:cs="Arial"/>
          <w:b/>
          <w:sz w:val="17"/>
          <w:szCs w:val="17"/>
        </w:rPr>
        <w:t>Wybór oferty najkorzystniejszej:</w:t>
      </w:r>
    </w:p>
    <w:p w:rsidR="00BB220E" w:rsidRDefault="00BB220E" w:rsidP="00BB220E">
      <w:pPr>
        <w:snapToGrid w:val="0"/>
        <w:jc w:val="both"/>
        <w:rPr>
          <w:sz w:val="18"/>
          <w:szCs w:val="18"/>
        </w:rPr>
      </w:pPr>
      <w:r w:rsidRPr="00984E57">
        <w:rPr>
          <w:rFonts w:cs="Arial"/>
          <w:sz w:val="18"/>
          <w:szCs w:val="18"/>
        </w:rPr>
        <w:t>Za najkorzystniejszą została uznana oferta złożona przez:</w:t>
      </w:r>
      <w:r w:rsidRPr="00984E57">
        <w:rPr>
          <w:sz w:val="18"/>
          <w:szCs w:val="18"/>
        </w:rPr>
        <w:t xml:space="preserve"> </w:t>
      </w:r>
    </w:p>
    <w:p w:rsidR="00BB220E" w:rsidRDefault="00BB220E" w:rsidP="00BB220E">
      <w:pPr>
        <w:snapToGrid w:val="0"/>
        <w:jc w:val="both"/>
        <w:rPr>
          <w:sz w:val="18"/>
          <w:szCs w:val="18"/>
        </w:rPr>
      </w:pPr>
    </w:p>
    <w:p w:rsidR="00BB220E" w:rsidRDefault="00BB220E" w:rsidP="00BB220E">
      <w:pPr>
        <w:snapToGrid w:val="0"/>
        <w:jc w:val="both"/>
        <w:rPr>
          <w:sz w:val="18"/>
          <w:szCs w:val="18"/>
        </w:rPr>
      </w:pPr>
      <w:r>
        <w:rPr>
          <w:rFonts w:cs="Arial"/>
          <w:b/>
          <w:sz w:val="18"/>
          <w:szCs w:val="18"/>
        </w:rPr>
        <w:t>Biuro Projektów Budownictwa Komunalnego Sp. z o.o., ul. Hutnicza 7, 20-218 Lublin</w:t>
      </w:r>
    </w:p>
    <w:p w:rsidR="00BB220E" w:rsidRDefault="00BB220E" w:rsidP="00BB220E">
      <w:pPr>
        <w:snapToGrid w:val="0"/>
        <w:jc w:val="both"/>
        <w:rPr>
          <w:sz w:val="18"/>
          <w:szCs w:val="18"/>
        </w:rPr>
      </w:pPr>
    </w:p>
    <w:p w:rsidR="00BB220E" w:rsidRPr="00DE144B" w:rsidRDefault="00BB220E" w:rsidP="00BB220E">
      <w:pPr>
        <w:tabs>
          <w:tab w:val="left" w:pos="1401"/>
        </w:tabs>
        <w:jc w:val="both"/>
        <w:rPr>
          <w:sz w:val="18"/>
          <w:szCs w:val="18"/>
          <w:u w:val="single"/>
        </w:rPr>
      </w:pPr>
      <w:r w:rsidRPr="00DE144B">
        <w:rPr>
          <w:sz w:val="18"/>
          <w:szCs w:val="18"/>
          <w:u w:val="single"/>
        </w:rPr>
        <w:t>Uzasadnienie wyboru oferty najkorzystniejszej:</w:t>
      </w:r>
    </w:p>
    <w:p w:rsidR="00BB220E" w:rsidRPr="00D538C6" w:rsidRDefault="00BB220E" w:rsidP="00BB220E">
      <w:pPr>
        <w:tabs>
          <w:tab w:val="left" w:pos="709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D538C6">
        <w:rPr>
          <w:sz w:val="18"/>
          <w:szCs w:val="18"/>
        </w:rPr>
        <w:t>fert</w:t>
      </w:r>
      <w:r>
        <w:rPr>
          <w:sz w:val="18"/>
          <w:szCs w:val="18"/>
        </w:rPr>
        <w:t>a wyżej wymienionego Wykonawcy jest</w:t>
      </w:r>
      <w:r w:rsidRPr="00D538C6">
        <w:rPr>
          <w:sz w:val="18"/>
          <w:szCs w:val="18"/>
        </w:rPr>
        <w:t xml:space="preserve"> ofert</w:t>
      </w:r>
      <w:r>
        <w:rPr>
          <w:sz w:val="18"/>
          <w:szCs w:val="18"/>
        </w:rPr>
        <w:t>ą</w:t>
      </w:r>
      <w:r w:rsidRPr="00D538C6">
        <w:rPr>
          <w:sz w:val="18"/>
          <w:szCs w:val="18"/>
        </w:rPr>
        <w:t xml:space="preserve"> najkorzystniejsz</w:t>
      </w:r>
      <w:r>
        <w:rPr>
          <w:sz w:val="18"/>
          <w:szCs w:val="18"/>
        </w:rPr>
        <w:t>ą</w:t>
      </w:r>
      <w:r w:rsidRPr="00D538C6">
        <w:rPr>
          <w:sz w:val="18"/>
          <w:szCs w:val="18"/>
        </w:rPr>
        <w:t xml:space="preserve"> pod względem k</w:t>
      </w:r>
      <w:r>
        <w:rPr>
          <w:sz w:val="18"/>
          <w:szCs w:val="18"/>
        </w:rPr>
        <w:t>ryteriów oceny ofert określonych</w:t>
      </w:r>
      <w:r w:rsidRPr="00D538C6">
        <w:rPr>
          <w:sz w:val="18"/>
          <w:szCs w:val="18"/>
        </w:rPr>
        <w:t xml:space="preserve"> w </w:t>
      </w:r>
      <w:r>
        <w:rPr>
          <w:sz w:val="18"/>
          <w:szCs w:val="18"/>
        </w:rPr>
        <w:t>Specyfikacji I</w:t>
      </w:r>
      <w:r w:rsidRPr="00D538C6">
        <w:rPr>
          <w:sz w:val="18"/>
          <w:szCs w:val="18"/>
        </w:rPr>
        <w:t>stotnych</w:t>
      </w:r>
      <w:r>
        <w:rPr>
          <w:sz w:val="18"/>
          <w:szCs w:val="18"/>
        </w:rPr>
        <w:t xml:space="preserve"> Warunków Zamówienia (dalej SIWZ)</w:t>
      </w:r>
      <w:r>
        <w:rPr>
          <w:rFonts w:cs="Arial"/>
          <w:sz w:val="18"/>
          <w:szCs w:val="18"/>
        </w:rPr>
        <w:t xml:space="preserve">. </w:t>
      </w:r>
      <w:r>
        <w:rPr>
          <w:sz w:val="18"/>
          <w:szCs w:val="18"/>
        </w:rPr>
        <w:t>Wykonawca</w:t>
      </w:r>
      <w:r w:rsidRPr="00D538C6">
        <w:rPr>
          <w:sz w:val="18"/>
          <w:szCs w:val="18"/>
        </w:rPr>
        <w:t xml:space="preserve"> nie podlega</w:t>
      </w:r>
      <w:r>
        <w:rPr>
          <w:sz w:val="18"/>
          <w:szCs w:val="18"/>
        </w:rPr>
        <w:t xml:space="preserve"> wykluczeniu</w:t>
      </w:r>
      <w:r w:rsidR="00BE421C">
        <w:rPr>
          <w:sz w:val="18"/>
          <w:szCs w:val="18"/>
        </w:rPr>
        <w:t xml:space="preserve">, potwierdził spełnienie warunków udziału w postępowaniu, </w:t>
      </w:r>
      <w:r>
        <w:rPr>
          <w:sz w:val="18"/>
          <w:szCs w:val="18"/>
        </w:rPr>
        <w:t>jego</w:t>
      </w:r>
      <w:r w:rsidRPr="00D538C6">
        <w:rPr>
          <w:sz w:val="18"/>
          <w:szCs w:val="18"/>
        </w:rPr>
        <w:t xml:space="preserve"> ofert</w:t>
      </w:r>
      <w:r>
        <w:rPr>
          <w:sz w:val="18"/>
          <w:szCs w:val="18"/>
        </w:rPr>
        <w:t>a</w:t>
      </w:r>
      <w:r w:rsidRPr="00D538C6">
        <w:rPr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 w:rsidRPr="00D538C6">
        <w:rPr>
          <w:sz w:val="18"/>
          <w:szCs w:val="18"/>
        </w:rPr>
        <w:t xml:space="preserve"> ważn</w:t>
      </w:r>
      <w:r>
        <w:rPr>
          <w:sz w:val="18"/>
          <w:szCs w:val="18"/>
        </w:rPr>
        <w:t>a</w:t>
      </w:r>
      <w:r w:rsidRPr="00D538C6">
        <w:rPr>
          <w:sz w:val="18"/>
          <w:szCs w:val="18"/>
        </w:rPr>
        <w:t>,</w:t>
      </w:r>
      <w:r>
        <w:rPr>
          <w:sz w:val="18"/>
          <w:szCs w:val="18"/>
        </w:rPr>
        <w:t xml:space="preserve"> nie </w:t>
      </w:r>
      <w:r w:rsidRPr="00D538C6">
        <w:rPr>
          <w:sz w:val="18"/>
          <w:szCs w:val="18"/>
        </w:rPr>
        <w:t>podlega odrzuceniu oraz uzyskał</w:t>
      </w:r>
      <w:r>
        <w:rPr>
          <w:sz w:val="18"/>
          <w:szCs w:val="18"/>
        </w:rPr>
        <w:t>a największą liczbę punktów.</w:t>
      </w:r>
    </w:p>
    <w:p w:rsidR="00BB220E" w:rsidRDefault="00BB220E" w:rsidP="00BB220E">
      <w:pPr>
        <w:tabs>
          <w:tab w:val="left" w:pos="1401"/>
        </w:tabs>
        <w:jc w:val="both"/>
        <w:rPr>
          <w:sz w:val="18"/>
          <w:szCs w:val="18"/>
        </w:rPr>
      </w:pPr>
    </w:p>
    <w:p w:rsidR="00BB220E" w:rsidRDefault="00BB220E" w:rsidP="00BB220E">
      <w:pPr>
        <w:jc w:val="both"/>
        <w:rPr>
          <w:rFonts w:cs="Arial"/>
          <w:sz w:val="18"/>
          <w:szCs w:val="18"/>
        </w:rPr>
      </w:pPr>
      <w:r w:rsidRPr="00172E0C">
        <w:rPr>
          <w:rFonts w:cs="Arial"/>
          <w:sz w:val="18"/>
          <w:szCs w:val="18"/>
        </w:rPr>
        <w:t>W niniejszym postępowaniu ofert</w:t>
      </w:r>
      <w:r>
        <w:rPr>
          <w:rFonts w:cs="Arial"/>
          <w:sz w:val="18"/>
          <w:szCs w:val="18"/>
        </w:rPr>
        <w:t>y</w:t>
      </w:r>
      <w:r w:rsidRPr="00172E0C">
        <w:rPr>
          <w:rFonts w:cs="Arial"/>
          <w:sz w:val="18"/>
          <w:szCs w:val="18"/>
        </w:rPr>
        <w:t xml:space="preserve"> złożyli następujący Wykonawcy: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071"/>
        <w:gridCol w:w="3230"/>
        <w:gridCol w:w="798"/>
        <w:gridCol w:w="883"/>
      </w:tblGrid>
      <w:tr w:rsidR="00BB220E" w:rsidRPr="00A9218E" w:rsidTr="00DC6A7F">
        <w:tc>
          <w:tcPr>
            <w:tcW w:w="765" w:type="dxa"/>
            <w:vAlign w:val="center"/>
          </w:tcPr>
          <w:p w:rsidR="00BB220E" w:rsidRPr="002E5BA5" w:rsidRDefault="00BE421C" w:rsidP="008B1306">
            <w:pPr>
              <w:snapToGrid w:val="0"/>
              <w:ind w:left="0" w:hanging="23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t>Numer oferty</w:t>
            </w:r>
          </w:p>
        </w:tc>
        <w:tc>
          <w:tcPr>
            <w:tcW w:w="4071" w:type="dxa"/>
            <w:vAlign w:val="center"/>
          </w:tcPr>
          <w:p w:rsidR="00BB220E" w:rsidRPr="002E5BA5" w:rsidRDefault="00BB220E" w:rsidP="008B1306">
            <w:pPr>
              <w:snapToGrid w:val="0"/>
              <w:rPr>
                <w:rFonts w:cs="Arial"/>
                <w:b/>
                <w:sz w:val="15"/>
                <w:szCs w:val="15"/>
              </w:rPr>
            </w:pPr>
            <w:r w:rsidRPr="002E5BA5">
              <w:rPr>
                <w:rFonts w:cs="Arial"/>
                <w:b/>
                <w:sz w:val="15"/>
                <w:szCs w:val="15"/>
              </w:rPr>
              <w:t>Nazwa i adres Wykonawcy</w:t>
            </w:r>
          </w:p>
        </w:tc>
        <w:tc>
          <w:tcPr>
            <w:tcW w:w="4028" w:type="dxa"/>
            <w:gridSpan w:val="2"/>
            <w:vAlign w:val="center"/>
          </w:tcPr>
          <w:p w:rsidR="00BB220E" w:rsidRPr="002E5BA5" w:rsidRDefault="00BB220E" w:rsidP="008B1306">
            <w:pPr>
              <w:snapToGrid w:val="0"/>
              <w:rPr>
                <w:rFonts w:cs="Arial"/>
                <w:b/>
                <w:sz w:val="15"/>
                <w:szCs w:val="15"/>
              </w:rPr>
            </w:pPr>
            <w:r w:rsidRPr="002E5BA5">
              <w:rPr>
                <w:rFonts w:cs="Arial"/>
                <w:b/>
                <w:sz w:val="15"/>
                <w:szCs w:val="15"/>
              </w:rPr>
              <w:t>Punktacja przyznana w kryteriach oceny ofert</w:t>
            </w:r>
          </w:p>
        </w:tc>
        <w:tc>
          <w:tcPr>
            <w:tcW w:w="883" w:type="dxa"/>
            <w:vAlign w:val="center"/>
          </w:tcPr>
          <w:p w:rsidR="00BB220E" w:rsidRDefault="00BB220E" w:rsidP="008B1306">
            <w:pPr>
              <w:snapToGrid w:val="0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t>Łączna</w:t>
            </w:r>
          </w:p>
          <w:p w:rsidR="00BB220E" w:rsidRPr="002E5BA5" w:rsidRDefault="00BB220E" w:rsidP="008B1306">
            <w:pPr>
              <w:snapToGrid w:val="0"/>
              <w:rPr>
                <w:rFonts w:cs="Arial"/>
                <w:b/>
                <w:sz w:val="15"/>
                <w:szCs w:val="15"/>
              </w:rPr>
            </w:pPr>
            <w:r w:rsidRPr="002E5BA5">
              <w:rPr>
                <w:rFonts w:cs="Arial"/>
                <w:b/>
                <w:sz w:val="15"/>
                <w:szCs w:val="15"/>
              </w:rPr>
              <w:t>punktacja</w:t>
            </w:r>
          </w:p>
        </w:tc>
      </w:tr>
      <w:tr w:rsidR="00BB220E" w:rsidRPr="008A6826" w:rsidTr="00DC6A7F">
        <w:trPr>
          <w:trHeight w:val="137"/>
        </w:trPr>
        <w:tc>
          <w:tcPr>
            <w:tcW w:w="765" w:type="dxa"/>
            <w:vMerge w:val="restart"/>
            <w:vAlign w:val="center"/>
          </w:tcPr>
          <w:p w:rsidR="00BB220E" w:rsidRPr="00404AA7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 w:rsidRPr="00404AA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4071" w:type="dxa"/>
            <w:vMerge w:val="restart"/>
            <w:vAlign w:val="center"/>
          </w:tcPr>
          <w:p w:rsidR="00BB220E" w:rsidRPr="007B1660" w:rsidRDefault="002767E8" w:rsidP="008B1306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INSTAL-TECH Marcin Marzec</w:t>
            </w:r>
          </w:p>
          <w:p w:rsidR="00BB220E" w:rsidRPr="007B1660" w:rsidRDefault="00BB220E" w:rsidP="008B1306">
            <w:pPr>
              <w:jc w:val="left"/>
              <w:rPr>
                <w:rFonts w:cs="Calibri"/>
                <w:sz w:val="16"/>
                <w:szCs w:val="16"/>
              </w:rPr>
            </w:pPr>
            <w:r w:rsidRPr="007B1660">
              <w:rPr>
                <w:rFonts w:cs="Calibri"/>
                <w:sz w:val="16"/>
                <w:szCs w:val="16"/>
              </w:rPr>
              <w:t>ul. Nowohucka 92a/15, 30-728 Kraków</w:t>
            </w:r>
          </w:p>
        </w:tc>
        <w:tc>
          <w:tcPr>
            <w:tcW w:w="3230" w:type="dxa"/>
            <w:vAlign w:val="center"/>
          </w:tcPr>
          <w:p w:rsidR="00BB220E" w:rsidRPr="00595863" w:rsidRDefault="00BB220E" w:rsidP="008B1306">
            <w:pPr>
              <w:snapToGrid w:val="0"/>
              <w:jc w:val="left"/>
              <w:rPr>
                <w:rFonts w:cs="Arial"/>
                <w:sz w:val="14"/>
                <w:szCs w:val="14"/>
              </w:rPr>
            </w:pPr>
            <w:r w:rsidRPr="00595863">
              <w:rPr>
                <w:rFonts w:cs="Arial"/>
                <w:sz w:val="14"/>
                <w:szCs w:val="14"/>
              </w:rPr>
              <w:t>Cena:</w:t>
            </w:r>
          </w:p>
        </w:tc>
        <w:tc>
          <w:tcPr>
            <w:tcW w:w="798" w:type="dxa"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60,00 pkt</w:t>
            </w:r>
          </w:p>
        </w:tc>
        <w:tc>
          <w:tcPr>
            <w:tcW w:w="883" w:type="dxa"/>
            <w:vMerge w:val="restart"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80,00 pkt</w:t>
            </w:r>
          </w:p>
        </w:tc>
      </w:tr>
      <w:tr w:rsidR="00BB220E" w:rsidRPr="008A6826" w:rsidTr="00DC6A7F">
        <w:trPr>
          <w:trHeight w:val="184"/>
        </w:trPr>
        <w:tc>
          <w:tcPr>
            <w:tcW w:w="765" w:type="dxa"/>
            <w:vMerge/>
            <w:vAlign w:val="center"/>
          </w:tcPr>
          <w:p w:rsidR="00BB220E" w:rsidRPr="00404AA7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4071" w:type="dxa"/>
            <w:vMerge/>
            <w:vAlign w:val="center"/>
          </w:tcPr>
          <w:p w:rsidR="00BB220E" w:rsidRPr="007B1660" w:rsidRDefault="00BB220E" w:rsidP="008B1306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:rsidR="00BB220E" w:rsidRPr="00595863" w:rsidRDefault="00BB220E" w:rsidP="008B1306">
            <w:pPr>
              <w:snapToGrid w:val="0"/>
              <w:jc w:val="left"/>
              <w:rPr>
                <w:rFonts w:cs="Arial"/>
                <w:sz w:val="14"/>
                <w:szCs w:val="14"/>
              </w:rPr>
            </w:pPr>
            <w:r w:rsidRPr="00595863">
              <w:rPr>
                <w:rFonts w:cs="Arial"/>
                <w:sz w:val="14"/>
                <w:szCs w:val="14"/>
              </w:rPr>
              <w:t>Termin wykonania zamówienia:</w:t>
            </w:r>
          </w:p>
        </w:tc>
        <w:tc>
          <w:tcPr>
            <w:tcW w:w="798" w:type="dxa"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20,00 pkt</w:t>
            </w:r>
          </w:p>
        </w:tc>
        <w:tc>
          <w:tcPr>
            <w:tcW w:w="883" w:type="dxa"/>
            <w:vMerge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BB220E" w:rsidRPr="008A6826" w:rsidTr="00DC6A7F">
        <w:trPr>
          <w:trHeight w:val="69"/>
        </w:trPr>
        <w:tc>
          <w:tcPr>
            <w:tcW w:w="765" w:type="dxa"/>
            <w:vMerge/>
            <w:vAlign w:val="center"/>
          </w:tcPr>
          <w:p w:rsidR="00BB220E" w:rsidRPr="00404AA7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4071" w:type="dxa"/>
            <w:vMerge/>
            <w:vAlign w:val="center"/>
          </w:tcPr>
          <w:p w:rsidR="00BB220E" w:rsidRPr="007B1660" w:rsidRDefault="00BB220E" w:rsidP="008B1306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:rsidR="00BB220E" w:rsidRPr="00595863" w:rsidRDefault="00BB220E" w:rsidP="008B1306">
            <w:pPr>
              <w:snapToGrid w:val="0"/>
              <w:ind w:left="0" w:hanging="23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Doświadczenie projektanta branży architektonicznej</w:t>
            </w:r>
          </w:p>
        </w:tc>
        <w:tc>
          <w:tcPr>
            <w:tcW w:w="798" w:type="dxa"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0,00 pkt</w:t>
            </w:r>
          </w:p>
        </w:tc>
        <w:tc>
          <w:tcPr>
            <w:tcW w:w="883" w:type="dxa"/>
            <w:vMerge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BB220E" w:rsidRPr="008A6826" w:rsidTr="00DC6A7F">
        <w:trPr>
          <w:trHeight w:val="212"/>
        </w:trPr>
        <w:tc>
          <w:tcPr>
            <w:tcW w:w="765" w:type="dxa"/>
            <w:vMerge w:val="restart"/>
            <w:vAlign w:val="center"/>
          </w:tcPr>
          <w:p w:rsidR="00BB220E" w:rsidRPr="00404AA7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4071" w:type="dxa"/>
            <w:vMerge w:val="restart"/>
            <w:vAlign w:val="center"/>
          </w:tcPr>
          <w:p w:rsidR="00BB220E" w:rsidRDefault="00BB220E" w:rsidP="008B1306">
            <w:pPr>
              <w:ind w:left="0" w:hanging="23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BIURO PROJEKTÓW BUDOWNICTWA KOMUNALNEGO</w:t>
            </w:r>
          </w:p>
          <w:p w:rsidR="00BB220E" w:rsidRPr="007B1660" w:rsidRDefault="00BB220E" w:rsidP="008B1306">
            <w:pPr>
              <w:ind w:left="0" w:hanging="23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Hutnicza 7, 20-218 Lublin</w:t>
            </w:r>
          </w:p>
        </w:tc>
        <w:tc>
          <w:tcPr>
            <w:tcW w:w="3230" w:type="dxa"/>
            <w:vAlign w:val="center"/>
          </w:tcPr>
          <w:p w:rsidR="00BB220E" w:rsidRPr="00595863" w:rsidRDefault="00BB220E" w:rsidP="008B1306">
            <w:pPr>
              <w:snapToGrid w:val="0"/>
              <w:jc w:val="left"/>
              <w:rPr>
                <w:rFonts w:cs="Arial"/>
                <w:sz w:val="14"/>
                <w:szCs w:val="14"/>
              </w:rPr>
            </w:pPr>
            <w:r w:rsidRPr="00595863">
              <w:rPr>
                <w:rFonts w:cs="Arial"/>
                <w:sz w:val="14"/>
                <w:szCs w:val="14"/>
              </w:rPr>
              <w:t>Cena:</w:t>
            </w:r>
          </w:p>
        </w:tc>
        <w:tc>
          <w:tcPr>
            <w:tcW w:w="798" w:type="dxa"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52,00 pkt</w:t>
            </w:r>
          </w:p>
        </w:tc>
        <w:tc>
          <w:tcPr>
            <w:tcW w:w="883" w:type="dxa"/>
            <w:vMerge w:val="restart"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92,00 pkt</w:t>
            </w:r>
          </w:p>
        </w:tc>
      </w:tr>
      <w:tr w:rsidR="00BB220E" w:rsidRPr="008A6826" w:rsidTr="00DC6A7F">
        <w:trPr>
          <w:trHeight w:val="92"/>
        </w:trPr>
        <w:tc>
          <w:tcPr>
            <w:tcW w:w="765" w:type="dxa"/>
            <w:vMerge/>
            <w:vAlign w:val="center"/>
          </w:tcPr>
          <w:p w:rsidR="00BB220E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4071" w:type="dxa"/>
            <w:vMerge/>
            <w:vAlign w:val="center"/>
          </w:tcPr>
          <w:p w:rsidR="00BB220E" w:rsidRPr="007B1660" w:rsidRDefault="00BB220E" w:rsidP="008B1306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:rsidR="00BB220E" w:rsidRPr="00595863" w:rsidRDefault="00BB220E" w:rsidP="008B1306">
            <w:pPr>
              <w:snapToGrid w:val="0"/>
              <w:jc w:val="left"/>
              <w:rPr>
                <w:rFonts w:cs="Arial"/>
                <w:sz w:val="14"/>
                <w:szCs w:val="14"/>
              </w:rPr>
            </w:pPr>
            <w:r w:rsidRPr="00595863">
              <w:rPr>
                <w:rFonts w:cs="Arial"/>
                <w:sz w:val="14"/>
                <w:szCs w:val="14"/>
              </w:rPr>
              <w:t>Termin wykonania zamówienia:</w:t>
            </w:r>
          </w:p>
        </w:tc>
        <w:tc>
          <w:tcPr>
            <w:tcW w:w="798" w:type="dxa"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20,00 pkt</w:t>
            </w:r>
          </w:p>
        </w:tc>
        <w:tc>
          <w:tcPr>
            <w:tcW w:w="883" w:type="dxa"/>
            <w:vMerge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BB220E" w:rsidRPr="008A6826" w:rsidTr="00DC6A7F">
        <w:trPr>
          <w:trHeight w:val="67"/>
        </w:trPr>
        <w:tc>
          <w:tcPr>
            <w:tcW w:w="765" w:type="dxa"/>
            <w:vMerge/>
            <w:vAlign w:val="center"/>
          </w:tcPr>
          <w:p w:rsidR="00BB220E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4071" w:type="dxa"/>
            <w:vMerge/>
            <w:vAlign w:val="center"/>
          </w:tcPr>
          <w:p w:rsidR="00BB220E" w:rsidRPr="007B1660" w:rsidRDefault="00BB220E" w:rsidP="008B1306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:rsidR="00BB220E" w:rsidRPr="00595863" w:rsidRDefault="00BB220E" w:rsidP="008B1306">
            <w:pPr>
              <w:snapToGrid w:val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Doświadczenie projektanta branży architektonicznej</w:t>
            </w:r>
          </w:p>
        </w:tc>
        <w:tc>
          <w:tcPr>
            <w:tcW w:w="798" w:type="dxa"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20.00 pkt</w:t>
            </w:r>
          </w:p>
        </w:tc>
        <w:tc>
          <w:tcPr>
            <w:tcW w:w="883" w:type="dxa"/>
            <w:vMerge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BB220E" w:rsidRPr="008A6826" w:rsidTr="00DC6A7F">
        <w:trPr>
          <w:trHeight w:val="125"/>
        </w:trPr>
        <w:tc>
          <w:tcPr>
            <w:tcW w:w="765" w:type="dxa"/>
            <w:vMerge w:val="restart"/>
            <w:vAlign w:val="center"/>
          </w:tcPr>
          <w:p w:rsidR="00BB220E" w:rsidRPr="00404AA7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4071" w:type="dxa"/>
            <w:vMerge w:val="restart"/>
            <w:vAlign w:val="center"/>
          </w:tcPr>
          <w:p w:rsidR="00DC6A7F" w:rsidRDefault="00BB220E" w:rsidP="002767E8">
            <w:pPr>
              <w:ind w:left="0" w:hanging="23"/>
              <w:jc w:val="both"/>
              <w:rPr>
                <w:rFonts w:cs="Calibri"/>
                <w:sz w:val="16"/>
                <w:szCs w:val="16"/>
              </w:rPr>
            </w:pPr>
            <w:r w:rsidRPr="007B1660">
              <w:rPr>
                <w:rFonts w:cs="Calibri"/>
                <w:sz w:val="16"/>
                <w:szCs w:val="16"/>
              </w:rPr>
              <w:t xml:space="preserve">Przedsiębiorstwo Usługowo-Handlowe </w:t>
            </w:r>
            <w:r w:rsidRPr="00DC6A7F">
              <w:rPr>
                <w:rFonts w:cs="Calibri"/>
                <w:spacing w:val="-20"/>
                <w:sz w:val="16"/>
                <w:szCs w:val="16"/>
              </w:rPr>
              <w:t>SANEKO</w:t>
            </w:r>
            <w:r w:rsidRPr="007B1660">
              <w:rPr>
                <w:rFonts w:cs="Calibri"/>
                <w:sz w:val="16"/>
                <w:szCs w:val="16"/>
              </w:rPr>
              <w:t xml:space="preserve"> Jerzy Bancer</w:t>
            </w:r>
          </w:p>
          <w:p w:rsidR="00BB220E" w:rsidRPr="007B1660" w:rsidRDefault="00BB220E" w:rsidP="002767E8">
            <w:pPr>
              <w:ind w:left="0" w:hanging="23"/>
              <w:jc w:val="both"/>
              <w:rPr>
                <w:rFonts w:cs="Calibri"/>
                <w:sz w:val="16"/>
                <w:szCs w:val="16"/>
              </w:rPr>
            </w:pPr>
            <w:r w:rsidRPr="007B1660">
              <w:rPr>
                <w:rFonts w:cs="Calibri"/>
                <w:sz w:val="16"/>
                <w:szCs w:val="16"/>
              </w:rPr>
              <w:t>Babin 207, 24-200 Bełżyce</w:t>
            </w:r>
          </w:p>
        </w:tc>
        <w:tc>
          <w:tcPr>
            <w:tcW w:w="3230" w:type="dxa"/>
            <w:vAlign w:val="center"/>
          </w:tcPr>
          <w:p w:rsidR="00BB220E" w:rsidRPr="00595863" w:rsidRDefault="00BB220E" w:rsidP="008B1306">
            <w:pPr>
              <w:snapToGrid w:val="0"/>
              <w:jc w:val="left"/>
              <w:rPr>
                <w:rFonts w:cs="Arial"/>
                <w:sz w:val="14"/>
                <w:szCs w:val="14"/>
              </w:rPr>
            </w:pPr>
            <w:r w:rsidRPr="00595863">
              <w:rPr>
                <w:rFonts w:cs="Arial"/>
                <w:sz w:val="14"/>
                <w:szCs w:val="14"/>
              </w:rPr>
              <w:t>Cena:</w:t>
            </w:r>
          </w:p>
        </w:tc>
        <w:tc>
          <w:tcPr>
            <w:tcW w:w="798" w:type="dxa"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58,50 pkt</w:t>
            </w:r>
          </w:p>
        </w:tc>
        <w:tc>
          <w:tcPr>
            <w:tcW w:w="883" w:type="dxa"/>
            <w:vMerge w:val="restart"/>
            <w:vAlign w:val="center"/>
          </w:tcPr>
          <w:p w:rsidR="00BB220E" w:rsidRPr="00595863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78,50 pkt</w:t>
            </w:r>
          </w:p>
        </w:tc>
      </w:tr>
      <w:tr w:rsidR="00BB220E" w:rsidRPr="008A6826" w:rsidTr="00DC6A7F">
        <w:trPr>
          <w:trHeight w:val="161"/>
        </w:trPr>
        <w:tc>
          <w:tcPr>
            <w:tcW w:w="765" w:type="dxa"/>
            <w:vMerge/>
            <w:vAlign w:val="center"/>
          </w:tcPr>
          <w:p w:rsidR="00BB220E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4071" w:type="dxa"/>
            <w:vMerge/>
            <w:vAlign w:val="center"/>
          </w:tcPr>
          <w:p w:rsidR="00BB220E" w:rsidRPr="00307FA5" w:rsidRDefault="00BB220E" w:rsidP="008B13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:rsidR="00BB220E" w:rsidRPr="00302CA7" w:rsidRDefault="00BB220E" w:rsidP="008B1306">
            <w:pPr>
              <w:snapToGrid w:val="0"/>
              <w:jc w:val="left"/>
              <w:rPr>
                <w:rFonts w:cs="Arial"/>
                <w:sz w:val="14"/>
                <w:szCs w:val="14"/>
              </w:rPr>
            </w:pPr>
            <w:r w:rsidRPr="00302CA7">
              <w:rPr>
                <w:rFonts w:cs="Arial"/>
                <w:sz w:val="14"/>
                <w:szCs w:val="14"/>
              </w:rPr>
              <w:t>Termin wykonania zamówienia:</w:t>
            </w:r>
          </w:p>
        </w:tc>
        <w:tc>
          <w:tcPr>
            <w:tcW w:w="798" w:type="dxa"/>
            <w:vAlign w:val="center"/>
          </w:tcPr>
          <w:p w:rsidR="00BB220E" w:rsidRPr="00302CA7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20,00 pkt</w:t>
            </w:r>
          </w:p>
        </w:tc>
        <w:tc>
          <w:tcPr>
            <w:tcW w:w="883" w:type="dxa"/>
            <w:vMerge/>
            <w:vAlign w:val="center"/>
          </w:tcPr>
          <w:p w:rsidR="00BB220E" w:rsidRDefault="00BB220E" w:rsidP="008B130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BB220E" w:rsidRPr="008A6826" w:rsidTr="00DC6A7F">
        <w:trPr>
          <w:trHeight w:val="78"/>
        </w:trPr>
        <w:tc>
          <w:tcPr>
            <w:tcW w:w="765" w:type="dxa"/>
            <w:vMerge/>
            <w:vAlign w:val="center"/>
          </w:tcPr>
          <w:p w:rsidR="00BB220E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4071" w:type="dxa"/>
            <w:vMerge/>
            <w:vAlign w:val="center"/>
          </w:tcPr>
          <w:p w:rsidR="00BB220E" w:rsidRPr="00307FA5" w:rsidRDefault="00BB220E" w:rsidP="008B13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:rsidR="00BB220E" w:rsidRPr="00302CA7" w:rsidRDefault="00BB220E" w:rsidP="008B1306">
            <w:pPr>
              <w:snapToGrid w:val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Doświadczenie projektanta branży architektonicznej</w:t>
            </w:r>
          </w:p>
        </w:tc>
        <w:tc>
          <w:tcPr>
            <w:tcW w:w="798" w:type="dxa"/>
            <w:vAlign w:val="center"/>
          </w:tcPr>
          <w:p w:rsidR="00BB220E" w:rsidRPr="00302CA7" w:rsidRDefault="00BB220E" w:rsidP="008B1306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0,00 pkt</w:t>
            </w:r>
          </w:p>
        </w:tc>
        <w:tc>
          <w:tcPr>
            <w:tcW w:w="883" w:type="dxa"/>
            <w:vMerge/>
            <w:vAlign w:val="center"/>
          </w:tcPr>
          <w:p w:rsidR="00BB220E" w:rsidRDefault="00BB220E" w:rsidP="008B130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</w:tbl>
    <w:p w:rsidR="00BB220E" w:rsidRDefault="00BB220E" w:rsidP="00BB220E">
      <w:pPr>
        <w:jc w:val="both"/>
        <w:rPr>
          <w:rFonts w:cs="Arial"/>
          <w:sz w:val="18"/>
          <w:szCs w:val="18"/>
        </w:rPr>
      </w:pPr>
    </w:p>
    <w:p w:rsidR="00BB220E" w:rsidRPr="00613C3E" w:rsidRDefault="00BB220E" w:rsidP="00BB220E">
      <w:pPr>
        <w:snapToGrid w:val="0"/>
        <w:ind w:right="-426"/>
        <w:jc w:val="both"/>
        <w:rPr>
          <w:rFonts w:cs="Arial"/>
          <w:sz w:val="18"/>
          <w:szCs w:val="18"/>
          <w:u w:val="single"/>
        </w:rPr>
      </w:pPr>
      <w:r w:rsidRPr="00613C3E">
        <w:rPr>
          <w:rFonts w:cs="Arial"/>
          <w:sz w:val="18"/>
          <w:szCs w:val="18"/>
          <w:u w:val="single"/>
        </w:rPr>
        <w:t>Uzasadnienie p</w:t>
      </w:r>
      <w:r>
        <w:rPr>
          <w:rFonts w:cs="Arial"/>
          <w:sz w:val="18"/>
          <w:szCs w:val="18"/>
          <w:u w:val="single"/>
        </w:rPr>
        <w:t xml:space="preserve">rzyznania punktów w </w:t>
      </w:r>
      <w:proofErr w:type="spellStart"/>
      <w:r>
        <w:rPr>
          <w:rFonts w:cs="Arial"/>
          <w:sz w:val="18"/>
          <w:szCs w:val="18"/>
          <w:u w:val="single"/>
        </w:rPr>
        <w:t>pozac</w:t>
      </w:r>
      <w:r w:rsidR="00F57C6C">
        <w:rPr>
          <w:rFonts w:cs="Arial"/>
          <w:sz w:val="18"/>
          <w:szCs w:val="18"/>
          <w:u w:val="single"/>
        </w:rPr>
        <w:t>enowych</w:t>
      </w:r>
      <w:proofErr w:type="spellEnd"/>
      <w:r>
        <w:rPr>
          <w:rFonts w:cs="Arial"/>
          <w:sz w:val="18"/>
          <w:szCs w:val="18"/>
          <w:u w:val="single"/>
        </w:rPr>
        <w:t xml:space="preserve"> kryteri</w:t>
      </w:r>
      <w:r w:rsidR="00F57C6C">
        <w:rPr>
          <w:rFonts w:cs="Arial"/>
          <w:sz w:val="18"/>
          <w:szCs w:val="18"/>
          <w:u w:val="single"/>
        </w:rPr>
        <w:t>ach</w:t>
      </w:r>
      <w:r w:rsidRPr="00613C3E">
        <w:rPr>
          <w:rFonts w:cs="Arial"/>
          <w:sz w:val="18"/>
          <w:szCs w:val="18"/>
          <w:u w:val="single"/>
        </w:rPr>
        <w:t xml:space="preserve"> oceny ofert:</w:t>
      </w:r>
    </w:p>
    <w:p w:rsidR="00BB220E" w:rsidRDefault="00BB220E" w:rsidP="00F57C6C">
      <w:pPr>
        <w:snapToGrid w:val="0"/>
        <w:ind w:left="0" w:right="-1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Zamawiający</w:t>
      </w:r>
      <w:r w:rsidRPr="00613C3E">
        <w:rPr>
          <w:rFonts w:cs="Arial"/>
          <w:sz w:val="18"/>
          <w:szCs w:val="18"/>
        </w:rPr>
        <w:t xml:space="preserve"> inform</w:t>
      </w:r>
      <w:r>
        <w:rPr>
          <w:rFonts w:cs="Arial"/>
          <w:sz w:val="18"/>
          <w:szCs w:val="18"/>
        </w:rPr>
        <w:t xml:space="preserve">uje, że punktacja w </w:t>
      </w:r>
      <w:proofErr w:type="spellStart"/>
      <w:r>
        <w:rPr>
          <w:rFonts w:cs="Arial"/>
          <w:sz w:val="18"/>
          <w:szCs w:val="18"/>
        </w:rPr>
        <w:t>pozacenowy</w:t>
      </w:r>
      <w:r w:rsidR="00BE421C">
        <w:rPr>
          <w:rFonts w:cs="Arial"/>
          <w:sz w:val="18"/>
          <w:szCs w:val="18"/>
        </w:rPr>
        <w:t>ch</w:t>
      </w:r>
      <w:proofErr w:type="spellEnd"/>
      <w:r>
        <w:rPr>
          <w:rFonts w:cs="Arial"/>
          <w:sz w:val="18"/>
          <w:szCs w:val="18"/>
        </w:rPr>
        <w:t xml:space="preserve"> kryteri</w:t>
      </w:r>
      <w:r w:rsidR="00BE421C">
        <w:rPr>
          <w:rFonts w:cs="Arial"/>
          <w:sz w:val="18"/>
          <w:szCs w:val="18"/>
        </w:rPr>
        <w:t>ach</w:t>
      </w:r>
      <w:r w:rsidRPr="00613C3E">
        <w:rPr>
          <w:rFonts w:cs="Arial"/>
          <w:sz w:val="18"/>
          <w:szCs w:val="18"/>
        </w:rPr>
        <w:t xml:space="preserve"> oceny ofert, </w:t>
      </w:r>
      <w:r>
        <w:rPr>
          <w:rFonts w:cs="Arial"/>
          <w:sz w:val="18"/>
          <w:szCs w:val="18"/>
        </w:rPr>
        <w:t>została przyznana Wykonawcom na podstawie oświadczeń złożonych w ofertach przetargowych, zweryfikowanych</w:t>
      </w:r>
      <w:r w:rsidRPr="00050C89">
        <w:rPr>
          <w:rFonts w:cs="Arial"/>
          <w:sz w:val="18"/>
          <w:szCs w:val="18"/>
        </w:rPr>
        <w:t xml:space="preserve"> merytorycznie w toku badania i oceny ofert w oparciu o kryteria oceny ofert opisane w punkcie 13.2 SIWZ.</w:t>
      </w:r>
    </w:p>
    <w:p w:rsidR="00F57C6C" w:rsidRDefault="00F57C6C" w:rsidP="00F57C6C">
      <w:pPr>
        <w:snapToGrid w:val="0"/>
        <w:ind w:left="0" w:right="-1" w:firstLine="0"/>
        <w:jc w:val="both"/>
        <w:rPr>
          <w:rFonts w:cs="Arial"/>
          <w:sz w:val="18"/>
          <w:szCs w:val="18"/>
        </w:rPr>
      </w:pPr>
    </w:p>
    <w:p w:rsidR="00A16EF4" w:rsidRDefault="00A16EF4" w:rsidP="00A16EF4">
      <w:pPr>
        <w:ind w:right="-426"/>
        <w:jc w:val="both"/>
        <w:rPr>
          <w:rFonts w:cs="Arial"/>
          <w:sz w:val="18"/>
          <w:szCs w:val="18"/>
        </w:rPr>
      </w:pPr>
      <w:r w:rsidRPr="00050C89">
        <w:rPr>
          <w:rFonts w:cs="Arial"/>
          <w:sz w:val="18"/>
          <w:szCs w:val="18"/>
        </w:rPr>
        <w:t>Dziękujemy za udział w postępowaniu.</w:t>
      </w:r>
    </w:p>
    <w:p w:rsidR="00892B9D" w:rsidRDefault="00892B9D" w:rsidP="00F57C6C">
      <w:pPr>
        <w:snapToGrid w:val="0"/>
        <w:ind w:left="0" w:right="-1" w:firstLine="0"/>
        <w:jc w:val="both"/>
        <w:rPr>
          <w:rFonts w:cs="Arial"/>
          <w:sz w:val="18"/>
          <w:szCs w:val="18"/>
        </w:rPr>
      </w:pPr>
    </w:p>
    <w:p w:rsidR="005D041E" w:rsidRDefault="005D041E" w:rsidP="00F57C6C">
      <w:pPr>
        <w:snapToGrid w:val="0"/>
        <w:ind w:left="0" w:right="-1" w:firstLine="0"/>
        <w:jc w:val="both"/>
        <w:rPr>
          <w:rFonts w:cs="Arial"/>
          <w:sz w:val="18"/>
          <w:szCs w:val="18"/>
        </w:rPr>
      </w:pPr>
    </w:p>
    <w:p w:rsidR="005D041E" w:rsidRPr="00640340" w:rsidRDefault="00640340" w:rsidP="00F57C6C">
      <w:pPr>
        <w:snapToGrid w:val="0"/>
        <w:ind w:left="0" w:right="-1" w:firstLine="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640340">
        <w:rPr>
          <w:rFonts w:cs="Arial"/>
          <w:b/>
          <w:sz w:val="18"/>
          <w:szCs w:val="18"/>
        </w:rPr>
        <w:t>Z-ca Kanclerza ds. Techniczno-Majątkowych</w:t>
      </w:r>
    </w:p>
    <w:p w:rsidR="005D041E" w:rsidRDefault="005D041E" w:rsidP="00F57C6C">
      <w:pPr>
        <w:snapToGrid w:val="0"/>
        <w:ind w:left="0" w:right="-1" w:firstLine="0"/>
        <w:jc w:val="both"/>
        <w:rPr>
          <w:rFonts w:cs="Arial"/>
          <w:sz w:val="18"/>
          <w:szCs w:val="18"/>
        </w:rPr>
      </w:pPr>
    </w:p>
    <w:p w:rsidR="00A16EF4" w:rsidRDefault="00A16EF4" w:rsidP="00A16EF4">
      <w:pPr>
        <w:jc w:val="both"/>
        <w:rPr>
          <w:sz w:val="16"/>
          <w:szCs w:val="16"/>
          <w:u w:val="single"/>
        </w:rPr>
      </w:pPr>
    </w:p>
    <w:p w:rsidR="00A16EF4" w:rsidRDefault="00640340" w:rsidP="00A16EF4">
      <w:pPr>
        <w:ind w:left="3149" w:firstLine="391"/>
        <w:jc w:val="both"/>
        <w:rPr>
          <w:sz w:val="16"/>
          <w:szCs w:val="16"/>
          <w:u w:val="single"/>
        </w:rPr>
      </w:pPr>
      <w:r>
        <w:rPr>
          <w:rFonts w:cs="Arial"/>
          <w:sz w:val="18"/>
          <w:szCs w:val="16"/>
        </w:rPr>
        <w:t>Lublin, dnia 03.04.2020r.</w:t>
      </w:r>
      <w:r>
        <w:rPr>
          <w:rFonts w:cs="Arial"/>
          <w:sz w:val="18"/>
          <w:szCs w:val="16"/>
        </w:rPr>
        <w:tab/>
      </w:r>
      <w:r>
        <w:rPr>
          <w:rFonts w:cs="Arial"/>
          <w:sz w:val="18"/>
          <w:szCs w:val="16"/>
        </w:rPr>
        <w:tab/>
      </w:r>
      <w:r>
        <w:rPr>
          <w:rFonts w:cs="Arial"/>
          <w:sz w:val="18"/>
          <w:szCs w:val="16"/>
        </w:rPr>
        <w:tab/>
      </w:r>
      <w:bookmarkStart w:id="0" w:name="_GoBack"/>
      <w:bookmarkEnd w:id="0"/>
      <w:r>
        <w:rPr>
          <w:rFonts w:cs="Arial"/>
          <w:sz w:val="18"/>
          <w:szCs w:val="16"/>
        </w:rPr>
        <w:t xml:space="preserve">mgr inż. Renata </w:t>
      </w:r>
      <w:proofErr w:type="spellStart"/>
      <w:r>
        <w:rPr>
          <w:rFonts w:cs="Arial"/>
          <w:sz w:val="18"/>
          <w:szCs w:val="16"/>
        </w:rPr>
        <w:t>Bylicka</w:t>
      </w:r>
      <w:proofErr w:type="spellEnd"/>
    </w:p>
    <w:p w:rsidR="00A16EF4" w:rsidRDefault="00A16EF4" w:rsidP="00A16EF4">
      <w:pPr>
        <w:jc w:val="both"/>
        <w:rPr>
          <w:sz w:val="16"/>
          <w:szCs w:val="16"/>
          <w:u w:val="single"/>
        </w:rPr>
      </w:pPr>
    </w:p>
    <w:p w:rsidR="00640340" w:rsidRDefault="00640340" w:rsidP="00A16EF4">
      <w:pPr>
        <w:jc w:val="both"/>
        <w:rPr>
          <w:sz w:val="16"/>
          <w:szCs w:val="16"/>
          <w:u w:val="single"/>
        </w:rPr>
      </w:pPr>
    </w:p>
    <w:p w:rsidR="00640340" w:rsidRDefault="00640340" w:rsidP="00A16EF4">
      <w:pPr>
        <w:jc w:val="both"/>
        <w:rPr>
          <w:sz w:val="16"/>
          <w:szCs w:val="16"/>
          <w:u w:val="single"/>
        </w:rPr>
      </w:pPr>
    </w:p>
    <w:p w:rsidR="00A16EF4" w:rsidRPr="009C3773" w:rsidRDefault="00A16EF4" w:rsidP="00A16EF4">
      <w:pPr>
        <w:jc w:val="both"/>
        <w:rPr>
          <w:sz w:val="16"/>
          <w:szCs w:val="16"/>
          <w:u w:val="single"/>
        </w:rPr>
      </w:pPr>
      <w:r w:rsidRPr="009C3773">
        <w:rPr>
          <w:sz w:val="16"/>
          <w:szCs w:val="16"/>
          <w:u w:val="single"/>
        </w:rPr>
        <w:t>Miejsce publikacji:</w:t>
      </w:r>
    </w:p>
    <w:p w:rsidR="00A16EF4" w:rsidRPr="009C3773" w:rsidRDefault="00A16EF4" w:rsidP="00A16EF4">
      <w:pPr>
        <w:numPr>
          <w:ilvl w:val="0"/>
          <w:numId w:val="9"/>
        </w:numPr>
        <w:ind w:left="284" w:hanging="142"/>
        <w:jc w:val="left"/>
        <w:rPr>
          <w:sz w:val="16"/>
          <w:szCs w:val="16"/>
        </w:rPr>
      </w:pPr>
      <w:r w:rsidRPr="009C3773">
        <w:rPr>
          <w:sz w:val="16"/>
          <w:szCs w:val="16"/>
        </w:rPr>
        <w:t xml:space="preserve"> Strona internetowa: http://www.przetargi.umcs.pl/;</w:t>
      </w:r>
    </w:p>
    <w:p w:rsidR="00A16EF4" w:rsidRPr="009C3773" w:rsidRDefault="00A16EF4" w:rsidP="00A16EF4">
      <w:pPr>
        <w:numPr>
          <w:ilvl w:val="0"/>
          <w:numId w:val="9"/>
        </w:numPr>
        <w:ind w:left="284" w:hanging="142"/>
        <w:jc w:val="left"/>
        <w:rPr>
          <w:sz w:val="16"/>
          <w:szCs w:val="16"/>
        </w:rPr>
      </w:pPr>
      <w:r w:rsidRPr="009C3773">
        <w:rPr>
          <w:sz w:val="16"/>
          <w:szCs w:val="16"/>
        </w:rPr>
        <w:t xml:space="preserve"> Miejsce publicznie dostępne w siedzibie Zamawiającego;</w:t>
      </w:r>
    </w:p>
    <w:p w:rsidR="00BC03AC" w:rsidRPr="005D041E" w:rsidRDefault="00A16EF4" w:rsidP="005D041E">
      <w:pPr>
        <w:numPr>
          <w:ilvl w:val="0"/>
          <w:numId w:val="9"/>
        </w:numPr>
        <w:ind w:left="284" w:hanging="142"/>
        <w:jc w:val="left"/>
        <w:rPr>
          <w:sz w:val="16"/>
          <w:szCs w:val="16"/>
        </w:rPr>
      </w:pPr>
      <w:r w:rsidRPr="009C3773">
        <w:rPr>
          <w:sz w:val="16"/>
          <w:szCs w:val="16"/>
        </w:rPr>
        <w:t xml:space="preserve"> a/a.</w:t>
      </w:r>
    </w:p>
    <w:sectPr w:rsidR="00BC03AC" w:rsidRPr="005D041E" w:rsidSect="00E50743">
      <w:footerReference w:type="even" r:id="rId10"/>
      <w:footerReference w:type="default" r:id="rId11"/>
      <w:footerReference w:type="first" r:id="rId12"/>
      <w:pgSz w:w="11906" w:h="16838" w:code="9"/>
      <w:pgMar w:top="568" w:right="1133" w:bottom="851" w:left="1134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B6" w:rsidRDefault="008634B6">
      <w:r>
        <w:separator/>
      </w:r>
    </w:p>
  </w:endnote>
  <w:endnote w:type="continuationSeparator" w:id="0">
    <w:p w:rsidR="008634B6" w:rsidRDefault="008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7F" w:rsidRDefault="00DC6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DC6A7F" w:rsidRDefault="00DC6A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9" w:type="dxa"/>
      <w:tblInd w:w="449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C6A7F" w:rsidTr="00406AAC">
      <w:trPr>
        <w:trHeight w:val="1353"/>
      </w:trPr>
      <w:tc>
        <w:tcPr>
          <w:tcW w:w="3280" w:type="dxa"/>
          <w:shd w:val="clear" w:color="auto" w:fill="auto"/>
          <w:vAlign w:val="center"/>
        </w:tcPr>
        <w:p w:rsidR="00DC6A7F" w:rsidRPr="00406AAC" w:rsidRDefault="00316724" w:rsidP="00406AAC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03375" cy="750570"/>
                <wp:effectExtent l="1905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DC6A7F" w:rsidRPr="00406AAC" w:rsidRDefault="00316724" w:rsidP="00406AAC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eastAsia="pl-PL"/>
            </w:rPr>
            <w:drawing>
              <wp:inline distT="0" distB="0" distL="0" distR="0">
                <wp:extent cx="1091565" cy="395605"/>
                <wp:effectExtent l="1905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:rsidR="00DC6A7F" w:rsidRPr="00406AAC" w:rsidRDefault="00316724" w:rsidP="00406AAC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08480" cy="532130"/>
                <wp:effectExtent l="19050" t="0" r="1270" b="0"/>
                <wp:docPr id="3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A7F" w:rsidRPr="00531993" w:rsidRDefault="00DC6A7F">
    <w:pPr>
      <w:pStyle w:val="Stopka"/>
      <w:jc w:val="right"/>
      <w:rPr>
        <w:rFonts w:ascii="Calibri" w:hAnsi="Calibri"/>
        <w:sz w:val="16"/>
        <w:szCs w:val="16"/>
      </w:rPr>
    </w:pPr>
    <w:r w:rsidRPr="00531993">
      <w:rPr>
        <w:rFonts w:ascii="Calibri" w:hAnsi="Calibri"/>
        <w:sz w:val="16"/>
        <w:szCs w:val="16"/>
      </w:rPr>
      <w:fldChar w:fldCharType="begin"/>
    </w:r>
    <w:r w:rsidRPr="00531993">
      <w:rPr>
        <w:rFonts w:ascii="Calibri" w:hAnsi="Calibri"/>
        <w:sz w:val="16"/>
        <w:szCs w:val="16"/>
      </w:rPr>
      <w:instrText>PAGE \* MERGEFORMAT</w:instrText>
    </w:r>
    <w:r w:rsidRPr="00531993">
      <w:rPr>
        <w:rFonts w:ascii="Calibri" w:hAnsi="Calibri"/>
        <w:sz w:val="16"/>
        <w:szCs w:val="16"/>
      </w:rPr>
      <w:fldChar w:fldCharType="separate"/>
    </w:r>
    <w:r w:rsidR="00BE421C" w:rsidRPr="00BE421C">
      <w:rPr>
        <w:rFonts w:ascii="Calibri" w:hAnsi="Calibri"/>
        <w:noProof/>
        <w:sz w:val="16"/>
        <w:szCs w:val="16"/>
      </w:rPr>
      <w:t>2</w:t>
    </w:r>
    <w:r w:rsidRPr="00531993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9" w:type="dxa"/>
      <w:tblInd w:w="449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C6A7F" w:rsidTr="00406AAC">
      <w:trPr>
        <w:trHeight w:val="1353"/>
      </w:trPr>
      <w:tc>
        <w:tcPr>
          <w:tcW w:w="3280" w:type="dxa"/>
          <w:shd w:val="clear" w:color="auto" w:fill="auto"/>
          <w:vAlign w:val="center"/>
        </w:tcPr>
        <w:p w:rsidR="00DC6A7F" w:rsidRPr="00406AAC" w:rsidRDefault="00316724" w:rsidP="00406AAC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03375" cy="750570"/>
                <wp:effectExtent l="19050" t="0" r="0" b="0"/>
                <wp:docPr id="4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DC6A7F" w:rsidRPr="00406AAC" w:rsidRDefault="00316724" w:rsidP="00406AAC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eastAsia="pl-PL"/>
            </w:rPr>
            <w:drawing>
              <wp:inline distT="0" distB="0" distL="0" distR="0">
                <wp:extent cx="1091565" cy="395605"/>
                <wp:effectExtent l="1905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:rsidR="00DC6A7F" w:rsidRPr="00406AAC" w:rsidRDefault="00316724" w:rsidP="00406AAC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08480" cy="532130"/>
                <wp:effectExtent l="19050" t="0" r="1270" b="0"/>
                <wp:docPr id="6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A7F" w:rsidRPr="00E54EC6" w:rsidRDefault="00DC6A7F" w:rsidP="00E54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B6" w:rsidRDefault="008634B6">
      <w:r>
        <w:separator/>
      </w:r>
    </w:p>
  </w:footnote>
  <w:footnote w:type="continuationSeparator" w:id="0">
    <w:p w:rsidR="008634B6" w:rsidRDefault="0086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0000000F"/>
    <w:multiLevelType w:val="multilevel"/>
    <w:tmpl w:val="D95E9C7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720"/>
      </w:pPr>
      <w:rPr>
        <w:rFonts w:ascii="Calibri" w:eastAsia="Droid Sans Fallback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2288" w:hanging="360"/>
      </w:pPr>
      <w:rPr>
        <w:rFonts w:eastAsia="Malgun Gothic" w:cs="Arial"/>
        <w:sz w:val="18"/>
        <w:szCs w:val="18"/>
      </w:rPr>
    </w:lvl>
  </w:abstractNum>
  <w:abstractNum w:abstractNumId="6">
    <w:nsid w:val="00000019"/>
    <w:multiLevelType w:val="multilevel"/>
    <w:tmpl w:val="D3B0BAC8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algun Gothic" w:cs="Arial" w:hint="default"/>
        <w:sz w:val="18"/>
        <w:szCs w:val="18"/>
      </w:rPr>
    </w:lvl>
  </w:abstractNum>
  <w:abstractNum w:abstractNumId="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32"/>
    <w:multiLevelType w:val="singleLevel"/>
    <w:tmpl w:val="EA5A0354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 w:val="0"/>
        <w:bCs w:val="0"/>
        <w:i w:val="0"/>
        <w:iCs w:val="0"/>
        <w:sz w:val="18"/>
        <w:szCs w:val="18"/>
      </w:rPr>
    </w:lvl>
  </w:abstractNum>
  <w:abstractNum w:abstractNumId="12">
    <w:nsid w:val="00000034"/>
    <w:multiLevelType w:val="singleLevel"/>
    <w:tmpl w:val="06706B08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Arial" w:hint="default"/>
        <w:b w:val="0"/>
        <w:bCs w:val="0"/>
        <w:i w:val="0"/>
        <w:iCs w:val="0"/>
        <w:color w:val="auto"/>
        <w:sz w:val="18"/>
        <w:szCs w:val="18"/>
      </w:rPr>
    </w:lvl>
  </w:abstractNum>
  <w:abstractNum w:abstractNumId="13">
    <w:nsid w:val="0000003C"/>
    <w:multiLevelType w:val="singleLevel"/>
    <w:tmpl w:val="FCBE9F3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18"/>
        <w:szCs w:val="18"/>
      </w:rPr>
    </w:lvl>
  </w:abstractNum>
  <w:abstractNum w:abstractNumId="14">
    <w:nsid w:val="1C4B2FA4"/>
    <w:multiLevelType w:val="hybridMultilevel"/>
    <w:tmpl w:val="6A0CA69E"/>
    <w:lvl w:ilvl="0" w:tplc="E2E4C7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FA3938"/>
    <w:multiLevelType w:val="hybridMultilevel"/>
    <w:tmpl w:val="0EC04CD2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406EF"/>
    <w:multiLevelType w:val="hybridMultilevel"/>
    <w:tmpl w:val="0EC04CD2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C17C1"/>
    <w:multiLevelType w:val="hybridMultilevel"/>
    <w:tmpl w:val="A0927228"/>
    <w:lvl w:ilvl="0" w:tplc="04150011">
      <w:start w:val="1"/>
      <w:numFmt w:val="decimal"/>
      <w:lvlText w:val="%1)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">
    <w:nsid w:val="46920FF5"/>
    <w:multiLevelType w:val="hybridMultilevel"/>
    <w:tmpl w:val="BBC4B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A622F"/>
    <w:multiLevelType w:val="hybridMultilevel"/>
    <w:tmpl w:val="D57C8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63E4E"/>
    <w:multiLevelType w:val="hybridMultilevel"/>
    <w:tmpl w:val="8C38B694"/>
    <w:lvl w:ilvl="0" w:tplc="1D860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44A48"/>
    <w:multiLevelType w:val="hybridMultilevel"/>
    <w:tmpl w:val="F6607D8C"/>
    <w:lvl w:ilvl="0" w:tplc="91EA68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D332B2"/>
    <w:multiLevelType w:val="multilevel"/>
    <w:tmpl w:val="14600562"/>
    <w:name w:val="WW8Num2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2"/>
  </w:num>
  <w:num w:numId="5">
    <w:abstractNumId w:val="16"/>
  </w:num>
  <w:num w:numId="6">
    <w:abstractNumId w:val="14"/>
  </w:num>
  <w:num w:numId="7">
    <w:abstractNumId w:val="17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68"/>
    <w:rsid w:val="00000775"/>
    <w:rsid w:val="00003AD4"/>
    <w:rsid w:val="00004C78"/>
    <w:rsid w:val="00012875"/>
    <w:rsid w:val="000135AD"/>
    <w:rsid w:val="000138E9"/>
    <w:rsid w:val="00013A49"/>
    <w:rsid w:val="000167C9"/>
    <w:rsid w:val="00022930"/>
    <w:rsid w:val="0002433A"/>
    <w:rsid w:val="00030F92"/>
    <w:rsid w:val="0003174E"/>
    <w:rsid w:val="000320A8"/>
    <w:rsid w:val="00033CC3"/>
    <w:rsid w:val="00035F90"/>
    <w:rsid w:val="0004088D"/>
    <w:rsid w:val="00042068"/>
    <w:rsid w:val="00042A1B"/>
    <w:rsid w:val="00043463"/>
    <w:rsid w:val="00045D57"/>
    <w:rsid w:val="00050967"/>
    <w:rsid w:val="00051304"/>
    <w:rsid w:val="00054778"/>
    <w:rsid w:val="0005529A"/>
    <w:rsid w:val="00055327"/>
    <w:rsid w:val="0005773A"/>
    <w:rsid w:val="000579E0"/>
    <w:rsid w:val="000600FE"/>
    <w:rsid w:val="0006022E"/>
    <w:rsid w:val="00061D6A"/>
    <w:rsid w:val="00065D90"/>
    <w:rsid w:val="00066740"/>
    <w:rsid w:val="000668E4"/>
    <w:rsid w:val="00070204"/>
    <w:rsid w:val="000705A0"/>
    <w:rsid w:val="00070649"/>
    <w:rsid w:val="00071044"/>
    <w:rsid w:val="00072F23"/>
    <w:rsid w:val="00073832"/>
    <w:rsid w:val="00074AC7"/>
    <w:rsid w:val="000761A6"/>
    <w:rsid w:val="000763A4"/>
    <w:rsid w:val="00076704"/>
    <w:rsid w:val="000773B0"/>
    <w:rsid w:val="00081B59"/>
    <w:rsid w:val="00082E2D"/>
    <w:rsid w:val="000831D8"/>
    <w:rsid w:val="00083B8F"/>
    <w:rsid w:val="00085837"/>
    <w:rsid w:val="00085C32"/>
    <w:rsid w:val="00087709"/>
    <w:rsid w:val="00087874"/>
    <w:rsid w:val="0009096D"/>
    <w:rsid w:val="00092009"/>
    <w:rsid w:val="00093A59"/>
    <w:rsid w:val="00094CE5"/>
    <w:rsid w:val="00095B3F"/>
    <w:rsid w:val="00096D41"/>
    <w:rsid w:val="0009715D"/>
    <w:rsid w:val="000A2F91"/>
    <w:rsid w:val="000A408C"/>
    <w:rsid w:val="000A4508"/>
    <w:rsid w:val="000A7B18"/>
    <w:rsid w:val="000B07CC"/>
    <w:rsid w:val="000B1341"/>
    <w:rsid w:val="000B4A54"/>
    <w:rsid w:val="000C00F6"/>
    <w:rsid w:val="000C09DB"/>
    <w:rsid w:val="000C3228"/>
    <w:rsid w:val="000C38BA"/>
    <w:rsid w:val="000C5002"/>
    <w:rsid w:val="000C64FD"/>
    <w:rsid w:val="000C6615"/>
    <w:rsid w:val="000C6F8D"/>
    <w:rsid w:val="000C7BE3"/>
    <w:rsid w:val="000D1922"/>
    <w:rsid w:val="000D6F0B"/>
    <w:rsid w:val="000D7D7B"/>
    <w:rsid w:val="000E2405"/>
    <w:rsid w:val="000E262A"/>
    <w:rsid w:val="000E2D0A"/>
    <w:rsid w:val="000E4795"/>
    <w:rsid w:val="000E5D1A"/>
    <w:rsid w:val="000E6524"/>
    <w:rsid w:val="000F09D4"/>
    <w:rsid w:val="000F0F10"/>
    <w:rsid w:val="000F2866"/>
    <w:rsid w:val="000F45E4"/>
    <w:rsid w:val="000F5CA2"/>
    <w:rsid w:val="000F649C"/>
    <w:rsid w:val="00102F3E"/>
    <w:rsid w:val="00104F02"/>
    <w:rsid w:val="0010696A"/>
    <w:rsid w:val="00110F97"/>
    <w:rsid w:val="001140A6"/>
    <w:rsid w:val="00114E96"/>
    <w:rsid w:val="001154FD"/>
    <w:rsid w:val="00116E17"/>
    <w:rsid w:val="001178D7"/>
    <w:rsid w:val="00117C82"/>
    <w:rsid w:val="00120C99"/>
    <w:rsid w:val="00121F4E"/>
    <w:rsid w:val="0012560F"/>
    <w:rsid w:val="00125F92"/>
    <w:rsid w:val="00126E03"/>
    <w:rsid w:val="00126ECC"/>
    <w:rsid w:val="00133CE6"/>
    <w:rsid w:val="00134670"/>
    <w:rsid w:val="0013788F"/>
    <w:rsid w:val="00140FA8"/>
    <w:rsid w:val="00141216"/>
    <w:rsid w:val="00141AA1"/>
    <w:rsid w:val="00143304"/>
    <w:rsid w:val="001469EF"/>
    <w:rsid w:val="0014720E"/>
    <w:rsid w:val="00152658"/>
    <w:rsid w:val="00153DAD"/>
    <w:rsid w:val="00154A75"/>
    <w:rsid w:val="00162D87"/>
    <w:rsid w:val="00165258"/>
    <w:rsid w:val="001668EE"/>
    <w:rsid w:val="001721FF"/>
    <w:rsid w:val="001765F4"/>
    <w:rsid w:val="00176D9D"/>
    <w:rsid w:val="00180031"/>
    <w:rsid w:val="001819F2"/>
    <w:rsid w:val="00184081"/>
    <w:rsid w:val="0018424C"/>
    <w:rsid w:val="0018508A"/>
    <w:rsid w:val="00187B68"/>
    <w:rsid w:val="00190EC5"/>
    <w:rsid w:val="001915D5"/>
    <w:rsid w:val="001918EA"/>
    <w:rsid w:val="00191AE6"/>
    <w:rsid w:val="00191B5B"/>
    <w:rsid w:val="001937E3"/>
    <w:rsid w:val="00193874"/>
    <w:rsid w:val="0019387C"/>
    <w:rsid w:val="00194448"/>
    <w:rsid w:val="00194653"/>
    <w:rsid w:val="0019786D"/>
    <w:rsid w:val="001A0229"/>
    <w:rsid w:val="001A0448"/>
    <w:rsid w:val="001A1825"/>
    <w:rsid w:val="001A2AD8"/>
    <w:rsid w:val="001A573E"/>
    <w:rsid w:val="001A591B"/>
    <w:rsid w:val="001A6EE5"/>
    <w:rsid w:val="001A71F0"/>
    <w:rsid w:val="001A7C52"/>
    <w:rsid w:val="001B0219"/>
    <w:rsid w:val="001B057D"/>
    <w:rsid w:val="001B108B"/>
    <w:rsid w:val="001B2F78"/>
    <w:rsid w:val="001B5A25"/>
    <w:rsid w:val="001B5B8D"/>
    <w:rsid w:val="001B7546"/>
    <w:rsid w:val="001C1330"/>
    <w:rsid w:val="001C2C9B"/>
    <w:rsid w:val="001C599A"/>
    <w:rsid w:val="001C65E1"/>
    <w:rsid w:val="001C7255"/>
    <w:rsid w:val="001C789A"/>
    <w:rsid w:val="001D0DB6"/>
    <w:rsid w:val="001D100F"/>
    <w:rsid w:val="001D1B07"/>
    <w:rsid w:val="001D5EFD"/>
    <w:rsid w:val="001D6BF3"/>
    <w:rsid w:val="001E031A"/>
    <w:rsid w:val="001E7C86"/>
    <w:rsid w:val="001F03D8"/>
    <w:rsid w:val="001F1CBC"/>
    <w:rsid w:val="001F62A7"/>
    <w:rsid w:val="001F65E8"/>
    <w:rsid w:val="001F7EEC"/>
    <w:rsid w:val="002014A2"/>
    <w:rsid w:val="00203F3F"/>
    <w:rsid w:val="002120F7"/>
    <w:rsid w:val="00215B75"/>
    <w:rsid w:val="00216EEC"/>
    <w:rsid w:val="00217116"/>
    <w:rsid w:val="0021784B"/>
    <w:rsid w:val="00217864"/>
    <w:rsid w:val="00221CF2"/>
    <w:rsid w:val="00223967"/>
    <w:rsid w:val="002270DD"/>
    <w:rsid w:val="00230C08"/>
    <w:rsid w:val="0023139D"/>
    <w:rsid w:val="0023294A"/>
    <w:rsid w:val="00234051"/>
    <w:rsid w:val="0023510C"/>
    <w:rsid w:val="0023723D"/>
    <w:rsid w:val="00243D9D"/>
    <w:rsid w:val="00246DEC"/>
    <w:rsid w:val="002512B0"/>
    <w:rsid w:val="00252181"/>
    <w:rsid w:val="00252F67"/>
    <w:rsid w:val="00260273"/>
    <w:rsid w:val="00264BB9"/>
    <w:rsid w:val="002659C0"/>
    <w:rsid w:val="0026692C"/>
    <w:rsid w:val="00266C42"/>
    <w:rsid w:val="002673A1"/>
    <w:rsid w:val="00267DEF"/>
    <w:rsid w:val="002737A1"/>
    <w:rsid w:val="00275931"/>
    <w:rsid w:val="002767E8"/>
    <w:rsid w:val="00281726"/>
    <w:rsid w:val="00281A1A"/>
    <w:rsid w:val="00282926"/>
    <w:rsid w:val="002846DF"/>
    <w:rsid w:val="00285FB1"/>
    <w:rsid w:val="00286DB2"/>
    <w:rsid w:val="00287F46"/>
    <w:rsid w:val="0029083E"/>
    <w:rsid w:val="00292127"/>
    <w:rsid w:val="00293900"/>
    <w:rsid w:val="00294BD8"/>
    <w:rsid w:val="00296988"/>
    <w:rsid w:val="002A03AC"/>
    <w:rsid w:val="002A0DEC"/>
    <w:rsid w:val="002A33A5"/>
    <w:rsid w:val="002A36C7"/>
    <w:rsid w:val="002A3AFA"/>
    <w:rsid w:val="002A48F0"/>
    <w:rsid w:val="002A49E5"/>
    <w:rsid w:val="002A4A28"/>
    <w:rsid w:val="002A5071"/>
    <w:rsid w:val="002A5376"/>
    <w:rsid w:val="002A6359"/>
    <w:rsid w:val="002A6B15"/>
    <w:rsid w:val="002B0299"/>
    <w:rsid w:val="002B434B"/>
    <w:rsid w:val="002B45C3"/>
    <w:rsid w:val="002B6C9A"/>
    <w:rsid w:val="002B7AA0"/>
    <w:rsid w:val="002C077D"/>
    <w:rsid w:val="002C0E4A"/>
    <w:rsid w:val="002C31A3"/>
    <w:rsid w:val="002C55A7"/>
    <w:rsid w:val="002C567D"/>
    <w:rsid w:val="002C6472"/>
    <w:rsid w:val="002D0724"/>
    <w:rsid w:val="002D276C"/>
    <w:rsid w:val="002D2BB4"/>
    <w:rsid w:val="002D37E9"/>
    <w:rsid w:val="002D3E09"/>
    <w:rsid w:val="002D4BFA"/>
    <w:rsid w:val="002D7E94"/>
    <w:rsid w:val="002E4031"/>
    <w:rsid w:val="002E6369"/>
    <w:rsid w:val="002E7B61"/>
    <w:rsid w:val="002E7FC4"/>
    <w:rsid w:val="002F463A"/>
    <w:rsid w:val="002F5209"/>
    <w:rsid w:val="002F5ECD"/>
    <w:rsid w:val="003014B4"/>
    <w:rsid w:val="00301CB0"/>
    <w:rsid w:val="00302CA7"/>
    <w:rsid w:val="003035DD"/>
    <w:rsid w:val="0030380E"/>
    <w:rsid w:val="003043CF"/>
    <w:rsid w:val="00305EEA"/>
    <w:rsid w:val="003072D6"/>
    <w:rsid w:val="00307FA5"/>
    <w:rsid w:val="00311DB2"/>
    <w:rsid w:val="00312E6B"/>
    <w:rsid w:val="00313902"/>
    <w:rsid w:val="00316724"/>
    <w:rsid w:val="00320065"/>
    <w:rsid w:val="00323001"/>
    <w:rsid w:val="00326D31"/>
    <w:rsid w:val="00332219"/>
    <w:rsid w:val="00333371"/>
    <w:rsid w:val="003340B9"/>
    <w:rsid w:val="00334278"/>
    <w:rsid w:val="00334C69"/>
    <w:rsid w:val="00334D87"/>
    <w:rsid w:val="00335D01"/>
    <w:rsid w:val="00340C8A"/>
    <w:rsid w:val="003415A4"/>
    <w:rsid w:val="00343276"/>
    <w:rsid w:val="003433BC"/>
    <w:rsid w:val="00344888"/>
    <w:rsid w:val="0034704B"/>
    <w:rsid w:val="00350B38"/>
    <w:rsid w:val="00353E61"/>
    <w:rsid w:val="0035452B"/>
    <w:rsid w:val="00354735"/>
    <w:rsid w:val="00354893"/>
    <w:rsid w:val="00355677"/>
    <w:rsid w:val="00357DDE"/>
    <w:rsid w:val="00360B07"/>
    <w:rsid w:val="00362E00"/>
    <w:rsid w:val="0036331B"/>
    <w:rsid w:val="003639C3"/>
    <w:rsid w:val="00364182"/>
    <w:rsid w:val="00364D24"/>
    <w:rsid w:val="00364FC5"/>
    <w:rsid w:val="0037386C"/>
    <w:rsid w:val="0037508F"/>
    <w:rsid w:val="0037526B"/>
    <w:rsid w:val="0037597D"/>
    <w:rsid w:val="00377AEC"/>
    <w:rsid w:val="003805D6"/>
    <w:rsid w:val="003810A7"/>
    <w:rsid w:val="003924AC"/>
    <w:rsid w:val="00393633"/>
    <w:rsid w:val="00394ABD"/>
    <w:rsid w:val="0039606B"/>
    <w:rsid w:val="0039678E"/>
    <w:rsid w:val="003A269A"/>
    <w:rsid w:val="003A451F"/>
    <w:rsid w:val="003A4AE7"/>
    <w:rsid w:val="003A4BF9"/>
    <w:rsid w:val="003A6458"/>
    <w:rsid w:val="003A7CDA"/>
    <w:rsid w:val="003B0C78"/>
    <w:rsid w:val="003B20C8"/>
    <w:rsid w:val="003B324E"/>
    <w:rsid w:val="003B3FF5"/>
    <w:rsid w:val="003B4119"/>
    <w:rsid w:val="003B66FE"/>
    <w:rsid w:val="003C25FE"/>
    <w:rsid w:val="003C2737"/>
    <w:rsid w:val="003C2E9C"/>
    <w:rsid w:val="003C3828"/>
    <w:rsid w:val="003C56C1"/>
    <w:rsid w:val="003C68E1"/>
    <w:rsid w:val="003D09E4"/>
    <w:rsid w:val="003D1A16"/>
    <w:rsid w:val="003D362C"/>
    <w:rsid w:val="003D50B5"/>
    <w:rsid w:val="003D51C1"/>
    <w:rsid w:val="003D6BD4"/>
    <w:rsid w:val="003E1FE8"/>
    <w:rsid w:val="003E219D"/>
    <w:rsid w:val="003E2924"/>
    <w:rsid w:val="003E7412"/>
    <w:rsid w:val="003F0962"/>
    <w:rsid w:val="003F13AC"/>
    <w:rsid w:val="003F2FB6"/>
    <w:rsid w:val="003F354F"/>
    <w:rsid w:val="003F6894"/>
    <w:rsid w:val="00400601"/>
    <w:rsid w:val="00400A7E"/>
    <w:rsid w:val="00402550"/>
    <w:rsid w:val="00404CA2"/>
    <w:rsid w:val="00405D9B"/>
    <w:rsid w:val="00406AAC"/>
    <w:rsid w:val="0041161F"/>
    <w:rsid w:val="00413FB0"/>
    <w:rsid w:val="004148F0"/>
    <w:rsid w:val="00414CC8"/>
    <w:rsid w:val="0042128B"/>
    <w:rsid w:val="00422BF2"/>
    <w:rsid w:val="00425487"/>
    <w:rsid w:val="00426BA7"/>
    <w:rsid w:val="00426E6D"/>
    <w:rsid w:val="00433C7D"/>
    <w:rsid w:val="00435038"/>
    <w:rsid w:val="00436311"/>
    <w:rsid w:val="0043660E"/>
    <w:rsid w:val="00437AD0"/>
    <w:rsid w:val="00440CF9"/>
    <w:rsid w:val="00443BE5"/>
    <w:rsid w:val="00446345"/>
    <w:rsid w:val="004508B4"/>
    <w:rsid w:val="004540C2"/>
    <w:rsid w:val="00454BE3"/>
    <w:rsid w:val="004572BA"/>
    <w:rsid w:val="004608AF"/>
    <w:rsid w:val="004622BF"/>
    <w:rsid w:val="00462864"/>
    <w:rsid w:val="0046397C"/>
    <w:rsid w:val="00466032"/>
    <w:rsid w:val="004664E3"/>
    <w:rsid w:val="00466A68"/>
    <w:rsid w:val="0046733B"/>
    <w:rsid w:val="0046793D"/>
    <w:rsid w:val="00467A71"/>
    <w:rsid w:val="00470471"/>
    <w:rsid w:val="004704EC"/>
    <w:rsid w:val="00471362"/>
    <w:rsid w:val="0047170E"/>
    <w:rsid w:val="00471D08"/>
    <w:rsid w:val="0047705D"/>
    <w:rsid w:val="004776E0"/>
    <w:rsid w:val="00477F53"/>
    <w:rsid w:val="0048270D"/>
    <w:rsid w:val="00484324"/>
    <w:rsid w:val="0048585B"/>
    <w:rsid w:val="004863F9"/>
    <w:rsid w:val="004864D2"/>
    <w:rsid w:val="00486FA7"/>
    <w:rsid w:val="004871A0"/>
    <w:rsid w:val="004873B3"/>
    <w:rsid w:val="004929FC"/>
    <w:rsid w:val="0049366C"/>
    <w:rsid w:val="0049452C"/>
    <w:rsid w:val="00496D20"/>
    <w:rsid w:val="00496D69"/>
    <w:rsid w:val="004974A5"/>
    <w:rsid w:val="004A26C3"/>
    <w:rsid w:val="004A5622"/>
    <w:rsid w:val="004A5AA2"/>
    <w:rsid w:val="004A6C99"/>
    <w:rsid w:val="004B1955"/>
    <w:rsid w:val="004B3F21"/>
    <w:rsid w:val="004B6075"/>
    <w:rsid w:val="004C0A86"/>
    <w:rsid w:val="004C11AF"/>
    <w:rsid w:val="004C1BFE"/>
    <w:rsid w:val="004C1F56"/>
    <w:rsid w:val="004C2E69"/>
    <w:rsid w:val="004C2FB3"/>
    <w:rsid w:val="004C40D2"/>
    <w:rsid w:val="004C50E5"/>
    <w:rsid w:val="004C684F"/>
    <w:rsid w:val="004C6D08"/>
    <w:rsid w:val="004D2946"/>
    <w:rsid w:val="004D3DF5"/>
    <w:rsid w:val="004D4144"/>
    <w:rsid w:val="004D6060"/>
    <w:rsid w:val="004D6D43"/>
    <w:rsid w:val="004D6DC7"/>
    <w:rsid w:val="004E12CC"/>
    <w:rsid w:val="004E2379"/>
    <w:rsid w:val="004F08F5"/>
    <w:rsid w:val="004F1C3C"/>
    <w:rsid w:val="004F5A09"/>
    <w:rsid w:val="004F6514"/>
    <w:rsid w:val="004F748E"/>
    <w:rsid w:val="00500F40"/>
    <w:rsid w:val="00501684"/>
    <w:rsid w:val="005019AC"/>
    <w:rsid w:val="00501E4E"/>
    <w:rsid w:val="00502C0C"/>
    <w:rsid w:val="00503833"/>
    <w:rsid w:val="00503A89"/>
    <w:rsid w:val="00505C57"/>
    <w:rsid w:val="00507945"/>
    <w:rsid w:val="00507959"/>
    <w:rsid w:val="00511576"/>
    <w:rsid w:val="00511DB7"/>
    <w:rsid w:val="0052352C"/>
    <w:rsid w:val="005235EA"/>
    <w:rsid w:val="005244D7"/>
    <w:rsid w:val="00525AA5"/>
    <w:rsid w:val="00530B78"/>
    <w:rsid w:val="005318B6"/>
    <w:rsid w:val="00531993"/>
    <w:rsid w:val="005353BE"/>
    <w:rsid w:val="00535B2B"/>
    <w:rsid w:val="00536FE7"/>
    <w:rsid w:val="00537556"/>
    <w:rsid w:val="00540890"/>
    <w:rsid w:val="005424DA"/>
    <w:rsid w:val="00544D00"/>
    <w:rsid w:val="005450B5"/>
    <w:rsid w:val="0054782E"/>
    <w:rsid w:val="005522BF"/>
    <w:rsid w:val="005543F0"/>
    <w:rsid w:val="00557472"/>
    <w:rsid w:val="005575B7"/>
    <w:rsid w:val="00557D5C"/>
    <w:rsid w:val="00560DB3"/>
    <w:rsid w:val="005612F0"/>
    <w:rsid w:val="00561DFA"/>
    <w:rsid w:val="00562800"/>
    <w:rsid w:val="00562F15"/>
    <w:rsid w:val="0056474B"/>
    <w:rsid w:val="005661B1"/>
    <w:rsid w:val="00566C9C"/>
    <w:rsid w:val="005707E6"/>
    <w:rsid w:val="00570BF1"/>
    <w:rsid w:val="00570E7E"/>
    <w:rsid w:val="00571C32"/>
    <w:rsid w:val="005755AD"/>
    <w:rsid w:val="00575984"/>
    <w:rsid w:val="005767FE"/>
    <w:rsid w:val="00577A10"/>
    <w:rsid w:val="00577C6B"/>
    <w:rsid w:val="0058146C"/>
    <w:rsid w:val="00581F97"/>
    <w:rsid w:val="00582604"/>
    <w:rsid w:val="00582D78"/>
    <w:rsid w:val="0058629D"/>
    <w:rsid w:val="00587C46"/>
    <w:rsid w:val="0059029C"/>
    <w:rsid w:val="005915C2"/>
    <w:rsid w:val="00593088"/>
    <w:rsid w:val="00593387"/>
    <w:rsid w:val="00593D16"/>
    <w:rsid w:val="0059448D"/>
    <w:rsid w:val="00595863"/>
    <w:rsid w:val="00596304"/>
    <w:rsid w:val="005A0133"/>
    <w:rsid w:val="005A1C02"/>
    <w:rsid w:val="005A3030"/>
    <w:rsid w:val="005A683C"/>
    <w:rsid w:val="005A7373"/>
    <w:rsid w:val="005A76D9"/>
    <w:rsid w:val="005A7A97"/>
    <w:rsid w:val="005B11F8"/>
    <w:rsid w:val="005B285A"/>
    <w:rsid w:val="005B31D1"/>
    <w:rsid w:val="005B35B5"/>
    <w:rsid w:val="005B3668"/>
    <w:rsid w:val="005B62B8"/>
    <w:rsid w:val="005B6659"/>
    <w:rsid w:val="005B7B69"/>
    <w:rsid w:val="005C00F7"/>
    <w:rsid w:val="005C02E2"/>
    <w:rsid w:val="005C0C40"/>
    <w:rsid w:val="005C1B96"/>
    <w:rsid w:val="005D00FF"/>
    <w:rsid w:val="005D041E"/>
    <w:rsid w:val="005D0FF3"/>
    <w:rsid w:val="005D40F8"/>
    <w:rsid w:val="005D4573"/>
    <w:rsid w:val="005D47CB"/>
    <w:rsid w:val="005D5EA9"/>
    <w:rsid w:val="005D7F4C"/>
    <w:rsid w:val="005E485B"/>
    <w:rsid w:val="005E56C7"/>
    <w:rsid w:val="005F1535"/>
    <w:rsid w:val="005F339F"/>
    <w:rsid w:val="005F3F32"/>
    <w:rsid w:val="005F4E05"/>
    <w:rsid w:val="005F5C25"/>
    <w:rsid w:val="005F6FDA"/>
    <w:rsid w:val="005F6FFF"/>
    <w:rsid w:val="00600BB1"/>
    <w:rsid w:val="0060362C"/>
    <w:rsid w:val="00604524"/>
    <w:rsid w:val="00605F31"/>
    <w:rsid w:val="0060744F"/>
    <w:rsid w:val="0060748A"/>
    <w:rsid w:val="00607AD6"/>
    <w:rsid w:val="00610F0B"/>
    <w:rsid w:val="00612E94"/>
    <w:rsid w:val="00615A0E"/>
    <w:rsid w:val="00616DED"/>
    <w:rsid w:val="00616E27"/>
    <w:rsid w:val="0062075D"/>
    <w:rsid w:val="00620867"/>
    <w:rsid w:val="00621064"/>
    <w:rsid w:val="006237CB"/>
    <w:rsid w:val="006277AC"/>
    <w:rsid w:val="006315E0"/>
    <w:rsid w:val="006316DD"/>
    <w:rsid w:val="006319B9"/>
    <w:rsid w:val="0063261E"/>
    <w:rsid w:val="00633D0C"/>
    <w:rsid w:val="006340B3"/>
    <w:rsid w:val="0063435C"/>
    <w:rsid w:val="00640340"/>
    <w:rsid w:val="00640627"/>
    <w:rsid w:val="00640A09"/>
    <w:rsid w:val="006412E9"/>
    <w:rsid w:val="00642048"/>
    <w:rsid w:val="00642276"/>
    <w:rsid w:val="00642A77"/>
    <w:rsid w:val="006454BA"/>
    <w:rsid w:val="00645914"/>
    <w:rsid w:val="00645CD9"/>
    <w:rsid w:val="0064628F"/>
    <w:rsid w:val="006463E7"/>
    <w:rsid w:val="006533CB"/>
    <w:rsid w:val="006579A9"/>
    <w:rsid w:val="00661097"/>
    <w:rsid w:val="0066195E"/>
    <w:rsid w:val="006634DC"/>
    <w:rsid w:val="006651DC"/>
    <w:rsid w:val="00665937"/>
    <w:rsid w:val="006711E6"/>
    <w:rsid w:val="006777C7"/>
    <w:rsid w:val="00680B71"/>
    <w:rsid w:val="00681282"/>
    <w:rsid w:val="00681D5D"/>
    <w:rsid w:val="00682D09"/>
    <w:rsid w:val="006847BB"/>
    <w:rsid w:val="00685E10"/>
    <w:rsid w:val="00687156"/>
    <w:rsid w:val="00687578"/>
    <w:rsid w:val="00690CCD"/>
    <w:rsid w:val="006976E5"/>
    <w:rsid w:val="006A071F"/>
    <w:rsid w:val="006A1522"/>
    <w:rsid w:val="006A3936"/>
    <w:rsid w:val="006A41D6"/>
    <w:rsid w:val="006A42AE"/>
    <w:rsid w:val="006A481F"/>
    <w:rsid w:val="006A52DF"/>
    <w:rsid w:val="006A5FF4"/>
    <w:rsid w:val="006A7AAE"/>
    <w:rsid w:val="006B1593"/>
    <w:rsid w:val="006B1E01"/>
    <w:rsid w:val="006B1FCD"/>
    <w:rsid w:val="006B2249"/>
    <w:rsid w:val="006B2928"/>
    <w:rsid w:val="006B48A5"/>
    <w:rsid w:val="006B5B37"/>
    <w:rsid w:val="006B6824"/>
    <w:rsid w:val="006B769E"/>
    <w:rsid w:val="006C1457"/>
    <w:rsid w:val="006C2AB2"/>
    <w:rsid w:val="006C3E9C"/>
    <w:rsid w:val="006C737C"/>
    <w:rsid w:val="006D1DFA"/>
    <w:rsid w:val="006D60EA"/>
    <w:rsid w:val="006D6155"/>
    <w:rsid w:val="006E13A2"/>
    <w:rsid w:val="006E15C5"/>
    <w:rsid w:val="006E339E"/>
    <w:rsid w:val="006E7954"/>
    <w:rsid w:val="006F1894"/>
    <w:rsid w:val="006F2740"/>
    <w:rsid w:val="006F658A"/>
    <w:rsid w:val="00703463"/>
    <w:rsid w:val="007037E8"/>
    <w:rsid w:val="00705718"/>
    <w:rsid w:val="007077A6"/>
    <w:rsid w:val="007134D0"/>
    <w:rsid w:val="007159AB"/>
    <w:rsid w:val="00716B45"/>
    <w:rsid w:val="00721A9E"/>
    <w:rsid w:val="0072633C"/>
    <w:rsid w:val="007265FC"/>
    <w:rsid w:val="00726AB2"/>
    <w:rsid w:val="00726B7F"/>
    <w:rsid w:val="00730C2E"/>
    <w:rsid w:val="00732058"/>
    <w:rsid w:val="007327FC"/>
    <w:rsid w:val="00735206"/>
    <w:rsid w:val="0074040E"/>
    <w:rsid w:val="007424F4"/>
    <w:rsid w:val="00755A64"/>
    <w:rsid w:val="00757A02"/>
    <w:rsid w:val="00761FDC"/>
    <w:rsid w:val="007629D2"/>
    <w:rsid w:val="007665A3"/>
    <w:rsid w:val="00766CA8"/>
    <w:rsid w:val="00766E97"/>
    <w:rsid w:val="00773554"/>
    <w:rsid w:val="00773598"/>
    <w:rsid w:val="00773978"/>
    <w:rsid w:val="0078384B"/>
    <w:rsid w:val="0078749C"/>
    <w:rsid w:val="00792F7D"/>
    <w:rsid w:val="00794DF4"/>
    <w:rsid w:val="00795A5D"/>
    <w:rsid w:val="007A1A3D"/>
    <w:rsid w:val="007A2DFB"/>
    <w:rsid w:val="007A56C9"/>
    <w:rsid w:val="007A608B"/>
    <w:rsid w:val="007B08EC"/>
    <w:rsid w:val="007B2F5E"/>
    <w:rsid w:val="007B45D7"/>
    <w:rsid w:val="007B4B9B"/>
    <w:rsid w:val="007B527A"/>
    <w:rsid w:val="007B61C6"/>
    <w:rsid w:val="007B6D77"/>
    <w:rsid w:val="007C0EA1"/>
    <w:rsid w:val="007C26CD"/>
    <w:rsid w:val="007C52E7"/>
    <w:rsid w:val="007D1B6A"/>
    <w:rsid w:val="007D2815"/>
    <w:rsid w:val="007D2EA5"/>
    <w:rsid w:val="007D3D31"/>
    <w:rsid w:val="007D4CDD"/>
    <w:rsid w:val="007D76A5"/>
    <w:rsid w:val="007E0387"/>
    <w:rsid w:val="007E0480"/>
    <w:rsid w:val="007E06DA"/>
    <w:rsid w:val="007E1270"/>
    <w:rsid w:val="007E3A78"/>
    <w:rsid w:val="007E3F18"/>
    <w:rsid w:val="007E4FC2"/>
    <w:rsid w:val="007E563B"/>
    <w:rsid w:val="007E571B"/>
    <w:rsid w:val="007E595B"/>
    <w:rsid w:val="007E6E1E"/>
    <w:rsid w:val="007E7D1F"/>
    <w:rsid w:val="007F2357"/>
    <w:rsid w:val="007F3A8F"/>
    <w:rsid w:val="00801570"/>
    <w:rsid w:val="00801EB9"/>
    <w:rsid w:val="0080427E"/>
    <w:rsid w:val="00804AA9"/>
    <w:rsid w:val="00806A79"/>
    <w:rsid w:val="0080784A"/>
    <w:rsid w:val="00807D49"/>
    <w:rsid w:val="00810C0C"/>
    <w:rsid w:val="00812902"/>
    <w:rsid w:val="00814474"/>
    <w:rsid w:val="008155A0"/>
    <w:rsid w:val="00817452"/>
    <w:rsid w:val="0082056A"/>
    <w:rsid w:val="00822775"/>
    <w:rsid w:val="00822D5C"/>
    <w:rsid w:val="00823105"/>
    <w:rsid w:val="00825BD5"/>
    <w:rsid w:val="00826CBE"/>
    <w:rsid w:val="00826D5B"/>
    <w:rsid w:val="00827C74"/>
    <w:rsid w:val="00832B42"/>
    <w:rsid w:val="00832DBE"/>
    <w:rsid w:val="0083538D"/>
    <w:rsid w:val="00837722"/>
    <w:rsid w:val="00837F97"/>
    <w:rsid w:val="008467E5"/>
    <w:rsid w:val="008514B4"/>
    <w:rsid w:val="00855057"/>
    <w:rsid w:val="00855C35"/>
    <w:rsid w:val="00855E04"/>
    <w:rsid w:val="0085629D"/>
    <w:rsid w:val="00856A2F"/>
    <w:rsid w:val="0085755B"/>
    <w:rsid w:val="00857825"/>
    <w:rsid w:val="00857EEE"/>
    <w:rsid w:val="008611B3"/>
    <w:rsid w:val="008634B6"/>
    <w:rsid w:val="008637A2"/>
    <w:rsid w:val="00866901"/>
    <w:rsid w:val="0087572C"/>
    <w:rsid w:val="008764E6"/>
    <w:rsid w:val="00876997"/>
    <w:rsid w:val="00876B72"/>
    <w:rsid w:val="008773E7"/>
    <w:rsid w:val="00877BF5"/>
    <w:rsid w:val="00880EDD"/>
    <w:rsid w:val="0088151F"/>
    <w:rsid w:val="00883C24"/>
    <w:rsid w:val="008843D2"/>
    <w:rsid w:val="00884A92"/>
    <w:rsid w:val="00890212"/>
    <w:rsid w:val="0089051A"/>
    <w:rsid w:val="00892B9D"/>
    <w:rsid w:val="00892FF4"/>
    <w:rsid w:val="00895C04"/>
    <w:rsid w:val="00896C43"/>
    <w:rsid w:val="008A0A7E"/>
    <w:rsid w:val="008A2B0D"/>
    <w:rsid w:val="008A2E11"/>
    <w:rsid w:val="008A3585"/>
    <w:rsid w:val="008A7630"/>
    <w:rsid w:val="008B02E9"/>
    <w:rsid w:val="008B1306"/>
    <w:rsid w:val="008B1834"/>
    <w:rsid w:val="008B1EA2"/>
    <w:rsid w:val="008B20C4"/>
    <w:rsid w:val="008B3280"/>
    <w:rsid w:val="008B43CF"/>
    <w:rsid w:val="008B71C9"/>
    <w:rsid w:val="008C012E"/>
    <w:rsid w:val="008C13E9"/>
    <w:rsid w:val="008C1D54"/>
    <w:rsid w:val="008C376F"/>
    <w:rsid w:val="008D1525"/>
    <w:rsid w:val="008D2832"/>
    <w:rsid w:val="008D52C0"/>
    <w:rsid w:val="008D58F0"/>
    <w:rsid w:val="008D5EEE"/>
    <w:rsid w:val="008E1A65"/>
    <w:rsid w:val="008E2DBA"/>
    <w:rsid w:val="008E3E0F"/>
    <w:rsid w:val="008E414F"/>
    <w:rsid w:val="008E7264"/>
    <w:rsid w:val="008E72A1"/>
    <w:rsid w:val="008F0952"/>
    <w:rsid w:val="008F0988"/>
    <w:rsid w:val="008F283E"/>
    <w:rsid w:val="008F62D9"/>
    <w:rsid w:val="008F634A"/>
    <w:rsid w:val="008F7EB4"/>
    <w:rsid w:val="009001F6"/>
    <w:rsid w:val="0090061D"/>
    <w:rsid w:val="009009CF"/>
    <w:rsid w:val="009047A9"/>
    <w:rsid w:val="00905686"/>
    <w:rsid w:val="00906D44"/>
    <w:rsid w:val="00907001"/>
    <w:rsid w:val="00911A31"/>
    <w:rsid w:val="00912DAC"/>
    <w:rsid w:val="00914279"/>
    <w:rsid w:val="009142D5"/>
    <w:rsid w:val="009225A0"/>
    <w:rsid w:val="0092575A"/>
    <w:rsid w:val="00926F65"/>
    <w:rsid w:val="0092764C"/>
    <w:rsid w:val="0093175A"/>
    <w:rsid w:val="00931A9D"/>
    <w:rsid w:val="00931BEE"/>
    <w:rsid w:val="00932439"/>
    <w:rsid w:val="009332CB"/>
    <w:rsid w:val="0093355F"/>
    <w:rsid w:val="00933A42"/>
    <w:rsid w:val="00934931"/>
    <w:rsid w:val="00934A15"/>
    <w:rsid w:val="00937D2C"/>
    <w:rsid w:val="00942380"/>
    <w:rsid w:val="009438F0"/>
    <w:rsid w:val="00943C46"/>
    <w:rsid w:val="00944879"/>
    <w:rsid w:val="009448AC"/>
    <w:rsid w:val="00944BBC"/>
    <w:rsid w:val="00946640"/>
    <w:rsid w:val="00951580"/>
    <w:rsid w:val="00951E46"/>
    <w:rsid w:val="0095272A"/>
    <w:rsid w:val="00952902"/>
    <w:rsid w:val="00953D31"/>
    <w:rsid w:val="0095408E"/>
    <w:rsid w:val="00954CA3"/>
    <w:rsid w:val="00955ABF"/>
    <w:rsid w:val="00955EF2"/>
    <w:rsid w:val="009574E2"/>
    <w:rsid w:val="009661A7"/>
    <w:rsid w:val="00972157"/>
    <w:rsid w:val="00973699"/>
    <w:rsid w:val="00974590"/>
    <w:rsid w:val="00977E97"/>
    <w:rsid w:val="009808CF"/>
    <w:rsid w:val="00981B78"/>
    <w:rsid w:val="00983994"/>
    <w:rsid w:val="009848CC"/>
    <w:rsid w:val="00984A96"/>
    <w:rsid w:val="00987187"/>
    <w:rsid w:val="00990D5F"/>
    <w:rsid w:val="009931F6"/>
    <w:rsid w:val="009944AF"/>
    <w:rsid w:val="009A6A6D"/>
    <w:rsid w:val="009A77F1"/>
    <w:rsid w:val="009B04E1"/>
    <w:rsid w:val="009B0516"/>
    <w:rsid w:val="009B1163"/>
    <w:rsid w:val="009B4283"/>
    <w:rsid w:val="009B4CD5"/>
    <w:rsid w:val="009B4E2B"/>
    <w:rsid w:val="009B730F"/>
    <w:rsid w:val="009C0B36"/>
    <w:rsid w:val="009C26F2"/>
    <w:rsid w:val="009C3A53"/>
    <w:rsid w:val="009C42ED"/>
    <w:rsid w:val="009C559B"/>
    <w:rsid w:val="009C678F"/>
    <w:rsid w:val="009D1F5D"/>
    <w:rsid w:val="009D4C45"/>
    <w:rsid w:val="009D4E2A"/>
    <w:rsid w:val="009D64FB"/>
    <w:rsid w:val="009D665D"/>
    <w:rsid w:val="009D75C9"/>
    <w:rsid w:val="009E0BF5"/>
    <w:rsid w:val="009E2453"/>
    <w:rsid w:val="009E4C38"/>
    <w:rsid w:val="009E74F4"/>
    <w:rsid w:val="009E758E"/>
    <w:rsid w:val="009F1BDE"/>
    <w:rsid w:val="009F2140"/>
    <w:rsid w:val="009F2146"/>
    <w:rsid w:val="009F4380"/>
    <w:rsid w:val="009F44D7"/>
    <w:rsid w:val="009F4B3D"/>
    <w:rsid w:val="009F4CAC"/>
    <w:rsid w:val="009F4E8E"/>
    <w:rsid w:val="009F6E87"/>
    <w:rsid w:val="009F6FE0"/>
    <w:rsid w:val="009F7BE1"/>
    <w:rsid w:val="009F7C26"/>
    <w:rsid w:val="009F7DDC"/>
    <w:rsid w:val="00A057D4"/>
    <w:rsid w:val="00A1311E"/>
    <w:rsid w:val="00A1655B"/>
    <w:rsid w:val="00A16B7F"/>
    <w:rsid w:val="00A16EF4"/>
    <w:rsid w:val="00A206E2"/>
    <w:rsid w:val="00A23765"/>
    <w:rsid w:val="00A23AAD"/>
    <w:rsid w:val="00A26027"/>
    <w:rsid w:val="00A27414"/>
    <w:rsid w:val="00A27EE1"/>
    <w:rsid w:val="00A3064B"/>
    <w:rsid w:val="00A32BA4"/>
    <w:rsid w:val="00A34688"/>
    <w:rsid w:val="00A34711"/>
    <w:rsid w:val="00A3702F"/>
    <w:rsid w:val="00A402C7"/>
    <w:rsid w:val="00A4185D"/>
    <w:rsid w:val="00A41E5D"/>
    <w:rsid w:val="00A430CF"/>
    <w:rsid w:val="00A43866"/>
    <w:rsid w:val="00A45585"/>
    <w:rsid w:val="00A47C9B"/>
    <w:rsid w:val="00A47CF4"/>
    <w:rsid w:val="00A47D30"/>
    <w:rsid w:val="00A50B56"/>
    <w:rsid w:val="00A5188F"/>
    <w:rsid w:val="00A51FE8"/>
    <w:rsid w:val="00A53274"/>
    <w:rsid w:val="00A54577"/>
    <w:rsid w:val="00A55500"/>
    <w:rsid w:val="00A55D91"/>
    <w:rsid w:val="00A56E97"/>
    <w:rsid w:val="00A572FD"/>
    <w:rsid w:val="00A57C05"/>
    <w:rsid w:val="00A6131D"/>
    <w:rsid w:val="00A619EC"/>
    <w:rsid w:val="00A6214D"/>
    <w:rsid w:val="00A62B29"/>
    <w:rsid w:val="00A6349B"/>
    <w:rsid w:val="00A644DC"/>
    <w:rsid w:val="00A66E4C"/>
    <w:rsid w:val="00A67BB7"/>
    <w:rsid w:val="00A7017A"/>
    <w:rsid w:val="00A71C1C"/>
    <w:rsid w:val="00A724D4"/>
    <w:rsid w:val="00A728CB"/>
    <w:rsid w:val="00A74009"/>
    <w:rsid w:val="00A75083"/>
    <w:rsid w:val="00A77A75"/>
    <w:rsid w:val="00A77B97"/>
    <w:rsid w:val="00A82327"/>
    <w:rsid w:val="00A86427"/>
    <w:rsid w:val="00A8776E"/>
    <w:rsid w:val="00A93487"/>
    <w:rsid w:val="00A93A67"/>
    <w:rsid w:val="00A94EAE"/>
    <w:rsid w:val="00AA1AEA"/>
    <w:rsid w:val="00AA1BF7"/>
    <w:rsid w:val="00AA4016"/>
    <w:rsid w:val="00AA4BF6"/>
    <w:rsid w:val="00AA5768"/>
    <w:rsid w:val="00AA66D3"/>
    <w:rsid w:val="00AB1790"/>
    <w:rsid w:val="00AB22AF"/>
    <w:rsid w:val="00AB3B92"/>
    <w:rsid w:val="00AB65D7"/>
    <w:rsid w:val="00AB6B92"/>
    <w:rsid w:val="00AC02A8"/>
    <w:rsid w:val="00AC0B6E"/>
    <w:rsid w:val="00AC45DF"/>
    <w:rsid w:val="00AC672A"/>
    <w:rsid w:val="00AD0802"/>
    <w:rsid w:val="00AD4DD3"/>
    <w:rsid w:val="00AD570B"/>
    <w:rsid w:val="00AD753F"/>
    <w:rsid w:val="00AE1A0D"/>
    <w:rsid w:val="00AE4897"/>
    <w:rsid w:val="00AF31C8"/>
    <w:rsid w:val="00AF420F"/>
    <w:rsid w:val="00AF47C9"/>
    <w:rsid w:val="00B004BC"/>
    <w:rsid w:val="00B018E5"/>
    <w:rsid w:val="00B12AEA"/>
    <w:rsid w:val="00B12EBF"/>
    <w:rsid w:val="00B15F66"/>
    <w:rsid w:val="00B20E7F"/>
    <w:rsid w:val="00B20E87"/>
    <w:rsid w:val="00B23892"/>
    <w:rsid w:val="00B24011"/>
    <w:rsid w:val="00B24AD3"/>
    <w:rsid w:val="00B24E3D"/>
    <w:rsid w:val="00B27A81"/>
    <w:rsid w:val="00B32CA6"/>
    <w:rsid w:val="00B3706D"/>
    <w:rsid w:val="00B37643"/>
    <w:rsid w:val="00B45159"/>
    <w:rsid w:val="00B4781A"/>
    <w:rsid w:val="00B5020D"/>
    <w:rsid w:val="00B55352"/>
    <w:rsid w:val="00B55621"/>
    <w:rsid w:val="00B563AB"/>
    <w:rsid w:val="00B56AE1"/>
    <w:rsid w:val="00B56E6C"/>
    <w:rsid w:val="00B5786E"/>
    <w:rsid w:val="00B579F9"/>
    <w:rsid w:val="00B57C9E"/>
    <w:rsid w:val="00B609F3"/>
    <w:rsid w:val="00B61701"/>
    <w:rsid w:val="00B61A8E"/>
    <w:rsid w:val="00B62127"/>
    <w:rsid w:val="00B63881"/>
    <w:rsid w:val="00B710E8"/>
    <w:rsid w:val="00B7114B"/>
    <w:rsid w:val="00B723F3"/>
    <w:rsid w:val="00B73253"/>
    <w:rsid w:val="00B73BC3"/>
    <w:rsid w:val="00B749C4"/>
    <w:rsid w:val="00B81DE0"/>
    <w:rsid w:val="00B848E6"/>
    <w:rsid w:val="00B868D3"/>
    <w:rsid w:val="00B86CCD"/>
    <w:rsid w:val="00B92115"/>
    <w:rsid w:val="00BA0D6B"/>
    <w:rsid w:val="00BA2C1B"/>
    <w:rsid w:val="00BA4597"/>
    <w:rsid w:val="00BA4FE4"/>
    <w:rsid w:val="00BA6F5A"/>
    <w:rsid w:val="00BA7E52"/>
    <w:rsid w:val="00BB0FD1"/>
    <w:rsid w:val="00BB1D1C"/>
    <w:rsid w:val="00BB220E"/>
    <w:rsid w:val="00BB288F"/>
    <w:rsid w:val="00BB714E"/>
    <w:rsid w:val="00BB7B4D"/>
    <w:rsid w:val="00BC0278"/>
    <w:rsid w:val="00BC03AC"/>
    <w:rsid w:val="00BC4D2D"/>
    <w:rsid w:val="00BC53CB"/>
    <w:rsid w:val="00BC5540"/>
    <w:rsid w:val="00BC7C64"/>
    <w:rsid w:val="00BD1992"/>
    <w:rsid w:val="00BD1AE6"/>
    <w:rsid w:val="00BD1F8A"/>
    <w:rsid w:val="00BD50F3"/>
    <w:rsid w:val="00BD7301"/>
    <w:rsid w:val="00BD7808"/>
    <w:rsid w:val="00BE1745"/>
    <w:rsid w:val="00BE421C"/>
    <w:rsid w:val="00BE46AF"/>
    <w:rsid w:val="00BE4CFE"/>
    <w:rsid w:val="00BE67F4"/>
    <w:rsid w:val="00BF090D"/>
    <w:rsid w:val="00BF1BDA"/>
    <w:rsid w:val="00BF2AAF"/>
    <w:rsid w:val="00BF4FB9"/>
    <w:rsid w:val="00BF5731"/>
    <w:rsid w:val="00BF74F5"/>
    <w:rsid w:val="00C02843"/>
    <w:rsid w:val="00C02DD5"/>
    <w:rsid w:val="00C06CDF"/>
    <w:rsid w:val="00C06D12"/>
    <w:rsid w:val="00C1018F"/>
    <w:rsid w:val="00C15425"/>
    <w:rsid w:val="00C1562D"/>
    <w:rsid w:val="00C16A88"/>
    <w:rsid w:val="00C23C7F"/>
    <w:rsid w:val="00C23D71"/>
    <w:rsid w:val="00C25A9C"/>
    <w:rsid w:val="00C306E8"/>
    <w:rsid w:val="00C31C17"/>
    <w:rsid w:val="00C33882"/>
    <w:rsid w:val="00C358F7"/>
    <w:rsid w:val="00C369B0"/>
    <w:rsid w:val="00C40976"/>
    <w:rsid w:val="00C421A9"/>
    <w:rsid w:val="00C423F9"/>
    <w:rsid w:val="00C42697"/>
    <w:rsid w:val="00C4331C"/>
    <w:rsid w:val="00C4615D"/>
    <w:rsid w:val="00C517F5"/>
    <w:rsid w:val="00C53034"/>
    <w:rsid w:val="00C575D2"/>
    <w:rsid w:val="00C6117B"/>
    <w:rsid w:val="00C62777"/>
    <w:rsid w:val="00C660BF"/>
    <w:rsid w:val="00C7075E"/>
    <w:rsid w:val="00C708C6"/>
    <w:rsid w:val="00C71335"/>
    <w:rsid w:val="00C714EB"/>
    <w:rsid w:val="00C732C3"/>
    <w:rsid w:val="00C74346"/>
    <w:rsid w:val="00C74C3A"/>
    <w:rsid w:val="00C74CDF"/>
    <w:rsid w:val="00C81CD0"/>
    <w:rsid w:val="00C81CE9"/>
    <w:rsid w:val="00C8538A"/>
    <w:rsid w:val="00C853F8"/>
    <w:rsid w:val="00C86027"/>
    <w:rsid w:val="00C86B93"/>
    <w:rsid w:val="00C87C3E"/>
    <w:rsid w:val="00C904C6"/>
    <w:rsid w:val="00C939FE"/>
    <w:rsid w:val="00C9496D"/>
    <w:rsid w:val="00C94B74"/>
    <w:rsid w:val="00C956CF"/>
    <w:rsid w:val="00CA0495"/>
    <w:rsid w:val="00CA1B75"/>
    <w:rsid w:val="00CA2064"/>
    <w:rsid w:val="00CA40E1"/>
    <w:rsid w:val="00CA4BDB"/>
    <w:rsid w:val="00CB0805"/>
    <w:rsid w:val="00CB132A"/>
    <w:rsid w:val="00CB1B6F"/>
    <w:rsid w:val="00CB2995"/>
    <w:rsid w:val="00CB3E79"/>
    <w:rsid w:val="00CB5BA1"/>
    <w:rsid w:val="00CC38FA"/>
    <w:rsid w:val="00CC5227"/>
    <w:rsid w:val="00CC5365"/>
    <w:rsid w:val="00CC6C7D"/>
    <w:rsid w:val="00CC7DA3"/>
    <w:rsid w:val="00CD0212"/>
    <w:rsid w:val="00CD0CEE"/>
    <w:rsid w:val="00CD3C7D"/>
    <w:rsid w:val="00CD53BF"/>
    <w:rsid w:val="00CD5D47"/>
    <w:rsid w:val="00CD6C82"/>
    <w:rsid w:val="00CD7643"/>
    <w:rsid w:val="00CE3DA2"/>
    <w:rsid w:val="00CF00E8"/>
    <w:rsid w:val="00CF048D"/>
    <w:rsid w:val="00CF3978"/>
    <w:rsid w:val="00CF64E6"/>
    <w:rsid w:val="00CF6579"/>
    <w:rsid w:val="00CF6855"/>
    <w:rsid w:val="00D0262C"/>
    <w:rsid w:val="00D02FDB"/>
    <w:rsid w:val="00D031A1"/>
    <w:rsid w:val="00D04AE3"/>
    <w:rsid w:val="00D06EE0"/>
    <w:rsid w:val="00D10EA6"/>
    <w:rsid w:val="00D10FD2"/>
    <w:rsid w:val="00D127F8"/>
    <w:rsid w:val="00D12889"/>
    <w:rsid w:val="00D12919"/>
    <w:rsid w:val="00D12D8D"/>
    <w:rsid w:val="00D13C8C"/>
    <w:rsid w:val="00D152A2"/>
    <w:rsid w:val="00D167F3"/>
    <w:rsid w:val="00D1690A"/>
    <w:rsid w:val="00D16C0B"/>
    <w:rsid w:val="00D2147C"/>
    <w:rsid w:val="00D21CE1"/>
    <w:rsid w:val="00D21D72"/>
    <w:rsid w:val="00D256F4"/>
    <w:rsid w:val="00D25822"/>
    <w:rsid w:val="00D25C60"/>
    <w:rsid w:val="00D319A6"/>
    <w:rsid w:val="00D31A06"/>
    <w:rsid w:val="00D40584"/>
    <w:rsid w:val="00D431D3"/>
    <w:rsid w:val="00D44857"/>
    <w:rsid w:val="00D4649E"/>
    <w:rsid w:val="00D47456"/>
    <w:rsid w:val="00D530F1"/>
    <w:rsid w:val="00D536F1"/>
    <w:rsid w:val="00D5466D"/>
    <w:rsid w:val="00D56482"/>
    <w:rsid w:val="00D607FE"/>
    <w:rsid w:val="00D620D3"/>
    <w:rsid w:val="00D6227E"/>
    <w:rsid w:val="00D6657D"/>
    <w:rsid w:val="00D66800"/>
    <w:rsid w:val="00D66AD5"/>
    <w:rsid w:val="00D671CE"/>
    <w:rsid w:val="00D67B3B"/>
    <w:rsid w:val="00D700D0"/>
    <w:rsid w:val="00D70E57"/>
    <w:rsid w:val="00D714F2"/>
    <w:rsid w:val="00D73F2D"/>
    <w:rsid w:val="00D74571"/>
    <w:rsid w:val="00D76037"/>
    <w:rsid w:val="00D7654E"/>
    <w:rsid w:val="00D77046"/>
    <w:rsid w:val="00D80948"/>
    <w:rsid w:val="00D812DB"/>
    <w:rsid w:val="00D8149E"/>
    <w:rsid w:val="00D81CB6"/>
    <w:rsid w:val="00D81EA3"/>
    <w:rsid w:val="00D82606"/>
    <w:rsid w:val="00D828EC"/>
    <w:rsid w:val="00D82EB6"/>
    <w:rsid w:val="00D84A13"/>
    <w:rsid w:val="00D8602A"/>
    <w:rsid w:val="00D877E8"/>
    <w:rsid w:val="00D87F48"/>
    <w:rsid w:val="00D926C5"/>
    <w:rsid w:val="00D92BD8"/>
    <w:rsid w:val="00D9423F"/>
    <w:rsid w:val="00D95272"/>
    <w:rsid w:val="00D95827"/>
    <w:rsid w:val="00D9688D"/>
    <w:rsid w:val="00D9707C"/>
    <w:rsid w:val="00DA2193"/>
    <w:rsid w:val="00DA3BFF"/>
    <w:rsid w:val="00DA7FE8"/>
    <w:rsid w:val="00DB2ED7"/>
    <w:rsid w:val="00DB3360"/>
    <w:rsid w:val="00DB7A8B"/>
    <w:rsid w:val="00DC010F"/>
    <w:rsid w:val="00DC1678"/>
    <w:rsid w:val="00DC32C0"/>
    <w:rsid w:val="00DC66D5"/>
    <w:rsid w:val="00DC6A7F"/>
    <w:rsid w:val="00DD0700"/>
    <w:rsid w:val="00DD2D71"/>
    <w:rsid w:val="00DD57A2"/>
    <w:rsid w:val="00DD6603"/>
    <w:rsid w:val="00DE1CD6"/>
    <w:rsid w:val="00DE245A"/>
    <w:rsid w:val="00DE2EBE"/>
    <w:rsid w:val="00DE46FC"/>
    <w:rsid w:val="00DF04DB"/>
    <w:rsid w:val="00DF070E"/>
    <w:rsid w:val="00DF27AC"/>
    <w:rsid w:val="00DF4198"/>
    <w:rsid w:val="00DF5FDF"/>
    <w:rsid w:val="00DF601E"/>
    <w:rsid w:val="00DF602B"/>
    <w:rsid w:val="00DF76C9"/>
    <w:rsid w:val="00E01AF5"/>
    <w:rsid w:val="00E03DA1"/>
    <w:rsid w:val="00E054B0"/>
    <w:rsid w:val="00E0783B"/>
    <w:rsid w:val="00E11221"/>
    <w:rsid w:val="00E13C65"/>
    <w:rsid w:val="00E16DD4"/>
    <w:rsid w:val="00E22D6B"/>
    <w:rsid w:val="00E23FDD"/>
    <w:rsid w:val="00E24B87"/>
    <w:rsid w:val="00E30500"/>
    <w:rsid w:val="00E329F8"/>
    <w:rsid w:val="00E33E8B"/>
    <w:rsid w:val="00E34163"/>
    <w:rsid w:val="00E34F20"/>
    <w:rsid w:val="00E35DA4"/>
    <w:rsid w:val="00E35FFB"/>
    <w:rsid w:val="00E374CB"/>
    <w:rsid w:val="00E417B6"/>
    <w:rsid w:val="00E420C7"/>
    <w:rsid w:val="00E44188"/>
    <w:rsid w:val="00E44FE5"/>
    <w:rsid w:val="00E471C0"/>
    <w:rsid w:val="00E50743"/>
    <w:rsid w:val="00E50E70"/>
    <w:rsid w:val="00E5163F"/>
    <w:rsid w:val="00E54AFF"/>
    <w:rsid w:val="00E54EC6"/>
    <w:rsid w:val="00E56B1B"/>
    <w:rsid w:val="00E56C5F"/>
    <w:rsid w:val="00E570C3"/>
    <w:rsid w:val="00E612ED"/>
    <w:rsid w:val="00E6146B"/>
    <w:rsid w:val="00E6412A"/>
    <w:rsid w:val="00E65665"/>
    <w:rsid w:val="00E656FE"/>
    <w:rsid w:val="00E666C8"/>
    <w:rsid w:val="00E67ADD"/>
    <w:rsid w:val="00E73298"/>
    <w:rsid w:val="00E737D3"/>
    <w:rsid w:val="00E75664"/>
    <w:rsid w:val="00E76655"/>
    <w:rsid w:val="00E76788"/>
    <w:rsid w:val="00E80C31"/>
    <w:rsid w:val="00E80CF9"/>
    <w:rsid w:val="00E812D7"/>
    <w:rsid w:val="00E8131D"/>
    <w:rsid w:val="00E84A9B"/>
    <w:rsid w:val="00E84DBD"/>
    <w:rsid w:val="00E86197"/>
    <w:rsid w:val="00E869CF"/>
    <w:rsid w:val="00E9241B"/>
    <w:rsid w:val="00E930BF"/>
    <w:rsid w:val="00E968CB"/>
    <w:rsid w:val="00E974DF"/>
    <w:rsid w:val="00EA0472"/>
    <w:rsid w:val="00EA0BA9"/>
    <w:rsid w:val="00EA46DA"/>
    <w:rsid w:val="00EA6202"/>
    <w:rsid w:val="00EA6C9F"/>
    <w:rsid w:val="00EB0038"/>
    <w:rsid w:val="00EB21E5"/>
    <w:rsid w:val="00EB3044"/>
    <w:rsid w:val="00EB4428"/>
    <w:rsid w:val="00EB4606"/>
    <w:rsid w:val="00EB48D8"/>
    <w:rsid w:val="00EB5054"/>
    <w:rsid w:val="00EB566A"/>
    <w:rsid w:val="00EB5EEE"/>
    <w:rsid w:val="00EB6FBF"/>
    <w:rsid w:val="00EB7704"/>
    <w:rsid w:val="00EC0DA2"/>
    <w:rsid w:val="00EC34E0"/>
    <w:rsid w:val="00EC36CC"/>
    <w:rsid w:val="00EC3A2C"/>
    <w:rsid w:val="00EC4290"/>
    <w:rsid w:val="00EC61B4"/>
    <w:rsid w:val="00EC6E46"/>
    <w:rsid w:val="00ED0021"/>
    <w:rsid w:val="00ED2CDB"/>
    <w:rsid w:val="00ED522A"/>
    <w:rsid w:val="00ED7623"/>
    <w:rsid w:val="00EE25F7"/>
    <w:rsid w:val="00EE45D1"/>
    <w:rsid w:val="00EE599C"/>
    <w:rsid w:val="00EE5C1F"/>
    <w:rsid w:val="00EE693E"/>
    <w:rsid w:val="00EF04E7"/>
    <w:rsid w:val="00EF0A94"/>
    <w:rsid w:val="00EF120F"/>
    <w:rsid w:val="00EF336D"/>
    <w:rsid w:val="00EF3A1A"/>
    <w:rsid w:val="00EF4C50"/>
    <w:rsid w:val="00EF5F6E"/>
    <w:rsid w:val="00EF702F"/>
    <w:rsid w:val="00F003A2"/>
    <w:rsid w:val="00F01384"/>
    <w:rsid w:val="00F03868"/>
    <w:rsid w:val="00F0431E"/>
    <w:rsid w:val="00F0472B"/>
    <w:rsid w:val="00F047D5"/>
    <w:rsid w:val="00F04BD9"/>
    <w:rsid w:val="00F051BA"/>
    <w:rsid w:val="00F06380"/>
    <w:rsid w:val="00F068EC"/>
    <w:rsid w:val="00F105D6"/>
    <w:rsid w:val="00F10695"/>
    <w:rsid w:val="00F12862"/>
    <w:rsid w:val="00F13C22"/>
    <w:rsid w:val="00F1480F"/>
    <w:rsid w:val="00F155D9"/>
    <w:rsid w:val="00F1568E"/>
    <w:rsid w:val="00F1635E"/>
    <w:rsid w:val="00F16DE9"/>
    <w:rsid w:val="00F20B95"/>
    <w:rsid w:val="00F216DE"/>
    <w:rsid w:val="00F21D0F"/>
    <w:rsid w:val="00F255F5"/>
    <w:rsid w:val="00F259EE"/>
    <w:rsid w:val="00F26D8C"/>
    <w:rsid w:val="00F27F91"/>
    <w:rsid w:val="00F31A70"/>
    <w:rsid w:val="00F3342B"/>
    <w:rsid w:val="00F338E1"/>
    <w:rsid w:val="00F34F07"/>
    <w:rsid w:val="00F375BF"/>
    <w:rsid w:val="00F37640"/>
    <w:rsid w:val="00F37B20"/>
    <w:rsid w:val="00F42DF4"/>
    <w:rsid w:val="00F43065"/>
    <w:rsid w:val="00F43FAE"/>
    <w:rsid w:val="00F466F6"/>
    <w:rsid w:val="00F529BC"/>
    <w:rsid w:val="00F55251"/>
    <w:rsid w:val="00F569B5"/>
    <w:rsid w:val="00F57C6C"/>
    <w:rsid w:val="00F6539C"/>
    <w:rsid w:val="00F663B4"/>
    <w:rsid w:val="00F671F0"/>
    <w:rsid w:val="00F67CFA"/>
    <w:rsid w:val="00F71F71"/>
    <w:rsid w:val="00F72747"/>
    <w:rsid w:val="00F733E0"/>
    <w:rsid w:val="00F76C6E"/>
    <w:rsid w:val="00F80401"/>
    <w:rsid w:val="00F81D10"/>
    <w:rsid w:val="00F86EEC"/>
    <w:rsid w:val="00F900C9"/>
    <w:rsid w:val="00F91394"/>
    <w:rsid w:val="00F92346"/>
    <w:rsid w:val="00F97379"/>
    <w:rsid w:val="00FA2200"/>
    <w:rsid w:val="00FA3B09"/>
    <w:rsid w:val="00FA7F71"/>
    <w:rsid w:val="00FB23FC"/>
    <w:rsid w:val="00FB2536"/>
    <w:rsid w:val="00FB3124"/>
    <w:rsid w:val="00FB3F64"/>
    <w:rsid w:val="00FB56E8"/>
    <w:rsid w:val="00FB5E6F"/>
    <w:rsid w:val="00FB7860"/>
    <w:rsid w:val="00FB7B5A"/>
    <w:rsid w:val="00FC079B"/>
    <w:rsid w:val="00FC17FC"/>
    <w:rsid w:val="00FC1EBD"/>
    <w:rsid w:val="00FD3749"/>
    <w:rsid w:val="00FD3A05"/>
    <w:rsid w:val="00FD4CBD"/>
    <w:rsid w:val="00FD4EC6"/>
    <w:rsid w:val="00FD5A4E"/>
    <w:rsid w:val="00FD69C6"/>
    <w:rsid w:val="00FE104B"/>
    <w:rsid w:val="00FE4E1D"/>
    <w:rsid w:val="00FE7B32"/>
    <w:rsid w:val="00FF1117"/>
    <w:rsid w:val="00FF1E77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317" w:hanging="340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668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3668"/>
    <w:pPr>
      <w:keepNext/>
      <w:ind w:left="0" w:firstLine="0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3668"/>
    <w:pPr>
      <w:keepNext/>
      <w:spacing w:before="240" w:after="60"/>
      <w:ind w:left="0" w:firstLine="0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36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5B3668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uiPriority w:val="9"/>
    <w:semiHidden/>
    <w:rsid w:val="005B3668"/>
    <w:rPr>
      <w:rFonts w:ascii="Calibri Light" w:eastAsia="Times New Roman" w:hAnsi="Calibri Light"/>
      <w:b/>
      <w:bCs/>
      <w:sz w:val="26"/>
      <w:szCs w:val="26"/>
    </w:rPr>
  </w:style>
  <w:style w:type="paragraph" w:styleId="Nagwek">
    <w:name w:val="header"/>
    <w:basedOn w:val="Normalny"/>
    <w:link w:val="NagwekZnak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5B366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5B366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5B3668"/>
  </w:style>
  <w:style w:type="character" w:styleId="Hipercze">
    <w:name w:val="Hyperlink"/>
    <w:uiPriority w:val="99"/>
    <w:rsid w:val="005B3668"/>
    <w:rPr>
      <w:color w:val="0000FF"/>
      <w:u w:val="single"/>
    </w:rPr>
  </w:style>
  <w:style w:type="paragraph" w:customStyle="1" w:styleId="Noparagraphstyle">
    <w:name w:val="[No paragraph style]"/>
    <w:rsid w:val="005B3668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B3668"/>
    <w:pPr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5B3668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3668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5B366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5B3668"/>
    <w:pPr>
      <w:suppressAutoHyphens/>
      <w:spacing w:line="160" w:lineRule="atLeast"/>
      <w:ind w:left="0" w:firstLine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Akapitzlist1">
    <w:name w:val="Akapit z listą1"/>
    <w:aliases w:val="L1,Numerowanie,Akapit z listą5,T_SZ_List Paragraph,normalny tekst,Akapit z listą BS,Kolorowa lista — akcent 11,Colorful List Accent 1"/>
    <w:basedOn w:val="Normalny"/>
    <w:link w:val="AkapitzlistZnak"/>
    <w:uiPriority w:val="34"/>
    <w:qFormat/>
    <w:rsid w:val="005B366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B366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B3668"/>
    <w:rPr>
      <w:b/>
      <w:bCs/>
    </w:rPr>
  </w:style>
  <w:style w:type="table" w:styleId="Tabela-Siatka">
    <w:name w:val="Table Grid"/>
    <w:basedOn w:val="Standardowy"/>
    <w:uiPriority w:val="59"/>
    <w:rsid w:val="005B3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B366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B3668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B3668"/>
    <w:pPr>
      <w:suppressAutoHyphens/>
      <w:spacing w:before="60" w:after="60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B3668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5B3668"/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Normalny"/>
    <w:rsid w:val="005B3668"/>
    <w:pPr>
      <w:suppressLineNumbers/>
      <w:suppressAutoHyphens/>
      <w:ind w:left="0" w:firstLine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ezodstpw">
    <w:name w:val="No Spacing"/>
    <w:link w:val="BezodstpwZnak"/>
    <w:qFormat/>
    <w:rsid w:val="005B366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B366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rsid w:val="005B3668"/>
    <w:rPr>
      <w:rFonts w:ascii="Arial" w:eastAsia="Times New Roman" w:hAnsi="Arial"/>
      <w:b/>
      <w:bCs/>
      <w:sz w:val="28"/>
      <w:szCs w:val="22"/>
      <w:lang w:eastAsia="en-US"/>
    </w:rPr>
  </w:style>
  <w:style w:type="paragraph" w:customStyle="1" w:styleId="FR1">
    <w:name w:val="FR1"/>
    <w:rsid w:val="005B3668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pple-style-span">
    <w:name w:val="apple-style-span"/>
    <w:rsid w:val="005B3668"/>
  </w:style>
  <w:style w:type="character" w:customStyle="1" w:styleId="luchili">
    <w:name w:val="luc_hili"/>
    <w:rsid w:val="005B3668"/>
  </w:style>
  <w:style w:type="paragraph" w:customStyle="1" w:styleId="scfbrieftext">
    <w:name w:val="scfbrieftext"/>
    <w:basedOn w:val="Normalny"/>
    <w:rsid w:val="005B3668"/>
    <w:pPr>
      <w:ind w:left="0" w:firstLine="0"/>
      <w:jc w:val="left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5B3668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."/>
    <w:basedOn w:val="Normalny"/>
    <w:rsid w:val="005B3668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5B3668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5B3668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5B3668"/>
  </w:style>
  <w:style w:type="paragraph" w:customStyle="1" w:styleId="Akapitzlist2">
    <w:name w:val="Akapit z listą2"/>
    <w:basedOn w:val="Normalny"/>
    <w:rsid w:val="005B3668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5B3668"/>
    <w:pPr>
      <w:autoSpaceDE w:val="0"/>
      <w:autoSpaceDN w:val="0"/>
      <w:adjustRightInd w:val="0"/>
      <w:spacing w:line="161" w:lineRule="atLeast"/>
      <w:ind w:left="0" w:firstLine="0"/>
      <w:jc w:val="left"/>
    </w:pPr>
    <w:rPr>
      <w:rFonts w:ascii="Myriad Pro" w:hAnsi="Myriad Pro"/>
      <w:sz w:val="24"/>
      <w:szCs w:val="24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uiPriority w:val="99"/>
    <w:semiHidden/>
    <w:rsid w:val="005B3668"/>
    <w:rPr>
      <w:rFonts w:ascii="Tahoma" w:hAnsi="Tahoma" w:cs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"/>
    <w:uiPriority w:val="99"/>
    <w:semiHidden/>
    <w:rsid w:val="005B3668"/>
    <w:rPr>
      <w:rFonts w:ascii="Tahoma" w:eastAsia="Times New Roman" w:hAnsi="Tahoma"/>
      <w:sz w:val="16"/>
      <w:szCs w:val="16"/>
    </w:rPr>
  </w:style>
  <w:style w:type="character" w:customStyle="1" w:styleId="luchililuchiliselected">
    <w:name w:val="luc_hili luc_hili_selected"/>
    <w:rsid w:val="005B3668"/>
  </w:style>
  <w:style w:type="paragraph" w:styleId="Tekstdymka">
    <w:name w:val="Balloon Text"/>
    <w:basedOn w:val="Normalny"/>
    <w:link w:val="TekstdymkaZnak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3668"/>
    <w:rPr>
      <w:rFonts w:ascii="Tahoma" w:eastAsia="Times New Roman" w:hAnsi="Tahoma"/>
      <w:sz w:val="16"/>
      <w:szCs w:val="16"/>
    </w:rPr>
  </w:style>
  <w:style w:type="paragraph" w:styleId="Poprawka">
    <w:name w:val="Revision"/>
    <w:hidden/>
    <w:uiPriority w:val="99"/>
    <w:semiHidden/>
    <w:rsid w:val="005B366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B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B36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6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668"/>
    <w:rPr>
      <w:rFonts w:ascii="Times New Roman" w:eastAsia="Times New Roman" w:hAnsi="Times New Roman"/>
      <w:b/>
      <w:bCs/>
    </w:rPr>
  </w:style>
  <w:style w:type="character" w:styleId="UyteHipercze">
    <w:name w:val="FollowedHyperlink"/>
    <w:uiPriority w:val="99"/>
    <w:semiHidden/>
    <w:unhideWhenUsed/>
    <w:rsid w:val="005B366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B3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B366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B3668"/>
    <w:rPr>
      <w:vertAlign w:val="superscript"/>
    </w:rPr>
  </w:style>
  <w:style w:type="character" w:customStyle="1" w:styleId="text2">
    <w:name w:val="text2"/>
    <w:rsid w:val="005B3668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"/>
    <w:link w:val="Akapitzlist1"/>
    <w:uiPriority w:val="34"/>
    <w:qFormat/>
    <w:rsid w:val="005B366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B23892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Default">
    <w:name w:val="Default"/>
    <w:rsid w:val="00665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locked/>
    <w:rsid w:val="006651DC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651DC"/>
    <w:pPr>
      <w:shd w:val="clear" w:color="auto" w:fill="FFFFFF"/>
      <w:spacing w:before="240" w:after="240" w:line="278" w:lineRule="exact"/>
      <w:ind w:left="0" w:hanging="640"/>
      <w:jc w:val="left"/>
    </w:pPr>
    <w:rPr>
      <w:rFonts w:ascii="Times New Roman" w:hAnsi="Times New Roman"/>
    </w:rPr>
  </w:style>
  <w:style w:type="character" w:customStyle="1" w:styleId="Nagwek20">
    <w:name w:val="Nagłówek #2_"/>
    <w:link w:val="Nagwek21"/>
    <w:uiPriority w:val="99"/>
    <w:locked/>
    <w:rsid w:val="0058146C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58146C"/>
    <w:rPr>
      <w:i/>
      <w:iCs/>
      <w:sz w:val="23"/>
      <w:szCs w:val="23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58146C"/>
    <w:rPr>
      <w:b/>
      <w:bCs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58146C"/>
    <w:rPr>
      <w:b/>
      <w:bCs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58146C"/>
    <w:rPr>
      <w:b/>
      <w:bCs/>
      <w:i/>
      <w:i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58146C"/>
    <w:pPr>
      <w:shd w:val="clear" w:color="auto" w:fill="FFFFFF"/>
      <w:spacing w:line="274" w:lineRule="exact"/>
      <w:ind w:left="0" w:firstLine="0"/>
      <w:jc w:val="left"/>
      <w:outlineLvl w:val="1"/>
    </w:pPr>
    <w:rPr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58146C"/>
    <w:pPr>
      <w:shd w:val="clear" w:color="auto" w:fill="FFFFFF"/>
      <w:spacing w:line="274" w:lineRule="exact"/>
      <w:ind w:left="0" w:firstLine="0"/>
      <w:jc w:val="left"/>
    </w:pPr>
    <w:rPr>
      <w:i/>
      <w:iCs/>
      <w:sz w:val="23"/>
      <w:szCs w:val="23"/>
    </w:rPr>
  </w:style>
  <w:style w:type="paragraph" w:customStyle="1" w:styleId="Nagwek11">
    <w:name w:val="Nagłówek #1"/>
    <w:basedOn w:val="Normalny"/>
    <w:link w:val="Nagwek10"/>
    <w:uiPriority w:val="99"/>
    <w:rsid w:val="0058146C"/>
    <w:pPr>
      <w:shd w:val="clear" w:color="auto" w:fill="FFFFFF"/>
      <w:spacing w:before="300" w:after="300" w:line="240" w:lineRule="atLeast"/>
      <w:ind w:left="0" w:firstLine="0"/>
      <w:jc w:val="left"/>
      <w:outlineLvl w:val="0"/>
    </w:pPr>
    <w:rPr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58146C"/>
    <w:pPr>
      <w:shd w:val="clear" w:color="auto" w:fill="FFFFFF"/>
      <w:spacing w:before="300" w:after="300" w:line="240" w:lineRule="atLeast"/>
      <w:ind w:left="0" w:firstLine="0"/>
      <w:jc w:val="left"/>
    </w:pPr>
    <w:rPr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rsid w:val="0058146C"/>
    <w:pPr>
      <w:shd w:val="clear" w:color="auto" w:fill="FFFFFF"/>
      <w:spacing w:before="180" w:line="240" w:lineRule="atLeast"/>
      <w:ind w:left="0" w:hanging="360"/>
      <w:jc w:val="left"/>
    </w:pPr>
    <w:rPr>
      <w:b/>
      <w:bCs/>
      <w:i/>
      <w:iCs/>
      <w:sz w:val="23"/>
      <w:szCs w:val="23"/>
    </w:rPr>
  </w:style>
  <w:style w:type="paragraph" w:customStyle="1" w:styleId="Standard">
    <w:name w:val="Standard"/>
    <w:link w:val="StandardZnak"/>
    <w:rsid w:val="002A36C7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2A36C7"/>
    <w:rPr>
      <w:rFonts w:ascii="Times New Roman" w:eastAsia="Times New Roman" w:hAnsi="Times New Roman"/>
      <w:lang w:val="pl-PL" w:eastAsia="pl-PL" w:bidi="ar-SA"/>
    </w:rPr>
  </w:style>
  <w:style w:type="paragraph" w:customStyle="1" w:styleId="p28">
    <w:name w:val="p28"/>
    <w:basedOn w:val="Normalny"/>
    <w:rsid w:val="007E4FC2"/>
    <w:pPr>
      <w:widowControl w:val="0"/>
      <w:tabs>
        <w:tab w:val="left" w:pos="408"/>
      </w:tabs>
      <w:autoSpaceDE w:val="0"/>
      <w:autoSpaceDN w:val="0"/>
      <w:adjustRightInd w:val="0"/>
      <w:ind w:left="1032" w:hanging="408"/>
      <w:jc w:val="left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Domylnaczcionkaakapitu1">
    <w:name w:val="Domyślna czcionka akapitu1"/>
    <w:rsid w:val="0089051A"/>
  </w:style>
  <w:style w:type="character" w:customStyle="1" w:styleId="UMwyrniony">
    <w:name w:val="UM_wyróżniony"/>
    <w:rsid w:val="0089051A"/>
    <w:rPr>
      <w:rFonts w:ascii="Arial" w:hAnsi="Arial"/>
      <w:b/>
      <w:i w:val="0"/>
      <w:iCs/>
      <w:spacing w:val="0"/>
      <w:w w:val="100"/>
    </w:rPr>
  </w:style>
  <w:style w:type="paragraph" w:customStyle="1" w:styleId="Tekstpodstawowy21">
    <w:name w:val="Tekst podstawowy 21"/>
    <w:basedOn w:val="Normalny"/>
    <w:rsid w:val="0089051A"/>
    <w:pPr>
      <w:tabs>
        <w:tab w:val="left" w:pos="1021"/>
      </w:tabs>
      <w:suppressAutoHyphens/>
      <w:ind w:left="0" w:firstLine="0"/>
      <w:jc w:val="left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89051A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883C24"/>
    <w:pPr>
      <w:spacing w:after="120"/>
      <w:ind w:left="0"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83C24"/>
    <w:rPr>
      <w:rFonts w:ascii="Times New Roman" w:eastAsia="Times New Roman" w:hAnsi="Times New Roman"/>
      <w:sz w:val="16"/>
      <w:szCs w:val="16"/>
    </w:rPr>
  </w:style>
  <w:style w:type="paragraph" w:customStyle="1" w:styleId="BodyText21">
    <w:name w:val="Body Text 21"/>
    <w:basedOn w:val="Normalny"/>
    <w:rsid w:val="00804AA9"/>
    <w:pPr>
      <w:widowControl w:val="0"/>
      <w:overflowPunct w:val="0"/>
      <w:autoSpaceDE w:val="0"/>
      <w:autoSpaceDN w:val="0"/>
      <w:adjustRightInd w:val="0"/>
      <w:ind w:left="0" w:right="-334" w:firstLine="0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804AA9"/>
    <w:pPr>
      <w:widowControl w:val="0"/>
      <w:overflowPunct w:val="0"/>
      <w:autoSpaceDE w:val="0"/>
      <w:autoSpaceDN w:val="0"/>
      <w:adjustRightInd w:val="0"/>
      <w:spacing w:line="360" w:lineRule="auto"/>
      <w:ind w:left="0" w:firstLine="0"/>
      <w:jc w:val="left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projektowanie</dc:creator>
  <cp:lastModifiedBy>Królik Jarosław</cp:lastModifiedBy>
  <cp:revision>4</cp:revision>
  <cp:lastPrinted>2020-02-25T07:53:00Z</cp:lastPrinted>
  <dcterms:created xsi:type="dcterms:W3CDTF">2020-03-25T13:09:00Z</dcterms:created>
  <dcterms:modified xsi:type="dcterms:W3CDTF">2020-04-03T06:57:00Z</dcterms:modified>
</cp:coreProperties>
</file>