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Dział Zamówień Publicznych</w:t>
      </w:r>
    </w:p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Sekcja Zaopatrzenia</w:t>
      </w:r>
    </w:p>
    <w:p w:rsidR="008705BC" w:rsidRPr="003F43FB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ZAPROSZENIE DO SKŁADANIA OFERT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„Dostawa materiałów </w:t>
      </w:r>
      <w:r w:rsidR="005E2AFE" w:rsidRPr="003F43FB">
        <w:rPr>
          <w:rFonts w:eastAsia="Times New Roman" w:cstheme="minorHAnsi"/>
          <w:b/>
          <w:sz w:val="16"/>
          <w:szCs w:val="16"/>
        </w:rPr>
        <w:t>laboratoryjnych</w:t>
      </w:r>
      <w:r w:rsidRPr="003F43FB">
        <w:rPr>
          <w:rFonts w:eastAsia="Times New Roman" w:cstheme="minorHAnsi"/>
          <w:b/>
          <w:sz w:val="16"/>
          <w:szCs w:val="16"/>
        </w:rPr>
        <w:t xml:space="preserve"> do UMCS w Lublinie” </w:t>
      </w:r>
      <w:r w:rsidR="004F7800" w:rsidRPr="003F43FB">
        <w:rPr>
          <w:rFonts w:eastAsia="Times New Roman" w:cstheme="minorHAnsi"/>
          <w:b/>
          <w:bCs/>
          <w:sz w:val="16"/>
          <w:szCs w:val="16"/>
        </w:rPr>
        <w:t>(PUB</w:t>
      </w:r>
      <w:r w:rsidR="00CC4B06">
        <w:rPr>
          <w:rFonts w:eastAsia="Times New Roman" w:cstheme="minorHAnsi"/>
          <w:b/>
          <w:bCs/>
          <w:sz w:val="16"/>
          <w:szCs w:val="16"/>
        </w:rPr>
        <w:t>_57</w:t>
      </w:r>
      <w:r w:rsidRPr="003F43FB">
        <w:rPr>
          <w:rFonts w:eastAsia="Times New Roman" w:cstheme="minorHAnsi"/>
          <w:b/>
          <w:bCs/>
          <w:sz w:val="16"/>
          <w:szCs w:val="16"/>
        </w:rPr>
        <w:t>_20</w:t>
      </w:r>
      <w:r w:rsidR="00C100B9" w:rsidRPr="003F43FB">
        <w:rPr>
          <w:rFonts w:eastAsia="Times New Roman" w:cstheme="minorHAnsi"/>
          <w:b/>
          <w:bCs/>
          <w:sz w:val="16"/>
          <w:szCs w:val="16"/>
        </w:rPr>
        <w:t>20</w:t>
      </w:r>
      <w:r w:rsidRPr="003F43FB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/>
          <w:bCs/>
          <w:sz w:val="16"/>
          <w:szCs w:val="16"/>
        </w:rPr>
        <w:t>Z</w:t>
      </w:r>
      <w:r w:rsidRPr="003F43FB">
        <w:rPr>
          <w:rFonts w:eastAsia="Times New Roman" w:cstheme="minorHAnsi"/>
          <w:b/>
          <w:bCs/>
          <w:sz w:val="16"/>
          <w:szCs w:val="16"/>
        </w:rPr>
        <w:t>P_z)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317A01" w:rsidRPr="003F43FB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</w:t>
      </w:r>
      <w:r w:rsidR="00317A01" w:rsidRPr="003F43FB">
        <w:rPr>
          <w:rFonts w:eastAsia="Times New Roman" w:cstheme="minorHAnsi"/>
          <w:b/>
          <w:sz w:val="16"/>
          <w:szCs w:val="16"/>
        </w:rPr>
        <w:t xml:space="preserve">Zamawiający: </w:t>
      </w:r>
      <w:r w:rsidR="00317A01" w:rsidRPr="003F43FB">
        <w:rPr>
          <w:rFonts w:eastAsia="Times New Roman" w:cstheme="minorHAnsi"/>
          <w:sz w:val="16"/>
          <w:szCs w:val="16"/>
        </w:rPr>
        <w:t>Uniwersytet Marii Curie-Skłodowskiej, Plac Marii Curie-Skłodowskiej 5; 20-031 Lublin</w:t>
      </w:r>
    </w:p>
    <w:p w:rsidR="00317A01" w:rsidRPr="003F43FB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6"/>
          <w:szCs w:val="16"/>
          <w:lang w:val="fr-FR"/>
        </w:rPr>
      </w:pPr>
      <w:r w:rsidRPr="003F43FB">
        <w:rPr>
          <w:rFonts w:eastAsia="Times New Roman" w:cstheme="minorHAnsi"/>
          <w:sz w:val="16"/>
          <w:szCs w:val="16"/>
        </w:rPr>
        <w:t xml:space="preserve">NIP: 712-010-36-92, REGON: 000001353, strona internetowa: </w:t>
      </w:r>
      <w:hyperlink r:id="rId8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www.umcs.pl</w:t>
        </w:r>
      </w:hyperlink>
      <w:r w:rsidRPr="003F43FB">
        <w:rPr>
          <w:rFonts w:eastAsia="Times New Roman" w:cstheme="minorHAnsi"/>
          <w:sz w:val="16"/>
          <w:szCs w:val="16"/>
        </w:rPr>
        <w:t>,</w:t>
      </w:r>
      <w:r w:rsidRPr="003F43FB">
        <w:rPr>
          <w:rFonts w:eastAsia="Times New Roman" w:cstheme="minorHAnsi"/>
          <w:b/>
          <w:sz w:val="16"/>
          <w:szCs w:val="16"/>
        </w:rPr>
        <w:t xml:space="preserve">   </w:t>
      </w:r>
      <w:r w:rsidRPr="003F43FB">
        <w:rPr>
          <w:rFonts w:eastAsia="Times New Roman" w:cstheme="minorHAnsi"/>
          <w:sz w:val="16"/>
          <w:szCs w:val="16"/>
          <w:lang w:val="fr-FR"/>
        </w:rPr>
        <w:t>tel +48 81 537 57 00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Tryb udzielenia zamówienia: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Postępowanie prowadzone jest na podstawie art.4d ust.1 pkt.1 ustawy z dnia 29 stycznia 2004r. Prawo zam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ówień publicznych (Dz. U. z 2019</w:t>
      </w:r>
      <w:r w:rsidRPr="003F43FB">
        <w:rPr>
          <w:rFonts w:eastAsia="Times New Roman" w:cstheme="minorHAnsi"/>
          <w:sz w:val="16"/>
          <w:szCs w:val="16"/>
          <w:lang w:eastAsia="ar-SA"/>
        </w:rPr>
        <w:t>r.poz.1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843.t.j.</w:t>
      </w:r>
      <w:r w:rsidRPr="003F43FB">
        <w:rPr>
          <w:rFonts w:eastAsia="Times New Roman" w:cstheme="minorHAnsi"/>
          <w:sz w:val="16"/>
          <w:szCs w:val="16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3F43FB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Przedmiot zamówienia:</w:t>
      </w:r>
    </w:p>
    <w:p w:rsidR="00317A01" w:rsidRPr="003F43FB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Szczegółowy opis przedmiotu zamówienia został zawarty w załączniku do zaproszeni</w:t>
      </w:r>
      <w:r w:rsidR="00EF544A" w:rsidRPr="003F43FB">
        <w:rPr>
          <w:rFonts w:eastAsia="Times New Roman" w:cstheme="minorHAnsi"/>
          <w:sz w:val="16"/>
          <w:szCs w:val="16"/>
        </w:rPr>
        <w:t>a „Opis przedmiotu zamówienia”</w:t>
      </w:r>
      <w:r w:rsidR="00CA552F" w:rsidRPr="003F43FB">
        <w:rPr>
          <w:rFonts w:eastAsia="Times New Roman" w:cstheme="minorHAnsi"/>
          <w:sz w:val="16"/>
          <w:szCs w:val="16"/>
        </w:rPr>
        <w:t>,</w:t>
      </w:r>
      <w:r w:rsidR="00CA552F" w:rsidRPr="003F43FB">
        <w:rPr>
          <w:rFonts w:cstheme="minorHAnsi"/>
          <w:sz w:val="16"/>
          <w:szCs w:val="16"/>
        </w:rPr>
        <w:t xml:space="preserve"> </w:t>
      </w:r>
      <w:r w:rsidR="00EB1118">
        <w:rPr>
          <w:rFonts w:eastAsia="Times New Roman" w:cstheme="minorHAnsi"/>
          <w:sz w:val="16"/>
          <w:szCs w:val="16"/>
        </w:rPr>
        <w:t>obejmujący części 1 do 5</w:t>
      </w:r>
      <w:r w:rsidR="00CA552F" w:rsidRPr="003F43FB">
        <w:rPr>
          <w:rFonts w:eastAsia="Times New Roman" w:cstheme="minorHAnsi"/>
          <w:sz w:val="16"/>
          <w:szCs w:val="16"/>
        </w:rPr>
        <w:t>. Zamawiający wyraża zgodę na składanie ofert częściowych.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="007A34D5"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sz w:val="16"/>
          <w:szCs w:val="16"/>
        </w:rPr>
        <w:t>Osoby upoważnione do kontaktu:</w:t>
      </w:r>
      <w:r w:rsidRPr="003F43FB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 xml:space="preserve">Jolanta Guz, tel. 81 537 57 00, e-mail: </w:t>
      </w:r>
      <w:hyperlink r:id="rId9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</w:p>
    <w:p w:rsidR="00317A01" w:rsidRPr="003F43FB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Opis sposobu przygotowania oferty: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1) Ofertę należy złożyć zgodnie ze wzorem „Formularza ofertowego”, stanowiącego Załącznik do Zaproszenia.</w:t>
      </w:r>
    </w:p>
    <w:p w:rsidR="00317A01" w:rsidRPr="003F43FB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2) Oferta winna być złożona jako </w:t>
      </w:r>
      <w:proofErr w:type="spellStart"/>
      <w:r w:rsidRPr="003F43FB">
        <w:rPr>
          <w:rFonts w:eastAsia="Times New Roman" w:cstheme="minorHAnsi"/>
          <w:sz w:val="16"/>
          <w:szCs w:val="16"/>
        </w:rPr>
        <w:t>skan</w:t>
      </w:r>
      <w:proofErr w:type="spellEnd"/>
      <w:r w:rsidRPr="003F43FB">
        <w:rPr>
          <w:rFonts w:eastAsia="Times New Roman" w:cstheme="minorHAnsi"/>
          <w:sz w:val="16"/>
          <w:szCs w:val="16"/>
        </w:rPr>
        <w:t xml:space="preserve"> formy pisemnej oraz winna być podpisana przez osoby uprawnione do występowania  w imieniu    </w:t>
      </w:r>
      <w:r w:rsidR="007A34D5" w:rsidRPr="003F43FB">
        <w:rPr>
          <w:rFonts w:eastAsia="Times New Roman" w:cstheme="minorHAnsi"/>
          <w:sz w:val="16"/>
          <w:szCs w:val="16"/>
        </w:rPr>
        <w:t xml:space="preserve">    </w:t>
      </w:r>
      <w:r w:rsidRPr="003F43FB">
        <w:rPr>
          <w:rFonts w:eastAsia="Times New Roman" w:cstheme="minorHAnsi"/>
          <w:sz w:val="16"/>
          <w:szCs w:val="16"/>
        </w:rPr>
        <w:t>Wykonawcy.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3) Wykonawca składając ofertę powinien wpisać w temacie wiadomości e-mail oznaczenie zgodnie z poniższym: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„Oferta w postępowaniu na ……………………………….,</w:t>
      </w:r>
      <w:r w:rsidRPr="003F43FB">
        <w:rPr>
          <w:rFonts w:eastAsia="Times New Roman" w:cstheme="minorHAnsi"/>
          <w:iCs/>
          <w:sz w:val="16"/>
          <w:szCs w:val="16"/>
        </w:rPr>
        <w:t xml:space="preserve"> o</w:t>
      </w:r>
      <w:r w:rsidRPr="003F43FB">
        <w:rPr>
          <w:rFonts w:eastAsia="Times New Roman" w:cstheme="minorHAnsi"/>
          <w:bCs/>
          <w:sz w:val="16"/>
          <w:szCs w:val="16"/>
          <w:lang w:eastAsia="ar-SA"/>
        </w:rPr>
        <w:t>znaczenie sprawy: ………………………..</w:t>
      </w:r>
      <w:r w:rsidRPr="003F43FB">
        <w:rPr>
          <w:rFonts w:eastAsia="Times New Roman" w:cstheme="minorHAnsi"/>
          <w:bCs/>
          <w:i/>
          <w:sz w:val="16"/>
          <w:szCs w:val="16"/>
          <w:lang w:eastAsia="ar-SA"/>
        </w:rPr>
        <w:t>”.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b/>
          <w:color w:val="000000"/>
          <w:sz w:val="16"/>
          <w:szCs w:val="16"/>
        </w:rPr>
        <w:t>Opis sposobu obliczenia ceny oferty:</w:t>
      </w:r>
    </w:p>
    <w:p w:rsidR="00317A01" w:rsidRPr="003F43FB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Miejsce i termin składania ofert:</w:t>
      </w:r>
    </w:p>
    <w:p w:rsidR="00317A01" w:rsidRPr="003F43FB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Ofertę należy przesłać na adres e-mail: </w:t>
      </w:r>
      <w:hyperlink r:id="rId10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  <w:r w:rsidRPr="003F43FB">
        <w:rPr>
          <w:rFonts w:eastAsia="Times New Roman" w:cstheme="minorHAnsi"/>
          <w:sz w:val="16"/>
          <w:szCs w:val="16"/>
        </w:rPr>
        <w:t xml:space="preserve">  </w:t>
      </w:r>
      <w:r w:rsidRPr="003F43FB">
        <w:rPr>
          <w:rFonts w:eastAsia="Times New Roman" w:cstheme="minorHAnsi"/>
          <w:b/>
          <w:sz w:val="16"/>
          <w:szCs w:val="16"/>
        </w:rPr>
        <w:t xml:space="preserve">w terminie do </w:t>
      </w:r>
      <w:r w:rsidR="00EF544A" w:rsidRPr="003F43FB">
        <w:rPr>
          <w:rFonts w:eastAsia="Times New Roman" w:cstheme="minorHAnsi"/>
          <w:b/>
          <w:color w:val="002060"/>
          <w:sz w:val="16"/>
          <w:szCs w:val="16"/>
        </w:rPr>
        <w:t xml:space="preserve">dnia </w:t>
      </w:r>
      <w:r w:rsidR="00A40673">
        <w:rPr>
          <w:rFonts w:eastAsia="Times New Roman" w:cstheme="minorHAnsi"/>
          <w:b/>
          <w:color w:val="002060"/>
          <w:sz w:val="16"/>
          <w:szCs w:val="16"/>
        </w:rPr>
        <w:t>07.04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>.20</w:t>
      </w:r>
      <w:r w:rsidR="00C100B9" w:rsidRPr="003F43FB">
        <w:rPr>
          <w:rFonts w:eastAsia="Times New Roman" w:cstheme="minorHAnsi"/>
          <w:b/>
          <w:color w:val="002060"/>
          <w:sz w:val="16"/>
          <w:szCs w:val="16"/>
        </w:rPr>
        <w:t>20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 xml:space="preserve"> r. do godz. 12.00.</w:t>
      </w:r>
    </w:p>
    <w:p w:rsidR="00317A01" w:rsidRPr="003F43FB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Oferty przesłane po terminie nie będą rozpatrywane.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Kryteria oceny ofert:</w:t>
      </w:r>
    </w:p>
    <w:p w:rsidR="00317A01" w:rsidRPr="003F43FB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Kryterium wyboru oferty jest cena (ofertą najkorzystniejszą będzie oferta z najniższą ceną, spełniająca wymagania Zamawiającego).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Informację o udzieleniu zamówienia Zamawiający zamieści na swojej stronie podmiotowej BIP.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zastrzega sobie prawo do nieudzielenia zamówienia.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zaproszeniem stosuje się przepisy Kodeksu cywilnego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</w:rPr>
      </w:pPr>
      <w:r w:rsidRPr="003F43FB">
        <w:rPr>
          <w:rFonts w:eastAsia="Times New Roman" w:cstheme="minorHAnsi"/>
          <w:b/>
          <w:i/>
          <w:sz w:val="16"/>
          <w:szCs w:val="16"/>
        </w:rPr>
        <w:t>Załączniki: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1 – Opis przedmiotu zamówienia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2 – Formularz ofertowy</w:t>
      </w:r>
    </w:p>
    <w:p w:rsidR="00C513CC" w:rsidRPr="003F43FB" w:rsidRDefault="00080BD4" w:rsidP="00C513CC">
      <w:pPr>
        <w:rPr>
          <w:rFonts w:cstheme="minorHAnsi"/>
          <w:i/>
          <w:sz w:val="16"/>
          <w:szCs w:val="16"/>
        </w:rPr>
      </w:pPr>
      <w:r w:rsidRPr="003F43FB">
        <w:rPr>
          <w:rFonts w:cstheme="minorHAnsi"/>
          <w:i/>
          <w:sz w:val="16"/>
          <w:szCs w:val="16"/>
        </w:rPr>
        <w:t xml:space="preserve">Załącznik Nr </w:t>
      </w:r>
      <w:r w:rsidR="00C100B9" w:rsidRPr="003F43FB">
        <w:rPr>
          <w:rFonts w:cstheme="minorHAnsi"/>
          <w:i/>
          <w:sz w:val="16"/>
          <w:szCs w:val="16"/>
        </w:rPr>
        <w:t>3</w:t>
      </w:r>
      <w:r w:rsidR="00EF544A" w:rsidRPr="003F43FB">
        <w:rPr>
          <w:rFonts w:cstheme="minorHAnsi"/>
          <w:i/>
          <w:sz w:val="16"/>
          <w:szCs w:val="16"/>
        </w:rPr>
        <w:t xml:space="preserve"> – Klauzula informacyjna z art.13 RODO</w:t>
      </w:r>
      <w:r w:rsidR="00C513CC" w:rsidRPr="003F43FB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45835">
        <w:rPr>
          <w:rFonts w:cstheme="minorHAnsi"/>
          <w:i/>
          <w:sz w:val="16"/>
          <w:szCs w:val="16"/>
        </w:rPr>
        <w:t xml:space="preserve">                                 </w:t>
      </w:r>
      <w:r w:rsidR="00C513CC" w:rsidRPr="003F43FB">
        <w:rPr>
          <w:rFonts w:cstheme="minorHAnsi"/>
          <w:i/>
          <w:sz w:val="16"/>
          <w:szCs w:val="16"/>
        </w:rPr>
        <w:t xml:space="preserve">  Załącznik Nr 4 – Wzór Umowy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Pr="003F43FB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Pr="003F43FB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681BFA" w:rsidRPr="003F43FB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bookmarkStart w:id="0" w:name="_GoBack"/>
      <w:bookmarkEnd w:id="0"/>
    </w:p>
    <w:p w:rsidR="00317A01" w:rsidRPr="00B30FA0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B30FA0">
        <w:rPr>
          <w:rFonts w:eastAsia="Times New Roman" w:cstheme="minorHAnsi"/>
          <w:bCs/>
          <w:sz w:val="16"/>
          <w:szCs w:val="16"/>
        </w:rPr>
        <w:t>PUB_</w:t>
      </w:r>
      <w:r w:rsidR="00CC4B06">
        <w:rPr>
          <w:rFonts w:eastAsia="Times New Roman" w:cstheme="minorHAnsi"/>
          <w:bCs/>
          <w:sz w:val="16"/>
          <w:szCs w:val="16"/>
        </w:rPr>
        <w:t>57</w:t>
      </w:r>
      <w:r w:rsidRPr="00B30FA0">
        <w:rPr>
          <w:rFonts w:eastAsia="Times New Roman" w:cstheme="minorHAnsi"/>
          <w:bCs/>
          <w:sz w:val="16"/>
          <w:szCs w:val="16"/>
        </w:rPr>
        <w:t>_20</w:t>
      </w:r>
      <w:r w:rsidR="00A9612A" w:rsidRPr="00B30FA0">
        <w:rPr>
          <w:rFonts w:eastAsia="Times New Roman" w:cstheme="minorHAnsi"/>
          <w:bCs/>
          <w:sz w:val="16"/>
          <w:szCs w:val="16"/>
        </w:rPr>
        <w:t>20</w:t>
      </w:r>
      <w:r w:rsidRPr="00B30FA0">
        <w:rPr>
          <w:rFonts w:eastAsia="Times New Roman" w:cstheme="minorHAnsi"/>
          <w:bCs/>
          <w:sz w:val="16"/>
          <w:szCs w:val="16"/>
        </w:rPr>
        <w:t>_D</w:t>
      </w:r>
      <w:r w:rsidR="00C923AB" w:rsidRPr="00B30FA0">
        <w:rPr>
          <w:rFonts w:eastAsia="Times New Roman" w:cstheme="minorHAnsi"/>
          <w:bCs/>
          <w:sz w:val="16"/>
          <w:szCs w:val="16"/>
        </w:rPr>
        <w:t>Z</w:t>
      </w:r>
      <w:r w:rsidRPr="00B30FA0">
        <w:rPr>
          <w:rFonts w:eastAsia="Times New Roman" w:cstheme="minorHAnsi"/>
          <w:bCs/>
          <w:sz w:val="16"/>
          <w:szCs w:val="16"/>
        </w:rPr>
        <w:t>P_z</w:t>
      </w:r>
      <w:r w:rsidRPr="00B30FA0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                       </w:t>
      </w:r>
      <w:r w:rsidR="0038001D" w:rsidRPr="00B30FA0">
        <w:rPr>
          <w:rFonts w:eastAsia="Times New Roman" w:cstheme="minorHAnsi"/>
          <w:sz w:val="16"/>
          <w:szCs w:val="16"/>
        </w:rPr>
        <w:t xml:space="preserve">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</w:t>
      </w:r>
      <w:r w:rsidR="00A9612A" w:rsidRPr="00B30FA0">
        <w:rPr>
          <w:rFonts w:eastAsia="Times New Roman" w:cstheme="minorHAnsi"/>
          <w:sz w:val="16"/>
          <w:szCs w:val="16"/>
        </w:rPr>
        <w:t xml:space="preserve"> </w:t>
      </w:r>
      <w:r w:rsidRPr="00B30FA0">
        <w:rPr>
          <w:rFonts w:eastAsia="Times New Roman" w:cstheme="minorHAnsi"/>
          <w:sz w:val="16"/>
          <w:szCs w:val="16"/>
        </w:rPr>
        <w:t xml:space="preserve">Załącznik nr  1 </w:t>
      </w:r>
    </w:p>
    <w:p w:rsidR="00A9612A" w:rsidRPr="00B30FA0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B30FA0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B30FA0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B30FA0">
        <w:rPr>
          <w:rFonts w:eastAsia="Times New Roman" w:cstheme="minorHAnsi"/>
          <w:sz w:val="16"/>
          <w:szCs w:val="16"/>
        </w:rPr>
        <w:t>laboratoryjnych</w:t>
      </w:r>
      <w:r w:rsidRPr="00B30FA0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B30FA0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</w:t>
      </w:r>
      <w:r w:rsidR="00CA552F" w:rsidRPr="00B30FA0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317A01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21E76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786EFD" w:rsidP="00221E76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DIOXANE-FREE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(5X5g), np. nr kat. R0393- IPTG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786EFD" w:rsidP="00221E7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3E3EE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786EFD" w:rsidP="00786EF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Bacterial Alkaline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Phophatase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2500 UN,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18011015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3EE2">
              <w:rPr>
                <w:rFonts w:ascii="Calibri" w:hAnsi="Calibri"/>
                <w:sz w:val="16"/>
                <w:szCs w:val="16"/>
                <w:lang w:val="en-US"/>
              </w:rPr>
              <w:t>produkt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równoważny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786EFD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 w:rsidR="003E3EE2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</w:tr>
    </w:tbl>
    <w:p w:rsidR="00CA552F" w:rsidRPr="00B30FA0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CA552F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3E3EE2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6x </w:t>
            </w:r>
            <w:r w:rsidR="00786EFD">
              <w:rPr>
                <w:rFonts w:ascii="Calibri" w:hAnsi="Calibri"/>
                <w:b w:val="0"/>
                <w:sz w:val="16"/>
                <w:szCs w:val="16"/>
              </w:rPr>
              <w:t xml:space="preserve">His Tag </w:t>
            </w:r>
            <w:proofErr w:type="spellStart"/>
            <w:r w:rsidR="00786EFD">
              <w:rPr>
                <w:rFonts w:ascii="Calibri" w:hAnsi="Calibri"/>
                <w:b w:val="0"/>
                <w:sz w:val="16"/>
                <w:szCs w:val="16"/>
              </w:rPr>
              <w:t>antibody</w:t>
            </w:r>
            <w:proofErr w:type="spellEnd"/>
            <w:r w:rsidR="00786EFD">
              <w:rPr>
                <w:rFonts w:ascii="Calibri" w:hAnsi="Calibri"/>
                <w:b w:val="0"/>
                <w:sz w:val="16"/>
                <w:szCs w:val="16"/>
              </w:rPr>
              <w:t xml:space="preserve">[HIS.H8], IgG2b, 6X His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t</w:t>
            </w:r>
            <w:r w:rsidR="00786EFD">
              <w:rPr>
                <w:rFonts w:ascii="Calibri" w:hAnsi="Calibri"/>
                <w:b w:val="0"/>
                <w:sz w:val="16"/>
                <w:szCs w:val="16"/>
              </w:rPr>
              <w:t>ag</w:t>
            </w:r>
            <w:proofErr w:type="spellEnd"/>
            <w:r w:rsidR="00786EFD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 w:rsidR="00786EFD">
              <w:rPr>
                <w:rFonts w:ascii="Calibri" w:hAnsi="Calibri"/>
                <w:b w:val="0"/>
                <w:sz w:val="16"/>
                <w:szCs w:val="16"/>
              </w:rPr>
              <w:t>antibody</w:t>
            </w:r>
            <w:proofErr w:type="spellEnd"/>
            <w:r w:rsidR="00786EFD">
              <w:rPr>
                <w:rFonts w:ascii="Calibri" w:hAnsi="Calibri"/>
                <w:b w:val="0"/>
                <w:sz w:val="16"/>
                <w:szCs w:val="16"/>
              </w:rPr>
              <w:t>[HIS.H8], IgG2b, 100</w:t>
            </w:r>
            <w:r w:rsidR="00786EFD">
              <w:rPr>
                <w:rFonts w:ascii="Calibri" w:hAnsi="Calibri" w:cs="Calibri"/>
                <w:b w:val="0"/>
                <w:sz w:val="16"/>
                <w:szCs w:val="16"/>
              </w:rPr>
              <w:t>µ</w:t>
            </w:r>
            <w:r w:rsidR="00786EFD">
              <w:rPr>
                <w:rFonts w:ascii="Calibri" w:hAnsi="Calibri"/>
                <w:b w:val="0"/>
                <w:sz w:val="16"/>
                <w:szCs w:val="16"/>
              </w:rPr>
              <w:t>g, np.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nr kat. GTX18184-100-</w:t>
            </w:r>
            <w:r w:rsidR="00786EFD">
              <w:rPr>
                <w:rFonts w:ascii="Calibri" w:hAnsi="Calibri"/>
                <w:b w:val="0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890194" w:rsidRDefault="00890194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</w:t>
            </w:r>
            <w:r w:rsidR="00786EFD" w:rsidRPr="00890194"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</w:tr>
    </w:tbl>
    <w:p w:rsidR="00667A36" w:rsidRPr="00B30FA0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>Część 3.</w:t>
      </w:r>
      <w:r w:rsidR="00DC587A" w:rsidRPr="00B30FA0">
        <w:rPr>
          <w:rFonts w:eastAsia="Times New Roman" w:cstheme="minorHAnsi"/>
          <w:sz w:val="16"/>
          <w:szCs w:val="16"/>
        </w:rPr>
        <w:t xml:space="preserve">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667A36" w:rsidRPr="00B30FA0" w:rsidTr="00890194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B30FA0" w:rsidRDefault="00667A36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65E16" w:rsidRPr="00B30FA0" w:rsidTr="00890194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565E16" w:rsidP="00763B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786EFD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His-SELECT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(R)NICKIEL AFFINITY GEL-25ml, np. nr kat. P6611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16" w:rsidRPr="00B30FA0" w:rsidRDefault="00786EFD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 op.</w:t>
            </w:r>
          </w:p>
        </w:tc>
      </w:tr>
    </w:tbl>
    <w:p w:rsidR="00CC4B06" w:rsidRPr="00B30FA0" w:rsidRDefault="00CC4B06" w:rsidP="00CC4B0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</w:t>
      </w:r>
      <w:r w:rsidRPr="00B30FA0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CC4B06" w:rsidRPr="00B30FA0" w:rsidTr="00523A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C4B06" w:rsidRPr="00B30FA0" w:rsidTr="00523ADD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786EFD" w:rsidP="00523ADD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Phusion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Hogh-Fidelity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DNA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Polymerase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>, 500</w:t>
            </w:r>
            <w:r w:rsidR="003E3EE2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U, np. nr kat. F</w:t>
            </w:r>
            <w:r w:rsidR="003E3EE2">
              <w:rPr>
                <w:rFonts w:ascii="Calibri" w:hAnsi="Calibri"/>
                <w:b w:val="0"/>
                <w:sz w:val="16"/>
                <w:szCs w:val="16"/>
              </w:rPr>
              <w:t xml:space="preserve">530L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CC4B06" w:rsidRPr="00B30FA0" w:rsidTr="00523AD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Acid Phenol:Chloroform-400ml, 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AM9722 </w:t>
            </w:r>
            <w:r w:rsidRPr="003E3EE2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produkt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równoważny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</w:tr>
    </w:tbl>
    <w:p w:rsidR="00CC4B06" w:rsidRPr="00B30FA0" w:rsidRDefault="00CC4B06" w:rsidP="00CC4B0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5</w:t>
      </w:r>
      <w:r w:rsidRPr="00B30FA0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879"/>
      </w:tblGrid>
      <w:tr w:rsidR="00CC4B06" w:rsidRPr="00B30FA0" w:rsidTr="00523A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C4B06" w:rsidRPr="00B30FA0" w:rsidTr="00523ADD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Chloroform(op=1l), np., nr kat. C2432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CC4B06" w:rsidRPr="00B30FA0" w:rsidTr="00523ADD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Phenol Solution Saturated with 0,1m Citrate Buffer, pH 4.3, </w:t>
            </w:r>
            <w:r w:rsidR="0055709D">
              <w:rPr>
                <w:rFonts w:ascii="Calibri" w:hAnsi="Calibri"/>
                <w:sz w:val="16"/>
                <w:szCs w:val="16"/>
                <w:lang w:val="en-US"/>
              </w:rPr>
              <w:t>(op=100ml)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np.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P4682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produkt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równoważny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06" w:rsidRPr="00B30FA0" w:rsidRDefault="003E3EE2" w:rsidP="00523AD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</w:tr>
    </w:tbl>
    <w:p w:rsidR="003F43FB" w:rsidRPr="003F43FB" w:rsidRDefault="003F43FB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1.Zamawiający dopuszcza możliwość zaoferowania produktów równoważnych. </w:t>
      </w:r>
      <w:r w:rsidRPr="00890194">
        <w:rPr>
          <w:rFonts w:eastAsia="Times New Roman" w:cstheme="minorHAnsi"/>
          <w:i/>
          <w:sz w:val="15"/>
          <w:szCs w:val="15"/>
        </w:rPr>
        <w:t xml:space="preserve">  </w:t>
      </w: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Poniżej opisana definicja równoważności odnosi się do produktów wymienionych z nazwy lub opisanych za pomocą numerów katalogowych.</w:t>
      </w: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890194">
        <w:rPr>
          <w:rFonts w:eastAsia="Times New Roman" w:cstheme="minorHAnsi"/>
          <w:sz w:val="15"/>
          <w:szCs w:val="15"/>
          <w:u w:val="single"/>
        </w:rPr>
        <w:t>nie gorsze niż produkty wyszczególnione przez Zamawiającego</w:t>
      </w:r>
      <w:r w:rsidRPr="00890194">
        <w:rPr>
          <w:rFonts w:eastAsia="Times New Roman" w:cstheme="minorHAnsi"/>
          <w:sz w:val="15"/>
          <w:szCs w:val="15"/>
        </w:rPr>
        <w:t xml:space="preserve"> w opisie przedmiotu zamówienia.</w:t>
      </w:r>
    </w:p>
    <w:p w:rsidR="00317A01" w:rsidRPr="00890194" w:rsidRDefault="00317A01" w:rsidP="00317A01">
      <w:pPr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Oznacza to, że produkt równoważny </w:t>
      </w:r>
      <w:r w:rsidRPr="00890194">
        <w:rPr>
          <w:rFonts w:eastAsia="Times New Roman" w:cstheme="minorHAnsi"/>
          <w:b/>
          <w:sz w:val="15"/>
          <w:szCs w:val="15"/>
        </w:rPr>
        <w:t>musi spełniać minimalne parametry</w:t>
      </w:r>
      <w:r w:rsidRPr="00890194">
        <w:rPr>
          <w:rFonts w:eastAsia="Times New Roman" w:cstheme="minorHAnsi"/>
          <w:sz w:val="15"/>
          <w:szCs w:val="15"/>
        </w:rPr>
        <w:t xml:space="preserve"> w stosunku do referencyjnych określonych w dokumentach producenta/dostawcy takich jak: certyfikaty jakościowe, katalogi, karty charakterystyk.</w:t>
      </w:r>
    </w:p>
    <w:p w:rsidR="00317A01" w:rsidRPr="0089019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2.Wykonawca, który w ofercie powoła się na zastosowanie produktów równoważnych, jest obowiązany: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wpisać nazwę, nazwę producenta i numer katalogowy produktu równoważnego w formularzu ofertowym (załącznik nr 2 do zaproszenia),</w:t>
      </w:r>
    </w:p>
    <w:p w:rsidR="00317A01" w:rsidRPr="0089019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ponadto na żądanie Zamawiającego: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 wykazać, że zaoferowany produkt równoważny nie spowoduje zwiększenia kosztów z tytułu nabycia dodatkowych odczynników lub innych materiałów zużywalnych.</w:t>
      </w:r>
    </w:p>
    <w:p w:rsidR="00317A01" w:rsidRPr="00890194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890194" w:rsidRDefault="00317A01" w:rsidP="00667A36">
      <w:pPr>
        <w:suppressAutoHyphens/>
        <w:rPr>
          <w:rFonts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3.</w:t>
      </w:r>
      <w:r w:rsidR="00D96034" w:rsidRPr="00890194">
        <w:rPr>
          <w:rFonts w:cstheme="minorHAnsi"/>
          <w:b/>
          <w:sz w:val="15"/>
          <w:szCs w:val="15"/>
        </w:rPr>
        <w:t xml:space="preserve"> </w:t>
      </w:r>
      <w:r w:rsidR="00D96034" w:rsidRPr="00890194">
        <w:rPr>
          <w:rFonts w:cstheme="minorHAnsi"/>
          <w:sz w:val="15"/>
          <w:szCs w:val="15"/>
        </w:rPr>
        <w:t xml:space="preserve">Dostawca zobowiązuje się dostarczyć przedmiot zamówienia w terminie </w:t>
      </w:r>
      <w:r w:rsidR="00891C33" w:rsidRPr="00890194">
        <w:rPr>
          <w:rFonts w:cstheme="minorHAnsi"/>
          <w:sz w:val="15"/>
          <w:szCs w:val="15"/>
        </w:rPr>
        <w:t xml:space="preserve">do 30 dni od dnia złożenia zamówienia.                             </w:t>
      </w:r>
      <w:r w:rsidR="00891C33" w:rsidRPr="00890194">
        <w:rPr>
          <w:rFonts w:cstheme="minorHAnsi"/>
          <w:b/>
          <w:sz w:val="15"/>
          <w:szCs w:val="15"/>
        </w:rPr>
        <w:t xml:space="preserve">                                           </w:t>
      </w:r>
    </w:p>
    <w:p w:rsidR="00B37CF0" w:rsidRPr="00890194" w:rsidRDefault="00317A01" w:rsidP="00041A0A">
      <w:pPr>
        <w:suppressAutoHyphens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890194">
        <w:rPr>
          <w:rFonts w:eastAsia="Calibri" w:cstheme="minorHAnsi"/>
          <w:sz w:val="15"/>
          <w:szCs w:val="15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890194">
        <w:rPr>
          <w:rFonts w:cstheme="minorHAnsi"/>
          <w:b/>
          <w:sz w:val="15"/>
          <w:szCs w:val="15"/>
        </w:rPr>
        <w:t xml:space="preserve">                                                                                                                                                                     </w:t>
      </w:r>
      <w:r w:rsidRPr="00890194">
        <w:rPr>
          <w:rFonts w:eastAsia="Times New Roman" w:cstheme="minorHAnsi"/>
          <w:sz w:val="15"/>
          <w:szCs w:val="15"/>
        </w:rPr>
        <w:t>5. Wykonawca na własny koszt i ryzyko zapewni transport oraz rozładunek</w:t>
      </w:r>
      <w:r w:rsidRPr="00890194">
        <w:rPr>
          <w:rFonts w:eastAsia="Times New Roman" w:cstheme="minorHAnsi"/>
          <w:b/>
          <w:sz w:val="15"/>
          <w:szCs w:val="15"/>
        </w:rPr>
        <w:t xml:space="preserve"> </w:t>
      </w:r>
      <w:r w:rsidRPr="00890194">
        <w:rPr>
          <w:rFonts w:eastAsia="Times New Roman" w:cstheme="minorHAnsi"/>
          <w:sz w:val="15"/>
          <w:szCs w:val="15"/>
        </w:rPr>
        <w:t>do miejsca wskazanego przez Zamawiającego:</w:t>
      </w:r>
      <w:r w:rsidRPr="00890194">
        <w:rPr>
          <w:rFonts w:eastAsia="Times New Roman" w:cstheme="minorHAnsi"/>
          <w:bCs/>
          <w:sz w:val="15"/>
          <w:szCs w:val="15"/>
        </w:rPr>
        <w:t xml:space="preserve"> </w:t>
      </w:r>
      <w:r w:rsidRPr="00890194">
        <w:rPr>
          <w:rFonts w:eastAsia="Times New Roman" w:cstheme="minorHAnsi"/>
          <w:sz w:val="15"/>
          <w:szCs w:val="15"/>
        </w:rPr>
        <w:t xml:space="preserve"> </w:t>
      </w:r>
      <w:r w:rsidR="00667A36" w:rsidRPr="00890194">
        <w:rPr>
          <w:rFonts w:eastAsia="Times New Roman" w:cstheme="minorHAnsi"/>
          <w:sz w:val="15"/>
          <w:szCs w:val="15"/>
        </w:rPr>
        <w:t xml:space="preserve">      </w:t>
      </w:r>
    </w:p>
    <w:p w:rsidR="00CC4B06" w:rsidRPr="00007232" w:rsidRDefault="00CC4B06" w:rsidP="00CC4B06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</w:t>
      </w: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Biologii Molekularnej</w:t>
      </w:r>
    </w:p>
    <w:p w:rsidR="00CC4B06" w:rsidRPr="00007232" w:rsidRDefault="00CC4B06" w:rsidP="00CC4B06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Ul. Akademicka 19, 20-033</w:t>
      </w:r>
      <w:r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CC4B06" w:rsidRPr="00007232" w:rsidRDefault="00CC4B06" w:rsidP="00CC4B06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 w:rsidR="00890194">
        <w:rPr>
          <w:rFonts w:eastAsia="Times New Roman" w:cstheme="minorHAnsi"/>
          <w:b/>
          <w:sz w:val="16"/>
          <w:szCs w:val="16"/>
          <w:lang w:eastAsia="ar-SA"/>
        </w:rPr>
        <w:t xml:space="preserve">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 xml:space="preserve">Piotr </w:t>
      </w:r>
      <w:proofErr w:type="spellStart"/>
      <w:r>
        <w:rPr>
          <w:rFonts w:eastAsia="Times New Roman" w:cstheme="minorHAnsi"/>
          <w:b/>
          <w:sz w:val="16"/>
          <w:szCs w:val="16"/>
        </w:rPr>
        <w:t>Dukowski</w:t>
      </w:r>
      <w:proofErr w:type="spellEnd"/>
      <w:r>
        <w:rPr>
          <w:rFonts w:eastAsia="Times New Roman" w:cstheme="minorHAnsi"/>
          <w:b/>
          <w:sz w:val="16"/>
          <w:szCs w:val="16"/>
        </w:rPr>
        <w:t>,  Tel. 81 537 59 52</w:t>
      </w:r>
    </w:p>
    <w:p w:rsidR="00B37CF0" w:rsidRPr="00B37CF0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F19A5" w:rsidRPr="00890194" w:rsidRDefault="00317A01" w:rsidP="00890194">
      <w:pPr>
        <w:suppressAutoHyphens/>
        <w:rPr>
          <w:rFonts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</w:t>
      </w:r>
      <w:r w:rsidR="00667A36" w:rsidRPr="003F43FB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317A01" w:rsidRPr="003F43FB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3F43FB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3F43FB">
        <w:rPr>
          <w:rFonts w:eastAsia="Times New Roman" w:cstheme="minorHAnsi"/>
          <w:bCs/>
          <w:sz w:val="16"/>
          <w:szCs w:val="16"/>
        </w:rPr>
        <w:t>PUB_</w:t>
      </w:r>
      <w:r w:rsidR="00CC4B06">
        <w:rPr>
          <w:rFonts w:eastAsia="Times New Roman" w:cstheme="minorHAnsi"/>
          <w:bCs/>
          <w:sz w:val="16"/>
          <w:szCs w:val="16"/>
        </w:rPr>
        <w:t>57</w:t>
      </w:r>
      <w:r w:rsidR="00317A01" w:rsidRPr="003F43FB">
        <w:rPr>
          <w:rFonts w:eastAsia="Times New Roman" w:cstheme="minorHAnsi"/>
          <w:bCs/>
          <w:sz w:val="16"/>
          <w:szCs w:val="16"/>
        </w:rPr>
        <w:t>_20</w:t>
      </w:r>
      <w:r w:rsidR="005D5B0D" w:rsidRPr="003F43FB">
        <w:rPr>
          <w:rFonts w:eastAsia="Times New Roman" w:cstheme="minorHAnsi"/>
          <w:bCs/>
          <w:sz w:val="16"/>
          <w:szCs w:val="16"/>
        </w:rPr>
        <w:t>20</w:t>
      </w:r>
      <w:r w:rsidR="00317A01" w:rsidRPr="003F43FB">
        <w:rPr>
          <w:rFonts w:eastAsia="Times New Roman" w:cstheme="minorHAnsi"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Cs/>
          <w:sz w:val="16"/>
          <w:szCs w:val="16"/>
        </w:rPr>
        <w:t>Z</w:t>
      </w:r>
      <w:r w:rsidR="00317A01" w:rsidRPr="003F43FB">
        <w:rPr>
          <w:rFonts w:eastAsia="Times New Roman" w:cstheme="minorHAnsi"/>
          <w:bCs/>
          <w:sz w:val="16"/>
          <w:szCs w:val="16"/>
        </w:rPr>
        <w:t>P_z</w:t>
      </w:r>
      <w:r w:rsidR="00317A01" w:rsidRPr="003F43FB">
        <w:rPr>
          <w:rFonts w:eastAsia="Times New Roman" w:cstheme="minorHAnsi"/>
          <w:sz w:val="16"/>
          <w:szCs w:val="16"/>
        </w:rPr>
        <w:t xml:space="preserve">         </w:t>
      </w:r>
      <w:r w:rsidR="00125FD1" w:rsidRPr="003F43FB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3F43FB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3F43FB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3F43FB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3F43FB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3F43FB">
        <w:rPr>
          <w:rFonts w:eastAsia="Times New Roman" w:cstheme="minorHAnsi"/>
          <w:sz w:val="16"/>
          <w:szCs w:val="16"/>
        </w:rPr>
        <w:t xml:space="preserve">   </w:t>
      </w:r>
      <w:r w:rsidR="00125FD1" w:rsidRPr="003F43FB">
        <w:rPr>
          <w:rFonts w:eastAsia="Times New Roman" w:cstheme="minorHAnsi"/>
          <w:sz w:val="16"/>
          <w:szCs w:val="16"/>
        </w:rPr>
        <w:t xml:space="preserve">  </w:t>
      </w:r>
      <w:r w:rsidR="00317A01" w:rsidRPr="003F43FB">
        <w:rPr>
          <w:rFonts w:eastAsia="Times New Roman" w:cstheme="minorHAnsi"/>
          <w:sz w:val="16"/>
          <w:szCs w:val="16"/>
        </w:rPr>
        <w:t xml:space="preserve">   </w:t>
      </w:r>
      <w:r w:rsidR="00125FD1" w:rsidRPr="003F43FB">
        <w:rPr>
          <w:rFonts w:eastAsia="Times New Roman" w:cstheme="minorHAnsi"/>
          <w:sz w:val="16"/>
          <w:szCs w:val="16"/>
        </w:rPr>
        <w:t>Załącznik nr  2</w:t>
      </w:r>
      <w:r w:rsidR="00317A01" w:rsidRPr="003F43FB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3F43FB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3F43FB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3F43FB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sz w:val="16"/>
          <w:szCs w:val="16"/>
        </w:rPr>
        <w:t xml:space="preserve">Wykonawca:  </w:t>
      </w:r>
      <w:r w:rsidRPr="003F43FB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3F43FB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(pełna nazwa/fi</w:t>
      </w:r>
      <w:r w:rsidRPr="003F43FB">
        <w:rPr>
          <w:rFonts w:eastAsia="Times New Roman" w:cstheme="minorHAnsi"/>
          <w:b/>
          <w:i/>
          <w:sz w:val="16"/>
          <w:szCs w:val="16"/>
        </w:rPr>
        <w:t>r</w:t>
      </w:r>
      <w:r w:rsidRPr="003F43FB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3F43FB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3F43FB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3F43FB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3F43FB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3F43FB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3F43FB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3F43FB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3F43FB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3F43FB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3F43FB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3F43FB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3F43FB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3F43FB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3F43FB">
        <w:rPr>
          <w:rFonts w:eastAsia="Times New Roman" w:cstheme="minorHAnsi"/>
          <w:b/>
          <w:bCs/>
          <w:sz w:val="16"/>
          <w:szCs w:val="16"/>
        </w:rPr>
        <w:t>PUB_</w:t>
      </w:r>
      <w:r w:rsidR="00CC4B06">
        <w:rPr>
          <w:rFonts w:eastAsia="Times New Roman" w:cstheme="minorHAnsi"/>
          <w:b/>
          <w:bCs/>
          <w:sz w:val="16"/>
          <w:szCs w:val="16"/>
        </w:rPr>
        <w:t>57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3F43FB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3F43FB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3F43FB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3F43FB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CC26CF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CC26CF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CC26CF" w:rsidRDefault="00CA552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7854D9" w:rsidRPr="00CC26CF" w:rsidTr="00D95D7F">
        <w:trPr>
          <w:trHeight w:val="840"/>
        </w:trPr>
        <w:tc>
          <w:tcPr>
            <w:tcW w:w="392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CC26CF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7854D9" w:rsidRPr="00CC26C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90194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DIOXANE-FREE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(5X5g), np. nr kat. R0393- IPTG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Bacterial Alkaline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Phophatase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2500 UN,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18011015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produkt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równoważny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890194" w:rsidRPr="00CC26CF" w:rsidRDefault="00890194" w:rsidP="00890194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890194" w:rsidRPr="00CC26CF" w:rsidRDefault="00890194" w:rsidP="00890194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3F43FB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890194" w:rsidRDefault="00890194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CA552F" w:rsidRPr="00CC26CF" w:rsidRDefault="00007232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b/>
          <w:sz w:val="15"/>
          <w:szCs w:val="15"/>
        </w:rPr>
        <w:t>C</w:t>
      </w:r>
      <w:r w:rsidR="00CA552F" w:rsidRPr="00CC26CF">
        <w:rPr>
          <w:rFonts w:eastAsia="Times New Roman" w:cstheme="minorHAnsi"/>
          <w:b/>
          <w:sz w:val="15"/>
          <w:szCs w:val="15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A552F" w:rsidRPr="00CC26CF" w:rsidTr="00A4476F">
        <w:trPr>
          <w:trHeight w:val="840"/>
        </w:trPr>
        <w:tc>
          <w:tcPr>
            <w:tcW w:w="392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A552F" w:rsidRPr="00CC26CF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90194" w:rsidRPr="00CC26CF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6x His Tag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antibody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[HIS.H8], IgG2b, 6X His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tag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antibody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>[HIS.H8], IgG2b, 100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µ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g, np. nr kat. GTX18184-100-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890194" w:rsidRDefault="00890194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</w:t>
            </w:r>
            <w:r w:rsidRPr="00890194"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890194" w:rsidRPr="00CC26CF" w:rsidRDefault="00890194" w:rsidP="00890194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CC26CF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5F0E58" w:rsidRPr="00CC26CF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5F0E58" w:rsidRPr="003F43FB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26CF" w:rsidRDefault="00CC26CF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CC26CF" w:rsidRDefault="00CC4B06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CC26CF">
        <w:rPr>
          <w:rFonts w:eastAsia="Times New Roman" w:cstheme="minorHAnsi"/>
          <w:b/>
          <w:sz w:val="15"/>
          <w:szCs w:val="15"/>
        </w:rPr>
        <w:t>C</w:t>
      </w:r>
      <w:r>
        <w:rPr>
          <w:rFonts w:eastAsia="Times New Roman" w:cstheme="minorHAnsi"/>
          <w:b/>
          <w:sz w:val="15"/>
          <w:szCs w:val="15"/>
        </w:rPr>
        <w:t>zęść 3</w:t>
      </w:r>
      <w:r w:rsidRPr="00CC26CF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C4B06" w:rsidRPr="00CC26CF" w:rsidTr="00523ADD">
        <w:trPr>
          <w:trHeight w:val="840"/>
        </w:trPr>
        <w:tc>
          <w:tcPr>
            <w:tcW w:w="392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90194" w:rsidRPr="00CC26CF" w:rsidTr="00523A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His-SELECT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(R)NICKIEL AFFINITY GEL-25ml, np. nr kat. P6611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 op.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523ADD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890194" w:rsidRPr="00CC26CF" w:rsidRDefault="00890194" w:rsidP="00890194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C4B06" w:rsidRPr="00CC26CF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C4B06" w:rsidRPr="00CC26CF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sz w:val="15"/>
          <w:szCs w:val="15"/>
        </w:rPr>
      </w:pPr>
    </w:p>
    <w:p w:rsidR="00CC4B06" w:rsidRPr="00CC26CF" w:rsidRDefault="00CC4B06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C</w:t>
      </w:r>
      <w:r>
        <w:rPr>
          <w:rFonts w:eastAsia="Times New Roman" w:cstheme="minorHAnsi"/>
          <w:b/>
          <w:sz w:val="15"/>
          <w:szCs w:val="15"/>
        </w:rPr>
        <w:t>zęść 4</w:t>
      </w:r>
      <w:r w:rsidRPr="00CC26CF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C4B06" w:rsidRPr="00CC26CF" w:rsidTr="00523ADD">
        <w:trPr>
          <w:trHeight w:val="840"/>
        </w:trPr>
        <w:tc>
          <w:tcPr>
            <w:tcW w:w="392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90194" w:rsidRPr="00CC26CF" w:rsidTr="00523A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Phusion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Hogh-Fidelity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DNA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Polymerase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, 500 U, np. nr kat. F530L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523A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Acid Phenol:Chloroform-400ml, 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AM9722 </w:t>
            </w:r>
            <w:r w:rsidRPr="003E3EE2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523ADD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890194" w:rsidRPr="00CC26CF" w:rsidRDefault="00890194" w:rsidP="00890194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890194" w:rsidRPr="00CC26CF" w:rsidRDefault="00890194" w:rsidP="00890194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890194" w:rsidRDefault="00890194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CC4B06" w:rsidRPr="00CC26CF" w:rsidRDefault="00CC4B06" w:rsidP="00CC4B06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lastRenderedPageBreak/>
        <w:t>Część 5</w:t>
      </w:r>
      <w:r w:rsidRPr="00CC26CF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C4B06" w:rsidRPr="00CC26CF" w:rsidTr="00523ADD">
        <w:trPr>
          <w:trHeight w:val="840"/>
        </w:trPr>
        <w:tc>
          <w:tcPr>
            <w:tcW w:w="392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C26CF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C4B06" w:rsidRPr="00CC26CF" w:rsidRDefault="00CC4B06" w:rsidP="00523A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890194" w:rsidRPr="00CC26CF" w:rsidTr="00523A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Chloroform(op=1l), np., nr kat. C2432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523A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Phenol Solution Saturated with 0,1m Citrate Buffer, pH 4.3,</w:t>
            </w:r>
            <w:r w:rsidR="00FF0387">
              <w:rPr>
                <w:rFonts w:ascii="Calibri" w:hAnsi="Calibri"/>
                <w:sz w:val="16"/>
                <w:szCs w:val="16"/>
                <w:lang w:val="en-US"/>
              </w:rPr>
              <w:t>(op=100ml)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nr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 P4682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4" w:rsidRPr="00B30FA0" w:rsidRDefault="00890194" w:rsidP="00890194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531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90194" w:rsidRPr="00CC26CF" w:rsidRDefault="00890194" w:rsidP="00890194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890194" w:rsidRPr="00CC26CF" w:rsidTr="00523ADD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890194" w:rsidRPr="00CC26CF" w:rsidRDefault="00890194" w:rsidP="00890194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890194" w:rsidRPr="00CC26CF" w:rsidRDefault="00890194" w:rsidP="00890194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CC26CF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890194" w:rsidRPr="00CC26CF" w:rsidRDefault="00890194" w:rsidP="00890194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C4B06" w:rsidRPr="003F43FB" w:rsidRDefault="00CC4B06" w:rsidP="00CC4B0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F0E58" w:rsidRPr="003F43FB" w:rsidRDefault="005F0E58" w:rsidP="005F0E58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5F0E58" w:rsidRPr="003F43FB" w:rsidRDefault="005F0E58" w:rsidP="005F0E58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</w:t>
      </w:r>
      <w:r w:rsidR="00317A01" w:rsidRPr="003F43FB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3F43FB">
        <w:rPr>
          <w:rFonts w:cstheme="minorHAnsi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3F43FB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3F43FB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3F43FB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3F43FB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3F43FB">
        <w:rPr>
          <w:rFonts w:eastAsia="Times New Roman" w:cstheme="minorHAnsi"/>
          <w:sz w:val="16"/>
          <w:szCs w:val="16"/>
          <w:vertAlign w:val="superscript"/>
        </w:rPr>
        <w:footnoteReference w:id="1"/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3F43FB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3F43FB">
        <w:rPr>
          <w:rFonts w:eastAsia="Times New Roman" w:cstheme="minorHAnsi"/>
          <w:sz w:val="16"/>
          <w:szCs w:val="16"/>
          <w:vertAlign w:val="superscript"/>
        </w:rPr>
        <w:footnoteReference w:id="2"/>
      </w: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3F43FB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3F43FB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3F43FB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              </w:t>
      </w:r>
      <w:r w:rsidR="004D453E">
        <w:rPr>
          <w:rFonts w:eastAsia="Times New Roman" w:cstheme="minorHAnsi"/>
          <w:i/>
          <w:sz w:val="16"/>
          <w:szCs w:val="16"/>
          <w:lang w:eastAsia="ar-SA"/>
        </w:rPr>
        <w:t xml:space="preserve">         </w:t>
      </w:r>
      <w:r w:rsidR="00125FD1" w:rsidRPr="003F43FB">
        <w:rPr>
          <w:rFonts w:eastAsia="Times New Roman" w:cstheme="minorHAnsi"/>
          <w:i/>
          <w:sz w:val="16"/>
          <w:szCs w:val="16"/>
          <w:lang w:eastAsia="ar-SA"/>
        </w:rPr>
        <w:t xml:space="preserve">  </w:t>
      </w:r>
      <w:r w:rsidRPr="003F43FB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3F43FB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(miejscowość</w:t>
      </w:r>
      <w:r w:rsidR="004D453E">
        <w:rPr>
          <w:rFonts w:eastAsia="Times New Roman" w:cstheme="minorHAnsi"/>
          <w:i/>
          <w:sz w:val="16"/>
          <w:szCs w:val="16"/>
        </w:rPr>
        <w:t xml:space="preserve">, data) </w:t>
      </w:r>
      <w:r w:rsidR="004D453E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="004D453E">
        <w:rPr>
          <w:rFonts w:eastAsia="Times New Roman" w:cstheme="minorHAnsi"/>
          <w:i/>
          <w:sz w:val="16"/>
          <w:szCs w:val="16"/>
        </w:rPr>
        <w:tab/>
        <w:t xml:space="preserve">          </w:t>
      </w:r>
      <w:r w:rsidRPr="003F43FB">
        <w:rPr>
          <w:rFonts w:eastAsia="Times New Roman" w:cstheme="minorHAnsi"/>
          <w:i/>
          <w:sz w:val="16"/>
          <w:szCs w:val="16"/>
        </w:rPr>
        <w:t>(pieczęć firmowa Wykonawcy)</w:t>
      </w:r>
      <w:r w:rsidRPr="003F43FB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4D453E">
        <w:rPr>
          <w:rFonts w:eastAsia="Times New Roman" w:cstheme="minorHAnsi"/>
          <w:i/>
          <w:sz w:val="16"/>
          <w:szCs w:val="16"/>
        </w:rPr>
        <w:t xml:space="preserve">               </w:t>
      </w:r>
      <w:r w:rsidR="00125FD1" w:rsidRPr="003F43FB">
        <w:rPr>
          <w:rFonts w:eastAsia="Times New Roman" w:cstheme="minorHAnsi"/>
          <w:i/>
          <w:sz w:val="16"/>
          <w:szCs w:val="16"/>
        </w:rPr>
        <w:t xml:space="preserve">    </w:t>
      </w:r>
      <w:r w:rsidRPr="003F43FB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Pr="003F43FB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3F43FB">
        <w:rPr>
          <w:rFonts w:eastAsia="Times New Roman" w:cstheme="minorHAnsi"/>
          <w:i/>
          <w:sz w:val="16"/>
          <w:szCs w:val="16"/>
        </w:rPr>
        <w:t xml:space="preserve">               </w:t>
      </w:r>
      <w:r w:rsidR="004D453E">
        <w:rPr>
          <w:rFonts w:eastAsia="Times New Roman" w:cstheme="minorHAnsi"/>
          <w:i/>
          <w:sz w:val="16"/>
          <w:szCs w:val="16"/>
        </w:rPr>
        <w:t xml:space="preserve">     </w:t>
      </w:r>
      <w:r w:rsidRPr="003F43FB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Pr="003F43FB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4D453E" w:rsidRDefault="004D453E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890194" w:rsidRDefault="00890194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Default="00B12846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B12846" w:rsidRPr="003F43FB" w:rsidRDefault="00B12846" w:rsidP="00CC4B06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C25F34" w:rsidRPr="003F43FB" w:rsidRDefault="00C25F34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3F43FB" w:rsidRDefault="006C58AA" w:rsidP="00D96034">
      <w:pPr>
        <w:ind w:left="317" w:hanging="340"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</w:t>
      </w:r>
      <w:proofErr w:type="spellStart"/>
      <w:r w:rsidR="00D96034" w:rsidRPr="003F43FB">
        <w:rPr>
          <w:rFonts w:cstheme="minorHAnsi"/>
          <w:bCs/>
          <w:i/>
          <w:sz w:val="16"/>
          <w:szCs w:val="16"/>
        </w:rPr>
        <w:t>Pawłowska-Jachura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kontakt: </w:t>
      </w:r>
      <w:hyperlink r:id="rId11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 materiałów laboratoryjnych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PUB_</w:t>
      </w:r>
      <w:r w:rsidR="00CC4B06">
        <w:rPr>
          <w:rFonts w:eastAsia="Calibri" w:cstheme="minorHAnsi"/>
          <w:sz w:val="16"/>
          <w:szCs w:val="16"/>
          <w:lang w:eastAsia="en-US"/>
        </w:rPr>
        <w:t>57</w:t>
      </w:r>
      <w:r w:rsidRPr="003F43FB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3F43FB">
        <w:rPr>
          <w:rFonts w:eastAsia="Calibri" w:cstheme="minorHAnsi"/>
          <w:sz w:val="16"/>
          <w:szCs w:val="16"/>
          <w:lang w:eastAsia="en-US"/>
        </w:rPr>
        <w:t>20</w:t>
      </w:r>
      <w:r w:rsidRPr="003F43FB">
        <w:rPr>
          <w:rFonts w:eastAsia="Calibri" w:cstheme="minorHAnsi"/>
          <w:sz w:val="16"/>
          <w:szCs w:val="16"/>
          <w:lang w:eastAsia="en-US"/>
        </w:rPr>
        <w:t>_D</w:t>
      </w:r>
      <w:r w:rsidR="00C923AB" w:rsidRPr="003F43FB">
        <w:rPr>
          <w:rFonts w:eastAsia="Calibri" w:cstheme="minorHAnsi"/>
          <w:sz w:val="16"/>
          <w:szCs w:val="16"/>
          <w:lang w:eastAsia="en-US"/>
        </w:rPr>
        <w:t>Z</w:t>
      </w:r>
      <w:r w:rsidRPr="003F43FB">
        <w:rPr>
          <w:rFonts w:eastAsia="Calibri" w:cstheme="minorHAnsi"/>
          <w:sz w:val="16"/>
          <w:szCs w:val="16"/>
          <w:lang w:eastAsia="en-US"/>
        </w:rPr>
        <w:t>P-z)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podstawie art.4d ust 1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pkt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1 PZP 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Default="005F0E58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Default="006F0E01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UMOWA DOSTAWY (WZÓR)                                                                                       </w:t>
      </w:r>
      <w:r w:rsidRPr="003F43FB">
        <w:rPr>
          <w:rFonts w:eastAsia="Times New Roman" w:cstheme="minorHAnsi"/>
          <w:sz w:val="16"/>
          <w:szCs w:val="16"/>
        </w:rPr>
        <w:t>Załącznik nr 4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="00CC4B06">
        <w:rPr>
          <w:rFonts w:eastAsia="Times New Roman" w:cstheme="minorHAnsi"/>
          <w:sz w:val="16"/>
          <w:szCs w:val="16"/>
        </w:rPr>
        <w:t>NR PUB_57</w:t>
      </w:r>
      <w:r w:rsidRPr="003F43FB">
        <w:rPr>
          <w:rFonts w:eastAsia="Times New Roman" w:cstheme="minorHAnsi"/>
          <w:sz w:val="16"/>
          <w:szCs w:val="16"/>
        </w:rPr>
        <w:t>_2020_DZP-z</w:t>
      </w: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zawarta w Lublinie w dniu ………………........... r.</w:t>
      </w:r>
    </w:p>
    <w:p w:rsidR="006F0E01" w:rsidRPr="003F43FB" w:rsidRDefault="006F0E01" w:rsidP="006F0E01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 xml:space="preserve">pomiędzy: 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>Uniwersytetem Marii Curie-Skłodowskiej</w:t>
      </w:r>
      <w:r w:rsidRPr="003F43FB">
        <w:rPr>
          <w:rFonts w:eastAsia="Times New Roman" w:cstheme="minorHAnsi"/>
          <w:sz w:val="16"/>
          <w:szCs w:val="16"/>
          <w:lang w:eastAsia="ar-SA"/>
        </w:rPr>
        <w:t xml:space="preserve"> w Lublinie, Plac Marii Curie-Skłodowskiej 5, NIP: 712- 010-36-92, REGON: 000001353, zwanym dalej w treści Umowy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 xml:space="preserve"> "Zamawiającym”, </w:t>
      </w:r>
      <w:r w:rsidRPr="003F43FB">
        <w:rPr>
          <w:rFonts w:eastAsia="Times New Roman" w:cstheme="minorHAnsi"/>
          <w:sz w:val="16"/>
          <w:szCs w:val="16"/>
          <w:lang w:eastAsia="ar-SA"/>
        </w:rPr>
        <w:t>reprezentowanym przez: ………………………………………, przy kontrasygnacie Kwestora UMCS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a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zwanym dalej w treści Umowy</w:t>
      </w:r>
      <w:r w:rsidRPr="003F43FB">
        <w:rPr>
          <w:rFonts w:eastAsia="Times New Roman" w:cstheme="minorHAnsi"/>
          <w:b/>
          <w:sz w:val="16"/>
          <w:szCs w:val="16"/>
        </w:rPr>
        <w:t xml:space="preserve"> "Wykonawcą”, </w:t>
      </w:r>
    </w:p>
    <w:p w:rsidR="006F0E01" w:rsidRPr="003F43FB" w:rsidRDefault="006F0E01" w:rsidP="006F0E01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reprezentowanym przez……………………………………………………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9497"/>
        </w:tabs>
        <w:spacing w:after="0" w:line="240" w:lineRule="auto"/>
        <w:ind w:left="284" w:right="-1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Umowa niniejsza została zawarta na podstawie </w:t>
      </w:r>
      <w:r w:rsidRPr="003F43FB">
        <w:rPr>
          <w:rFonts w:eastAsia="Times New Roman" w:cstheme="minorHAnsi"/>
          <w:b/>
          <w:sz w:val="16"/>
          <w:szCs w:val="16"/>
        </w:rPr>
        <w:t>art. 4d ust.1 pkt. 1</w:t>
      </w:r>
      <w:r w:rsidRPr="003F43FB">
        <w:rPr>
          <w:rFonts w:eastAsia="Times New Roman" w:cstheme="minorHAnsi"/>
          <w:sz w:val="16"/>
          <w:szCs w:val="16"/>
        </w:rPr>
        <w:t xml:space="preserve"> ustawy z dnia 29 stycznia 2004 r. Prawo zamówień publicznych (Dz. U. z 2019 </w:t>
      </w:r>
      <w:proofErr w:type="spellStart"/>
      <w:r w:rsidRPr="003F43FB">
        <w:rPr>
          <w:rFonts w:eastAsia="Times New Roman" w:cstheme="minorHAnsi"/>
          <w:sz w:val="16"/>
          <w:szCs w:val="16"/>
        </w:rPr>
        <w:t>r</w:t>
      </w:r>
      <w:proofErr w:type="spellEnd"/>
      <w:r w:rsidRPr="003F43FB">
        <w:rPr>
          <w:rFonts w:eastAsia="Times New Roman" w:cstheme="minorHAnsi"/>
          <w:sz w:val="16"/>
          <w:szCs w:val="16"/>
        </w:rPr>
        <w:t>, poz. 1843 t. j.) dalej zwaną ustawą oraz zgodnie z Zarządzeniem Rektora UMCS w Lublinie: Nr 25/2017 z dnia 30 maja 2017 r.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§ 1</w:t>
      </w:r>
    </w:p>
    <w:p w:rsidR="006F0E01" w:rsidRPr="003F43FB" w:rsidRDefault="006F0E01" w:rsidP="006F0E01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PRZEDMIOT UMOWY</w:t>
      </w:r>
    </w:p>
    <w:p w:rsidR="006F0E01" w:rsidRPr="003F43FB" w:rsidRDefault="006F0E01" w:rsidP="006F0E01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Cs/>
          <w:kern w:val="32"/>
          <w:sz w:val="16"/>
          <w:szCs w:val="16"/>
        </w:rPr>
        <w:t xml:space="preserve">Przedmiotem umowy jest jednorazowa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dostawa </w:t>
      </w:r>
      <w:r w:rsidRPr="003F43FB">
        <w:rPr>
          <w:rFonts w:eastAsia="Times New Roman" w:cstheme="minorHAnsi"/>
          <w:b/>
          <w:sz w:val="16"/>
          <w:szCs w:val="16"/>
        </w:rPr>
        <w:t xml:space="preserve">materiałów laboratoryjnych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 UMCS w Lublinie </w:t>
      </w:r>
      <w:r w:rsidRPr="003F43FB">
        <w:rPr>
          <w:rFonts w:eastAsia="Times New Roman" w:cstheme="minorHAnsi"/>
          <w:bCs/>
          <w:kern w:val="32"/>
          <w:sz w:val="16"/>
          <w:szCs w:val="16"/>
        </w:rPr>
        <w:t>wymienionych w ofercie stanowiącej integralną część umowy.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ab/>
      </w:r>
    </w:p>
    <w:p w:rsidR="006F0E01" w:rsidRPr="003F43FB" w:rsidRDefault="006F0E01" w:rsidP="006F0E01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2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TERMIN I WARUNKI REALIZACJI UMOWY</w:t>
      </w:r>
    </w:p>
    <w:p w:rsidR="006F0E01" w:rsidRPr="003F43FB" w:rsidRDefault="006F0E01" w:rsidP="006F0E01">
      <w:pPr>
        <w:suppressAutoHyphens/>
        <w:spacing w:after="0" w:line="240" w:lineRule="auto"/>
        <w:ind w:firstLine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1.     Przedmiot umowy Wykonawca zobowiązuje się dostarczyć </w:t>
      </w:r>
      <w:r w:rsidRPr="003F43FB">
        <w:rPr>
          <w:rFonts w:eastAsia="Times New Roman" w:cstheme="minorHAnsi"/>
          <w:b/>
          <w:sz w:val="16"/>
          <w:szCs w:val="16"/>
        </w:rPr>
        <w:t xml:space="preserve">w ciągu 30 dni </w:t>
      </w:r>
      <w:r w:rsidRPr="003F43FB">
        <w:rPr>
          <w:rFonts w:eastAsia="Times New Roman" w:cstheme="minorHAnsi"/>
          <w:sz w:val="16"/>
          <w:szCs w:val="16"/>
        </w:rPr>
        <w:t>od dnia zawarcia umowy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 </w:t>
      </w:r>
    </w:p>
    <w:p w:rsidR="006F0E01" w:rsidRDefault="006F0E01" w:rsidP="006F0E01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2.     Przedmiot umowy dostarczony będzie na koszt i ryzyko Wykonawcy do miejsca wskazanego przez Zamawiającego:</w:t>
      </w:r>
      <w:r w:rsidRPr="003F43FB">
        <w:rPr>
          <w:rFonts w:eastAsia="Times New Roman" w:cstheme="minorHAnsi"/>
          <w:bCs/>
          <w:sz w:val="16"/>
          <w:szCs w:val="16"/>
        </w:rPr>
        <w:t xml:space="preserve"> </w:t>
      </w:r>
    </w:p>
    <w:p w:rsidR="006F0E01" w:rsidRPr="003F43FB" w:rsidRDefault="006F0E01" w:rsidP="006F0E01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</w:p>
    <w:p w:rsidR="00CC4B06" w:rsidRPr="00007232" w:rsidRDefault="00CC4B06" w:rsidP="00CC4B06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Biologii Molekularnej</w:t>
      </w:r>
    </w:p>
    <w:p w:rsidR="00CC4B06" w:rsidRPr="00007232" w:rsidRDefault="00CC4B06" w:rsidP="00CC4B06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Ul. Akademicka 19, 20-033</w:t>
      </w:r>
      <w:r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CC4B06" w:rsidRPr="00007232" w:rsidRDefault="00CC4B06" w:rsidP="00CC4B06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 xml:space="preserve">Piotr </w:t>
      </w:r>
      <w:proofErr w:type="spellStart"/>
      <w:r>
        <w:rPr>
          <w:rFonts w:eastAsia="Times New Roman" w:cstheme="minorHAnsi"/>
          <w:b/>
          <w:sz w:val="16"/>
          <w:szCs w:val="16"/>
        </w:rPr>
        <w:t>Dukowski</w:t>
      </w:r>
      <w:proofErr w:type="spellEnd"/>
      <w:r>
        <w:rPr>
          <w:rFonts w:eastAsia="Times New Roman" w:cstheme="minorHAnsi"/>
          <w:b/>
          <w:sz w:val="16"/>
          <w:szCs w:val="16"/>
        </w:rPr>
        <w:t>,  Tel. 81 537 59 52</w:t>
      </w:r>
    </w:p>
    <w:p w:rsidR="006F0E01" w:rsidRDefault="006F0E01" w:rsidP="006F0E01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3.      Dostawa przedmiotu umowy obejmuje: transport, rozładunek i wniesienie do wskazanego pomieszczenia.                                       </w:t>
      </w:r>
    </w:p>
    <w:p w:rsidR="006F0E01" w:rsidRPr="003F43FB" w:rsidRDefault="006F0E01" w:rsidP="006F0E01">
      <w:pPr>
        <w:suppressAutoHyphens/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4.      Odbiór przedmiotu umowy zostanie dokonany na podstawie protokołu odbioru podpisanego bez zastrzeżeń.</w:t>
      </w:r>
    </w:p>
    <w:p w:rsidR="006F0E01" w:rsidRPr="003F43FB" w:rsidRDefault="006F0E01" w:rsidP="006F0E01">
      <w:pPr>
        <w:suppressAutoHyphens/>
        <w:spacing w:after="160" w:line="240" w:lineRule="auto"/>
        <w:ind w:left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5 Jeżeli w trakcie odbioru zostaną stwierdzone wady nadające się do usunięcia, Zamawiający odmówi przyjęcia dostawy do momentu usunięcia wad przez Wykonawcę.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3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WARTOŚĆ UMOWY</w:t>
      </w:r>
    </w:p>
    <w:p w:rsidR="006F0E01" w:rsidRPr="003F43FB" w:rsidRDefault="006F0E01" w:rsidP="006F0E01">
      <w:pPr>
        <w:numPr>
          <w:ilvl w:val="0"/>
          <w:numId w:val="28"/>
        </w:numPr>
        <w:spacing w:after="160" w:line="240" w:lineRule="auto"/>
        <w:ind w:hanging="436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Wykonawca zobowiązuje się do dostawy Zamawiającemu przedmiotu umowy, po cenie określonej w formularzu oferty, stanowiącym integralną część umowy.</w:t>
      </w:r>
      <w:r w:rsidRPr="003F43FB">
        <w:rPr>
          <w:rFonts w:eastAsia="Times New Roman" w:cstheme="minorHAnsi"/>
          <w:sz w:val="16"/>
          <w:szCs w:val="16"/>
          <w:lang w:eastAsia="ar-SA"/>
        </w:rPr>
        <w:tab/>
      </w:r>
    </w:p>
    <w:p w:rsidR="006F0E01" w:rsidRPr="003F43FB" w:rsidRDefault="006F0E01" w:rsidP="006F0E01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Wartość umowy ustala się na kwotę</w:t>
      </w:r>
      <w:r w:rsidRPr="003635CF">
        <w:rPr>
          <w:rFonts w:eastAsia="Times New Roman" w:cstheme="minorHAnsi"/>
          <w:sz w:val="16"/>
          <w:szCs w:val="16"/>
        </w:rPr>
        <w:t>: …………….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zł brutto,</w:t>
      </w:r>
      <w:r>
        <w:rPr>
          <w:rFonts w:eastAsia="Times New Roman" w:cstheme="minorHAnsi"/>
          <w:sz w:val="16"/>
          <w:szCs w:val="16"/>
        </w:rPr>
        <w:t xml:space="preserve"> (słownie</w:t>
      </w:r>
      <w:r w:rsidRPr="003F43FB">
        <w:rPr>
          <w:rFonts w:eastAsia="Times New Roman" w:cstheme="minorHAnsi"/>
          <w:sz w:val="16"/>
          <w:szCs w:val="16"/>
        </w:rPr>
        <w:t>: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….</w:t>
      </w:r>
      <w:r w:rsidRPr="003F43FB">
        <w:rPr>
          <w:rFonts w:eastAsia="Times New Roman" w:cstheme="minorHAnsi"/>
          <w:sz w:val="16"/>
          <w:szCs w:val="16"/>
        </w:rPr>
        <w:t>)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w tym wartość podatku od towarów i usług według stawki  …….. %, wartość netto: …..……… .</w:t>
      </w:r>
    </w:p>
    <w:p w:rsidR="006F0E01" w:rsidRPr="003F43FB" w:rsidRDefault="006F0E01" w:rsidP="006F0E01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brutto zawiera wszelkie koszty, podatki i opłaty związane z dostawą przedmiotu umowy do siedziby Zamawiającego.</w:t>
      </w: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uppressAutoHyphens/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eastAsia="Times New Roman" w:cstheme="minorHAnsi"/>
          <w:b/>
          <w:bCs/>
          <w:sz w:val="16"/>
          <w:szCs w:val="16"/>
        </w:rPr>
        <w:t xml:space="preserve">               </w:t>
      </w:r>
      <w:r w:rsidRPr="003F43FB">
        <w:rPr>
          <w:rFonts w:eastAsia="Times New Roman" w:cstheme="minorHAnsi"/>
          <w:b/>
          <w:bCs/>
          <w:sz w:val="16"/>
          <w:szCs w:val="16"/>
        </w:rPr>
        <w:t xml:space="preserve">  § 4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TERMIN I WARUNKI PŁATNOŚCI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od wad.</w:t>
      </w:r>
    </w:p>
    <w:p w:rsidR="006F0E01" w:rsidRPr="00F56E2B" w:rsidRDefault="006F0E01" w:rsidP="006F0E0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F56E2B">
        <w:rPr>
          <w:rFonts w:eastAsia="Times New Roman" w:cs="Calibri"/>
          <w:sz w:val="16"/>
          <w:szCs w:val="16"/>
          <w:lang w:eastAsia="zh-CN"/>
        </w:rPr>
        <w:t>Wykonawca oświadcza, że na dzień zlec</w:t>
      </w:r>
      <w:r>
        <w:rPr>
          <w:rFonts w:eastAsia="Times New Roman" w:cs="Calibri"/>
          <w:sz w:val="16"/>
          <w:szCs w:val="16"/>
          <w:lang w:eastAsia="zh-CN"/>
        </w:rPr>
        <w:t>enia przelewu, rachunek bankowy</w:t>
      </w:r>
      <w:r w:rsidRPr="00F56E2B">
        <w:rPr>
          <w:rFonts w:eastAsia="Times New Roman" w:cs="Calibri"/>
          <w:sz w:val="16"/>
          <w:szCs w:val="16"/>
          <w:lang w:eastAsia="zh-CN"/>
        </w:rPr>
        <w:t>, określony na fakturze</w:t>
      </w:r>
      <w:r>
        <w:rPr>
          <w:rFonts w:eastAsia="Times New Roman" w:cs="Calibri"/>
          <w:sz w:val="16"/>
          <w:szCs w:val="16"/>
          <w:lang w:eastAsia="zh-CN"/>
        </w:rPr>
        <w:t>,</w:t>
      </w:r>
      <w:r w:rsidRPr="00F56E2B">
        <w:rPr>
          <w:rFonts w:eastAsia="Times New Roman" w:cs="Calibri"/>
          <w:sz w:val="16"/>
          <w:szCs w:val="16"/>
          <w:lang w:eastAsia="zh-CN"/>
        </w:rPr>
        <w:t xml:space="preserve"> figuruje w wykazie podmiotów, o którym mowa w art. 96b ust.1 ustawy o podatku od towarów i usług (</w:t>
      </w:r>
      <w:proofErr w:type="spellStart"/>
      <w:r>
        <w:rPr>
          <w:rFonts w:eastAsia="Times New Roman" w:cs="Calibri"/>
          <w:sz w:val="16"/>
          <w:szCs w:val="16"/>
          <w:lang w:eastAsia="zh-CN"/>
        </w:rPr>
        <w:t>t.j</w:t>
      </w:r>
      <w:proofErr w:type="spellEnd"/>
      <w:r>
        <w:rPr>
          <w:rFonts w:eastAsia="Times New Roman" w:cs="Calibri"/>
          <w:sz w:val="16"/>
          <w:szCs w:val="16"/>
          <w:lang w:eastAsia="zh-CN"/>
        </w:rPr>
        <w:t xml:space="preserve">. </w:t>
      </w:r>
      <w:r w:rsidRPr="00F56E2B">
        <w:rPr>
          <w:rFonts w:eastAsia="Times New Roman" w:cs="Calibri"/>
          <w:sz w:val="16"/>
          <w:szCs w:val="16"/>
          <w:lang w:eastAsia="zh-CN"/>
        </w:rPr>
        <w:t>Dz.U.2020 poz. 106)</w:t>
      </w:r>
    </w:p>
    <w:p w:rsidR="006F0E01" w:rsidRPr="00F56E2B" w:rsidRDefault="006F0E01" w:rsidP="006F0E01">
      <w:pPr>
        <w:widowControl w:val="0"/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0E01" w:rsidRPr="003F43FB" w:rsidRDefault="006F0E01" w:rsidP="006F0E01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bez pisemnej zgody Zamawiającego powierzyć podmiotowi trzeciemu wykonania zobowiązań wynikających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 niniejszej umowy</w:t>
      </w: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5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KARY UMOWNE</w:t>
      </w:r>
    </w:p>
    <w:p w:rsidR="006F0E01" w:rsidRPr="008D524E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6F0E01" w:rsidRPr="003F43FB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zapłaci Zamawiającemu karę umowną w wysokości 10% ogólnej wartości brutto umowy, jeżeli z przyczyn leżących</w:t>
      </w:r>
      <w:r w:rsidRPr="003F43FB">
        <w:rPr>
          <w:rFonts w:eastAsia="Times New Roman" w:cstheme="minorHAnsi"/>
          <w:sz w:val="16"/>
          <w:szCs w:val="16"/>
        </w:rPr>
        <w:br/>
        <w:t>po stronie Wykonawcy Zamawiający odstąpi od umowy.</w:t>
      </w:r>
    </w:p>
    <w:p w:rsidR="006F0E01" w:rsidRPr="00D61C3B" w:rsidRDefault="006F0E01" w:rsidP="006F0E0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D61C3B">
        <w:rPr>
          <w:rFonts w:eastAsia="Times New Roman" w:cs="Calibri"/>
          <w:sz w:val="16"/>
          <w:szCs w:val="16"/>
          <w:lang w:eastAsia="zh-CN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</w:t>
      </w:r>
      <w:r w:rsidRPr="00D61C3B">
        <w:rPr>
          <w:rFonts w:eastAsia="Times New Roman" w:cs="Calibri"/>
          <w:sz w:val="16"/>
          <w:szCs w:val="16"/>
          <w:lang w:eastAsia="zh-CN"/>
        </w:rPr>
        <w:lastRenderedPageBreak/>
        <w:t>właśnie rachunek  Naczelnika Urzędu Skarbowego właściwego dla Wykonawcy w terminie trzech dni od dnia zlecenia przelewu.</w:t>
      </w:r>
    </w:p>
    <w:p w:rsidR="006F0E01" w:rsidRDefault="006F0E01" w:rsidP="006F0E01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16"/>
          <w:szCs w:val="16"/>
        </w:rPr>
      </w:pPr>
      <w:r w:rsidRPr="00D61C3B">
        <w:rPr>
          <w:sz w:val="16"/>
          <w:szCs w:val="16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D61C3B">
        <w:rPr>
          <w:sz w:val="16"/>
          <w:szCs w:val="16"/>
        </w:rPr>
        <w:t>t.j</w:t>
      </w:r>
      <w:proofErr w:type="spellEnd"/>
      <w:r w:rsidRPr="00D61C3B">
        <w:rPr>
          <w:sz w:val="16"/>
          <w:szCs w:val="16"/>
        </w:rPr>
        <w:t xml:space="preserve"> Dz. U. 2020r. poz. 106), Wykonawca zapłaci karę w wysokości 30% wartości częściowej faktury brutto.</w:t>
      </w:r>
    </w:p>
    <w:p w:rsidR="006F0E01" w:rsidRPr="00D46453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zastrzega sobie prawo dochodzenia odszkodowania do wysokości poniesionej szkody, niezależnie od kar umownych.</w:t>
      </w:r>
    </w:p>
    <w:p w:rsidR="006F0E01" w:rsidRPr="003F43FB" w:rsidRDefault="006F0E01" w:rsidP="006F0E01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6F0E01" w:rsidRPr="003F43FB" w:rsidRDefault="006F0E01" w:rsidP="006F0E01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Łączna Wysokość kar umownych nie może przekroczyć 30% wynagrodzenia brutto, o którym mowa w §3 ust. 2 niniejszej umowy.</w:t>
      </w: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6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ODSTĄPIENIE OD UMOWY</w:t>
      </w:r>
    </w:p>
    <w:p w:rsidR="006F0E01" w:rsidRPr="003F43FB" w:rsidRDefault="006F0E01" w:rsidP="006F0E01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3F43FB">
        <w:rPr>
          <w:rFonts w:eastAsia="Times New Roman" w:cstheme="minorHAnsi"/>
          <w:bCs/>
          <w:sz w:val="16"/>
          <w:szCs w:val="16"/>
        </w:rPr>
        <w:t>§ 2 ust. 1 oraz § 7 ust. 4.</w:t>
      </w:r>
    </w:p>
    <w:p w:rsidR="006F0E01" w:rsidRPr="003F43FB" w:rsidRDefault="006F0E01" w:rsidP="006F0E01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Oświadczenie o odstąpieniu od umowy powinno zostać złożone w terminie 10 dni od dnia, w którym strona dowiedziała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o przyczynie odstąpienia.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7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GWARANCJA i REKLAMACJE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20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oświadcza, że towar oferowany Zamawiającemu jest wolny od wad i spełnia wszelkie normy stawiane takim towarom przez prawo polskie/unijne.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hanging="79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odpowiada za rodzaj, jakość oraz ilość dostarczonego przedmiotu umowy objętego zamówieniem.</w:t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udziela gwarancji producenta na dostarczony przedmiot umowy.</w:t>
      </w:r>
    </w:p>
    <w:p w:rsidR="006F0E01" w:rsidRPr="003F43FB" w:rsidRDefault="006F0E01" w:rsidP="006F0E01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Braki ilościowe lub wady jakościowe stwierdzone w dostawie Zamawiający reklamuje niezwłocznie. Wykonawca zobowiązuje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na własny koszt do uzupełnienia braków lub usunięcia wad niezwłocznie, nie później jednak niż w terminie 30 dni licząc od daty otrzymania wezwania.</w:t>
      </w:r>
    </w:p>
    <w:p w:rsidR="006F0E01" w:rsidRPr="003F43FB" w:rsidRDefault="006F0E01" w:rsidP="006F0E01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8</w:t>
      </w:r>
    </w:p>
    <w:p w:rsidR="006F0E01" w:rsidRPr="003F43FB" w:rsidRDefault="006F0E01" w:rsidP="006F0E0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POSTANOWIENIA KOŃCOWE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Zmiana postanowień umowy może nastąpić za zgodą obu stron wyrażoną na piśmie pod rygorem nieważności umowy.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Spory wynikłe na tle realizacji niniejszej umowy będą rozpatrywane przez sąd właściwy ze względu na miejsce siedziby Zamawiającego.</w:t>
      </w:r>
    </w:p>
    <w:p w:rsidR="006F0E01" w:rsidRPr="003F43FB" w:rsidRDefault="006F0E01" w:rsidP="006F0E01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niniejszą Umową mają zastosowanie odpowiednie przepisy Ustawy prawo zamówień publicznych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i Kodeksu cywilnego.</w:t>
      </w:r>
    </w:p>
    <w:p w:rsidR="006F0E01" w:rsidRPr="003F43FB" w:rsidRDefault="006F0E01" w:rsidP="006F0E01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Umowę sporządzono w 3 jednobrzmiących egzemplarzach, 2 egzemplarze dla Zamawiającego, 1 egzemplarz dla Wykonawcy.</w:t>
      </w:r>
    </w:p>
    <w:p w:rsidR="006F0E01" w:rsidRPr="003F43FB" w:rsidRDefault="006F0E01" w:rsidP="006F0E0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Załącznik: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Oferta Wykonawcy.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ZAMAWIAJĄCY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             WYKONAWCA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</w:t>
      </w:r>
    </w:p>
    <w:p w:rsidR="006F0E01" w:rsidRPr="003F43FB" w:rsidRDefault="006F0E01" w:rsidP="006F0E0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6F0E01" w:rsidRPr="003F43FB" w:rsidRDefault="006F0E01" w:rsidP="006F0E01">
      <w:pPr>
        <w:tabs>
          <w:tab w:val="left" w:pos="6555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 ………………………………….……….</w:t>
      </w:r>
      <w:r w:rsidRPr="003F43FB">
        <w:rPr>
          <w:rFonts w:eastAsia="Times New Roman" w:cstheme="minorHAnsi"/>
          <w:sz w:val="16"/>
          <w:szCs w:val="16"/>
        </w:rPr>
        <w:tab/>
      </w:r>
      <w:r w:rsidRPr="003F43FB">
        <w:rPr>
          <w:rFonts w:eastAsia="Times New Roman" w:cstheme="minorHAnsi"/>
          <w:sz w:val="16"/>
          <w:szCs w:val="16"/>
        </w:rPr>
        <w:tab/>
        <w:t xml:space="preserve"> </w:t>
      </w:r>
      <w:r>
        <w:rPr>
          <w:rFonts w:eastAsia="Times New Roman" w:cstheme="minorHAnsi"/>
          <w:sz w:val="16"/>
          <w:szCs w:val="16"/>
        </w:rPr>
        <w:t xml:space="preserve">      </w:t>
      </w:r>
      <w:r w:rsidRPr="003F43FB">
        <w:rPr>
          <w:rFonts w:eastAsia="Times New Roman" w:cstheme="minorHAnsi"/>
          <w:sz w:val="16"/>
          <w:szCs w:val="16"/>
        </w:rPr>
        <w:t xml:space="preserve">      …….……………………………</w:t>
      </w:r>
    </w:p>
    <w:p w:rsidR="006F0E01" w:rsidRPr="003F43FB" w:rsidRDefault="006F0E01" w:rsidP="006F0E01">
      <w:pPr>
        <w:spacing w:after="0" w:line="240" w:lineRule="auto"/>
        <w:ind w:left="284" w:hanging="307"/>
        <w:jc w:val="both"/>
        <w:outlineLvl w:val="0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B12846" w:rsidRDefault="00B12846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CC26CF" w:rsidRDefault="00CC26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Pr="003F43FB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3F43FB">
        <w:rPr>
          <w:rFonts w:eastAsia="Times New Roman" w:cstheme="minorHAnsi"/>
          <w:b/>
          <w:sz w:val="16"/>
          <w:szCs w:val="16"/>
        </w:rPr>
        <w:t xml:space="preserve">                   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</w:p>
    <w:p w:rsidR="0034758C" w:rsidRPr="003F43FB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sectPr w:rsidR="0034758C" w:rsidRPr="003F43FB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F5" w:rsidRDefault="00177AF5" w:rsidP="002F5B68">
      <w:pPr>
        <w:spacing w:after="0" w:line="240" w:lineRule="auto"/>
      </w:pPr>
      <w:r>
        <w:separator/>
      </w:r>
    </w:p>
  </w:endnote>
  <w:endnote w:type="continuationSeparator" w:id="0">
    <w:p w:rsidR="00177AF5" w:rsidRDefault="00177AF5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221E76" w:rsidRDefault="00221E76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F5" w:rsidRDefault="00177AF5" w:rsidP="002F5B68">
      <w:pPr>
        <w:spacing w:after="0" w:line="240" w:lineRule="auto"/>
      </w:pPr>
      <w:r>
        <w:separator/>
      </w:r>
    </w:p>
  </w:footnote>
  <w:footnote w:type="continuationSeparator" w:id="0">
    <w:p w:rsidR="00177AF5" w:rsidRDefault="00177AF5" w:rsidP="002F5B68">
      <w:pPr>
        <w:spacing w:after="0" w:line="240" w:lineRule="auto"/>
      </w:pPr>
      <w:r>
        <w:continuationSeparator/>
      </w:r>
    </w:p>
  </w:footnote>
  <w:footnote w:id="1"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221E76" w:rsidRDefault="00221E76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21E76" w:rsidRDefault="00221E76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6" w:rsidRDefault="00221E76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 w:rsidP="00EC3844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28"/>
  </w:num>
  <w:num w:numId="14">
    <w:abstractNumId w:val="21"/>
  </w:num>
  <w:num w:numId="15">
    <w:abstractNumId w:val="15"/>
  </w:num>
  <w:num w:numId="16">
    <w:abstractNumId w:val="26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30"/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1"/>
  </w:num>
  <w:num w:numId="36">
    <w:abstractNumId w:val="9"/>
  </w:num>
  <w:num w:numId="37">
    <w:abstractNumId w:val="7"/>
  </w:num>
  <w:num w:numId="3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832"/>
    <w:rsid w:val="000C4FF6"/>
    <w:rsid w:val="000D0D20"/>
    <w:rsid w:val="000D4B4A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1E76"/>
    <w:rsid w:val="00224D40"/>
    <w:rsid w:val="00231843"/>
    <w:rsid w:val="00232261"/>
    <w:rsid w:val="00232D8D"/>
    <w:rsid w:val="00233F47"/>
    <w:rsid w:val="00234F65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57"/>
    <w:rsid w:val="003B77AA"/>
    <w:rsid w:val="003C11A7"/>
    <w:rsid w:val="003C3597"/>
    <w:rsid w:val="003C6513"/>
    <w:rsid w:val="003D1FC8"/>
    <w:rsid w:val="003D322F"/>
    <w:rsid w:val="003D39DB"/>
    <w:rsid w:val="003E3EE2"/>
    <w:rsid w:val="003E6F37"/>
    <w:rsid w:val="003E7054"/>
    <w:rsid w:val="003F0E91"/>
    <w:rsid w:val="003F105B"/>
    <w:rsid w:val="003F2CCB"/>
    <w:rsid w:val="003F43FB"/>
    <w:rsid w:val="003F788E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453E"/>
    <w:rsid w:val="004D6679"/>
    <w:rsid w:val="004E5B59"/>
    <w:rsid w:val="004F2583"/>
    <w:rsid w:val="004F4EAC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7461"/>
    <w:rsid w:val="005C2A8D"/>
    <w:rsid w:val="005C72C2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0E58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3B15"/>
    <w:rsid w:val="007643B1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35D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BAE"/>
    <w:rsid w:val="00A1002E"/>
    <w:rsid w:val="00A1231D"/>
    <w:rsid w:val="00A1364F"/>
    <w:rsid w:val="00A15316"/>
    <w:rsid w:val="00A23A9E"/>
    <w:rsid w:val="00A263C8"/>
    <w:rsid w:val="00A26C50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E708D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318D"/>
    <w:rsid w:val="00CC4B06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1218E"/>
    <w:rsid w:val="00E1256C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A1B42"/>
    <w:rsid w:val="00EB007C"/>
    <w:rsid w:val="00EB1118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18E6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E15D2"/>
    <w:rsid w:val="00FE4095"/>
    <w:rsid w:val="00FE4960"/>
    <w:rsid w:val="00FE4D05"/>
    <w:rsid w:val="00FF0387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888A-7216-408E-8582-A7D63CA1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39</TotalTime>
  <Pages>7</Pages>
  <Words>3539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Dell</cp:lastModifiedBy>
  <cp:revision>7</cp:revision>
  <cp:lastPrinted>2020-02-26T06:36:00Z</cp:lastPrinted>
  <dcterms:created xsi:type="dcterms:W3CDTF">2020-04-01T08:46:00Z</dcterms:created>
  <dcterms:modified xsi:type="dcterms:W3CDTF">2020-04-03T07:43:00Z</dcterms:modified>
</cp:coreProperties>
</file>