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8" w:rsidRDefault="002A595E" w:rsidP="002A595E">
      <w:pPr>
        <w:spacing w:line="240" w:lineRule="auto"/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9525" b="9525"/>
            <wp:wrapTight wrapText="bothSides">
              <wp:wrapPolygon edited="0">
                <wp:start x="-98" y="0"/>
                <wp:lineTo x="-98" y="21039"/>
                <wp:lineTo x="21600" y="21039"/>
                <wp:lineTo x="21600" y="0"/>
                <wp:lineTo x="-98" y="0"/>
              </wp:wrapPolygon>
            </wp:wrapTight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798" w:rsidRDefault="007F1798" w:rsidP="002A595E">
      <w:pPr>
        <w:spacing w:line="240" w:lineRule="auto"/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7F1798" w:rsidRDefault="002A595E" w:rsidP="002A595E">
      <w:pPr>
        <w:spacing w:line="240" w:lineRule="auto"/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7F1798" w:rsidRDefault="002A595E" w:rsidP="002A595E">
      <w:pPr>
        <w:spacing w:line="240" w:lineRule="auto"/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10160" b="9525"/>
            <wp:wrapTight wrapText="bothSides">
              <wp:wrapPolygon edited="0">
                <wp:start x="-51" y="0"/>
                <wp:lineTo x="-51" y="7200"/>
                <wp:lineTo x="21600" y="7200"/>
                <wp:lineTo x="21549" y="0"/>
                <wp:lineTo x="-51" y="0"/>
              </wp:wrapPolygon>
            </wp:wrapTight>
            <wp:docPr id="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Dział Zamówień Publicznych                       </w:t>
      </w:r>
    </w:p>
    <w:p w:rsidR="007F1798" w:rsidRPr="002A595E" w:rsidRDefault="002A595E" w:rsidP="002A595E">
      <w:pPr>
        <w:spacing w:line="240" w:lineRule="auto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Sekcja Zaopatrzenia</w:t>
      </w:r>
    </w:p>
    <w:p w:rsidR="007F1798" w:rsidRDefault="002A595E" w:rsidP="002A595E">
      <w:pPr>
        <w:spacing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7F1798" w:rsidRPr="002A595E" w:rsidRDefault="002A595E" w:rsidP="002A595E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materiałów do badań do UMCS w Lublinie” </w:t>
      </w:r>
      <w:r>
        <w:rPr>
          <w:rFonts w:ascii="Calibri" w:hAnsi="Calibri" w:cs="Calibri"/>
          <w:b/>
          <w:bCs/>
          <w:sz w:val="18"/>
          <w:szCs w:val="18"/>
        </w:rPr>
        <w:t>(PUB/</w:t>
      </w:r>
      <w:r>
        <w:rPr>
          <w:rFonts w:ascii="Calibri" w:hAnsi="Calibri" w:cs="Calibri"/>
          <w:b/>
          <w:bCs/>
          <w:sz w:val="18"/>
          <w:szCs w:val="18"/>
        </w:rPr>
        <w:t>54</w:t>
      </w:r>
      <w:r>
        <w:rPr>
          <w:rFonts w:ascii="Calibri" w:hAnsi="Calibri" w:cs="Calibri"/>
          <w:b/>
          <w:bCs/>
          <w:sz w:val="18"/>
          <w:szCs w:val="18"/>
        </w:rPr>
        <w:t>-2020/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DZP-z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>)</w:t>
      </w:r>
    </w:p>
    <w:p w:rsidR="007F1798" w:rsidRDefault="002A595E" w:rsidP="002A595E">
      <w:pPr>
        <w:tabs>
          <w:tab w:val="left" w:pos="1560"/>
        </w:tabs>
        <w:spacing w:after="0" w:line="240" w:lineRule="auto"/>
        <w:ind w:left="284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Zamawiaj</w:t>
      </w:r>
      <w:r>
        <w:rPr>
          <w:rFonts w:ascii="Calibri" w:hAnsi="Calibri" w:cs="Calibri"/>
          <w:b/>
          <w:sz w:val="18"/>
          <w:szCs w:val="18"/>
        </w:rPr>
        <w:t xml:space="preserve">ący: </w:t>
      </w:r>
      <w:r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7F1798" w:rsidRDefault="002A595E" w:rsidP="002A595E">
      <w:pPr>
        <w:tabs>
          <w:tab w:val="left" w:pos="1560"/>
        </w:tabs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NIP: </w:t>
      </w:r>
      <w:r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>
        <w:rPr>
          <w:rFonts w:ascii="Calibri" w:hAnsi="Calibri" w:cs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 w:cs="Calibri"/>
          <w:sz w:val="18"/>
          <w:szCs w:val="18"/>
        </w:rPr>
        <w:t>000001353, s</w:t>
      </w:r>
      <w:r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2A595E" w:rsidRDefault="002A595E" w:rsidP="002A595E">
      <w:pPr>
        <w:tabs>
          <w:tab w:val="right" w:pos="9648"/>
        </w:tabs>
        <w:suppressAutoHyphens/>
        <w:spacing w:line="240" w:lineRule="auto"/>
        <w:ind w:left="360" w:right="559"/>
        <w:jc w:val="both"/>
        <w:rPr>
          <w:rFonts w:ascii="Calibri" w:hAnsi="Calibri" w:cs="Calibri"/>
          <w:b/>
          <w:sz w:val="18"/>
          <w:szCs w:val="18"/>
        </w:rPr>
      </w:pPr>
    </w:p>
    <w:p w:rsidR="007F1798" w:rsidRDefault="002A595E" w:rsidP="002A595E">
      <w:pPr>
        <w:tabs>
          <w:tab w:val="right" w:pos="9648"/>
        </w:tabs>
        <w:suppressAutoHyphens/>
        <w:spacing w:line="240" w:lineRule="auto"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Tryb </w:t>
      </w:r>
      <w:r>
        <w:rPr>
          <w:rFonts w:ascii="Calibri" w:hAnsi="Calibri" w:cs="Calibri"/>
          <w:b/>
          <w:sz w:val="18"/>
          <w:szCs w:val="18"/>
        </w:rPr>
        <w:t>udzielenia zamówienia:</w:t>
      </w:r>
      <w:r>
        <w:rPr>
          <w:rFonts w:ascii="Calibri" w:hAnsi="Calibri" w:cs="Calibri"/>
          <w:b/>
          <w:sz w:val="18"/>
          <w:szCs w:val="18"/>
        </w:rPr>
        <w:tab/>
      </w:r>
    </w:p>
    <w:p w:rsidR="007F1798" w:rsidRDefault="002A595E" w:rsidP="002A595E">
      <w:pPr>
        <w:tabs>
          <w:tab w:val="right" w:pos="9648"/>
        </w:tabs>
        <w:suppressAutoHyphens/>
        <w:spacing w:line="240" w:lineRule="auto"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>
        <w:rPr>
          <w:rFonts w:ascii="Calibri" w:hAnsi="Calibri" w:cs="Calibri"/>
          <w:b/>
          <w:sz w:val="18"/>
          <w:szCs w:val="18"/>
          <w:lang w:eastAsia="ar-SA"/>
        </w:rPr>
        <w:t>art.4d ust.1 pkt.1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publicznych (Dz. U. z 2019r. poz.1843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>.) – zwanej dalej ustawą oraz zgodnie z Regulaminem udzielania zamówień publicznyc</w:t>
      </w:r>
      <w:r>
        <w:rPr>
          <w:rFonts w:ascii="Calibri" w:hAnsi="Calibri" w:cs="Calibri"/>
          <w:sz w:val="18"/>
          <w:szCs w:val="18"/>
          <w:lang w:eastAsia="ar-SA"/>
        </w:rPr>
        <w:t>h w Uniwersytecie Marii Curie-Skłodowskiej w Lublinie.</w:t>
      </w:r>
    </w:p>
    <w:p w:rsidR="007F1798" w:rsidRDefault="002A595E" w:rsidP="002A595E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zamówienia:</w:t>
      </w:r>
    </w:p>
    <w:p w:rsidR="007F1798" w:rsidRDefault="002A595E" w:rsidP="002A595E">
      <w:pPr>
        <w:suppressAutoHyphens/>
        <w:spacing w:after="0" w:line="240" w:lineRule="auto"/>
        <w:ind w:left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 obejmujący części od 1 do 2.</w:t>
      </w:r>
    </w:p>
    <w:p w:rsidR="007F1798" w:rsidRDefault="002A595E" w:rsidP="002A595E">
      <w:pPr>
        <w:suppressAutoHyphens/>
        <w:spacing w:after="0" w:line="240" w:lineRule="auto"/>
        <w:ind w:left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Dopuszczono możliwość składania ofert </w:t>
      </w:r>
      <w:r>
        <w:rPr>
          <w:rFonts w:ascii="Calibri" w:hAnsi="Calibri" w:cs="Calibri"/>
          <w:sz w:val="18"/>
          <w:szCs w:val="18"/>
        </w:rPr>
        <w:t>częściowych.</w:t>
      </w:r>
    </w:p>
    <w:p w:rsidR="007F1798" w:rsidRDefault="002A595E" w:rsidP="002A595E">
      <w:pPr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 do kontaktu: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Magdalena Łabędź</w:t>
      </w:r>
      <w:r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>
          <w:rPr>
            <w:rStyle w:val="Hipercze"/>
            <w:rFonts w:ascii="Calibri" w:hAnsi="Calibri" w:cs="Calibri"/>
            <w:sz w:val="18"/>
            <w:szCs w:val="18"/>
          </w:rPr>
          <w:t>magdalena.labedz@</w:t>
        </w:r>
        <w:r>
          <w:rPr>
            <w:rStyle w:val="Hipercze"/>
            <w:rFonts w:ascii="Calibri" w:hAnsi="Calibri" w:cs="Calibri"/>
            <w:sz w:val="18"/>
            <w:szCs w:val="18"/>
          </w:rPr>
          <w:t>poczta.</w:t>
        </w:r>
        <w:r>
          <w:rPr>
            <w:rStyle w:val="Hipercze"/>
            <w:rFonts w:ascii="Calibri" w:hAnsi="Calibri" w:cs="Calibri"/>
            <w:sz w:val="18"/>
            <w:szCs w:val="18"/>
          </w:rPr>
          <w:t>umcs.</w:t>
        </w:r>
        <w:r>
          <w:rPr>
            <w:rStyle w:val="Hipercze"/>
            <w:rFonts w:ascii="Calibri" w:hAnsi="Calibri" w:cs="Calibri"/>
            <w:sz w:val="18"/>
            <w:szCs w:val="18"/>
          </w:rPr>
          <w:t>lublin.</w:t>
        </w:r>
        <w:r>
          <w:rPr>
            <w:rStyle w:val="Hipercze"/>
            <w:rFonts w:ascii="Calibri" w:hAnsi="Calibri" w:cs="Calibri"/>
            <w:sz w:val="18"/>
            <w:szCs w:val="18"/>
          </w:rPr>
          <w:t>pl</w:t>
        </w:r>
      </w:hyperlink>
      <w:r>
        <w:rPr>
          <w:rFonts w:ascii="Calibri" w:hAnsi="Calibri" w:cs="Calibri"/>
          <w:sz w:val="18"/>
          <w:szCs w:val="18"/>
        </w:rPr>
        <w:t xml:space="preserve">  </w:t>
      </w:r>
    </w:p>
    <w:p w:rsidR="007F1798" w:rsidRDefault="002A595E" w:rsidP="002A595E">
      <w:pPr>
        <w:numPr>
          <w:ilvl w:val="0"/>
          <w:numId w:val="1"/>
        </w:numPr>
        <w:autoSpaceDE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7F1798" w:rsidRDefault="002A595E" w:rsidP="002A595E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7F1798" w:rsidRDefault="002A595E" w:rsidP="002A595E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2) Oferta winna być złożona jako </w:t>
      </w:r>
      <w:proofErr w:type="spellStart"/>
      <w:r>
        <w:rPr>
          <w:rFonts w:ascii="Calibri" w:hAnsi="Calibri" w:cs="Calibri"/>
          <w:sz w:val="18"/>
          <w:szCs w:val="18"/>
        </w:rPr>
        <w:t>skan</w:t>
      </w:r>
      <w:proofErr w:type="spellEnd"/>
      <w:r>
        <w:rPr>
          <w:rFonts w:ascii="Calibri" w:hAnsi="Calibri" w:cs="Calibri"/>
          <w:sz w:val="18"/>
          <w:szCs w:val="18"/>
        </w:rPr>
        <w:t xml:space="preserve"> formy pisemnej oraz winna być podpisana przez osoby uprawnione do występowania  w imieniu</w:t>
      </w:r>
    </w:p>
    <w:p w:rsidR="007F1798" w:rsidRDefault="002A595E" w:rsidP="002A595E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        Wykonawcy.</w:t>
      </w:r>
    </w:p>
    <w:p w:rsidR="007F1798" w:rsidRDefault="002A595E" w:rsidP="002A595E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7F1798" w:rsidRDefault="002A595E" w:rsidP="002A595E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„Oferta w postępowaniu na ………………………………….….,</w:t>
      </w:r>
      <w:r>
        <w:rPr>
          <w:rFonts w:ascii="Calibri" w:hAnsi="Calibri" w:cs="Calibri"/>
          <w:iCs/>
          <w:sz w:val="18"/>
          <w:szCs w:val="18"/>
        </w:rPr>
        <w:t xml:space="preserve"> o</w:t>
      </w:r>
      <w:r>
        <w:rPr>
          <w:rFonts w:ascii="Calibri" w:hAnsi="Calibri" w:cs="Calibri"/>
          <w:bCs/>
          <w:sz w:val="18"/>
          <w:szCs w:val="18"/>
          <w:lang w:eastAsia="ar-SA"/>
        </w:rPr>
        <w:t>znaczenie sprawy: ……………………………………….</w:t>
      </w:r>
      <w:r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A595E" w:rsidRDefault="002A595E" w:rsidP="002A595E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F1798" w:rsidRDefault="002A595E" w:rsidP="002A595E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Opis sposobu obliczenia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ceny oferty:</w:t>
      </w:r>
    </w:p>
    <w:p w:rsidR="007F1798" w:rsidRDefault="002A595E" w:rsidP="002A595E">
      <w:pPr>
        <w:spacing w:line="240" w:lineRule="auto"/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7F1798" w:rsidRDefault="002A595E" w:rsidP="002A595E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7F1798" w:rsidRDefault="002A595E" w:rsidP="002A595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Ofertę należy przesłać na adres e-mai</w:t>
      </w:r>
      <w:r>
        <w:rPr>
          <w:rFonts w:ascii="Calibri" w:hAnsi="Calibri" w:cs="Calibri"/>
          <w:sz w:val="18"/>
          <w:szCs w:val="18"/>
        </w:rPr>
        <w:t xml:space="preserve">l: </w:t>
      </w:r>
      <w:hyperlink r:id="rId12" w:history="1">
        <w:r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w terminie do dnia </w:t>
      </w:r>
      <w:r>
        <w:rPr>
          <w:rFonts w:ascii="Calibri" w:hAnsi="Calibri" w:cs="Calibri"/>
          <w:b/>
          <w:sz w:val="18"/>
          <w:szCs w:val="18"/>
        </w:rPr>
        <w:t>31</w:t>
      </w:r>
      <w:r>
        <w:rPr>
          <w:rFonts w:ascii="Calibri" w:hAnsi="Calibri" w:cs="Calibri"/>
          <w:b/>
          <w:sz w:val="18"/>
          <w:szCs w:val="18"/>
        </w:rPr>
        <w:t>.03.2020 r. do godz. 1</w:t>
      </w:r>
      <w:r>
        <w:rPr>
          <w:rFonts w:ascii="Calibri" w:hAnsi="Calibri" w:cs="Calibri"/>
          <w:b/>
          <w:sz w:val="18"/>
          <w:szCs w:val="18"/>
        </w:rPr>
        <w:t>2</w:t>
      </w:r>
      <w:r>
        <w:rPr>
          <w:rFonts w:ascii="Calibri" w:hAnsi="Calibri" w:cs="Calibri"/>
          <w:b/>
          <w:sz w:val="18"/>
          <w:szCs w:val="18"/>
        </w:rPr>
        <w:t>:00.</w:t>
      </w:r>
    </w:p>
    <w:p w:rsidR="007F1798" w:rsidRDefault="002A595E" w:rsidP="002A595E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7F1798" w:rsidRDefault="002A595E" w:rsidP="002A595E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Kryteria oceny ofert:</w:t>
      </w:r>
    </w:p>
    <w:p w:rsidR="007F1798" w:rsidRDefault="002A595E" w:rsidP="002A595E">
      <w:pPr>
        <w:spacing w:line="240" w:lineRule="auto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Kryterium wyboru oferty jest cena (ofertą </w:t>
      </w:r>
      <w:r>
        <w:rPr>
          <w:rFonts w:ascii="Calibri" w:hAnsi="Calibri" w:cs="Calibri"/>
          <w:sz w:val="18"/>
          <w:szCs w:val="18"/>
        </w:rPr>
        <w:t>najkorzystniejszą będzie oferta z najniższą ceną, spełniająca wymagania Zamawiającego).</w:t>
      </w:r>
    </w:p>
    <w:p w:rsidR="007F1798" w:rsidRDefault="002A595E" w:rsidP="002A595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7F1798" w:rsidRDefault="002A595E" w:rsidP="002A595E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7F1798" w:rsidRDefault="002A595E" w:rsidP="002A595E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7F1798" w:rsidRDefault="002A595E" w:rsidP="002A595E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</w:t>
      </w:r>
      <w:r>
        <w:rPr>
          <w:rFonts w:ascii="Calibri" w:hAnsi="Calibri" w:cs="Calibri"/>
          <w:sz w:val="18"/>
          <w:szCs w:val="18"/>
        </w:rPr>
        <w:t>ierzał  przeznaczyć na sfinansowanie całości lub części zamówienia nie zostały mu przyznane.</w:t>
      </w:r>
    </w:p>
    <w:p w:rsidR="007F1798" w:rsidRPr="002A595E" w:rsidRDefault="002A595E" w:rsidP="002A595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nieuregulowanych zaproszeniem stosuje się przepisy Kodeksu cywilnego.</w:t>
      </w:r>
    </w:p>
    <w:p w:rsidR="002A595E" w:rsidRDefault="002A595E" w:rsidP="002A595E"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7F1798" w:rsidRDefault="002A595E" w:rsidP="002A595E"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Załączniki:</w:t>
      </w:r>
    </w:p>
    <w:p w:rsidR="007F1798" w:rsidRDefault="002A595E" w:rsidP="002A595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Opis przedmiotu zamówienia</w:t>
      </w:r>
    </w:p>
    <w:p w:rsidR="007F1798" w:rsidRDefault="002A595E" w:rsidP="002A595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Formula</w:t>
      </w:r>
      <w:r>
        <w:rPr>
          <w:rFonts w:ascii="Calibri" w:hAnsi="Calibri" w:cs="Calibri"/>
          <w:sz w:val="18"/>
          <w:szCs w:val="18"/>
        </w:rPr>
        <w:t>rz ofertowy</w:t>
      </w:r>
    </w:p>
    <w:p w:rsidR="007F1798" w:rsidRDefault="002A595E" w:rsidP="002A595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7F1798" w:rsidRDefault="002A595E" w:rsidP="002A595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Wzór Umowy</w:t>
      </w:r>
    </w:p>
    <w:p w:rsidR="007F1798" w:rsidRDefault="007F1798" w:rsidP="002A595E">
      <w:pPr>
        <w:pStyle w:val="Tekstpodstawowywcity"/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7F1798" w:rsidRDefault="007F1798" w:rsidP="002A595E">
      <w:pPr>
        <w:pStyle w:val="Nagwek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 w:rsidR="002A595E" w:rsidRDefault="002A595E" w:rsidP="002A595E">
      <w:pPr>
        <w:pStyle w:val="Nagwek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7F1798" w:rsidRDefault="002A595E" w:rsidP="002A595E">
      <w:pPr>
        <w:pStyle w:val="Nagwek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>
        <w:rPr>
          <w:rFonts w:ascii="Calibri" w:hAnsi="Calibri" w:cs="Calibri"/>
          <w:bCs/>
          <w:sz w:val="18"/>
          <w:szCs w:val="18"/>
        </w:rPr>
        <w:t>PU</w:t>
      </w:r>
      <w:r>
        <w:rPr>
          <w:rFonts w:ascii="Calibri" w:hAnsi="Calibri" w:cs="Calibri"/>
          <w:bCs/>
          <w:sz w:val="18"/>
          <w:szCs w:val="18"/>
        </w:rPr>
        <w:t>B/</w:t>
      </w:r>
      <w:r>
        <w:rPr>
          <w:rFonts w:ascii="Calibri" w:hAnsi="Calibri" w:cs="Calibri"/>
          <w:bCs/>
          <w:sz w:val="18"/>
          <w:szCs w:val="18"/>
        </w:rPr>
        <w:t>54</w:t>
      </w:r>
      <w:r>
        <w:rPr>
          <w:rFonts w:ascii="Calibri" w:hAnsi="Calibri" w:cs="Calibri"/>
          <w:bCs/>
          <w:sz w:val="18"/>
          <w:szCs w:val="18"/>
        </w:rPr>
        <w:t>-2020/</w:t>
      </w:r>
      <w:proofErr w:type="spellStart"/>
      <w:r>
        <w:rPr>
          <w:rFonts w:ascii="Calibri" w:hAnsi="Calibri" w:cs="Calibri"/>
          <w:bCs/>
          <w:sz w:val="18"/>
          <w:szCs w:val="18"/>
        </w:rPr>
        <w:t>DZP</w:t>
      </w:r>
      <w:r>
        <w:rPr>
          <w:rFonts w:ascii="Calibri" w:hAnsi="Calibri" w:cs="Calibri"/>
          <w:bCs/>
          <w:sz w:val="18"/>
          <w:szCs w:val="18"/>
        </w:rPr>
        <w:t>-</w:t>
      </w:r>
      <w:r>
        <w:rPr>
          <w:rFonts w:ascii="Calibri" w:hAnsi="Calibri" w:cs="Calibri"/>
          <w:bCs/>
          <w:sz w:val="18"/>
          <w:szCs w:val="18"/>
        </w:rPr>
        <w:t>z</w:t>
      </w:r>
      <w:proofErr w:type="spell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Załącznik nr  1 </w:t>
      </w:r>
    </w:p>
    <w:p w:rsidR="007F1798" w:rsidRDefault="007F1798" w:rsidP="002A595E">
      <w:pPr>
        <w:pStyle w:val="Nagwek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7F1798" w:rsidRPr="002A595E" w:rsidRDefault="002A595E" w:rsidP="002A595E">
      <w:pPr>
        <w:tabs>
          <w:tab w:val="left" w:pos="3645"/>
        </w:tabs>
        <w:spacing w:line="24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7F1798" w:rsidRDefault="002A595E" w:rsidP="002A595E">
      <w:pPr>
        <w:tabs>
          <w:tab w:val="left" w:pos="10005"/>
        </w:tabs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Przedmiotem zamówienia jest dostawa materiałów do b</w:t>
      </w:r>
      <w:r>
        <w:rPr>
          <w:rFonts w:ascii="Calibri" w:hAnsi="Calibri" w:cs="Calibri"/>
          <w:sz w:val="18"/>
          <w:szCs w:val="18"/>
        </w:rPr>
        <w:t>adań do UMCS w Lublinie:</w:t>
      </w:r>
    </w:p>
    <w:p w:rsidR="007F1798" w:rsidRDefault="002A595E" w:rsidP="002A595E">
      <w:pPr>
        <w:tabs>
          <w:tab w:val="left" w:pos="10005"/>
        </w:tabs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74"/>
        <w:gridCol w:w="8819"/>
        <w:gridCol w:w="1105"/>
      </w:tblGrid>
      <w:tr w:rsidR="007F1798">
        <w:trPr>
          <w:trHeight w:val="557"/>
        </w:trPr>
        <w:tc>
          <w:tcPr>
            <w:tcW w:w="674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1105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7F1798">
        <w:trPr>
          <w:trHeight w:val="284"/>
        </w:trPr>
        <w:tc>
          <w:tcPr>
            <w:tcW w:w="674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</w:tcPr>
          <w:p w:rsidR="007F1798" w:rsidRDefault="002A595E" w:rsidP="002A595E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izolacji RNA, DNA i białek trudno lizującego materiału, opakowanie 12x15ml np. nr kat. Z MP lub produkt równoważny.</w:t>
            </w:r>
          </w:p>
        </w:tc>
        <w:tc>
          <w:tcPr>
            <w:tcW w:w="1105" w:type="dxa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7F1798" w:rsidRDefault="002A595E" w:rsidP="002A595E">
      <w:pPr>
        <w:tabs>
          <w:tab w:val="left" w:pos="10005"/>
        </w:tabs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2:</w:t>
      </w:r>
    </w:p>
    <w:tbl>
      <w:tblPr>
        <w:tblpPr w:leftFromText="141" w:rightFromText="141" w:bottomFromText="200" w:vertAnchor="text" w:tblpX="114" w:tblpY="1"/>
        <w:tblOverlap w:val="never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74"/>
        <w:gridCol w:w="8819"/>
        <w:gridCol w:w="1105"/>
      </w:tblGrid>
      <w:tr w:rsidR="007F1798">
        <w:trPr>
          <w:trHeight w:val="557"/>
        </w:trPr>
        <w:tc>
          <w:tcPr>
            <w:tcW w:w="674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1105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7F1798">
        <w:trPr>
          <w:trHeight w:val="284"/>
        </w:trPr>
        <w:tc>
          <w:tcPr>
            <w:tcW w:w="674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</w:tcPr>
          <w:p w:rsidR="007F1798" w:rsidRDefault="002A595E" w:rsidP="002A595E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Lysing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matrix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A, opakowanie 100x2ml np.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nr kat. 116910100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105" w:type="dxa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</w:tbl>
    <w:p w:rsidR="007F1798" w:rsidRDefault="007F1798" w:rsidP="002A595E"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7F1798" w:rsidRDefault="002A595E" w:rsidP="002A595E"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1.Zamawiający dopuszcza możliwość zaoferowania produktów równoważnych. </w:t>
      </w:r>
      <w:r>
        <w:rPr>
          <w:rFonts w:ascii="Calibri" w:hAnsi="Calibri" w:cs="Calibri"/>
          <w:i/>
          <w:sz w:val="18"/>
          <w:szCs w:val="18"/>
        </w:rPr>
        <w:t xml:space="preserve">  </w:t>
      </w:r>
    </w:p>
    <w:p w:rsidR="007F1798" w:rsidRDefault="002A595E" w:rsidP="002A595E"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7F1798" w:rsidRDefault="002A595E" w:rsidP="002A595E"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="Calibri" w:hAnsi="Calibri" w:cs="Calibri"/>
          <w:sz w:val="18"/>
          <w:szCs w:val="18"/>
          <w:u w:val="single"/>
        </w:rPr>
        <w:t>nie gorsze niż produkty wyszczególnione p</w:t>
      </w:r>
      <w:r>
        <w:rPr>
          <w:rFonts w:ascii="Calibri" w:hAnsi="Calibri" w:cs="Calibri"/>
          <w:sz w:val="18"/>
          <w:szCs w:val="18"/>
          <w:u w:val="single"/>
        </w:rPr>
        <w:t>rzez Zamawiającego</w:t>
      </w:r>
      <w:r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7F1798" w:rsidRDefault="002A595E" w:rsidP="002A595E"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Oznacza to, że produkt równoważny </w:t>
      </w:r>
      <w:r>
        <w:rPr>
          <w:rFonts w:ascii="Calibri" w:hAnsi="Calibri" w:cs="Calibri"/>
          <w:b/>
          <w:sz w:val="18"/>
          <w:szCs w:val="18"/>
        </w:rPr>
        <w:t>musi spełniać minimalne parametry</w:t>
      </w:r>
      <w:r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</w:t>
      </w:r>
      <w:r>
        <w:rPr>
          <w:rFonts w:ascii="Calibri" w:hAnsi="Calibri" w:cs="Calibri"/>
          <w:sz w:val="18"/>
          <w:szCs w:val="18"/>
        </w:rPr>
        <w:t>styk.</w:t>
      </w:r>
    </w:p>
    <w:p w:rsidR="007F1798" w:rsidRDefault="002A595E" w:rsidP="002A59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7F1798" w:rsidRDefault="002A595E" w:rsidP="002A59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</w:t>
      </w:r>
      <w:r>
        <w:rPr>
          <w:rFonts w:ascii="Calibri" w:hAnsi="Calibri" w:cs="Calibri"/>
          <w:sz w:val="18"/>
          <w:szCs w:val="18"/>
        </w:rPr>
        <w:t>noważnych w formie certyfikatu, analizy jakości, karty katalogowej produktu lub dokumentu równoważnego,</w:t>
      </w:r>
    </w:p>
    <w:p w:rsidR="007F1798" w:rsidRDefault="002A595E" w:rsidP="002A59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7F1798" w:rsidRDefault="002A595E" w:rsidP="002A59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ponadto na żądanie Za</w:t>
      </w:r>
      <w:r>
        <w:rPr>
          <w:rFonts w:ascii="Calibri" w:hAnsi="Calibri" w:cs="Calibri"/>
          <w:sz w:val="18"/>
          <w:szCs w:val="18"/>
        </w:rPr>
        <w:t>mawiającego:</w:t>
      </w:r>
    </w:p>
    <w:p w:rsidR="007F1798" w:rsidRDefault="002A595E" w:rsidP="002A59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</w:t>
      </w:r>
    </w:p>
    <w:p w:rsidR="007F1798" w:rsidRDefault="002A595E" w:rsidP="002A59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 wykazać, że zaoferowany p</w:t>
      </w:r>
      <w:r>
        <w:rPr>
          <w:rFonts w:ascii="Calibri" w:hAnsi="Calibri" w:cs="Calibri"/>
          <w:sz w:val="18"/>
          <w:szCs w:val="18"/>
        </w:rPr>
        <w:t>rodukt równoważny nie spowoduje zwiększenia kosztów z tytułu nabycia dodatkowych materiałów zużywalnych.</w:t>
      </w:r>
    </w:p>
    <w:p w:rsidR="007F1798" w:rsidRDefault="002A595E" w:rsidP="002A595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Wszelkie czynności i koszty związane z potwierdzeniem spełniania przez ofertę równoważną parametrów jakościowych spoczywają na Wykonawcy. Jednocześnie </w:t>
      </w:r>
      <w:r>
        <w:rPr>
          <w:rFonts w:ascii="Calibri" w:hAnsi="Calibri" w:cs="Calibri"/>
          <w:sz w:val="18"/>
          <w:szCs w:val="18"/>
        </w:rPr>
        <w:t>Wykonawca ponosi wszystkie koszty związane z niepożądanymi dla Zamawiającego konsekwencjami dostarczenia produktów równoważnych, w szczególności koszty dostawy pełnowartościowych oryginalnych produktów oraz uszkodzenia sprzętu, na którym wykonywane są anal</w:t>
      </w:r>
      <w:r>
        <w:rPr>
          <w:rFonts w:ascii="Calibri" w:hAnsi="Calibri" w:cs="Calibri"/>
          <w:sz w:val="18"/>
          <w:szCs w:val="18"/>
        </w:rPr>
        <w:t>izy / doświadczenia laboratoryjne.</w:t>
      </w:r>
    </w:p>
    <w:p w:rsidR="007F1798" w:rsidRDefault="002A595E" w:rsidP="002A595E">
      <w:pPr>
        <w:suppressAutoHyphens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3.Dostawca zobowiązuje się dostarczyć przedmiot zamówienia w terminie do 30 dni od dnia złożenia zamówienia.</w:t>
      </w:r>
    </w:p>
    <w:p w:rsidR="007F1798" w:rsidRDefault="002A595E" w:rsidP="002A595E">
      <w:pPr>
        <w:suppressAutoHyphens/>
        <w:spacing w:line="240" w:lineRule="auto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4 .Termin i warunki płatności: zapłata za przedmiot umowy będzie dokonana w formie przelewu, na podstawie prawid</w:t>
      </w:r>
      <w:r>
        <w:rPr>
          <w:rFonts w:ascii="Calibri" w:hAnsi="Calibri" w:cs="Calibri"/>
          <w:sz w:val="18"/>
          <w:szCs w:val="18"/>
        </w:rPr>
        <w:t>łowo wystawionej  faktury VAT, w terminie 30 dni od daty jej otrzymania.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:rsidR="007F1798" w:rsidRDefault="002A595E" w:rsidP="002A595E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Wykonawca na własny koszt i ryzyko zapewni transport oraz rozładunek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miejsca wskazanego</w:t>
      </w:r>
      <w:r>
        <w:rPr>
          <w:rFonts w:ascii="Calibri" w:hAnsi="Calibri" w:cs="Calibri"/>
          <w:sz w:val="18"/>
          <w:szCs w:val="18"/>
        </w:rPr>
        <w:t xml:space="preserve"> przez Zamawiającego: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</w:t>
      </w:r>
    </w:p>
    <w:p w:rsidR="007F1798" w:rsidRDefault="002A595E" w:rsidP="002A595E">
      <w:pPr>
        <w:spacing w:after="12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Wydział</w:t>
      </w:r>
      <w:r>
        <w:rPr>
          <w:rFonts w:ascii="Calibri" w:hAnsi="Calibri" w:cs="Calibri"/>
          <w:b/>
          <w:sz w:val="18"/>
          <w:szCs w:val="18"/>
        </w:rPr>
        <w:t xml:space="preserve"> Biologii i Biotechnologii, </w:t>
      </w:r>
      <w:r>
        <w:rPr>
          <w:rFonts w:ascii="Calibri" w:hAnsi="Calibri" w:cs="Calibri"/>
          <w:b/>
          <w:sz w:val="18"/>
          <w:szCs w:val="18"/>
        </w:rPr>
        <w:t xml:space="preserve">Katedra </w:t>
      </w:r>
      <w:r>
        <w:rPr>
          <w:rFonts w:ascii="Calibri" w:hAnsi="Calibri" w:cs="Calibri"/>
          <w:b/>
          <w:sz w:val="18"/>
          <w:szCs w:val="18"/>
        </w:rPr>
        <w:t>Genetyki i Mikrobiologii</w:t>
      </w:r>
    </w:p>
    <w:p w:rsidR="007F1798" w:rsidRDefault="002A595E" w:rsidP="002A595E">
      <w:pPr>
        <w:spacing w:after="12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>Ul. Akademicka 19</w:t>
      </w:r>
      <w:r>
        <w:rPr>
          <w:rFonts w:ascii="Calibri" w:hAnsi="Calibri" w:cs="Calibri"/>
          <w:b/>
          <w:sz w:val="18"/>
          <w:szCs w:val="18"/>
        </w:rPr>
        <w:t>, 20-03</w:t>
      </w:r>
      <w:r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 xml:space="preserve"> Lublin</w:t>
      </w:r>
    </w:p>
    <w:p w:rsidR="007F1798" w:rsidRDefault="002A595E" w:rsidP="002A595E">
      <w:pPr>
        <w:spacing w:after="120" w:line="240" w:lineRule="auto"/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Osoba do kontaktu: dr </w:t>
      </w:r>
      <w:proofErr w:type="spellStart"/>
      <w:r>
        <w:rPr>
          <w:rFonts w:ascii="Calibri" w:hAnsi="Calibri" w:cs="Calibri"/>
          <w:b/>
          <w:sz w:val="18"/>
          <w:szCs w:val="18"/>
        </w:rPr>
        <w:t>hab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Iwona Komaniecka</w:t>
      </w:r>
      <w:r>
        <w:rPr>
          <w:rFonts w:ascii="Calibri" w:hAnsi="Calibri" w:cs="Calibri"/>
          <w:b/>
          <w:sz w:val="18"/>
          <w:szCs w:val="18"/>
        </w:rPr>
        <w:t xml:space="preserve"> tel. 81 537 5</w:t>
      </w:r>
      <w:r>
        <w:rPr>
          <w:rFonts w:ascii="Calibri" w:hAnsi="Calibri" w:cs="Calibri"/>
          <w:b/>
          <w:sz w:val="18"/>
          <w:szCs w:val="18"/>
        </w:rPr>
        <w:t>9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81</w:t>
      </w:r>
    </w:p>
    <w:p w:rsidR="007F1798" w:rsidRDefault="007F1798" w:rsidP="002A595E">
      <w:pPr>
        <w:pStyle w:val="Nagwek"/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2A595E" w:rsidRDefault="002A595E" w:rsidP="002A595E">
      <w:pPr>
        <w:pStyle w:val="Nagwek"/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2A595E" w:rsidRDefault="002A595E" w:rsidP="002A595E">
      <w:pPr>
        <w:pStyle w:val="Nagwek"/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7F1798" w:rsidRDefault="002A595E" w:rsidP="002A595E">
      <w:pPr>
        <w:pStyle w:val="Nagwek"/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>
        <w:rPr>
          <w:rFonts w:ascii="Calibri" w:hAnsi="Calibri" w:cs="Calibri"/>
          <w:bCs/>
          <w:sz w:val="16"/>
          <w:szCs w:val="16"/>
        </w:rPr>
        <w:t>PU</w:t>
      </w:r>
      <w:r>
        <w:rPr>
          <w:rFonts w:ascii="Calibri" w:hAnsi="Calibri" w:cs="Calibri"/>
          <w:bCs/>
          <w:sz w:val="16"/>
          <w:szCs w:val="16"/>
        </w:rPr>
        <w:t>B/</w:t>
      </w:r>
      <w:r>
        <w:rPr>
          <w:rFonts w:ascii="Calibri" w:hAnsi="Calibri" w:cs="Calibri"/>
          <w:bCs/>
          <w:sz w:val="16"/>
          <w:szCs w:val="16"/>
        </w:rPr>
        <w:t>54</w:t>
      </w:r>
      <w:r>
        <w:rPr>
          <w:rFonts w:ascii="Calibri" w:hAnsi="Calibri" w:cs="Calibri"/>
          <w:bCs/>
          <w:sz w:val="16"/>
          <w:szCs w:val="16"/>
        </w:rPr>
        <w:t>-2020/</w:t>
      </w:r>
      <w:proofErr w:type="spellStart"/>
      <w:r>
        <w:rPr>
          <w:rFonts w:ascii="Calibri" w:hAnsi="Calibri" w:cs="Calibri"/>
          <w:bCs/>
          <w:sz w:val="16"/>
          <w:szCs w:val="16"/>
        </w:rPr>
        <w:t>DZP</w:t>
      </w:r>
      <w:r>
        <w:rPr>
          <w:rFonts w:ascii="Calibri" w:hAnsi="Calibri" w:cs="Calibri"/>
          <w:bCs/>
          <w:sz w:val="16"/>
          <w:szCs w:val="16"/>
        </w:rPr>
        <w:t>-</w:t>
      </w:r>
      <w:r>
        <w:rPr>
          <w:rFonts w:ascii="Calibri" w:hAnsi="Calibri" w:cs="Calibri"/>
          <w:bCs/>
          <w:sz w:val="16"/>
          <w:szCs w:val="16"/>
        </w:rPr>
        <w:t>z</w:t>
      </w:r>
      <w:proofErr w:type="spellEnd"/>
      <w:r>
        <w:rPr>
          <w:rFonts w:ascii="Calibri" w:hAnsi="Calibri" w:cs="Calibri"/>
          <w:sz w:val="16"/>
          <w:szCs w:val="16"/>
        </w:rPr>
        <w:t xml:space="preserve">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Załącznik nr  2</w:t>
      </w:r>
    </w:p>
    <w:p w:rsidR="007F1798" w:rsidRDefault="007F1798" w:rsidP="002A595E">
      <w:pPr>
        <w:pStyle w:val="Nagwek"/>
        <w:spacing w:line="240" w:lineRule="auto"/>
        <w:rPr>
          <w:rFonts w:ascii="Calibri" w:hAnsi="Calibri" w:cs="Calibri"/>
          <w:sz w:val="16"/>
          <w:szCs w:val="16"/>
        </w:rPr>
      </w:pPr>
    </w:p>
    <w:p w:rsidR="007F1798" w:rsidRDefault="002A595E" w:rsidP="002A595E">
      <w:pPr>
        <w:pStyle w:val="Legenda1"/>
        <w:spacing w:line="240" w:lineRule="auto"/>
        <w:ind w:left="3540" w:right="559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FORMULARZ OFERTY   </w:t>
      </w:r>
    </w:p>
    <w:p w:rsidR="007F1798" w:rsidRDefault="002A595E" w:rsidP="002A595E">
      <w:pPr>
        <w:spacing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Wykonawca: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………………….………………………………………………</w:t>
      </w:r>
    </w:p>
    <w:p w:rsidR="007F1798" w:rsidRDefault="002A595E" w:rsidP="002A595E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</w:t>
      </w:r>
      <w:r>
        <w:rPr>
          <w:rFonts w:ascii="Calibri" w:hAnsi="Calibri" w:cs="Calibri"/>
          <w:b/>
          <w:i/>
          <w:sz w:val="16"/>
          <w:szCs w:val="16"/>
        </w:rPr>
        <w:t>r</w:t>
      </w:r>
      <w:r>
        <w:rPr>
          <w:rFonts w:ascii="Calibri" w:hAnsi="Calibri" w:cs="Calibri"/>
          <w:i/>
          <w:sz w:val="16"/>
          <w:szCs w:val="16"/>
        </w:rPr>
        <w:t>ma, adres )</w:t>
      </w:r>
    </w:p>
    <w:p w:rsidR="007F1798" w:rsidRDefault="002A595E" w:rsidP="002A595E"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>
        <w:rPr>
          <w:rFonts w:ascii="Calibri" w:hAnsi="Calibri" w:cs="Calibri"/>
          <w:sz w:val="16"/>
          <w:szCs w:val="16"/>
        </w:rPr>
        <w:t xml:space="preserve"> .………………………………………………………………………………………………..……………………………………………………………</w:t>
      </w:r>
    </w:p>
    <w:p w:rsidR="007F1798" w:rsidRDefault="002A595E" w:rsidP="002A595E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7F1798" w:rsidRDefault="002A595E" w:rsidP="002A595E">
      <w:pPr>
        <w:spacing w:line="240" w:lineRule="auto"/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………………………………………………………………………….........</w:t>
      </w:r>
    </w:p>
    <w:p w:rsidR="007F1798" w:rsidRDefault="002A595E" w:rsidP="002A595E">
      <w:pPr>
        <w:spacing w:after="120" w:line="240" w:lineRule="auto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tel., fax,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adres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e-mail:    …...............................................................................................................................................................</w:t>
      </w:r>
    </w:p>
    <w:p w:rsidR="007F1798" w:rsidRDefault="002A595E" w:rsidP="002A595E">
      <w:pPr>
        <w:tabs>
          <w:tab w:val="left" w:pos="1680"/>
        </w:tabs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odpowiedzi na zaproszenie do składania ofert:  </w:t>
      </w:r>
      <w:r>
        <w:rPr>
          <w:rFonts w:ascii="Calibri" w:hAnsi="Calibri" w:cs="Calibri"/>
          <w:b/>
          <w:sz w:val="16"/>
          <w:szCs w:val="16"/>
        </w:rPr>
        <w:t xml:space="preserve">„Dostawa materiałów do badań </w:t>
      </w:r>
      <w:r>
        <w:rPr>
          <w:rFonts w:ascii="Calibri" w:hAnsi="Calibri" w:cs="Calibri"/>
          <w:b/>
          <w:sz w:val="16"/>
          <w:szCs w:val="16"/>
        </w:rPr>
        <w:t xml:space="preserve">do UMCS w Lublinie” </w:t>
      </w:r>
      <w:r>
        <w:rPr>
          <w:rFonts w:ascii="Calibri" w:hAnsi="Calibri" w:cs="Calibri"/>
          <w:sz w:val="16"/>
          <w:szCs w:val="16"/>
        </w:rPr>
        <w:t>składamy niniejszą ofertę.</w:t>
      </w:r>
    </w:p>
    <w:p w:rsidR="007F1798" w:rsidRDefault="002A595E" w:rsidP="002A595E">
      <w:pPr>
        <w:widowControl w:val="0"/>
        <w:numPr>
          <w:ilvl w:val="0"/>
          <w:numId w:val="3"/>
        </w:numPr>
        <w:spacing w:after="120" w:line="240" w:lineRule="auto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Oferujemy wykonanie zamówienia w pełnym rzeczowym zakresie, zgodnie z opisem przedmiotów zamówienia wg poniższego zestawienia:</w:t>
      </w:r>
    </w:p>
    <w:p w:rsidR="007F1798" w:rsidRDefault="002A595E" w:rsidP="002A595E"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7F1798">
        <w:trPr>
          <w:trHeight w:hRule="exact" w:val="624"/>
        </w:trPr>
        <w:tc>
          <w:tcPr>
            <w:tcW w:w="522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4406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Zaoferowany asortyment: producent, numer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jedn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.</w:t>
            </w:r>
          </w:p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7F1798" w:rsidRDefault="002A595E" w:rsidP="002A595E">
            <w:pPr>
              <w:spacing w:after="24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7F1798" w:rsidTr="002A595E">
        <w:trPr>
          <w:trHeight w:hRule="exact" w:val="654"/>
        </w:trPr>
        <w:tc>
          <w:tcPr>
            <w:tcW w:w="522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7F1798" w:rsidRDefault="002A595E" w:rsidP="002A595E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izolacji RNA, DNA i białek trudno lizującego materiału, opakowanie 12x15ml np. nr kat. Z MP lub produkt równoważny.</w:t>
            </w:r>
          </w:p>
        </w:tc>
        <w:tc>
          <w:tcPr>
            <w:tcW w:w="850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7F1798">
        <w:trPr>
          <w:trHeight w:val="609"/>
        </w:trPr>
        <w:tc>
          <w:tcPr>
            <w:tcW w:w="522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6" w:type="dxa"/>
            <w:vAlign w:val="center"/>
          </w:tcPr>
          <w:p w:rsidR="007F1798" w:rsidRDefault="007F1798" w:rsidP="002A595E">
            <w:pPr>
              <w:pStyle w:val="HTML-wstpniesformatowany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7F1798" w:rsidRDefault="002A595E" w:rsidP="002A595E"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7F1798">
        <w:trPr>
          <w:trHeight w:hRule="exact" w:val="624"/>
        </w:trPr>
        <w:tc>
          <w:tcPr>
            <w:tcW w:w="522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4406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jedn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.</w:t>
            </w:r>
          </w:p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7F1798" w:rsidRDefault="002A595E" w:rsidP="002A595E">
            <w:pPr>
              <w:spacing w:after="24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7F1798" w:rsidTr="002A595E">
        <w:trPr>
          <w:trHeight w:hRule="exact" w:val="527"/>
        </w:trPr>
        <w:tc>
          <w:tcPr>
            <w:tcW w:w="522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7F1798" w:rsidRDefault="002A595E" w:rsidP="002A595E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Lysing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matrix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A, opakowanie 100x2ml np. nr kat. 116910100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850" w:type="dxa"/>
            <w:vAlign w:val="center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2127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7F1798" w:rsidRDefault="007F1798" w:rsidP="002A595E"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7F1798">
        <w:trPr>
          <w:trHeight w:val="609"/>
        </w:trPr>
        <w:tc>
          <w:tcPr>
            <w:tcW w:w="522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6" w:type="dxa"/>
            <w:vAlign w:val="center"/>
          </w:tcPr>
          <w:p w:rsidR="007F1798" w:rsidRDefault="007F1798" w:rsidP="002A595E">
            <w:pPr>
              <w:pStyle w:val="HTML-wstpniesformatowany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798" w:rsidRDefault="002A595E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   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51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F1798" w:rsidRDefault="007F1798" w:rsidP="002A595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7F1798" w:rsidRDefault="002A595E" w:rsidP="002A595E">
      <w:pPr>
        <w:widowControl w:val="0"/>
        <w:numPr>
          <w:ilvl w:val="0"/>
          <w:numId w:val="3"/>
        </w:numPr>
        <w:spacing w:after="0" w:line="240" w:lineRule="auto"/>
        <w:ind w:left="357" w:right="559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7F1798" w:rsidRDefault="002A595E" w:rsidP="002A595E">
      <w:pPr>
        <w:widowControl w:val="0"/>
        <w:numPr>
          <w:ilvl w:val="0"/>
          <w:numId w:val="3"/>
        </w:numPr>
        <w:suppressAutoHyphens/>
        <w:spacing w:after="0" w:line="240" w:lineRule="auto"/>
        <w:ind w:left="357" w:right="559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Płatność przelewem w terminie 30 dni od daty otrzymania faktury.</w:t>
      </w:r>
    </w:p>
    <w:p w:rsidR="007F1798" w:rsidRDefault="002A595E" w:rsidP="002A595E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Uważamy się za związanych niniejszą ofertą przez okres 30 dni od upływu terminu do składania ofert.</w:t>
      </w:r>
    </w:p>
    <w:p w:rsidR="007F1798" w:rsidRPr="002A595E" w:rsidRDefault="002A595E" w:rsidP="002A595E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>
        <w:rPr>
          <w:rFonts w:ascii="Calibri" w:hAnsi="Calibri" w:cs="Calibri"/>
          <w:sz w:val="16"/>
          <w:szCs w:val="16"/>
        </w:rPr>
        <w:t>od których dane osobowe bezpośrednio lub pośrednio pozyskałem</w:t>
      </w:r>
      <w:r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</w:p>
    <w:p w:rsidR="007F1798" w:rsidRDefault="007F1798" w:rsidP="002A595E">
      <w:pPr>
        <w:pStyle w:val="FR1"/>
        <w:spacing w:before="0" w:line="240" w:lineRule="auto"/>
        <w:jc w:val="left"/>
        <w:rPr>
          <w:rFonts w:ascii="Calibri" w:hAnsi="Calibri" w:cs="Calibri"/>
          <w:i/>
          <w:sz w:val="18"/>
          <w:szCs w:val="18"/>
        </w:rPr>
      </w:pPr>
    </w:p>
    <w:p w:rsidR="002A595E" w:rsidRDefault="002A595E" w:rsidP="002A595E">
      <w:pPr>
        <w:pStyle w:val="FR1"/>
        <w:spacing w:before="0" w:line="240" w:lineRule="auto"/>
        <w:jc w:val="left"/>
        <w:rPr>
          <w:rFonts w:ascii="Calibri" w:hAnsi="Calibri" w:cs="Calibri"/>
          <w:i/>
          <w:sz w:val="18"/>
          <w:szCs w:val="18"/>
        </w:rPr>
      </w:pPr>
    </w:p>
    <w:p w:rsidR="002A595E" w:rsidRDefault="002A595E" w:rsidP="002A595E">
      <w:pPr>
        <w:pStyle w:val="FR1"/>
        <w:spacing w:before="0" w:line="240" w:lineRule="auto"/>
        <w:jc w:val="left"/>
        <w:rPr>
          <w:rFonts w:ascii="Calibri" w:hAnsi="Calibri" w:cs="Calibri"/>
          <w:i/>
          <w:sz w:val="18"/>
          <w:szCs w:val="18"/>
        </w:rPr>
      </w:pPr>
    </w:p>
    <w:p w:rsidR="007F1798" w:rsidRDefault="002A595E" w:rsidP="002A595E">
      <w:pPr>
        <w:pStyle w:val="FR1"/>
        <w:spacing w:before="0" w:line="240" w:lineRule="auto"/>
        <w:ind w:left="36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…………………………………………………                                     ……………………………………………</w:t>
      </w:r>
    </w:p>
    <w:p w:rsidR="007F1798" w:rsidRDefault="002A595E" w:rsidP="002A595E">
      <w:pPr>
        <w:spacing w:after="0" w:line="240" w:lineRule="auto"/>
        <w:ind w:left="426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(podpis, pieczątka imienna osoby upoważnionej</w:t>
      </w:r>
    </w:p>
    <w:p w:rsidR="007F1798" w:rsidRDefault="002A595E" w:rsidP="002A595E"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do składania oświadczeń woli w imieniu Wykonawcy)</w:t>
      </w:r>
    </w:p>
    <w:p w:rsidR="007F1798" w:rsidRDefault="007F1798" w:rsidP="002A595E">
      <w:pPr>
        <w:spacing w:line="240" w:lineRule="auto"/>
        <w:rPr>
          <w:rFonts w:ascii="Calibri" w:hAnsi="Calibri" w:cs="Calibri"/>
          <w:i/>
          <w:sz w:val="14"/>
          <w:szCs w:val="14"/>
        </w:rPr>
      </w:pPr>
    </w:p>
    <w:p w:rsidR="007F1798" w:rsidRDefault="002A595E" w:rsidP="002A595E">
      <w:pPr>
        <w:pStyle w:val="Nagwektabeli"/>
        <w:spacing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7F1798" w:rsidRDefault="002A595E" w:rsidP="002A595E">
      <w:pPr>
        <w:pStyle w:val="Nagwektabeli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7F1798" w:rsidRDefault="007F1798" w:rsidP="002A595E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7F1798" w:rsidRDefault="002A595E" w:rsidP="002A595E">
      <w:pPr>
        <w:spacing w:after="0" w:line="240" w:lineRule="auto"/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Zgodnie z art. 13 ust. 1 i 2 rozporządzenia Parlamentu </w:t>
      </w:r>
      <w:r>
        <w:rPr>
          <w:rFonts w:ascii="Calibri" w:hAnsi="Calibri" w:cs="Calibri"/>
          <w:sz w:val="16"/>
          <w:szCs w:val="16"/>
        </w:rPr>
        <w:t>Europejskiego i Rady (UE) 2016/679 z dnia 27 kwietnia 2016r. w sprawie ochrony osób fizycznych w związku z przetwarzaniem danych osobowych i w sprawie swobodnego przepływu takich danych oraz uchylenia dyrektywy 95/46/WE (ogólne rozporządzenie o ochronie da</w:t>
      </w:r>
      <w:r>
        <w:rPr>
          <w:rFonts w:ascii="Calibri" w:hAnsi="Calibri" w:cs="Calibri"/>
          <w:sz w:val="16"/>
          <w:szCs w:val="16"/>
        </w:rPr>
        <w:t>nych) (Dz. Urz. UE L 119 z 04.05.2016, str. 1), dalej „RODO”, informuję, że: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</w:t>
      </w:r>
      <w:r>
        <w:rPr>
          <w:rFonts w:ascii="Calibri" w:hAnsi="Calibri" w:cs="Calibri"/>
          <w:b/>
          <w:i/>
          <w:sz w:val="16"/>
          <w:szCs w:val="16"/>
        </w:rPr>
        <w:t>ampubl@umcs.lublin.pl</w:t>
      </w:r>
      <w:r>
        <w:rPr>
          <w:rFonts w:ascii="Calibri" w:hAnsi="Calibri" w:cs="Calibri"/>
          <w:i/>
          <w:sz w:val="16"/>
          <w:szCs w:val="16"/>
        </w:rPr>
        <w:t>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inspektorem ochrony danych osobowych w </w:t>
      </w:r>
      <w:r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jest osoba pełniąca funkcję ABI</w:t>
      </w:r>
      <w:r>
        <w:rPr>
          <w:rFonts w:ascii="Calibri" w:hAnsi="Calibri" w:cs="Calibri"/>
          <w:i/>
          <w:sz w:val="16"/>
          <w:szCs w:val="16"/>
        </w:rPr>
        <w:t xml:space="preserve">, kontakt: Sylwia </w:t>
      </w:r>
      <w:proofErr w:type="spellStart"/>
      <w:r>
        <w:rPr>
          <w:rFonts w:ascii="Calibri" w:hAnsi="Calibri" w:cs="Calibri"/>
          <w:i/>
          <w:sz w:val="16"/>
          <w:szCs w:val="16"/>
        </w:rPr>
        <w:t>Pawłowska-Jachura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, </w:t>
      </w:r>
      <w:r>
        <w:rPr>
          <w:rFonts w:ascii="Calibri" w:hAnsi="Calibri" w:cs="Calibri"/>
          <w:b/>
          <w:i/>
          <w:sz w:val="16"/>
          <w:szCs w:val="16"/>
        </w:rPr>
        <w:t>dane.osobowe@poczta.umcs.lublin.pl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przetwarzane będą na podst</w:t>
      </w:r>
      <w:r>
        <w:rPr>
          <w:rFonts w:ascii="Calibri" w:hAnsi="Calibri" w:cs="Calibri"/>
          <w:sz w:val="16"/>
          <w:szCs w:val="16"/>
        </w:rPr>
        <w:t>awie art. 6 ust. 1 lit. c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>
        <w:rPr>
          <w:rFonts w:ascii="Calibri" w:hAnsi="Calibri" w:cs="Calibri"/>
          <w:b/>
          <w:sz w:val="16"/>
          <w:szCs w:val="16"/>
        </w:rPr>
        <w:t>dostawa materiałów do badań do UMCS w Lublinie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(oznaczenie sprawy: PUB/</w:t>
      </w:r>
      <w:r>
        <w:rPr>
          <w:rFonts w:ascii="Calibri" w:hAnsi="Calibri" w:cs="Calibri"/>
          <w:b/>
          <w:bCs/>
          <w:i/>
          <w:sz w:val="16"/>
          <w:szCs w:val="16"/>
        </w:rPr>
        <w:t>54</w:t>
      </w:r>
      <w:r>
        <w:rPr>
          <w:rFonts w:ascii="Calibri" w:hAnsi="Calibri" w:cs="Calibri"/>
          <w:b/>
          <w:bCs/>
          <w:i/>
          <w:sz w:val="16"/>
          <w:szCs w:val="16"/>
        </w:rPr>
        <w:t>-2020/</w:t>
      </w:r>
      <w:proofErr w:type="spellStart"/>
      <w:r>
        <w:rPr>
          <w:rFonts w:ascii="Calibri" w:hAnsi="Calibri" w:cs="Calibri"/>
          <w:b/>
          <w:bCs/>
          <w:i/>
          <w:sz w:val="16"/>
          <w:szCs w:val="16"/>
        </w:rPr>
        <w:t>DZP-z</w:t>
      </w:r>
      <w:proofErr w:type="spellEnd"/>
      <w:r>
        <w:rPr>
          <w:rFonts w:ascii="Calibri" w:hAnsi="Calibri" w:cs="Calibri"/>
          <w:b/>
          <w:bCs/>
          <w:i/>
          <w:sz w:val="16"/>
          <w:szCs w:val="16"/>
        </w:rPr>
        <w:t>)</w:t>
      </w:r>
      <w:r>
        <w:rPr>
          <w:rFonts w:ascii="Calibri" w:hAnsi="Calibri" w:cs="Calibri"/>
          <w:bCs/>
          <w:sz w:val="16"/>
          <w:szCs w:val="16"/>
        </w:rPr>
        <w:t>,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prowadzonym na podstawie </w:t>
      </w:r>
      <w:r>
        <w:rPr>
          <w:rFonts w:ascii="Calibri" w:hAnsi="Calibri" w:cs="Calibri"/>
          <w:b/>
          <w:sz w:val="16"/>
          <w:szCs w:val="16"/>
        </w:rPr>
        <w:t xml:space="preserve">art.4d ust. 1 </w:t>
      </w:r>
      <w:proofErr w:type="spellStart"/>
      <w:r>
        <w:rPr>
          <w:rFonts w:ascii="Calibri" w:hAnsi="Calibri" w:cs="Calibri"/>
          <w:b/>
          <w:sz w:val="16"/>
          <w:szCs w:val="16"/>
        </w:rPr>
        <w:t>pkt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1 PZP</w:t>
      </w:r>
      <w:r>
        <w:rPr>
          <w:rFonts w:ascii="Calibri" w:hAnsi="Calibri" w:cs="Calibri"/>
          <w:sz w:val="16"/>
          <w:szCs w:val="16"/>
        </w:rPr>
        <w:t xml:space="preserve">  zwanej d</w:t>
      </w:r>
      <w:r>
        <w:rPr>
          <w:rFonts w:ascii="Calibri" w:hAnsi="Calibri" w:cs="Calibri"/>
          <w:sz w:val="16"/>
          <w:szCs w:val="16"/>
        </w:rPr>
        <w:t>alej ustawą oraz zgodnie z Regulaminem udzielania zamówień publicznych w Uniwersytecie Marii Curie-Skłodowskiej w Lublinie;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 oparciu o ar</w:t>
      </w:r>
      <w:r>
        <w:rPr>
          <w:rFonts w:ascii="Calibri" w:hAnsi="Calibri" w:cs="Calibri"/>
          <w:sz w:val="16"/>
          <w:szCs w:val="16"/>
        </w:rPr>
        <w:t xml:space="preserve">t. 8 i art. 8a  oraz art. 96 ust. 3 , ust.3a i ust.3b ustawy z dnia 29 stycznia 2004r. – Prawo zamówień publicznych (Dz. U. z 2019r. poz. 1843 </w:t>
      </w:r>
      <w:proofErr w:type="spellStart"/>
      <w:r>
        <w:rPr>
          <w:rFonts w:ascii="Calibri" w:hAnsi="Calibri" w:cs="Calibri"/>
          <w:sz w:val="16"/>
          <w:szCs w:val="16"/>
        </w:rPr>
        <w:t>t.j</w:t>
      </w:r>
      <w:proofErr w:type="spellEnd"/>
      <w:r>
        <w:rPr>
          <w:rFonts w:ascii="Calibri" w:hAnsi="Calibri" w:cs="Calibri"/>
          <w:sz w:val="16"/>
          <w:szCs w:val="16"/>
        </w:rPr>
        <w:t xml:space="preserve">.) dalej „ustawa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>”;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>, przez o</w:t>
      </w:r>
      <w:r>
        <w:rPr>
          <w:rFonts w:ascii="Calibri" w:hAnsi="Calibri" w:cs="Calibri"/>
          <w:sz w:val="16"/>
          <w:szCs w:val="16"/>
        </w:rPr>
        <w:t>kres 4 lat od dnia zakończenia postępowania o udzielenie zamówienia lub zgodnie z wytycznymi Projektu i umową o dofinansowanie.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</w:t>
      </w:r>
      <w:r>
        <w:rPr>
          <w:rFonts w:ascii="Calibri" w:hAnsi="Calibri" w:cs="Calibri"/>
          <w:sz w:val="16"/>
          <w:szCs w:val="16"/>
        </w:rPr>
        <w:t xml:space="preserve">pisach ustawy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>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</w:t>
      </w:r>
      <w:r>
        <w:rPr>
          <w:rFonts w:ascii="Calibri" w:hAnsi="Calibri" w:cs="Calibri"/>
          <w:sz w:val="16"/>
          <w:szCs w:val="16"/>
        </w:rPr>
        <w:t xml:space="preserve"> stosowanie do art. 22 RODO;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posiada Pani/Pan:</w:t>
      </w:r>
    </w:p>
    <w:p w:rsidR="007F1798" w:rsidRDefault="002A595E" w:rsidP="002A595E"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7F1798" w:rsidRDefault="002A595E" w:rsidP="002A595E"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7F1798" w:rsidRDefault="002A595E" w:rsidP="002A595E"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F1798" w:rsidRDefault="002A595E" w:rsidP="002A595E"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wniesienia skargi do Prezesa Urzędu Ochrony Danych Osobowych, gdy uzna Pa</w:t>
      </w:r>
      <w:r>
        <w:rPr>
          <w:rFonts w:ascii="Calibri" w:hAnsi="Calibri" w:cs="Calibri"/>
          <w:sz w:val="16"/>
          <w:szCs w:val="16"/>
        </w:rPr>
        <w:t>ni/Pan, że przetwarzanie danych osobowych Pani/Pana dotyczących narusza przepisy RODO;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nie przysługuje Pani/Panu:</w:t>
      </w:r>
    </w:p>
    <w:p w:rsidR="007F1798" w:rsidRDefault="002A595E" w:rsidP="002A595E">
      <w:pPr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7F1798" w:rsidRDefault="002A595E" w:rsidP="002A595E">
      <w:pPr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przenoszenia danych osobowych, o którym mowa w a</w:t>
      </w:r>
      <w:r>
        <w:rPr>
          <w:rFonts w:ascii="Calibri" w:hAnsi="Calibri" w:cs="Calibri"/>
          <w:sz w:val="16"/>
          <w:szCs w:val="16"/>
        </w:rPr>
        <w:t>rt. 20 RODO;</w:t>
      </w:r>
    </w:p>
    <w:p w:rsidR="007F1798" w:rsidRDefault="002A595E" w:rsidP="002A595E">
      <w:pPr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dojścia do zawarcia umowy dane osobowe osób fizycznych,</w:t>
      </w:r>
      <w:r>
        <w:rPr>
          <w:rFonts w:ascii="Calibri" w:hAnsi="Calibri" w:cs="Calibri"/>
          <w:sz w:val="16"/>
          <w:szCs w:val="16"/>
        </w:rPr>
        <w:t xml:space="preserve"> w szczególności osób reprezentujących oraz wskazanych do kontaktu, związanych z wykonaniem umowy, pozyskane bezpośrednio lub pośrednio, będą przetwarzane przez Strony umowy w celu i okresie jej realizacji, a także w celach związanych z rozliczaniem umowy,</w:t>
      </w:r>
      <w:r>
        <w:rPr>
          <w:rFonts w:ascii="Calibri" w:hAnsi="Calibri" w:cs="Calibri"/>
          <w:sz w:val="16"/>
          <w:szCs w:val="16"/>
        </w:rPr>
        <w:t xml:space="preserve"> celach archiwalnych oraz ustalenia i dochodzenia ewentualnych roszczeń w okresie przewidzianym przepisami prawa, na podstawie i w związku z realizacją obowiązków nałożonych na administratora danych przez te przepisy. Dane te nie będą przedmiotem sprzedaży</w:t>
      </w:r>
      <w:r>
        <w:rPr>
          <w:rFonts w:ascii="Calibri" w:hAnsi="Calibri" w:cs="Calibri"/>
          <w:sz w:val="16"/>
          <w:szCs w:val="16"/>
        </w:rPr>
        <w:t xml:space="preserve"> i udostępniania podmiotom zewnętrznym, za wyjątkiem przypadków przewidzianych przepisami prawa, nie będą również przekazywane do państw trzecich i organizacji międzynarodowych. Mogą one zostać przekazane podmiotom współpracującym z Uniwersytetem w oparciu</w:t>
      </w:r>
      <w:r>
        <w:rPr>
          <w:rFonts w:ascii="Calibri" w:hAnsi="Calibri" w:cs="Calibri"/>
          <w:sz w:val="16"/>
          <w:szCs w:val="16"/>
        </w:rPr>
        <w:t xml:space="preserve">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  <w:p w:rsidR="007F1798" w:rsidRDefault="002A595E" w:rsidP="002A595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 danych zobowiązuje Panią/Pana do poinformowania o zasadach i sposobie przetwarzania danych wszystkie osoby fizyczne zaangażowane w realizację umowy. </w:t>
      </w:r>
    </w:p>
    <w:p w:rsidR="007F1798" w:rsidRDefault="007F1798" w:rsidP="002A595E">
      <w:pPr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2A595E" w:rsidP="002A595E">
      <w:pPr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</w:t>
      </w:r>
    </w:p>
    <w:p w:rsidR="007F1798" w:rsidRDefault="007F1798" w:rsidP="002A595E"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7F1798" w:rsidRDefault="002A595E" w:rsidP="002A595E"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>
        <w:rPr>
          <w:rFonts w:ascii="Calibri" w:hAnsi="Calibri" w:cs="Calibri"/>
          <w:i/>
          <w:sz w:val="16"/>
          <w:szCs w:val="16"/>
        </w:rPr>
        <w:t xml:space="preserve"> informacja w tym zakresie jest wymagana, jeżeli w</w:t>
      </w:r>
      <w:r>
        <w:rPr>
          <w:rFonts w:ascii="Calibri" w:hAnsi="Calibri" w:cs="Calibri"/>
          <w:i/>
          <w:sz w:val="16"/>
          <w:szCs w:val="16"/>
        </w:rPr>
        <w:t xml:space="preserve"> odniesieniu do danego administratora lub podmiotu przetwarzającego istnieje obowiązek wyznaczenia inspektora ochrony danych osobowych.</w:t>
      </w:r>
    </w:p>
    <w:p w:rsidR="007F1798" w:rsidRDefault="007F1798" w:rsidP="002A595E"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7F1798" w:rsidRDefault="002A595E" w:rsidP="002A595E">
      <w:p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</w:t>
      </w:r>
      <w:r>
        <w:rPr>
          <w:rFonts w:ascii="Calibri" w:hAnsi="Calibri" w:cs="Calibri"/>
          <w:i/>
          <w:sz w:val="16"/>
          <w:szCs w:val="16"/>
        </w:rPr>
        <w:t xml:space="preserve">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16"/>
          <w:szCs w:val="16"/>
        </w:rPr>
        <w:t>Pzp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7F1798" w:rsidRDefault="007F1798" w:rsidP="002A595E">
      <w:p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7F1798" w:rsidRDefault="002A595E" w:rsidP="002A595E"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</w:t>
      </w:r>
      <w:r>
        <w:rPr>
          <w:rFonts w:ascii="Calibri" w:hAnsi="Calibri" w:cs="Calibri"/>
          <w:i/>
          <w:sz w:val="16"/>
          <w:szCs w:val="16"/>
        </w:rPr>
        <w:t>ywania, w celu zapewnienia korzystania ze środków ochrony prawnej lub w celu ochrony praw innej osoby fizycznej lub prawnej, lub z uwagi na ważne względy interesu publicznego Unii Europejskiej lub państwa członkowskiego.</w:t>
      </w: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7F1798" w:rsidP="002A595E">
      <w:pPr>
        <w:spacing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</w:p>
    <w:p w:rsidR="007F1798" w:rsidRDefault="002A595E" w:rsidP="002A595E">
      <w:pPr>
        <w:tabs>
          <w:tab w:val="left" w:pos="284"/>
        </w:tabs>
        <w:spacing w:line="240" w:lineRule="auto"/>
        <w:ind w:right="56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                                                                                  UMOWA DOSTAWY (WZÓR)                                                       </w:t>
      </w:r>
      <w:r>
        <w:rPr>
          <w:rFonts w:ascii="Calibri" w:hAnsi="Calibri" w:cs="Calibri"/>
          <w:sz w:val="18"/>
          <w:szCs w:val="18"/>
        </w:rPr>
        <w:t>Załącznik nr 4</w:t>
      </w:r>
    </w:p>
    <w:p w:rsidR="007F1798" w:rsidRDefault="002A595E" w:rsidP="002A595E">
      <w:pPr>
        <w:tabs>
          <w:tab w:val="left" w:pos="284"/>
        </w:tabs>
        <w:spacing w:line="240" w:lineRule="auto"/>
        <w:ind w:right="56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NR PUB/</w:t>
      </w:r>
      <w:r>
        <w:rPr>
          <w:rFonts w:ascii="Calibri" w:hAnsi="Calibri" w:cs="Calibri"/>
          <w:sz w:val="18"/>
          <w:szCs w:val="18"/>
        </w:rPr>
        <w:t>54</w:t>
      </w:r>
      <w:r>
        <w:rPr>
          <w:rFonts w:ascii="Calibri" w:hAnsi="Calibri" w:cs="Calibri"/>
          <w:sz w:val="18"/>
          <w:szCs w:val="18"/>
        </w:rPr>
        <w:t>-2020/</w:t>
      </w:r>
      <w:proofErr w:type="spellStart"/>
      <w:r>
        <w:rPr>
          <w:rFonts w:ascii="Calibri" w:hAnsi="Calibri" w:cs="Calibri"/>
          <w:sz w:val="18"/>
          <w:szCs w:val="18"/>
        </w:rPr>
        <w:t>DZP-z</w:t>
      </w:r>
      <w:proofErr w:type="spellEnd"/>
    </w:p>
    <w:p w:rsidR="007F1798" w:rsidRDefault="002A595E" w:rsidP="002A595E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7F1798" w:rsidRDefault="002A595E" w:rsidP="002A595E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>
        <w:rPr>
          <w:rFonts w:ascii="Calibri" w:hAnsi="Calibri" w:cs="Calibri"/>
          <w:sz w:val="18"/>
          <w:szCs w:val="18"/>
          <w:lang w:eastAsia="ar-SA"/>
        </w:rPr>
        <w:t>reprezentowanym przez: ………………………………………, przy kontrasygnacie Kwestora UMCS</w:t>
      </w:r>
    </w:p>
    <w:p w:rsidR="007F1798" w:rsidRDefault="002A595E" w:rsidP="002A595E">
      <w:pPr>
        <w:spacing w:line="240" w:lineRule="auto"/>
        <w:ind w:firstLine="284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</w:t>
      </w:r>
    </w:p>
    <w:p w:rsidR="007F1798" w:rsidRDefault="002A595E" w:rsidP="002A595E">
      <w:pPr>
        <w:spacing w:after="0" w:line="240" w:lineRule="auto"/>
        <w:ind w:firstLine="284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 w:cs="Calibri"/>
          <w:sz w:val="18"/>
          <w:szCs w:val="18"/>
        </w:rPr>
        <w:t xml:space="preserve">zwanym dalej </w:t>
      </w:r>
      <w:r>
        <w:rPr>
          <w:rFonts w:ascii="Calibri" w:hAnsi="Calibri" w:cs="Calibri"/>
          <w:sz w:val="18"/>
          <w:szCs w:val="18"/>
        </w:rPr>
        <w:t>w treści Umowy</w:t>
      </w:r>
      <w:r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7F1798" w:rsidRDefault="002A595E" w:rsidP="002A595E">
      <w:pPr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reprezentowanym przez……………………………………………………</w:t>
      </w:r>
    </w:p>
    <w:p w:rsidR="002A595E" w:rsidRDefault="002A595E" w:rsidP="002A595E">
      <w:pPr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</w:p>
    <w:p w:rsidR="007F1798" w:rsidRPr="002A595E" w:rsidRDefault="002A595E" w:rsidP="002A595E">
      <w:pPr>
        <w:tabs>
          <w:tab w:val="left" w:pos="9497"/>
        </w:tabs>
        <w:spacing w:line="240" w:lineRule="auto"/>
        <w:ind w:left="284" w:right="-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Umowa niniejsza została zawarta na podstawie </w:t>
      </w:r>
      <w:r>
        <w:rPr>
          <w:rFonts w:ascii="Calibri" w:hAnsi="Calibri" w:cs="Calibri"/>
          <w:b/>
          <w:sz w:val="18"/>
          <w:szCs w:val="18"/>
        </w:rPr>
        <w:t>art. 4d ust.1 pkt. 1</w:t>
      </w:r>
      <w:r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</w:t>
      </w:r>
      <w:proofErr w:type="spellStart"/>
      <w:r>
        <w:rPr>
          <w:rFonts w:ascii="Calibri" w:hAnsi="Calibri" w:cs="Calibri"/>
          <w:sz w:val="18"/>
          <w:szCs w:val="18"/>
        </w:rPr>
        <w:t>r</w:t>
      </w:r>
      <w:proofErr w:type="spellEnd"/>
      <w:r>
        <w:rPr>
          <w:rFonts w:ascii="Calibri" w:hAnsi="Calibri" w:cs="Calibri"/>
          <w:sz w:val="18"/>
          <w:szCs w:val="18"/>
        </w:rPr>
        <w:t xml:space="preserve">, poz. 1843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.) dalej zwaną ustawą oraz</w:t>
      </w:r>
      <w:r>
        <w:rPr>
          <w:rFonts w:ascii="Calibri" w:hAnsi="Calibri" w:cs="Calibri"/>
          <w:sz w:val="18"/>
          <w:szCs w:val="18"/>
        </w:rPr>
        <w:t xml:space="preserve"> zgodnie z Zarządzeniem Rektora UMCS w Lublinie: Nr 25/2017 z dnia 30 maja 2017 r.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1</w:t>
      </w:r>
    </w:p>
    <w:p w:rsidR="007F1798" w:rsidRDefault="002A595E" w:rsidP="002A595E">
      <w:pPr>
        <w:keepNext/>
        <w:tabs>
          <w:tab w:val="left" w:pos="-1418"/>
          <w:tab w:val="left" w:pos="0"/>
        </w:tabs>
        <w:suppressAutoHyphens/>
        <w:spacing w:after="0" w:line="240" w:lineRule="auto"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7F1798" w:rsidRDefault="002A595E" w:rsidP="002A595E">
      <w:pPr>
        <w:keepNext/>
        <w:tabs>
          <w:tab w:val="left" w:pos="-1418"/>
          <w:tab w:val="left" w:pos="284"/>
        </w:tabs>
        <w:spacing w:line="240" w:lineRule="auto"/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>
        <w:rPr>
          <w:rFonts w:ascii="Calibri" w:hAnsi="Calibri" w:cs="Calibri"/>
          <w:b/>
          <w:sz w:val="18"/>
          <w:szCs w:val="18"/>
        </w:rPr>
        <w:t xml:space="preserve">materiałów do badań </w:t>
      </w:r>
      <w:r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>
        <w:rPr>
          <w:rFonts w:ascii="Calibri" w:hAnsi="Calibri" w:cs="Calibri"/>
          <w:bCs/>
          <w:kern w:val="32"/>
          <w:sz w:val="18"/>
          <w:szCs w:val="18"/>
        </w:rPr>
        <w:t>wymienionych w ofercie stanowiącej integralną część umowy.</w:t>
      </w:r>
      <w:r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2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7F1798" w:rsidRDefault="002A595E" w:rsidP="002A595E">
      <w:pPr>
        <w:suppressAutoHyphens/>
        <w:spacing w:line="240" w:lineRule="auto"/>
        <w:ind w:firstLine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>
        <w:rPr>
          <w:rFonts w:ascii="Calibri" w:hAnsi="Calibri" w:cs="Calibri"/>
          <w:b/>
          <w:sz w:val="18"/>
          <w:szCs w:val="18"/>
        </w:rPr>
        <w:t xml:space="preserve">w ciągu 30 dni </w:t>
      </w:r>
      <w:r>
        <w:rPr>
          <w:rFonts w:ascii="Calibri" w:hAnsi="Calibri" w:cs="Calibri"/>
          <w:sz w:val="18"/>
          <w:szCs w:val="18"/>
        </w:rPr>
        <w:t>od dnia zawarcia umowy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7F1798" w:rsidRDefault="002A595E" w:rsidP="002A595E">
      <w:pPr>
        <w:suppressAutoHyphens/>
        <w:spacing w:line="240" w:lineRule="auto"/>
        <w:ind w:left="36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    Przedmiot umowy dostarczony będzie na koszt i ryzyko Wykonawcy do miejsca wskazanego przez Zamawiającego: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Wydział</w:t>
      </w:r>
      <w:r>
        <w:rPr>
          <w:rFonts w:ascii="Calibri" w:hAnsi="Calibri" w:cs="Calibri"/>
          <w:b/>
          <w:sz w:val="18"/>
          <w:szCs w:val="18"/>
        </w:rPr>
        <w:t xml:space="preserve"> Biologii i Biotechnologii, </w:t>
      </w:r>
      <w:r>
        <w:rPr>
          <w:rFonts w:ascii="Calibri" w:hAnsi="Calibri" w:cs="Calibri"/>
          <w:b/>
          <w:sz w:val="18"/>
          <w:szCs w:val="18"/>
        </w:rPr>
        <w:t xml:space="preserve">Katedra </w:t>
      </w:r>
      <w:r>
        <w:rPr>
          <w:rFonts w:ascii="Calibri" w:hAnsi="Calibri" w:cs="Calibri"/>
          <w:b/>
          <w:sz w:val="18"/>
          <w:szCs w:val="18"/>
        </w:rPr>
        <w:t>Genetyki i Mikrobiologii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>Ul. Akademicka 19</w:t>
      </w:r>
      <w:r>
        <w:rPr>
          <w:rFonts w:ascii="Calibri" w:hAnsi="Calibri" w:cs="Calibri"/>
          <w:b/>
          <w:sz w:val="18"/>
          <w:szCs w:val="18"/>
        </w:rPr>
        <w:t>, 20-03</w:t>
      </w:r>
      <w:r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 xml:space="preserve"> Lublin</w:t>
      </w:r>
    </w:p>
    <w:p w:rsidR="007F1798" w:rsidRPr="002A595E" w:rsidRDefault="002A595E" w:rsidP="002A595E">
      <w:pPr>
        <w:spacing w:after="0" w:line="240" w:lineRule="auto"/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Osoba do kontaktu: dr hab. </w:t>
      </w:r>
      <w:r>
        <w:rPr>
          <w:rFonts w:ascii="Calibri" w:hAnsi="Calibri" w:cs="Calibri"/>
          <w:b/>
          <w:sz w:val="18"/>
          <w:szCs w:val="18"/>
        </w:rPr>
        <w:t>Iwona Komaniecka</w:t>
      </w:r>
      <w:r>
        <w:rPr>
          <w:rFonts w:ascii="Calibri" w:hAnsi="Calibri" w:cs="Calibri"/>
          <w:b/>
          <w:sz w:val="18"/>
          <w:szCs w:val="18"/>
        </w:rPr>
        <w:t xml:space="preserve"> tel. 81 537 5</w:t>
      </w:r>
      <w:r>
        <w:rPr>
          <w:rFonts w:ascii="Calibri" w:hAnsi="Calibri" w:cs="Calibri"/>
          <w:b/>
          <w:sz w:val="18"/>
          <w:szCs w:val="18"/>
        </w:rPr>
        <w:t>9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81</w:t>
      </w:r>
    </w:p>
    <w:p w:rsidR="007F1798" w:rsidRDefault="002A595E" w:rsidP="002A595E">
      <w:pPr>
        <w:spacing w:after="12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3.      Dostawa przedmiotu umowy obejmuje: transport, </w:t>
      </w:r>
      <w:r>
        <w:rPr>
          <w:rFonts w:ascii="Calibri" w:hAnsi="Calibri" w:cs="Calibri"/>
          <w:sz w:val="18"/>
          <w:szCs w:val="18"/>
        </w:rPr>
        <w:t>rozładunek i wniesienie do wskazanego pomieszczenia.</w:t>
      </w:r>
    </w:p>
    <w:p w:rsidR="007F1798" w:rsidRDefault="002A595E" w:rsidP="002A595E">
      <w:pPr>
        <w:suppressAutoHyphens/>
        <w:spacing w:after="12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7F1798" w:rsidRPr="002A595E" w:rsidRDefault="002A595E" w:rsidP="002A595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Jeżeli w trakcie odbioru zostaną stwierdzone wady nadające się do usunięcia, Zamawia</w:t>
      </w:r>
      <w:r>
        <w:rPr>
          <w:rFonts w:ascii="Calibri" w:hAnsi="Calibri" w:cs="Calibri"/>
          <w:sz w:val="18"/>
          <w:szCs w:val="18"/>
        </w:rPr>
        <w:t>jący odmówi przyjęcia dostawy do momentu usunięcia wad przez Wykonawcę.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3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7F1798" w:rsidRDefault="002A595E" w:rsidP="002A595E">
      <w:pPr>
        <w:numPr>
          <w:ilvl w:val="0"/>
          <w:numId w:val="8"/>
        </w:numPr>
        <w:spacing w:after="160" w:line="240" w:lineRule="auto"/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>
        <w:rPr>
          <w:rFonts w:ascii="Calibri" w:hAnsi="Calibri" w:cs="Calibri"/>
          <w:sz w:val="18"/>
          <w:szCs w:val="18"/>
          <w:lang w:eastAsia="ar-SA"/>
        </w:rPr>
        <w:tab/>
      </w:r>
    </w:p>
    <w:p w:rsidR="007F1798" w:rsidRDefault="002A595E" w:rsidP="002A595E">
      <w:pPr>
        <w:numPr>
          <w:ilvl w:val="0"/>
          <w:numId w:val="8"/>
        </w:numPr>
        <w:suppressAutoHyphens/>
        <w:spacing w:after="160" w:line="240" w:lineRule="auto"/>
        <w:ind w:hanging="43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Wartość umowy ustala się na kwotę: </w:t>
      </w:r>
      <w:r>
        <w:rPr>
          <w:rFonts w:ascii="Calibri" w:hAnsi="Calibri" w:cs="Calibri"/>
          <w:b/>
          <w:sz w:val="18"/>
          <w:szCs w:val="18"/>
        </w:rPr>
        <w:t xml:space="preserve">……………. </w:t>
      </w:r>
      <w:r>
        <w:rPr>
          <w:rFonts w:ascii="Calibri" w:hAnsi="Calibri" w:cs="Calibri"/>
          <w:sz w:val="18"/>
          <w:szCs w:val="18"/>
        </w:rPr>
        <w:t>zł brutto (słownie: ……………), w tym wartość podatku od towarów i usług według stawki  …….. %, wartość netto: …..……… .</w:t>
      </w:r>
    </w:p>
    <w:p w:rsidR="007F1798" w:rsidRPr="002A595E" w:rsidRDefault="002A595E" w:rsidP="002A595E">
      <w:pPr>
        <w:numPr>
          <w:ilvl w:val="0"/>
          <w:numId w:val="8"/>
        </w:numPr>
        <w:suppressAutoHyphens/>
        <w:spacing w:after="160" w:line="240" w:lineRule="auto"/>
        <w:ind w:hanging="43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</w:t>
      </w:r>
      <w:r>
        <w:rPr>
          <w:rFonts w:ascii="Calibri" w:hAnsi="Calibri" w:cs="Calibri"/>
          <w:sz w:val="18"/>
          <w:szCs w:val="18"/>
        </w:rPr>
        <w:t>iby Zamawiającego.</w:t>
      </w:r>
    </w:p>
    <w:p w:rsidR="007F1798" w:rsidRDefault="002A595E" w:rsidP="002A595E">
      <w:pPr>
        <w:suppressAutoHyphens/>
        <w:spacing w:after="0" w:line="240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7F1798" w:rsidRDefault="002A595E" w:rsidP="002A595E">
      <w:pPr>
        <w:numPr>
          <w:ilvl w:val="0"/>
          <w:numId w:val="9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zapłaci Wykonawcy za dostawę przedmiotu umowy, po otrzymaniu prawidłowo wy</w:t>
      </w:r>
      <w:r>
        <w:rPr>
          <w:rFonts w:ascii="Calibri" w:hAnsi="Calibri" w:cs="Calibri"/>
          <w:sz w:val="18"/>
          <w:szCs w:val="18"/>
        </w:rPr>
        <w:t>stawionej faktury, na rachunek bankowy wskazany na fakturze w terminie 30 dni licząc od dnia jej otrzymania, z wyjątkiem sytuacji przewidzianej w § 7 ust. 4, gdzie 30 dniowy termin będzie liczony od daty prawidłowego wykonania dostawy, poprzez dostarczenie</w:t>
      </w:r>
      <w:r>
        <w:rPr>
          <w:rFonts w:ascii="Calibri" w:hAnsi="Calibri" w:cs="Calibri"/>
          <w:sz w:val="18"/>
          <w:szCs w:val="18"/>
        </w:rPr>
        <w:t xml:space="preserve"> całego asortymentu wolnego</w:t>
      </w:r>
      <w:r>
        <w:rPr>
          <w:rFonts w:ascii="Calibri" w:hAnsi="Calibri" w:cs="Calibri"/>
          <w:sz w:val="18"/>
          <w:szCs w:val="18"/>
        </w:rPr>
        <w:br/>
        <w:t>od wad.</w:t>
      </w:r>
    </w:p>
    <w:p w:rsidR="007F1798" w:rsidRDefault="002A595E" w:rsidP="002A595E">
      <w:pPr>
        <w:numPr>
          <w:ilvl w:val="0"/>
          <w:numId w:val="9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oświadcza, że na dzień zlecenia przelewu rachunek bankowy Wykonawcy, określony w umowie/fakturze figuruje w wykazie podmiotów, o którym mowa w art. 96b ust. 1 ustawy o podatku od towarów i usług oraz niektórych</w:t>
      </w:r>
      <w:r>
        <w:rPr>
          <w:rFonts w:ascii="Calibri" w:hAnsi="Calibri" w:cs="Calibri"/>
          <w:sz w:val="18"/>
          <w:szCs w:val="18"/>
        </w:rPr>
        <w:t xml:space="preserve"> innych ustaw (Dz. U. 2020 poz. 106).</w:t>
      </w:r>
    </w:p>
    <w:p w:rsidR="007F1798" w:rsidRDefault="002A595E" w:rsidP="002A595E">
      <w:pPr>
        <w:numPr>
          <w:ilvl w:val="0"/>
          <w:numId w:val="9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</w:t>
      </w:r>
      <w:r>
        <w:rPr>
          <w:rFonts w:ascii="Calibri" w:hAnsi="Calibri" w:cs="Calibri"/>
          <w:sz w:val="18"/>
          <w:szCs w:val="18"/>
        </w:rPr>
        <w:br/>
        <w:t>jeśli obciążenie rachunku bankowego zamawiającego nastąpi najpóźniej w ostatnim dniu terminu płatności.</w:t>
      </w:r>
    </w:p>
    <w:p w:rsidR="007F1798" w:rsidRDefault="002A595E" w:rsidP="002A595E">
      <w:pPr>
        <w:numPr>
          <w:ilvl w:val="0"/>
          <w:numId w:val="9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</w:t>
      </w:r>
      <w:r>
        <w:rPr>
          <w:rFonts w:ascii="Calibri" w:hAnsi="Calibri" w:cs="Calibri"/>
          <w:sz w:val="18"/>
          <w:szCs w:val="18"/>
        </w:rPr>
        <w:br/>
        <w:t>nie może stać</w:t>
      </w:r>
      <w:r>
        <w:rPr>
          <w:rFonts w:ascii="Calibri" w:hAnsi="Calibri" w:cs="Calibri"/>
          <w:sz w:val="18"/>
          <w:szCs w:val="18"/>
        </w:rPr>
        <w:t xml:space="preserve"> w sprzeczności z postanowieniami niniejszej umowy.</w:t>
      </w:r>
    </w:p>
    <w:p w:rsidR="007F1798" w:rsidRPr="002A595E" w:rsidRDefault="002A595E" w:rsidP="002A595E">
      <w:pPr>
        <w:numPr>
          <w:ilvl w:val="0"/>
          <w:numId w:val="9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</w:t>
      </w:r>
      <w:r>
        <w:rPr>
          <w:rFonts w:ascii="Calibri" w:hAnsi="Calibri" w:cs="Calibri"/>
          <w:sz w:val="18"/>
          <w:szCs w:val="18"/>
        </w:rPr>
        <w:br/>
        <w:t>z niniejszej umowy.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5</w:t>
      </w:r>
    </w:p>
    <w:p w:rsidR="007F1798" w:rsidRDefault="002A595E" w:rsidP="002A595E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7F1798" w:rsidRDefault="002A595E" w:rsidP="002A595E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przypadku, gdy Wykonawca nie zrealizuje </w:t>
      </w:r>
      <w:r>
        <w:rPr>
          <w:rFonts w:ascii="Calibri" w:hAnsi="Calibri" w:cs="Calibri"/>
          <w:sz w:val="18"/>
          <w:szCs w:val="18"/>
        </w:rPr>
        <w:t>zamówienia w terminie określonym w § 2 ust. 1, lub nie uzupełnia braków ilościowych albo nie dokonuje wymiany towaru wadliwego na towar wolny od wad, w terminie określonym w § 7 ust. 4, zapłaci Zamawiającemu karę umowną w wysokości 1 % wartości produktu br</w:t>
      </w:r>
      <w:r>
        <w:rPr>
          <w:rFonts w:ascii="Calibri" w:hAnsi="Calibri" w:cs="Calibri"/>
          <w:sz w:val="18"/>
          <w:szCs w:val="18"/>
        </w:rPr>
        <w:t>utto niedostarczonego w terminie, za każdy dzień zwłoki w dostawie, nie więcej niż 30% wartości brutto umowy.</w:t>
      </w:r>
    </w:p>
    <w:p w:rsidR="007F1798" w:rsidRDefault="002A595E" w:rsidP="002A595E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Wykonawca zapłaci Zamawiającemu karę umowną w wysokości 10% ogólnej wartości brutto umowy, jeżeli z przyczyn leżących</w:t>
      </w:r>
      <w:r>
        <w:rPr>
          <w:rFonts w:ascii="Calibri" w:hAnsi="Calibri" w:cs="Calibri"/>
          <w:sz w:val="18"/>
          <w:szCs w:val="18"/>
        </w:rPr>
        <w:br/>
        <w:t>po stronie Wykonawcy Zamawia</w:t>
      </w:r>
      <w:r>
        <w:rPr>
          <w:rFonts w:ascii="Calibri" w:hAnsi="Calibri" w:cs="Calibri"/>
          <w:sz w:val="18"/>
          <w:szCs w:val="18"/>
        </w:rPr>
        <w:t>jący odstąpi od umowy.</w:t>
      </w:r>
    </w:p>
    <w:p w:rsidR="007F1798" w:rsidRDefault="002A595E" w:rsidP="002A595E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przypadku, gdy na dzień zlecenia przelewu rachunek bankowy wykonawcy, określony w umowie/fakturze nie figuruje w wykazie podmiotów, o których mowa w art. 96b ust. 1 ustawy o podatku od towarów i usług oraz niektórych innych ustaw (</w:t>
      </w:r>
      <w:r>
        <w:rPr>
          <w:rFonts w:ascii="Calibri" w:hAnsi="Calibri" w:cs="Calibri"/>
          <w:sz w:val="18"/>
          <w:szCs w:val="18"/>
        </w:rPr>
        <w:t xml:space="preserve">Dz. U. 2020 poz. 106) Wykonawca zapłaci Zamawiającemu karę umowną w wysokości 50 % wynagrodzenia brutto, o którym mowa w </w:t>
      </w:r>
      <w:r>
        <w:rPr>
          <w:rFonts w:ascii="Calibri" w:hAnsi="Calibri" w:cs="Calibri"/>
          <w:bCs/>
          <w:sz w:val="18"/>
          <w:szCs w:val="18"/>
        </w:rPr>
        <w:t>§3 ust. 2 niniejszej umowy.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F1798" w:rsidRDefault="002A595E" w:rsidP="002A595E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</w:t>
      </w:r>
      <w:r>
        <w:rPr>
          <w:rFonts w:ascii="Calibri" w:hAnsi="Calibri" w:cs="Calibri"/>
          <w:bCs/>
          <w:sz w:val="18"/>
          <w:szCs w:val="18"/>
        </w:rPr>
        <w:t>d kar umownych.</w:t>
      </w:r>
    </w:p>
    <w:p w:rsidR="007F1798" w:rsidRDefault="002A595E" w:rsidP="002A595E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7F1798" w:rsidRPr="002A595E" w:rsidRDefault="002A595E" w:rsidP="002A595E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Łączna Wysokość kar umownyc</w:t>
      </w:r>
      <w:r>
        <w:rPr>
          <w:rFonts w:ascii="Calibri" w:hAnsi="Calibri" w:cs="Calibri"/>
          <w:bCs/>
          <w:sz w:val="18"/>
          <w:szCs w:val="18"/>
        </w:rPr>
        <w:t>h nie może przekroczyć 30% wynagrodzenia brutto, o którym mowa w §3 ust. 2 niniejszej umowy.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6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7F1798" w:rsidRDefault="002A595E" w:rsidP="002A595E">
      <w:pPr>
        <w:numPr>
          <w:ilvl w:val="1"/>
          <w:numId w:val="10"/>
        </w:numPr>
        <w:tabs>
          <w:tab w:val="left" w:pos="709"/>
          <w:tab w:val="left" w:pos="792"/>
        </w:tabs>
        <w:suppressAutoHyphens/>
        <w:spacing w:after="160" w:line="240" w:lineRule="auto"/>
        <w:ind w:left="709" w:hanging="425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Oprócz przyczyn wynikających z obowiązujących przepisów, Zamawiającemu przysługuje prawo odstąpienia od umowy w sytuacji, gdy Wykonawca w</w:t>
      </w:r>
      <w:r>
        <w:rPr>
          <w:rFonts w:ascii="Calibri" w:hAnsi="Calibri" w:cs="Calibri"/>
          <w:sz w:val="18"/>
          <w:szCs w:val="18"/>
        </w:rPr>
        <w:t xml:space="preserve">ykonuje umowę niezgodnie z jej warunkami, w szczególności nie zachowuje właściwej jakości oraz terminów określonych w </w:t>
      </w:r>
      <w:r>
        <w:rPr>
          <w:rFonts w:ascii="Calibri" w:hAnsi="Calibri" w:cs="Calibri"/>
          <w:bCs/>
          <w:sz w:val="18"/>
          <w:szCs w:val="18"/>
        </w:rPr>
        <w:t>§ 2 ust. 1 oraz § 7 ust. 4.</w:t>
      </w:r>
    </w:p>
    <w:p w:rsidR="007F1798" w:rsidRPr="002A595E" w:rsidRDefault="002A595E" w:rsidP="002A595E">
      <w:pPr>
        <w:numPr>
          <w:ilvl w:val="1"/>
          <w:numId w:val="10"/>
        </w:numPr>
        <w:tabs>
          <w:tab w:val="left" w:pos="709"/>
          <w:tab w:val="left" w:pos="792"/>
        </w:tabs>
        <w:suppressAutoHyphens/>
        <w:spacing w:after="160" w:line="240" w:lineRule="auto"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o odstąpieniu od umowy powinno zostać złożone w terminie 10 dni od dnia, w którym strona dowiedzi</w:t>
      </w:r>
      <w:r>
        <w:rPr>
          <w:rFonts w:ascii="Calibri" w:hAnsi="Calibri" w:cs="Calibri"/>
          <w:sz w:val="18"/>
          <w:szCs w:val="18"/>
        </w:rPr>
        <w:t>ała</w:t>
      </w:r>
      <w:r>
        <w:rPr>
          <w:rFonts w:ascii="Calibri" w:hAnsi="Calibri" w:cs="Calibri"/>
          <w:sz w:val="18"/>
          <w:szCs w:val="18"/>
        </w:rPr>
        <w:br/>
        <w:t>się o przyczynie odstąpienia.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7</w:t>
      </w:r>
    </w:p>
    <w:p w:rsidR="007F1798" w:rsidRDefault="002A595E" w:rsidP="002A595E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7F1798" w:rsidRDefault="002A595E" w:rsidP="002A595E">
      <w:pPr>
        <w:numPr>
          <w:ilvl w:val="1"/>
          <w:numId w:val="11"/>
        </w:numPr>
        <w:tabs>
          <w:tab w:val="left" w:pos="720"/>
        </w:tabs>
        <w:suppressAutoHyphens/>
        <w:spacing w:after="160" w:line="240" w:lineRule="auto"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7F1798" w:rsidRDefault="002A595E" w:rsidP="002A595E">
      <w:pPr>
        <w:numPr>
          <w:ilvl w:val="1"/>
          <w:numId w:val="11"/>
        </w:numPr>
        <w:tabs>
          <w:tab w:val="left" w:pos="709"/>
        </w:tabs>
        <w:suppressAutoHyphens/>
        <w:spacing w:after="160" w:line="240" w:lineRule="auto"/>
        <w:ind w:hanging="79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odpowiada za rodzaj, jakość oraz </w:t>
      </w:r>
      <w:r>
        <w:rPr>
          <w:rFonts w:ascii="Calibri" w:hAnsi="Calibri" w:cs="Calibri"/>
          <w:sz w:val="18"/>
          <w:szCs w:val="18"/>
        </w:rPr>
        <w:t>ilość dostarczonego przedmiotu umowy objętego zamówieniem.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7F1798" w:rsidRDefault="002A595E" w:rsidP="002A595E">
      <w:pPr>
        <w:numPr>
          <w:ilvl w:val="1"/>
          <w:numId w:val="11"/>
        </w:numPr>
        <w:tabs>
          <w:tab w:val="left" w:pos="709"/>
        </w:tabs>
        <w:suppressAutoHyphens/>
        <w:spacing w:after="160" w:line="240" w:lineRule="auto"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7F1798" w:rsidRPr="002A595E" w:rsidRDefault="002A595E" w:rsidP="002A595E">
      <w:pPr>
        <w:numPr>
          <w:ilvl w:val="1"/>
          <w:numId w:val="11"/>
        </w:numPr>
        <w:tabs>
          <w:tab w:val="left" w:pos="709"/>
        </w:tabs>
        <w:suppressAutoHyphens/>
        <w:spacing w:after="160" w:line="240" w:lineRule="auto"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</w:t>
      </w:r>
      <w:r>
        <w:rPr>
          <w:rFonts w:ascii="Calibri" w:hAnsi="Calibri" w:cs="Calibri"/>
          <w:sz w:val="18"/>
          <w:szCs w:val="18"/>
        </w:rPr>
        <w:br/>
        <w:t>się na w</w:t>
      </w:r>
      <w:r>
        <w:rPr>
          <w:rFonts w:ascii="Calibri" w:hAnsi="Calibri" w:cs="Calibri"/>
          <w:sz w:val="18"/>
          <w:szCs w:val="18"/>
        </w:rPr>
        <w:t>łasny koszt do uzupełnienia braków lub usunięcia wad niezwłocznie, nie później jednak niż w terminie 30 dni licząc od daty otrzymania wezwania.</w:t>
      </w:r>
    </w:p>
    <w:p w:rsidR="007F1798" w:rsidRDefault="002A595E" w:rsidP="002A595E">
      <w:pPr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8</w:t>
      </w:r>
    </w:p>
    <w:p w:rsidR="007F1798" w:rsidRDefault="002A595E" w:rsidP="002A595E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7F1798" w:rsidRDefault="002A595E" w:rsidP="002A595E">
      <w:pPr>
        <w:numPr>
          <w:ilvl w:val="0"/>
          <w:numId w:val="12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Zmiana postanowień umowy może nastąpić za zgodą obu stron wyrażoną na piśmie pod rygo</w:t>
      </w:r>
      <w:r>
        <w:rPr>
          <w:rFonts w:ascii="Calibri" w:hAnsi="Calibri" w:cs="Calibri"/>
          <w:sz w:val="18"/>
          <w:szCs w:val="18"/>
        </w:rPr>
        <w:t>rem nieważności umowy.</w:t>
      </w:r>
    </w:p>
    <w:p w:rsidR="007F1798" w:rsidRDefault="002A595E" w:rsidP="002A595E">
      <w:pPr>
        <w:numPr>
          <w:ilvl w:val="0"/>
          <w:numId w:val="12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7F1798" w:rsidRDefault="002A595E" w:rsidP="002A595E">
      <w:pPr>
        <w:numPr>
          <w:ilvl w:val="0"/>
          <w:numId w:val="12"/>
        </w:numPr>
        <w:suppressAutoHyphens/>
        <w:spacing w:after="16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sprawach nieuregulowanych niniejszą Umową mają zastosowanie odpowiednie przepisy Ustawy prawo </w:t>
      </w:r>
      <w:r>
        <w:rPr>
          <w:rFonts w:ascii="Calibri" w:hAnsi="Calibri" w:cs="Calibri"/>
          <w:sz w:val="18"/>
          <w:szCs w:val="18"/>
        </w:rPr>
        <w:t>zamówień publicznych</w:t>
      </w:r>
      <w:r>
        <w:rPr>
          <w:rFonts w:ascii="Calibri" w:hAnsi="Calibri" w:cs="Calibri"/>
          <w:sz w:val="18"/>
          <w:szCs w:val="18"/>
        </w:rPr>
        <w:br/>
        <w:t>i Kodeksu cywilnego.</w:t>
      </w:r>
    </w:p>
    <w:p w:rsidR="007F1798" w:rsidRDefault="002A595E" w:rsidP="002A595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7F1798" w:rsidRDefault="007F1798" w:rsidP="002A595E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7F1798" w:rsidRDefault="002A595E" w:rsidP="002A595E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Załącznik:</w:t>
      </w:r>
    </w:p>
    <w:p w:rsidR="007F1798" w:rsidRDefault="002A595E" w:rsidP="002A595E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Oferta Wykonawcy.</w:t>
      </w:r>
    </w:p>
    <w:p w:rsidR="002A595E" w:rsidRDefault="002A595E" w:rsidP="002A595E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7F1798" w:rsidRDefault="002A595E" w:rsidP="002A595E"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</w:t>
      </w:r>
      <w:r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    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                     WYKONAWCA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:rsidR="007F1798" w:rsidRDefault="002A595E" w:rsidP="002A595E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…….……………………………</w:t>
      </w:r>
    </w:p>
    <w:sectPr w:rsidR="007F1798" w:rsidSect="007F1798">
      <w:footerReference w:type="even" r:id="rId13"/>
      <w:footerReference w:type="first" r:id="rId14"/>
      <w:pgSz w:w="11906" w:h="16838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98" w:rsidRDefault="007F1798" w:rsidP="007F1798">
      <w:pPr>
        <w:spacing w:after="0" w:line="240" w:lineRule="auto"/>
      </w:pPr>
      <w:r>
        <w:separator/>
      </w:r>
    </w:p>
  </w:endnote>
  <w:endnote w:type="continuationSeparator" w:id="0">
    <w:p w:rsidR="007F1798" w:rsidRDefault="007F1798" w:rsidP="007F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8" w:rsidRDefault="007F1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95E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1798" w:rsidRDefault="007F17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8" w:rsidRDefault="007F1798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98" w:rsidRDefault="007F1798" w:rsidP="007F1798">
      <w:pPr>
        <w:spacing w:after="0" w:line="240" w:lineRule="auto"/>
      </w:pPr>
      <w:r>
        <w:separator/>
      </w:r>
    </w:p>
  </w:footnote>
  <w:footnote w:type="continuationSeparator" w:id="0">
    <w:p w:rsidR="007F1798" w:rsidRDefault="007F1798" w:rsidP="007F1798">
      <w:pPr>
        <w:spacing w:after="0" w:line="240" w:lineRule="auto"/>
      </w:pPr>
      <w:r>
        <w:continuationSeparator/>
      </w:r>
    </w:p>
  </w:footnote>
  <w:footnote w:id="1">
    <w:p w:rsidR="007F1798" w:rsidRDefault="002A595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</w:t>
      </w:r>
      <w:r>
        <w:rPr>
          <w:rFonts w:ascii="Calibri" w:hAnsi="Calibri" w:cs="Calibri"/>
          <w:sz w:val="16"/>
          <w:szCs w:val="16"/>
        </w:rPr>
        <w:t xml:space="preserve">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7F1798" w:rsidRDefault="002A595E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</w:t>
      </w:r>
      <w:r>
        <w:rPr>
          <w:rFonts w:ascii="Calibri" w:hAnsi="Calibri" w:cs="Calibri"/>
          <w:color w:val="000000"/>
          <w:sz w:val="16"/>
          <w:szCs w:val="16"/>
        </w:rPr>
        <w:t xml:space="preserve"> przypadku gdy wykonawca </w:t>
      </w:r>
      <w:r>
        <w:rPr>
          <w:rFonts w:ascii="Calibri" w:hAnsi="Calibri" w:cs="Calibri"/>
          <w:sz w:val="16"/>
          <w:szCs w:val="16"/>
        </w:rPr>
        <w:t xml:space="preserve">nie przekazuje danych osobowych innych niż bezpośrednio jego dotyczących lub zachodzi  wyłączenie stosowania obowiązku informacyjnego, stosownie do art. 13 ust. 4 lub art. 14 ust. 5 RODO treści oświadczenia wykonawca nie składa </w:t>
      </w: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p w:rsidR="007F1798" w:rsidRDefault="007F179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2AB7667"/>
    <w:multiLevelType w:val="multilevel"/>
    <w:tmpl w:val="02AB7667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012D"/>
    <w:multiLevelType w:val="multilevel"/>
    <w:tmpl w:val="1032012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3CE092C"/>
    <w:multiLevelType w:val="multilevel"/>
    <w:tmpl w:val="13CE092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793ABA"/>
    <w:multiLevelType w:val="multilevel"/>
    <w:tmpl w:val="3F793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86743"/>
    <w:multiLevelType w:val="multilevel"/>
    <w:tmpl w:val="795867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3F27"/>
    <w:multiLevelType w:val="multilevel"/>
    <w:tmpl w:val="7B733F27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hint="default"/>
      </w:rPr>
    </w:lvl>
  </w:abstractNum>
  <w:abstractNum w:abstractNumId="11">
    <w:nsid w:val="7E972869"/>
    <w:multiLevelType w:val="multilevel"/>
    <w:tmpl w:val="7E97286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7E4"/>
    <w:rsid w:val="00030E58"/>
    <w:rsid w:val="0003217E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57DB2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7B17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87236"/>
    <w:rsid w:val="00090179"/>
    <w:rsid w:val="00090D24"/>
    <w:rsid w:val="00090E89"/>
    <w:rsid w:val="00092AE7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105D"/>
    <w:rsid w:val="000F20B3"/>
    <w:rsid w:val="000F2A79"/>
    <w:rsid w:val="000F33AC"/>
    <w:rsid w:val="000F4E1E"/>
    <w:rsid w:val="000F6746"/>
    <w:rsid w:val="000F6961"/>
    <w:rsid w:val="000F6CA7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864"/>
    <w:rsid w:val="00156BB3"/>
    <w:rsid w:val="0015724C"/>
    <w:rsid w:val="0015779C"/>
    <w:rsid w:val="00157A11"/>
    <w:rsid w:val="00160600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3287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D5B6A"/>
    <w:rsid w:val="001D798C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176D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928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1752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95E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B624F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34D8"/>
    <w:rsid w:val="003141DA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8C4"/>
    <w:rsid w:val="00330233"/>
    <w:rsid w:val="00331315"/>
    <w:rsid w:val="003320E8"/>
    <w:rsid w:val="003321D8"/>
    <w:rsid w:val="0033457D"/>
    <w:rsid w:val="00334CFB"/>
    <w:rsid w:val="00335FC5"/>
    <w:rsid w:val="00336547"/>
    <w:rsid w:val="003373ED"/>
    <w:rsid w:val="003378C1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7073A"/>
    <w:rsid w:val="00370B7B"/>
    <w:rsid w:val="00370D81"/>
    <w:rsid w:val="0037144A"/>
    <w:rsid w:val="00371614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B7BEB"/>
    <w:rsid w:val="003C0185"/>
    <w:rsid w:val="003C09FF"/>
    <w:rsid w:val="003C13D3"/>
    <w:rsid w:val="003C28AC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6B37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5C67"/>
    <w:rsid w:val="003E621D"/>
    <w:rsid w:val="003E7348"/>
    <w:rsid w:val="003E7778"/>
    <w:rsid w:val="003E77DB"/>
    <w:rsid w:val="003E7988"/>
    <w:rsid w:val="003F1253"/>
    <w:rsid w:val="003F1D2C"/>
    <w:rsid w:val="003F25D4"/>
    <w:rsid w:val="003F2DD7"/>
    <w:rsid w:val="003F4762"/>
    <w:rsid w:val="003F5031"/>
    <w:rsid w:val="003F52A1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1E34"/>
    <w:rsid w:val="0045390F"/>
    <w:rsid w:val="00453AF5"/>
    <w:rsid w:val="00453E55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62A"/>
    <w:rsid w:val="00466980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3E2E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0A2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70F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0EE4"/>
    <w:rsid w:val="00671E51"/>
    <w:rsid w:val="00672239"/>
    <w:rsid w:val="00672298"/>
    <w:rsid w:val="00672617"/>
    <w:rsid w:val="00674CE8"/>
    <w:rsid w:val="006753B7"/>
    <w:rsid w:val="00675B77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58DB"/>
    <w:rsid w:val="00706400"/>
    <w:rsid w:val="00707F10"/>
    <w:rsid w:val="00710129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31333"/>
    <w:rsid w:val="007328B6"/>
    <w:rsid w:val="007340BD"/>
    <w:rsid w:val="007365EF"/>
    <w:rsid w:val="00736712"/>
    <w:rsid w:val="007372CD"/>
    <w:rsid w:val="007407D3"/>
    <w:rsid w:val="00740EC9"/>
    <w:rsid w:val="00741F21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04BA"/>
    <w:rsid w:val="00751074"/>
    <w:rsid w:val="007514E9"/>
    <w:rsid w:val="007518ED"/>
    <w:rsid w:val="00751CC7"/>
    <w:rsid w:val="0075424E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5421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3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1798"/>
    <w:rsid w:val="007F2BD5"/>
    <w:rsid w:val="007F3DE2"/>
    <w:rsid w:val="007F4E5F"/>
    <w:rsid w:val="007F532F"/>
    <w:rsid w:val="007F5386"/>
    <w:rsid w:val="007F5958"/>
    <w:rsid w:val="007F6847"/>
    <w:rsid w:val="007F6CE9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452F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D7815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537"/>
    <w:rsid w:val="008F07D3"/>
    <w:rsid w:val="008F0EC2"/>
    <w:rsid w:val="008F12F7"/>
    <w:rsid w:val="008F1E46"/>
    <w:rsid w:val="008F2036"/>
    <w:rsid w:val="008F2C78"/>
    <w:rsid w:val="008F3B98"/>
    <w:rsid w:val="008F44B7"/>
    <w:rsid w:val="008F4547"/>
    <w:rsid w:val="008F6B4A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5D8D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42F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843"/>
    <w:rsid w:val="009F34CB"/>
    <w:rsid w:val="009F54D1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46C"/>
    <w:rsid w:val="00A146B3"/>
    <w:rsid w:val="00A14DA4"/>
    <w:rsid w:val="00A15220"/>
    <w:rsid w:val="00A161F0"/>
    <w:rsid w:val="00A1640B"/>
    <w:rsid w:val="00A16948"/>
    <w:rsid w:val="00A20382"/>
    <w:rsid w:val="00A213BC"/>
    <w:rsid w:val="00A22C89"/>
    <w:rsid w:val="00A232BC"/>
    <w:rsid w:val="00A234A7"/>
    <w:rsid w:val="00A25287"/>
    <w:rsid w:val="00A266FC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241A"/>
    <w:rsid w:val="00A924C3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6841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9F8"/>
    <w:rsid w:val="00B02A88"/>
    <w:rsid w:val="00B0368B"/>
    <w:rsid w:val="00B0449F"/>
    <w:rsid w:val="00B05A54"/>
    <w:rsid w:val="00B111B9"/>
    <w:rsid w:val="00B11345"/>
    <w:rsid w:val="00B1223F"/>
    <w:rsid w:val="00B12FD2"/>
    <w:rsid w:val="00B13605"/>
    <w:rsid w:val="00B14847"/>
    <w:rsid w:val="00B15832"/>
    <w:rsid w:val="00B16D63"/>
    <w:rsid w:val="00B17DD6"/>
    <w:rsid w:val="00B17DE7"/>
    <w:rsid w:val="00B20D27"/>
    <w:rsid w:val="00B21707"/>
    <w:rsid w:val="00B21ED9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550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327D"/>
    <w:rsid w:val="00B65ED0"/>
    <w:rsid w:val="00B65F9A"/>
    <w:rsid w:val="00B66FAE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60A3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1A30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67AC6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688"/>
    <w:rsid w:val="00CF798D"/>
    <w:rsid w:val="00CF7D77"/>
    <w:rsid w:val="00D004EE"/>
    <w:rsid w:val="00D0092C"/>
    <w:rsid w:val="00D02CBF"/>
    <w:rsid w:val="00D0305B"/>
    <w:rsid w:val="00D032FD"/>
    <w:rsid w:val="00D0463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E86"/>
    <w:rsid w:val="00D81332"/>
    <w:rsid w:val="00D817E4"/>
    <w:rsid w:val="00D82DE4"/>
    <w:rsid w:val="00D8325C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A608F"/>
    <w:rsid w:val="00DA7759"/>
    <w:rsid w:val="00DB16D6"/>
    <w:rsid w:val="00DB199C"/>
    <w:rsid w:val="00DB27E9"/>
    <w:rsid w:val="00DB2B78"/>
    <w:rsid w:val="00DB2CC8"/>
    <w:rsid w:val="00DB37C4"/>
    <w:rsid w:val="00DB4671"/>
    <w:rsid w:val="00DB4CDB"/>
    <w:rsid w:val="00DB4E38"/>
    <w:rsid w:val="00DB5693"/>
    <w:rsid w:val="00DB5BE2"/>
    <w:rsid w:val="00DB631C"/>
    <w:rsid w:val="00DB681D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5D11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1D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9F8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4C2"/>
    <w:rsid w:val="00ED2A7E"/>
    <w:rsid w:val="00ED2F5B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370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6F8D"/>
    <w:rsid w:val="00F478DF"/>
    <w:rsid w:val="00F47E43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5B58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620F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  <w:rsid w:val="4AED498D"/>
    <w:rsid w:val="7065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annotation reference" w:qFormat="1"/>
    <w:lsdException w:name="page number" w:semiHidden="0" w:uiPriority="0" w:unhideWhenUsed="0" w:qFormat="1"/>
    <w:lsdException w:name="endnote reference" w:qFormat="1"/>
    <w:lsdException w:name="endnote text" w:semiHidden="0" w:qFormat="1"/>
    <w:lsdException w:name="Title" w:semiHidden="0" w:uiPriority="0" w:unhideWhenUsed="0" w:qFormat="1"/>
    <w:lsdException w:name="Default Paragraph Font" w:uiPriority="0" w:unhideWhenUsed="0"/>
    <w:lsdException w:name="Body Text" w:semiHidden="0" w:qFormat="1"/>
    <w:lsdException w:name="Body Text Indent" w:semiHidden="0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/>
    <w:lsdException w:name="Hyperlink" w:semiHidden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uiPriority="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1798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7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1798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7F1798"/>
    <w:pPr>
      <w:spacing w:after="120"/>
    </w:pPr>
  </w:style>
  <w:style w:type="paragraph" w:styleId="Tekstpodstawowy2">
    <w:name w:val="Body Text 2"/>
    <w:basedOn w:val="Normalny"/>
    <w:link w:val="Tekstpodstawowy2Znak"/>
    <w:qFormat/>
    <w:rsid w:val="007F1798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1798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179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F1798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7F1798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7F17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rsid w:val="007F179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F1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7F1798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7F1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qFormat/>
    <w:rsid w:val="007F1798"/>
    <w:pPr>
      <w:spacing w:before="100" w:beforeAutospacing="1" w:after="119"/>
    </w:pPr>
  </w:style>
  <w:style w:type="paragraph" w:styleId="Zwykytekst">
    <w:name w:val="Plain Text"/>
    <w:basedOn w:val="Normalny"/>
    <w:link w:val="ZwykytekstZnak"/>
    <w:qFormat/>
    <w:rsid w:val="007F1798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7F179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7F179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7F1798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F1798"/>
    <w:rPr>
      <w:color w:val="800080"/>
      <w:u w:val="single"/>
    </w:rPr>
  </w:style>
  <w:style w:type="character" w:styleId="Odwoanieprzypisudolnego">
    <w:name w:val="footnote reference"/>
    <w:uiPriority w:val="99"/>
    <w:semiHidden/>
    <w:unhideWhenUsed/>
    <w:qFormat/>
    <w:rsid w:val="007F1798"/>
    <w:rPr>
      <w:vertAlign w:val="superscript"/>
    </w:rPr>
  </w:style>
  <w:style w:type="character" w:styleId="Hipercze">
    <w:name w:val="Hyperlink"/>
    <w:uiPriority w:val="99"/>
    <w:qFormat/>
    <w:rsid w:val="007F1798"/>
    <w:rPr>
      <w:color w:val="0000FF"/>
      <w:u w:val="single"/>
    </w:rPr>
  </w:style>
  <w:style w:type="character" w:styleId="Numerstrony">
    <w:name w:val="page number"/>
    <w:basedOn w:val="Domylnaczcionkaakapitu"/>
    <w:qFormat/>
    <w:rsid w:val="007F1798"/>
  </w:style>
  <w:style w:type="character" w:styleId="Pogrubienie">
    <w:name w:val="Strong"/>
    <w:qFormat/>
    <w:rsid w:val="007F1798"/>
    <w:rPr>
      <w:b/>
      <w:bCs/>
    </w:rPr>
  </w:style>
  <w:style w:type="table" w:styleId="Tabela-Siatka">
    <w:name w:val="Table Grid"/>
    <w:basedOn w:val="Standardowy"/>
    <w:qFormat/>
    <w:rsid w:val="007F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qFormat/>
    <w:rsid w:val="007F179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qFormat/>
    <w:rsid w:val="007F1798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7F1798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qFormat/>
    <w:rsid w:val="007F1798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qFormat/>
    <w:rsid w:val="007F1798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7F179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uiPriority w:val="99"/>
    <w:qFormat/>
    <w:rsid w:val="007F179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qFormat/>
    <w:rsid w:val="007F179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qFormat/>
    <w:rsid w:val="007F1798"/>
    <w:rPr>
      <w:rFonts w:ascii="Arial" w:hAnsi="Arial" w:cs="Arial"/>
    </w:rPr>
  </w:style>
  <w:style w:type="paragraph" w:customStyle="1" w:styleId="1">
    <w:name w:val="1."/>
    <w:basedOn w:val="Normalny"/>
    <w:qFormat/>
    <w:rsid w:val="007F179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qFormat/>
    <w:rsid w:val="007F179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qFormat/>
    <w:rsid w:val="007F1798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7F1798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qFormat/>
    <w:rsid w:val="007F1798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Style44">
    <w:name w:val="_Style 44"/>
    <w:hidden/>
    <w:uiPriority w:val="99"/>
    <w:semiHidden/>
    <w:qFormat/>
    <w:rsid w:val="007F1798"/>
    <w:rPr>
      <w:sz w:val="24"/>
      <w:szCs w:val="24"/>
    </w:rPr>
  </w:style>
  <w:style w:type="paragraph" w:customStyle="1" w:styleId="Legenda1">
    <w:name w:val="Legenda1"/>
    <w:basedOn w:val="Normalny"/>
    <w:next w:val="Normalny"/>
    <w:uiPriority w:val="99"/>
    <w:qFormat/>
    <w:rsid w:val="007F1798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customStyle="1" w:styleId="Standardowy1">
    <w:name w:val="Standardowy1"/>
    <w:qFormat/>
    <w:rsid w:val="007F1798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Standardowy10">
    <w:name w:val="Standardowy1"/>
    <w:qFormat/>
    <w:rsid w:val="007F1798"/>
    <w:pPr>
      <w:widowControl w:val="0"/>
      <w:suppressAutoHyphens/>
      <w:overflowPunct w:val="0"/>
      <w:autoSpaceDE w:val="0"/>
    </w:pPr>
    <w:rPr>
      <w:sz w:val="22"/>
      <w:lang w:eastAsia="ar-SA"/>
    </w:rPr>
  </w:style>
  <w:style w:type="character" w:customStyle="1" w:styleId="StopkaZnak">
    <w:name w:val="Stopka Znak"/>
    <w:link w:val="Stopka"/>
    <w:uiPriority w:val="99"/>
    <w:qFormat/>
    <w:rsid w:val="007F1798"/>
    <w:rPr>
      <w:sz w:val="24"/>
      <w:szCs w:val="24"/>
    </w:rPr>
  </w:style>
  <w:style w:type="character" w:customStyle="1" w:styleId="Nagwek2Znak">
    <w:name w:val="Nagłówek 2 Znak"/>
    <w:link w:val="Nagwek2"/>
    <w:qFormat/>
    <w:rsid w:val="007F1798"/>
    <w:rPr>
      <w:b/>
      <w:sz w:val="32"/>
    </w:rPr>
  </w:style>
  <w:style w:type="character" w:customStyle="1" w:styleId="Tekstpodstawowy2Znak">
    <w:name w:val="Tekst podstawowy 2 Znak"/>
    <w:link w:val="Tekstpodstawowy2"/>
    <w:qFormat/>
    <w:rsid w:val="007F179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7F1798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F1798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rsid w:val="007F1798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7F1798"/>
    <w:rPr>
      <w:sz w:val="24"/>
      <w:szCs w:val="24"/>
    </w:rPr>
  </w:style>
  <w:style w:type="character" w:customStyle="1" w:styleId="TytuZnak">
    <w:name w:val="Tytuł Znak"/>
    <w:link w:val="Tytu"/>
    <w:qFormat/>
    <w:rsid w:val="007F179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qFormat/>
    <w:rsid w:val="007F1798"/>
  </w:style>
  <w:style w:type="character" w:customStyle="1" w:styleId="luchili">
    <w:name w:val="luc_hili"/>
    <w:qFormat/>
    <w:rsid w:val="007F1798"/>
  </w:style>
  <w:style w:type="character" w:customStyle="1" w:styleId="Nagwek3Znak">
    <w:name w:val="Nagłówek 3 Znak"/>
    <w:link w:val="Nagwek3"/>
    <w:uiPriority w:val="9"/>
    <w:semiHidden/>
    <w:qFormat/>
    <w:rsid w:val="007F17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  <w:rsid w:val="007F1798"/>
  </w:style>
  <w:style w:type="character" w:customStyle="1" w:styleId="PlandokumentuZnak">
    <w:name w:val="Plan dokumentu Znak"/>
    <w:link w:val="Plandokumentu"/>
    <w:uiPriority w:val="99"/>
    <w:semiHidden/>
    <w:qFormat/>
    <w:rsid w:val="007F179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  <w:rsid w:val="007F1798"/>
  </w:style>
  <w:style w:type="character" w:customStyle="1" w:styleId="TekstdymkaZnak">
    <w:name w:val="Tekst dymka Znak"/>
    <w:link w:val="Tekstdymka"/>
    <w:uiPriority w:val="99"/>
    <w:semiHidden/>
    <w:qFormat/>
    <w:rsid w:val="007F17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F1798"/>
  </w:style>
  <w:style w:type="character" w:customStyle="1" w:styleId="TematkomentarzaZnak">
    <w:name w:val="Temat komentarza Znak"/>
    <w:link w:val="Tematkomentarza"/>
    <w:uiPriority w:val="99"/>
    <w:semiHidden/>
    <w:rsid w:val="007F179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F1798"/>
  </w:style>
  <w:style w:type="character" w:customStyle="1" w:styleId="ZwykytekstZnak">
    <w:name w:val="Zwykły tekst Znak"/>
    <w:link w:val="Zwykytekst"/>
    <w:qFormat/>
    <w:rsid w:val="007F1798"/>
    <w:rPr>
      <w:rFonts w:ascii="Courier New" w:hAnsi="Courier New"/>
    </w:rPr>
  </w:style>
  <w:style w:type="character" w:customStyle="1" w:styleId="Nagwek1Znak">
    <w:name w:val="Nagłówek 1 Znak"/>
    <w:link w:val="Nagwek1"/>
    <w:uiPriority w:val="9"/>
    <w:rsid w:val="007F17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F1798"/>
  </w:style>
  <w:style w:type="character" w:customStyle="1" w:styleId="HTML-wstpniesformatowanyZnak">
    <w:name w:val="HTML - wstępnie sformatowany Znak"/>
    <w:link w:val="HTML-wstpniesformatowany"/>
    <w:uiPriority w:val="99"/>
    <w:rsid w:val="007F17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2657</Words>
  <Characters>18410</Characters>
  <Application>Microsoft Office Word</Application>
  <DocSecurity>0</DocSecurity>
  <Lines>153</Lines>
  <Paragraphs>42</Paragraphs>
  <ScaleCrop>false</ScaleCrop>
  <Company>Studio Graficzne FILE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Windows User</cp:lastModifiedBy>
  <cp:revision>2</cp:revision>
  <cp:lastPrinted>2020-01-20T11:20:00Z</cp:lastPrinted>
  <dcterms:created xsi:type="dcterms:W3CDTF">2020-03-26T11:15:00Z</dcterms:created>
  <dcterms:modified xsi:type="dcterms:W3CDTF">2020-03-26T11:15:00Z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