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196BF7">
        <w:rPr>
          <w:rFonts w:eastAsia="Times New Roman" w:cstheme="minorHAnsi"/>
          <w:b/>
          <w:bCs/>
          <w:sz w:val="18"/>
          <w:szCs w:val="18"/>
        </w:rPr>
        <w:t>(PU_53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196BF7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</w:t>
      </w:r>
      <w:r w:rsidR="00140A7C">
        <w:rPr>
          <w:rFonts w:eastAsia="Times New Roman" w:cstheme="minorHAnsi"/>
          <w:sz w:val="18"/>
          <w:szCs w:val="18"/>
        </w:rPr>
        <w:t>”.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196BF7">
        <w:rPr>
          <w:rFonts w:eastAsia="Times New Roman" w:cstheme="minorHAnsi"/>
          <w:b/>
          <w:color w:val="002060"/>
          <w:sz w:val="18"/>
          <w:szCs w:val="18"/>
        </w:rPr>
        <w:t>31</w:t>
      </w:r>
      <w:r w:rsidR="0040462C">
        <w:rPr>
          <w:rFonts w:eastAsia="Times New Roman" w:cstheme="minorHAnsi"/>
          <w:b/>
          <w:color w:val="002060"/>
          <w:sz w:val="18"/>
          <w:szCs w:val="18"/>
        </w:rPr>
        <w:t>.03.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40462C" w:rsidRDefault="00080BD4" w:rsidP="0040462C">
      <w:pPr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  <w:r w:rsidR="0040462C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0462C" w:rsidRPr="007A34D5" w:rsidRDefault="0040462C" w:rsidP="00EF544A">
      <w:pPr>
        <w:jc w:val="both"/>
        <w:rPr>
          <w:rFonts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F326C" w:rsidRDefault="001F326C" w:rsidP="008629C9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B4694A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196BF7">
        <w:rPr>
          <w:rFonts w:eastAsia="Times New Roman" w:cstheme="minorHAnsi"/>
          <w:bCs/>
          <w:sz w:val="16"/>
          <w:szCs w:val="16"/>
        </w:rPr>
        <w:t>PU</w:t>
      </w:r>
      <w:r w:rsidRPr="00B4694A">
        <w:rPr>
          <w:rFonts w:eastAsia="Times New Roman" w:cstheme="minorHAnsi"/>
          <w:bCs/>
          <w:sz w:val="16"/>
          <w:szCs w:val="16"/>
        </w:rPr>
        <w:t>_</w:t>
      </w:r>
      <w:r w:rsidR="00196BF7">
        <w:rPr>
          <w:rFonts w:eastAsia="Times New Roman" w:cstheme="minorHAnsi"/>
          <w:bCs/>
          <w:sz w:val="16"/>
          <w:szCs w:val="16"/>
        </w:rPr>
        <w:t>53</w:t>
      </w:r>
      <w:r w:rsidRPr="00B4694A">
        <w:rPr>
          <w:rFonts w:eastAsia="Times New Roman" w:cstheme="minorHAnsi"/>
          <w:bCs/>
          <w:sz w:val="16"/>
          <w:szCs w:val="16"/>
        </w:rPr>
        <w:t>_20</w:t>
      </w:r>
      <w:r w:rsidR="00A9612A" w:rsidRPr="00B4694A">
        <w:rPr>
          <w:rFonts w:eastAsia="Times New Roman" w:cstheme="minorHAnsi"/>
          <w:bCs/>
          <w:sz w:val="16"/>
          <w:szCs w:val="16"/>
        </w:rPr>
        <w:t>20</w:t>
      </w:r>
      <w:r w:rsidRPr="00B4694A">
        <w:rPr>
          <w:rFonts w:eastAsia="Times New Roman" w:cstheme="minorHAnsi"/>
          <w:bCs/>
          <w:sz w:val="16"/>
          <w:szCs w:val="16"/>
        </w:rPr>
        <w:t>_D</w:t>
      </w:r>
      <w:r w:rsidR="00C923AB" w:rsidRPr="00B4694A">
        <w:rPr>
          <w:rFonts w:eastAsia="Times New Roman" w:cstheme="minorHAnsi"/>
          <w:bCs/>
          <w:sz w:val="16"/>
          <w:szCs w:val="16"/>
        </w:rPr>
        <w:t>Z</w:t>
      </w:r>
      <w:r w:rsidRPr="00B4694A">
        <w:rPr>
          <w:rFonts w:eastAsia="Times New Roman" w:cstheme="minorHAnsi"/>
          <w:bCs/>
          <w:sz w:val="16"/>
          <w:szCs w:val="16"/>
        </w:rPr>
        <w:t>P_z</w:t>
      </w:r>
      <w:r w:rsidRPr="00B4694A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B4694A">
        <w:rPr>
          <w:rFonts w:eastAsia="Times New Roman" w:cstheme="minorHAnsi"/>
          <w:sz w:val="16"/>
          <w:szCs w:val="16"/>
        </w:rPr>
        <w:t xml:space="preserve">                     </w:t>
      </w:r>
      <w:r w:rsidR="0034417C">
        <w:rPr>
          <w:rFonts w:eastAsia="Times New Roman" w:cstheme="minorHAnsi"/>
          <w:sz w:val="16"/>
          <w:szCs w:val="16"/>
        </w:rPr>
        <w:t xml:space="preserve">                     </w:t>
      </w:r>
      <w:r w:rsidR="00125FD1" w:rsidRPr="00B4694A">
        <w:rPr>
          <w:rFonts w:eastAsia="Times New Roman" w:cstheme="minorHAnsi"/>
          <w:sz w:val="16"/>
          <w:szCs w:val="16"/>
        </w:rPr>
        <w:t xml:space="preserve">      </w:t>
      </w:r>
      <w:r w:rsidR="00A9612A" w:rsidRPr="00B4694A">
        <w:rPr>
          <w:rFonts w:eastAsia="Times New Roman" w:cstheme="minorHAnsi"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B4694A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B4694A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  <w:r w:rsidRPr="00B4694A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140A7C" w:rsidRPr="00B4694A" w:rsidRDefault="00140A7C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CB43FB" w:rsidRPr="00B4694A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B4694A">
        <w:rPr>
          <w:rFonts w:eastAsia="Times New Roman" w:cstheme="minorHAnsi"/>
          <w:sz w:val="16"/>
          <w:szCs w:val="16"/>
        </w:rPr>
        <w:t>laboratoryjnych</w:t>
      </w:r>
      <w:r w:rsidRPr="00B4694A">
        <w:rPr>
          <w:rFonts w:eastAsia="Times New Roman" w:cstheme="minorHAnsi"/>
          <w:sz w:val="16"/>
          <w:szCs w:val="16"/>
        </w:rPr>
        <w:t xml:space="preserve">  do UMCS w Lublinie: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317A01" w:rsidRPr="00B4694A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C1FC6" w:rsidRPr="00B4694A" w:rsidTr="000004BB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6" w:rsidRPr="00B4694A" w:rsidRDefault="002C1FC6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694A">
              <w:rPr>
                <w:rFonts w:eastAsia="Times New Roman"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6" w:rsidRDefault="00196BF7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Purolite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FERRIX A33E 25 dm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3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Podstawowe właściwości fizyczne i  chemiczne: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Struktura polimeru, polistyren sieciowany </w:t>
            </w:r>
            <w:proofErr w:type="spellStart"/>
            <w:r w:rsidR="002B74B3">
              <w:rPr>
                <w:rFonts w:asciiTheme="minorHAnsi" w:hAnsiTheme="minorHAnsi" w:cstheme="minorHAnsi"/>
                <w:bCs/>
                <w:sz w:val="16"/>
                <w:szCs w:val="16"/>
              </w:rPr>
              <w:t>di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winylobenzenem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Wygląd brązowe kuliste ziarna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Forma jonowa forma chlorkowa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SCB  0.5-4%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Zakres wielkości ziaren 300-1200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µm</w:t>
            </w:r>
            <w:r w:rsidR="002B74B3">
              <w:rPr>
                <w:rFonts w:ascii="Calibri" w:hAnsi="Calibri" w:cs="Calibri"/>
                <w:bCs/>
                <w:sz w:val="16"/>
                <w:szCs w:val="16"/>
              </w:rPr>
              <w:t>&lt;300µm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(max)1% współczynnik jednorodności (max)1.7</w:t>
            </w:r>
          </w:p>
          <w:p w:rsidR="00A00AA2" w:rsidRDefault="002B74B3" w:rsidP="00B4694A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>iężar nasypowy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>(średnio)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>790-820g/L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>(49.4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A00AA2">
              <w:rPr>
                <w:rFonts w:ascii="Calibri" w:hAnsi="Calibri" w:cs="Calibri"/>
                <w:bCs/>
                <w:sz w:val="16"/>
                <w:szCs w:val="16"/>
              </w:rPr>
              <w:t xml:space="preserve">51.2 </w:t>
            </w:r>
            <w:proofErr w:type="spellStart"/>
            <w:r w:rsidR="00A00AA2">
              <w:rPr>
                <w:rFonts w:ascii="Calibri" w:hAnsi="Calibri" w:cs="Calibri"/>
                <w:bCs/>
                <w:sz w:val="16"/>
                <w:szCs w:val="16"/>
              </w:rPr>
              <w:t>lb</w:t>
            </w:r>
            <w:proofErr w:type="spellEnd"/>
            <w:r w:rsidR="00A00AA2">
              <w:rPr>
                <w:rFonts w:ascii="Calibri" w:hAnsi="Calibri" w:cs="Calibri"/>
                <w:bCs/>
                <w:sz w:val="16"/>
                <w:szCs w:val="16"/>
              </w:rPr>
              <w:t>/ft132)</w:t>
            </w:r>
          </w:p>
          <w:p w:rsidR="00A00AA2" w:rsidRDefault="00A00AA2" w:rsidP="00B4694A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Limit temperatury 80°C</w:t>
            </w:r>
            <w:r w:rsidR="002B74B3">
              <w:rPr>
                <w:rFonts w:ascii="Calibri" w:hAnsi="Calibri" w:cs="Calibri"/>
                <w:bCs/>
                <w:sz w:val="16"/>
                <w:szCs w:val="16"/>
              </w:rPr>
              <w:t xml:space="preserve"> (176.0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°F)</w:t>
            </w:r>
          </w:p>
          <w:p w:rsidR="00A00AA2" w:rsidRPr="00A00AA2" w:rsidRDefault="00A00AA2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Limit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, w trakcie pracy 4,5-8,5</w:t>
            </w:r>
          </w:p>
          <w:p w:rsidR="00196BF7" w:rsidRPr="00196BF7" w:rsidRDefault="00196BF7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6" w:rsidRPr="00B4694A" w:rsidRDefault="00196BF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:rsidR="00CA552F" w:rsidRPr="00B4694A" w:rsidRDefault="00CA552F" w:rsidP="004046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 </w:t>
      </w: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B4694A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4694A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B4694A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B4694A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B4694A">
        <w:rPr>
          <w:rFonts w:eastAsia="Times New Roman" w:cstheme="minorHAnsi"/>
          <w:b/>
          <w:sz w:val="16"/>
          <w:szCs w:val="16"/>
        </w:rPr>
        <w:t>musi spełniać minimalne parametry</w:t>
      </w:r>
      <w:r w:rsidRPr="00B4694A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B4694A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B4694A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B4694A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B4694A" w:rsidRDefault="00317A01" w:rsidP="00667A36">
      <w:pPr>
        <w:suppressAutoHyphens/>
        <w:rPr>
          <w:rFonts w:cs="Calibri"/>
          <w:b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3.</w:t>
      </w:r>
      <w:r w:rsidR="00D96034" w:rsidRPr="00B4694A">
        <w:rPr>
          <w:rFonts w:cs="Calibri"/>
          <w:b/>
          <w:sz w:val="16"/>
          <w:szCs w:val="16"/>
        </w:rPr>
        <w:t xml:space="preserve"> Dostawca zobowiązuje się dostarczyć przedmiot zamówienia w terminie do</w:t>
      </w:r>
      <w:r w:rsidR="00C62D61" w:rsidRPr="00B4694A">
        <w:rPr>
          <w:rFonts w:cs="Arial"/>
          <w:sz w:val="16"/>
          <w:szCs w:val="16"/>
        </w:rPr>
        <w:t xml:space="preserve"> 30 dni od dnia zawarcia umowy                               </w:t>
      </w:r>
      <w:r w:rsidR="00D96034" w:rsidRPr="00B4694A">
        <w:rPr>
          <w:rFonts w:cs="Calibri"/>
          <w:b/>
          <w:sz w:val="16"/>
          <w:szCs w:val="16"/>
        </w:rPr>
        <w:t xml:space="preserve">                                       </w:t>
      </w:r>
      <w:r w:rsidR="00771155">
        <w:rPr>
          <w:rFonts w:cs="Calibri"/>
          <w:b/>
          <w:sz w:val="16"/>
          <w:szCs w:val="16"/>
        </w:rPr>
        <w:t xml:space="preserve">                       </w:t>
      </w:r>
      <w:r w:rsidR="00D96034" w:rsidRPr="00B4694A">
        <w:rPr>
          <w:rFonts w:cs="Calibri"/>
          <w:b/>
          <w:sz w:val="16"/>
          <w:szCs w:val="16"/>
        </w:rPr>
        <w:t xml:space="preserve">    </w:t>
      </w:r>
      <w:r w:rsidRPr="00B4694A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B4694A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B4694A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4694A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B4694A">
        <w:rPr>
          <w:rFonts w:eastAsia="Times New Roman" w:cstheme="minorHAnsi"/>
          <w:b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>do miejsca wskazanego przez Zamawiającego:</w:t>
      </w:r>
      <w:r w:rsidRPr="00B4694A">
        <w:rPr>
          <w:rFonts w:eastAsia="Times New Roman" w:cstheme="minorHAnsi"/>
          <w:bCs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 xml:space="preserve"> </w:t>
      </w:r>
      <w:r w:rsidR="00667A36" w:rsidRPr="00B4694A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771155">
        <w:rPr>
          <w:rFonts w:eastAsia="Times New Roman" w:cstheme="minorHAnsi"/>
          <w:sz w:val="16"/>
          <w:szCs w:val="16"/>
        </w:rPr>
        <w:t xml:space="preserve">                                 </w:t>
      </w:r>
      <w:r w:rsidR="00667A36" w:rsidRPr="00B4694A">
        <w:rPr>
          <w:rFonts w:eastAsia="Times New Roman" w:cstheme="minorHAnsi"/>
          <w:sz w:val="16"/>
          <w:szCs w:val="16"/>
        </w:rPr>
        <w:t xml:space="preserve">      </w:t>
      </w:r>
      <w:r w:rsidRPr="00B4694A">
        <w:rPr>
          <w:rFonts w:eastAsia="Times New Roman" w:cstheme="minorHAnsi"/>
          <w:sz w:val="16"/>
          <w:szCs w:val="16"/>
        </w:rPr>
        <w:t xml:space="preserve">  </w:t>
      </w:r>
      <w:r w:rsidR="00667A36" w:rsidRPr="00B4694A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EF544A" w:rsidRPr="00B4694A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  </w:t>
      </w:r>
      <w:r w:rsidR="00AC6AB6"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F53371" w:rsidRPr="00007232" w:rsidRDefault="00F53371" w:rsidP="00140A7C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 w:rsidR="002B74B3">
        <w:rPr>
          <w:rFonts w:eastAsia="Times New Roman" w:cstheme="minorHAnsi"/>
          <w:b/>
          <w:sz w:val="16"/>
          <w:szCs w:val="16"/>
        </w:rPr>
        <w:t>ydział Chemii</w:t>
      </w:r>
      <w:r w:rsidR="00140A7C">
        <w:rPr>
          <w:rFonts w:eastAsia="Times New Roman" w:cstheme="minorHAnsi"/>
          <w:b/>
          <w:sz w:val="16"/>
          <w:szCs w:val="16"/>
        </w:rPr>
        <w:t xml:space="preserve">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 w:rsidR="002B74B3">
        <w:rPr>
          <w:rFonts w:eastAsia="Times New Roman" w:cstheme="minorHAnsi"/>
          <w:b/>
          <w:sz w:val="16"/>
          <w:szCs w:val="16"/>
        </w:rPr>
        <w:t>Chemii Nieorganicznej</w:t>
      </w:r>
    </w:p>
    <w:p w:rsidR="00F53371" w:rsidRPr="00007232" w:rsidRDefault="002B74B3" w:rsidP="00F5337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Pl. Marii Curie Skłodowskiej 2, 20-031</w:t>
      </w:r>
      <w:r w:rsidR="00F53371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140A7C" w:rsidRPr="00007232" w:rsidRDefault="00140A7C" w:rsidP="00140A7C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 w:rsidR="002B74B3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 w:rsidR="002B74B3">
        <w:rPr>
          <w:rFonts w:eastAsia="Times New Roman" w:cstheme="minorHAnsi"/>
          <w:b/>
          <w:sz w:val="16"/>
          <w:szCs w:val="16"/>
        </w:rPr>
        <w:t xml:space="preserve">Marzena </w:t>
      </w:r>
      <w:proofErr w:type="spellStart"/>
      <w:r w:rsidR="002B74B3">
        <w:rPr>
          <w:rFonts w:eastAsia="Times New Roman" w:cstheme="minorHAnsi"/>
          <w:b/>
          <w:sz w:val="16"/>
          <w:szCs w:val="16"/>
        </w:rPr>
        <w:t>Gęca</w:t>
      </w:r>
      <w:proofErr w:type="spellEnd"/>
      <w:r w:rsidR="002B74B3">
        <w:rPr>
          <w:rFonts w:eastAsia="Times New Roman" w:cstheme="minorHAnsi"/>
          <w:b/>
          <w:sz w:val="16"/>
          <w:szCs w:val="16"/>
        </w:rPr>
        <w:t>,  Tel. 81 537 57 38</w:t>
      </w:r>
    </w:p>
    <w:p w:rsidR="00C25F34" w:rsidRPr="00B4694A" w:rsidRDefault="00C25F34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</w:rPr>
      </w:pPr>
    </w:p>
    <w:p w:rsidR="00771155" w:rsidRDefault="00771155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53371" w:rsidRDefault="00F53371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53371" w:rsidRDefault="00F53371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629C9" w:rsidRDefault="008629C9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629C9" w:rsidRDefault="008629C9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629C9" w:rsidRDefault="008629C9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629C9" w:rsidRDefault="008629C9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B35E6" w:rsidRDefault="00BB35E6" w:rsidP="002B74B3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2B74B3" w:rsidRDefault="002B74B3" w:rsidP="002B74B3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5D5B0D" w:rsidRPr="00F53371" w:rsidRDefault="00F53371" w:rsidP="00F53371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                  </w:t>
      </w:r>
    </w:p>
    <w:p w:rsidR="00317A01" w:rsidRPr="00F5337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71155">
        <w:rPr>
          <w:rFonts w:eastAsia="Times New Roman" w:cstheme="minorHAnsi"/>
          <w:b/>
          <w:sz w:val="18"/>
          <w:szCs w:val="18"/>
          <w:lang w:eastAsia="ar-SA"/>
        </w:rPr>
        <w:lastRenderedPageBreak/>
        <w:t xml:space="preserve"> </w:t>
      </w:r>
      <w:r w:rsidR="00317A01" w:rsidRPr="00771155">
        <w:rPr>
          <w:rFonts w:eastAsia="Times New Roman" w:cstheme="minorHAnsi"/>
          <w:sz w:val="18"/>
          <w:szCs w:val="18"/>
        </w:rPr>
        <w:t xml:space="preserve">Oznaczenie </w:t>
      </w:r>
      <w:r w:rsidR="00317A01" w:rsidRPr="00F53371">
        <w:rPr>
          <w:rFonts w:eastAsia="Times New Roman" w:cstheme="minorHAnsi"/>
          <w:sz w:val="16"/>
          <w:szCs w:val="16"/>
        </w:rPr>
        <w:t xml:space="preserve">sprawy: </w:t>
      </w:r>
      <w:r w:rsidR="00196BF7">
        <w:rPr>
          <w:rFonts w:eastAsia="Times New Roman" w:cstheme="minorHAnsi"/>
          <w:bCs/>
          <w:sz w:val="16"/>
          <w:szCs w:val="16"/>
        </w:rPr>
        <w:t>PU</w:t>
      </w:r>
      <w:r w:rsidR="00317A01" w:rsidRPr="00F53371">
        <w:rPr>
          <w:rFonts w:eastAsia="Times New Roman" w:cstheme="minorHAnsi"/>
          <w:bCs/>
          <w:sz w:val="16"/>
          <w:szCs w:val="16"/>
        </w:rPr>
        <w:t>_</w:t>
      </w:r>
      <w:r w:rsidR="00196BF7">
        <w:rPr>
          <w:rFonts w:eastAsia="Times New Roman" w:cstheme="minorHAnsi"/>
          <w:bCs/>
          <w:sz w:val="16"/>
          <w:szCs w:val="16"/>
        </w:rPr>
        <w:t>53</w:t>
      </w:r>
      <w:r w:rsidR="00317A01" w:rsidRPr="00F53371">
        <w:rPr>
          <w:rFonts w:eastAsia="Times New Roman" w:cstheme="minorHAnsi"/>
          <w:bCs/>
          <w:sz w:val="16"/>
          <w:szCs w:val="16"/>
        </w:rPr>
        <w:t>_20</w:t>
      </w:r>
      <w:r w:rsidR="005D5B0D" w:rsidRPr="00F53371">
        <w:rPr>
          <w:rFonts w:eastAsia="Times New Roman" w:cstheme="minorHAnsi"/>
          <w:bCs/>
          <w:sz w:val="16"/>
          <w:szCs w:val="16"/>
        </w:rPr>
        <w:t>20</w:t>
      </w:r>
      <w:r w:rsidR="00317A01" w:rsidRPr="00F53371">
        <w:rPr>
          <w:rFonts w:eastAsia="Times New Roman" w:cstheme="minorHAnsi"/>
          <w:bCs/>
          <w:sz w:val="16"/>
          <w:szCs w:val="16"/>
        </w:rPr>
        <w:t>_D</w:t>
      </w:r>
      <w:r w:rsidR="00C923AB" w:rsidRPr="00F53371">
        <w:rPr>
          <w:rFonts w:eastAsia="Times New Roman" w:cstheme="minorHAnsi"/>
          <w:bCs/>
          <w:sz w:val="16"/>
          <w:szCs w:val="16"/>
        </w:rPr>
        <w:t>Z</w:t>
      </w:r>
      <w:r w:rsidR="00317A01" w:rsidRPr="00F53371">
        <w:rPr>
          <w:rFonts w:eastAsia="Times New Roman" w:cstheme="minorHAnsi"/>
          <w:bCs/>
          <w:sz w:val="16"/>
          <w:szCs w:val="16"/>
        </w:rPr>
        <w:t>P_z</w:t>
      </w:r>
      <w:r w:rsidR="00317A01" w:rsidRPr="00F53371">
        <w:rPr>
          <w:rFonts w:eastAsia="Times New Roman" w:cstheme="minorHAnsi"/>
          <w:sz w:val="16"/>
          <w:szCs w:val="16"/>
        </w:rPr>
        <w:t xml:space="preserve">         </w:t>
      </w:r>
      <w:r w:rsidR="00125FD1" w:rsidRPr="00F53371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F53371">
        <w:rPr>
          <w:rFonts w:eastAsia="Times New Roman" w:cstheme="minorHAnsi"/>
          <w:sz w:val="16"/>
          <w:szCs w:val="16"/>
        </w:rPr>
        <w:t xml:space="preserve"> </w:t>
      </w:r>
      <w:r w:rsidR="00F53371" w:rsidRPr="00F53371">
        <w:rPr>
          <w:rFonts w:eastAsia="Times New Roman" w:cstheme="minorHAnsi"/>
          <w:sz w:val="16"/>
          <w:szCs w:val="16"/>
        </w:rPr>
        <w:t xml:space="preserve">        </w:t>
      </w:r>
      <w:r w:rsidR="00125FD1" w:rsidRPr="00F53371">
        <w:rPr>
          <w:rFonts w:eastAsia="Times New Roman" w:cstheme="minorHAnsi"/>
          <w:sz w:val="16"/>
          <w:szCs w:val="16"/>
        </w:rPr>
        <w:t xml:space="preserve">                          </w:t>
      </w:r>
      <w:r w:rsidR="00080BD4" w:rsidRPr="00F53371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F53371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140A7C">
        <w:rPr>
          <w:rFonts w:eastAsia="Times New Roman" w:cstheme="minorHAnsi"/>
          <w:sz w:val="16"/>
          <w:szCs w:val="16"/>
        </w:rPr>
        <w:t xml:space="preserve">                           </w:t>
      </w:r>
      <w:r w:rsidR="00080BD4" w:rsidRPr="00F53371">
        <w:rPr>
          <w:rFonts w:eastAsia="Times New Roman" w:cstheme="minorHAnsi"/>
          <w:sz w:val="16"/>
          <w:szCs w:val="16"/>
        </w:rPr>
        <w:t xml:space="preserve">   </w:t>
      </w:r>
      <w:r w:rsidR="00125FD1" w:rsidRPr="00F53371">
        <w:rPr>
          <w:rFonts w:eastAsia="Times New Roman" w:cstheme="minorHAnsi"/>
          <w:sz w:val="16"/>
          <w:szCs w:val="16"/>
        </w:rPr>
        <w:t xml:space="preserve">  </w:t>
      </w:r>
      <w:r w:rsidR="00F53371" w:rsidRPr="00F53371">
        <w:rPr>
          <w:rFonts w:eastAsia="Times New Roman" w:cstheme="minorHAnsi"/>
          <w:sz w:val="16"/>
          <w:szCs w:val="16"/>
        </w:rPr>
        <w:t xml:space="preserve"> </w:t>
      </w:r>
      <w:r w:rsidR="00125FD1" w:rsidRPr="00F53371">
        <w:rPr>
          <w:rFonts w:eastAsia="Times New Roman" w:cstheme="minorHAnsi"/>
          <w:sz w:val="16"/>
          <w:szCs w:val="16"/>
        </w:rPr>
        <w:t>Załącznik nr  2</w:t>
      </w:r>
      <w:r w:rsidR="00317A01" w:rsidRPr="00F53371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F53371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F5337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F53371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F53371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 xml:space="preserve"> </w:t>
      </w:r>
      <w:r w:rsidRPr="00F53371">
        <w:rPr>
          <w:rFonts w:eastAsia="Times New Roman" w:cstheme="minorHAnsi"/>
          <w:b/>
          <w:sz w:val="16"/>
          <w:szCs w:val="16"/>
        </w:rPr>
        <w:t xml:space="preserve">Wykonawca:  </w:t>
      </w:r>
      <w:r w:rsidRPr="00F53371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F5337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>(pełna nazwa/fi</w:t>
      </w:r>
      <w:r w:rsidRPr="00F53371">
        <w:rPr>
          <w:rFonts w:eastAsia="Times New Roman" w:cstheme="minorHAnsi"/>
          <w:b/>
          <w:i/>
          <w:sz w:val="16"/>
          <w:szCs w:val="16"/>
        </w:rPr>
        <w:t>r</w:t>
      </w:r>
      <w:r w:rsidRPr="00F53371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F53371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F53371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F5337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F5337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F53371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F53371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F53371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F53371">
        <w:rPr>
          <w:rFonts w:eastAsia="Times New Roman" w:cstheme="minorHAns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F5337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F53371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F53371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196BF7">
        <w:rPr>
          <w:rFonts w:eastAsia="Times New Roman" w:cstheme="minorHAnsi"/>
          <w:b/>
          <w:bCs/>
          <w:sz w:val="16"/>
          <w:szCs w:val="16"/>
        </w:rPr>
        <w:t>PU</w:t>
      </w:r>
      <w:r w:rsidR="004F7800" w:rsidRPr="00F53371">
        <w:rPr>
          <w:rFonts w:eastAsia="Times New Roman" w:cstheme="minorHAnsi"/>
          <w:b/>
          <w:bCs/>
          <w:sz w:val="16"/>
          <w:szCs w:val="16"/>
        </w:rPr>
        <w:t>_</w:t>
      </w:r>
      <w:r w:rsidR="00196BF7">
        <w:rPr>
          <w:rFonts w:eastAsia="Times New Roman" w:cstheme="minorHAnsi"/>
          <w:b/>
          <w:bCs/>
          <w:sz w:val="16"/>
          <w:szCs w:val="16"/>
        </w:rPr>
        <w:t>53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F53371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F53371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F53371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F5337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D815F6" w:rsidRPr="00140A7C" w:rsidRDefault="00317A01" w:rsidP="00140A7C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F53371">
        <w:rPr>
          <w:rFonts w:eastAsia="Times New Roman" w:cstheme="minorHAnsi"/>
          <w:b/>
          <w:sz w:val="16"/>
          <w:szCs w:val="16"/>
        </w:rPr>
        <w:t xml:space="preserve">  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709"/>
        <w:gridCol w:w="1673"/>
        <w:gridCol w:w="708"/>
        <w:gridCol w:w="1134"/>
        <w:gridCol w:w="738"/>
      </w:tblGrid>
      <w:tr w:rsidR="007854D9" w:rsidRPr="00F53371" w:rsidTr="00712120">
        <w:trPr>
          <w:trHeight w:val="983"/>
        </w:trPr>
        <w:tc>
          <w:tcPr>
            <w:tcW w:w="670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73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F5337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8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53371" w:rsidRPr="00F53371" w:rsidTr="0071212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Purolite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FERRIX A33E 25 dm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3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Podstawowe właściwości fizyczne i  chemiczne: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Struktura polimeru, polistyren sieciowany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diwinylobenzenem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Wygląd brązowe kuliste ziarna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Forma jonowa forma chlorkowa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SCB  0.5-4%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Zakres wielkości ziaren 300-1200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µm&lt;300µm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(max)1% współczynnik jednorodności (max)1.7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ciężar nasypowy (średnio) 790-820g/L (49.4 - 51.2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lb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/ft132)</w:t>
            </w:r>
          </w:p>
          <w:p w:rsidR="002B74B3" w:rsidRDefault="002B74B3" w:rsidP="002B74B3">
            <w:pPr>
              <w:pStyle w:val="Zwykytekst"/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Limit temperatury 80°C (176.0°F)</w:t>
            </w:r>
          </w:p>
          <w:p w:rsidR="002B74B3" w:rsidRPr="00A00AA2" w:rsidRDefault="002B74B3" w:rsidP="002B74B3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Limit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, w trakcie pracy 4,5-8,5</w:t>
            </w:r>
          </w:p>
          <w:p w:rsidR="00F53371" w:rsidRPr="00F53371" w:rsidRDefault="00F53371" w:rsidP="00F53371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1" w:rsidRPr="00F53371" w:rsidRDefault="002B74B3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673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53371" w:rsidRPr="00F53371" w:rsidTr="0071212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F53371" w:rsidRPr="00712120" w:rsidRDefault="00712120" w:rsidP="00F5337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712120">
              <w:rPr>
                <w:rFonts w:eastAsia="Times New Roman" w:cstheme="minorHAnsi"/>
                <w:b/>
                <w:sz w:val="16"/>
                <w:szCs w:val="16"/>
              </w:rPr>
              <w:t>Łączna wartość brutto:</w:t>
            </w:r>
          </w:p>
        </w:tc>
        <w:tc>
          <w:tcPr>
            <w:tcW w:w="1134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F53371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771155" w:rsidRPr="00F53371" w:rsidRDefault="00771155" w:rsidP="00771155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754DA7" w:rsidRPr="00F53371" w:rsidRDefault="00754DA7" w:rsidP="00771155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F53371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Za</w:t>
      </w:r>
      <w:r w:rsidR="00317A01" w:rsidRPr="00F53371">
        <w:rPr>
          <w:rFonts w:eastAsia="Times New Roman" w:cstheme="minorHAnsi"/>
          <w:sz w:val="16"/>
          <w:szCs w:val="16"/>
        </w:rPr>
        <w:t xml:space="preserve">mówienie </w:t>
      </w:r>
      <w:r w:rsidR="00D815F6" w:rsidRPr="00F53371">
        <w:rPr>
          <w:rFonts w:eastAsia="Times New Roman" w:cstheme="minorHAnsi"/>
          <w:sz w:val="16"/>
          <w:szCs w:val="16"/>
        </w:rPr>
        <w:t>zrealiz</w:t>
      </w:r>
      <w:r w:rsidR="00317A01" w:rsidRPr="00F53371">
        <w:rPr>
          <w:rFonts w:eastAsia="Times New Roman" w:cstheme="minorHAnsi"/>
          <w:sz w:val="16"/>
          <w:szCs w:val="16"/>
        </w:rPr>
        <w:t>ujemy w terminie do</w:t>
      </w:r>
      <w:r w:rsidR="00C62D61" w:rsidRPr="00F53371">
        <w:rPr>
          <w:rFonts w:cs="Arial"/>
          <w:sz w:val="16"/>
          <w:szCs w:val="16"/>
        </w:rPr>
        <w:t xml:space="preserve">  30 dni od dnia zawarcia umowy.</w:t>
      </w:r>
    </w:p>
    <w:p w:rsidR="00317A01" w:rsidRPr="00F5337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F5337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6936D5" w:rsidRPr="00712120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F53371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F53371">
        <w:rPr>
          <w:rFonts w:eastAsia="Times New Roman"/>
          <w:sz w:val="16"/>
          <w:szCs w:val="16"/>
          <w:vertAlign w:val="superscript"/>
        </w:rPr>
        <w:footnoteReference w:id="1"/>
      </w:r>
      <w:r w:rsidRPr="00F53371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F53371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F53371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53371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4C51E5" w:rsidRDefault="004C51E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4C51E5" w:rsidRDefault="004C51E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4C51E5" w:rsidRPr="00F53371" w:rsidRDefault="004C51E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F53371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F5337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  </w:t>
      </w:r>
      <w:r w:rsidR="00712120">
        <w:rPr>
          <w:rFonts w:eastAsia="Times New Roman" w:cstheme="minorHAnsi"/>
          <w:i/>
          <w:sz w:val="16"/>
          <w:szCs w:val="16"/>
        </w:rPr>
        <w:t xml:space="preserve">       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</w:t>
      </w:r>
      <w:r w:rsidRPr="00F53371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712120" w:rsidRPr="004C51E5" w:rsidRDefault="00317A01" w:rsidP="004C51E5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F53371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4C51E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4C51E5">
        <w:rPr>
          <w:rFonts w:eastAsia="Times New Roman" w:cstheme="minorHAnsi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6C58AA" w:rsidRPr="004C51E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1)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4C51E5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2)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4C51E5">
        <w:rPr>
          <w:rFonts w:cs="Calibri"/>
          <w:i/>
          <w:sz w:val="17"/>
          <w:szCs w:val="17"/>
        </w:rPr>
        <w:t xml:space="preserve"> Pani Sylwia</w:t>
      </w:r>
      <w:r w:rsidR="00D96034" w:rsidRPr="004C51E5">
        <w:rPr>
          <w:rFonts w:cs="Calibri"/>
          <w:bCs/>
          <w:i/>
          <w:sz w:val="17"/>
          <w:szCs w:val="17"/>
        </w:rPr>
        <w:t xml:space="preserve"> </w:t>
      </w:r>
      <w:proofErr w:type="spellStart"/>
      <w:r w:rsidR="00D96034" w:rsidRPr="004C51E5">
        <w:rPr>
          <w:rFonts w:cs="Calibri"/>
          <w:bCs/>
          <w:i/>
          <w:sz w:val="17"/>
          <w:szCs w:val="17"/>
        </w:rPr>
        <w:t>Pawłowska-Jachura</w:t>
      </w:r>
      <w:proofErr w:type="spellEnd"/>
      <w:r w:rsidR="00D96034" w:rsidRPr="004C51E5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4C51E5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4C51E5">
        <w:rPr>
          <w:rFonts w:cs="Calibri"/>
          <w:sz w:val="17"/>
          <w:szCs w:val="17"/>
        </w:rPr>
        <w:t>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3)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4C51E5">
        <w:rPr>
          <w:rFonts w:eastAsia="Calibri" w:cstheme="minorHAnsi"/>
          <w:sz w:val="17"/>
          <w:szCs w:val="17"/>
          <w:lang w:eastAsia="en-US"/>
        </w:rPr>
        <w:t>wa materiałów laboratoryjnych</w:t>
      </w:r>
      <w:r w:rsidRPr="004C51E5">
        <w:rPr>
          <w:rFonts w:eastAsia="Calibri" w:cstheme="minorHAnsi"/>
          <w:sz w:val="17"/>
          <w:szCs w:val="17"/>
          <w:lang w:eastAsia="en-US"/>
        </w:rPr>
        <w:t xml:space="preserve"> do UMCS w </w:t>
      </w:r>
      <w:r w:rsidR="00196BF7" w:rsidRPr="004C51E5">
        <w:rPr>
          <w:rFonts w:eastAsia="Calibri" w:cstheme="minorHAnsi"/>
          <w:sz w:val="17"/>
          <w:szCs w:val="17"/>
          <w:lang w:eastAsia="en-US"/>
        </w:rPr>
        <w:t>Lublinie (oznaczenie sprawy: PU</w:t>
      </w:r>
      <w:r w:rsidRPr="004C51E5">
        <w:rPr>
          <w:rFonts w:eastAsia="Calibri" w:cstheme="minorHAnsi"/>
          <w:sz w:val="17"/>
          <w:szCs w:val="17"/>
          <w:lang w:eastAsia="en-US"/>
        </w:rPr>
        <w:t>_</w:t>
      </w:r>
      <w:r w:rsidR="00196BF7" w:rsidRPr="004C51E5">
        <w:rPr>
          <w:rFonts w:eastAsia="Calibri" w:cstheme="minorHAnsi"/>
          <w:sz w:val="17"/>
          <w:szCs w:val="17"/>
          <w:lang w:eastAsia="en-US"/>
        </w:rPr>
        <w:t>53</w:t>
      </w:r>
      <w:r w:rsidRPr="004C51E5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4C51E5">
        <w:rPr>
          <w:rFonts w:eastAsia="Calibri" w:cstheme="minorHAnsi"/>
          <w:sz w:val="17"/>
          <w:szCs w:val="17"/>
          <w:lang w:eastAsia="en-US"/>
        </w:rPr>
        <w:t>20</w:t>
      </w:r>
      <w:r w:rsidRPr="004C51E5">
        <w:rPr>
          <w:rFonts w:eastAsia="Calibri" w:cstheme="minorHAnsi"/>
          <w:sz w:val="17"/>
          <w:szCs w:val="17"/>
          <w:lang w:eastAsia="en-US"/>
        </w:rPr>
        <w:t>_D</w:t>
      </w:r>
      <w:r w:rsidR="00C923AB" w:rsidRPr="004C51E5">
        <w:rPr>
          <w:rFonts w:eastAsia="Calibri" w:cstheme="minorHAnsi"/>
          <w:sz w:val="17"/>
          <w:szCs w:val="17"/>
          <w:lang w:eastAsia="en-US"/>
        </w:rPr>
        <w:t>Z</w:t>
      </w:r>
      <w:r w:rsidRPr="004C51E5">
        <w:rPr>
          <w:rFonts w:eastAsia="Calibri" w:cstheme="minorHAnsi"/>
          <w:sz w:val="17"/>
          <w:szCs w:val="17"/>
          <w:lang w:eastAsia="en-US"/>
        </w:rPr>
        <w:t>P-z)</w:t>
      </w:r>
      <w:r w:rsidRPr="004C51E5">
        <w:rPr>
          <w:rFonts w:eastAsia="Calibri" w:cstheme="minorHAnsi"/>
          <w:b/>
          <w:sz w:val="17"/>
          <w:szCs w:val="17"/>
          <w:lang w:eastAsia="en-US"/>
        </w:rPr>
        <w:t>,</w:t>
      </w:r>
      <w:r w:rsidRPr="004C51E5">
        <w:rPr>
          <w:rFonts w:eastAsia="Calibri" w:cstheme="minorHAnsi"/>
          <w:sz w:val="17"/>
          <w:szCs w:val="17"/>
          <w:lang w:eastAsia="en-US"/>
        </w:rPr>
        <w:t xml:space="preserve"> prowadzonym na podstawie art.4</w:t>
      </w:r>
      <w:r w:rsidR="00196BF7" w:rsidRPr="004C51E5">
        <w:rPr>
          <w:rFonts w:eastAsia="Calibri" w:cstheme="minorHAnsi"/>
          <w:sz w:val="17"/>
          <w:szCs w:val="17"/>
          <w:lang w:eastAsia="en-US"/>
        </w:rPr>
        <w:t xml:space="preserve"> pkt. 8</w:t>
      </w:r>
      <w:r w:rsidRPr="004C51E5">
        <w:rPr>
          <w:rFonts w:eastAsia="Calibri" w:cstheme="minorHAnsi"/>
          <w:sz w:val="17"/>
          <w:szCs w:val="17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4)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4C51E5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4C51E5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4C51E5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4C51E5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4C51E5">
        <w:rPr>
          <w:rFonts w:eastAsia="Calibri" w:cstheme="minorHAnsi"/>
          <w:sz w:val="17"/>
          <w:szCs w:val="17"/>
          <w:lang w:eastAsia="en-US"/>
        </w:rPr>
        <w:t>.</w:t>
      </w:r>
      <w:r w:rsidRPr="004C51E5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4C51E5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4C51E5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5)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4C51E5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4C51E5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6)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4C51E5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4C51E5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C51E5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4C51E5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7)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8)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a)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b)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c)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d)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9)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−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−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−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10)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11)</w:t>
      </w:r>
      <w:r w:rsidRPr="004C51E5">
        <w:rPr>
          <w:rFonts w:eastAsia="Calibri" w:cstheme="minorHAnsi"/>
          <w:sz w:val="17"/>
          <w:szCs w:val="17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4C51E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4C51E5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4C51E5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C51E5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4C51E5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4C51E5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4C51E5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4C51E5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712120" w:rsidRPr="004C51E5" w:rsidRDefault="006C58AA" w:rsidP="004C51E5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4C51E5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4C51E5">
        <w:rPr>
          <w:rFonts w:eastAsia="Times New Roman" w:cstheme="minorHAnsi"/>
          <w:b/>
          <w:sz w:val="17"/>
          <w:szCs w:val="17"/>
        </w:rPr>
        <w:t xml:space="preserve">                   </w:t>
      </w:r>
    </w:p>
    <w:p w:rsidR="00712120" w:rsidRDefault="00712120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40462C" w:rsidRPr="007A34D5" w:rsidRDefault="0040462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40462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7A" w:rsidRDefault="001E317A" w:rsidP="002F5B68">
      <w:pPr>
        <w:spacing w:after="0" w:line="240" w:lineRule="auto"/>
      </w:pPr>
      <w:r>
        <w:separator/>
      </w:r>
    </w:p>
  </w:endnote>
  <w:endnote w:type="continuationSeparator" w:id="0">
    <w:p w:rsidR="001E317A" w:rsidRDefault="001E317A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F7" w:rsidRPr="0079570A" w:rsidRDefault="00196BF7" w:rsidP="00196BF7">
    <w:pPr>
      <w:pStyle w:val="Stopka"/>
      <w:tabs>
        <w:tab w:val="clear" w:pos="9072"/>
        <w:tab w:val="right" w:pos="9639"/>
      </w:tabs>
      <w:ind w:left="-851"/>
    </w:pPr>
    <w:r>
      <w:rPr>
        <w:noProof/>
      </w:rPr>
      <w:drawing>
        <wp:inline distT="0" distB="0" distL="0" distR="0">
          <wp:extent cx="1341120" cy="713105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323340" cy="46418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98600" cy="422910"/>
          <wp:effectExtent l="19050" t="0" r="635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901825" cy="554990"/>
          <wp:effectExtent l="1905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7A" w:rsidRDefault="001E317A" w:rsidP="002F5B68">
      <w:pPr>
        <w:spacing w:after="0" w:line="240" w:lineRule="auto"/>
      </w:pPr>
      <w:r>
        <w:separator/>
      </w:r>
    </w:p>
  </w:footnote>
  <w:footnote w:type="continuationSeparator" w:id="0">
    <w:p w:rsidR="001E317A" w:rsidRDefault="001E317A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E972869"/>
    <w:multiLevelType w:val="hybridMultilevel"/>
    <w:tmpl w:val="D8385E28"/>
    <w:lvl w:ilvl="0" w:tplc="BB8EF1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 w:numId="35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54EE"/>
    <w:rsid w:val="000F7E7C"/>
    <w:rsid w:val="00100761"/>
    <w:rsid w:val="00112240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A7C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96BF7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317A"/>
    <w:rsid w:val="001E4EB3"/>
    <w:rsid w:val="001F02AB"/>
    <w:rsid w:val="001F326C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4B3"/>
    <w:rsid w:val="002B7E0E"/>
    <w:rsid w:val="002C0944"/>
    <w:rsid w:val="002C1FC6"/>
    <w:rsid w:val="002C4AA9"/>
    <w:rsid w:val="002C6895"/>
    <w:rsid w:val="002C7BFB"/>
    <w:rsid w:val="002E05E8"/>
    <w:rsid w:val="002E1193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17C"/>
    <w:rsid w:val="0034758C"/>
    <w:rsid w:val="0036485E"/>
    <w:rsid w:val="003671FF"/>
    <w:rsid w:val="0037258F"/>
    <w:rsid w:val="00376373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0462C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0EE7"/>
    <w:rsid w:val="00440F2A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67EFC"/>
    <w:rsid w:val="0047723F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189C"/>
    <w:rsid w:val="004B2B96"/>
    <w:rsid w:val="004B3DF7"/>
    <w:rsid w:val="004B3EA2"/>
    <w:rsid w:val="004B6691"/>
    <w:rsid w:val="004B7A8C"/>
    <w:rsid w:val="004C026B"/>
    <w:rsid w:val="004C2BE4"/>
    <w:rsid w:val="004C454F"/>
    <w:rsid w:val="004C51E5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27B14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267D"/>
    <w:rsid w:val="006430E3"/>
    <w:rsid w:val="00643C2F"/>
    <w:rsid w:val="00646863"/>
    <w:rsid w:val="00651ED3"/>
    <w:rsid w:val="00651FD2"/>
    <w:rsid w:val="00667A36"/>
    <w:rsid w:val="00674E2A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2120"/>
    <w:rsid w:val="007132A7"/>
    <w:rsid w:val="007177A1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54DA7"/>
    <w:rsid w:val="007609C0"/>
    <w:rsid w:val="00762774"/>
    <w:rsid w:val="007632DA"/>
    <w:rsid w:val="00771155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0AD0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4559"/>
    <w:rsid w:val="008458EE"/>
    <w:rsid w:val="00850CB9"/>
    <w:rsid w:val="00851F19"/>
    <w:rsid w:val="00854A22"/>
    <w:rsid w:val="00857A96"/>
    <w:rsid w:val="00861283"/>
    <w:rsid w:val="008629C9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325D"/>
    <w:rsid w:val="008E64F3"/>
    <w:rsid w:val="008F6E37"/>
    <w:rsid w:val="0090708F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5DD"/>
    <w:rsid w:val="009A0B28"/>
    <w:rsid w:val="009A1D12"/>
    <w:rsid w:val="009A43B2"/>
    <w:rsid w:val="009A5D40"/>
    <w:rsid w:val="009A6D9B"/>
    <w:rsid w:val="009B1CB2"/>
    <w:rsid w:val="009B1D97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0AA2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C8A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3888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4E87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4694A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E609B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3B37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309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57F92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15F6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345C2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B7F79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3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4360"/>
    <w:rsid w:val="00FC54C2"/>
    <w:rsid w:val="00FD0288"/>
    <w:rsid w:val="00FE15D2"/>
    <w:rsid w:val="00FE4095"/>
    <w:rsid w:val="00FE4D05"/>
    <w:rsid w:val="00FF23FB"/>
    <w:rsid w:val="00FF304D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0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rsid w:val="002C1F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1FC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29A5-314E-4F9F-92F3-58C60FC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37</TotalTime>
  <Pages>4</Pages>
  <Words>2194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Dell</cp:lastModifiedBy>
  <cp:revision>4</cp:revision>
  <cp:lastPrinted>2020-03-19T06:28:00Z</cp:lastPrinted>
  <dcterms:created xsi:type="dcterms:W3CDTF">2020-03-26T10:45:00Z</dcterms:created>
  <dcterms:modified xsi:type="dcterms:W3CDTF">2020-03-26T11:21:00Z</dcterms:modified>
</cp:coreProperties>
</file>