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E2AFE"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A84C8A">
        <w:rPr>
          <w:rFonts w:eastAsia="Times New Roman" w:cstheme="minorHAnsi"/>
          <w:b/>
          <w:bCs/>
          <w:sz w:val="18"/>
          <w:szCs w:val="18"/>
        </w:rPr>
        <w:t>_52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="0048160A">
        <w:rPr>
          <w:rFonts w:eastAsia="Times New Roman" w:cstheme="minorHAnsi"/>
          <w:b/>
          <w:bCs/>
          <w:sz w:val="18"/>
          <w:szCs w:val="18"/>
        </w:rPr>
        <w:t>(1)</w:t>
      </w:r>
      <w:r w:rsidRPr="007A34D5">
        <w:rPr>
          <w:rFonts w:eastAsia="Times New Roman" w:cstheme="minorHAnsi"/>
          <w:b/>
          <w:bCs/>
          <w:sz w:val="18"/>
          <w:szCs w:val="18"/>
        </w:rPr>
        <w:t>_</w:t>
      </w:r>
      <w:proofErr w:type="spellStart"/>
      <w:r w:rsidRPr="007A34D5">
        <w:rPr>
          <w:rFonts w:eastAsia="Times New Roman" w:cstheme="minorHAnsi"/>
          <w:b/>
          <w:bCs/>
          <w:sz w:val="18"/>
          <w:szCs w:val="18"/>
        </w:rPr>
        <w:t>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</w:t>
      </w:r>
      <w:proofErr w:type="spellEnd"/>
      <w:r w:rsidR="0048160A">
        <w:rPr>
          <w:rFonts w:eastAsia="Times New Roman" w:cstheme="minorHAnsi"/>
          <w:b/>
          <w:bCs/>
          <w:sz w:val="18"/>
          <w:szCs w:val="18"/>
        </w:rPr>
        <w:t>-</w:t>
      </w:r>
      <w:r w:rsidRPr="007A34D5">
        <w:rPr>
          <w:rFonts w:eastAsia="Times New Roman" w:cstheme="minorHAnsi"/>
          <w:b/>
          <w:bCs/>
          <w:sz w:val="18"/>
          <w:szCs w:val="18"/>
        </w:rPr>
        <w:t>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</w:t>
      </w:r>
      <w:r w:rsidR="00DC3B16">
        <w:rPr>
          <w:rFonts w:eastAsia="Times New Roman" w:cstheme="minorHAnsi"/>
          <w:sz w:val="18"/>
          <w:szCs w:val="18"/>
        </w:rPr>
        <w:t>” obejmujący części 1-4.</w:t>
      </w:r>
      <w:r w:rsidR="006464D4" w:rsidRPr="006464D4">
        <w:rPr>
          <w:rFonts w:ascii="Calibri" w:hAnsi="Calibri" w:cs="Calibri"/>
          <w:sz w:val="18"/>
          <w:szCs w:val="18"/>
        </w:rPr>
        <w:t xml:space="preserve"> </w:t>
      </w:r>
      <w:r w:rsidR="006464D4" w:rsidRPr="00083317">
        <w:rPr>
          <w:rFonts w:ascii="Calibri" w:hAnsi="Calibri" w:cs="Calibri"/>
          <w:sz w:val="18"/>
          <w:szCs w:val="18"/>
        </w:rPr>
        <w:t>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DC3B16">
        <w:rPr>
          <w:rFonts w:eastAsia="Times New Roman" w:cstheme="minorHAnsi"/>
          <w:b/>
          <w:color w:val="002060"/>
          <w:sz w:val="18"/>
          <w:szCs w:val="18"/>
        </w:rPr>
        <w:t>31</w:t>
      </w:r>
      <w:r w:rsidR="0040462C">
        <w:rPr>
          <w:rFonts w:eastAsia="Times New Roman" w:cstheme="minorHAnsi"/>
          <w:b/>
          <w:color w:val="002060"/>
          <w:sz w:val="18"/>
          <w:szCs w:val="18"/>
        </w:rPr>
        <w:t>.03.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40462C" w:rsidRDefault="00080BD4" w:rsidP="0040462C">
      <w:pPr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  <w:r w:rsidR="0040462C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Załącznik Nr 4- Wzór Umowy</w:t>
      </w:r>
    </w:p>
    <w:p w:rsidR="0040462C" w:rsidRPr="007A34D5" w:rsidRDefault="0040462C" w:rsidP="00EF544A">
      <w:pPr>
        <w:jc w:val="both"/>
        <w:rPr>
          <w:rFonts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40A7C" w:rsidRDefault="00140A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40A7C" w:rsidRDefault="00140A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40A7C" w:rsidRDefault="00140A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40A7C" w:rsidRDefault="00140A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F326C" w:rsidRDefault="001F326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B4694A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Oznaczenie sprawy: </w:t>
      </w:r>
      <w:r w:rsidRPr="00B4694A">
        <w:rPr>
          <w:rFonts w:eastAsia="Times New Roman" w:cstheme="minorHAnsi"/>
          <w:bCs/>
          <w:sz w:val="16"/>
          <w:szCs w:val="16"/>
        </w:rPr>
        <w:t>PUB_</w:t>
      </w:r>
      <w:r w:rsidR="00A84C8A">
        <w:rPr>
          <w:rFonts w:eastAsia="Times New Roman" w:cstheme="minorHAnsi"/>
          <w:bCs/>
          <w:sz w:val="16"/>
          <w:szCs w:val="16"/>
        </w:rPr>
        <w:t>52</w:t>
      </w:r>
      <w:r w:rsidRPr="00B4694A">
        <w:rPr>
          <w:rFonts w:eastAsia="Times New Roman" w:cstheme="minorHAnsi"/>
          <w:bCs/>
          <w:sz w:val="16"/>
          <w:szCs w:val="16"/>
        </w:rPr>
        <w:t>_20</w:t>
      </w:r>
      <w:r w:rsidR="00A9612A" w:rsidRPr="00B4694A">
        <w:rPr>
          <w:rFonts w:eastAsia="Times New Roman" w:cstheme="minorHAnsi"/>
          <w:bCs/>
          <w:sz w:val="16"/>
          <w:szCs w:val="16"/>
        </w:rPr>
        <w:t>20</w:t>
      </w:r>
      <w:r w:rsidR="0048160A">
        <w:rPr>
          <w:rFonts w:eastAsia="Times New Roman" w:cstheme="minorHAnsi"/>
          <w:bCs/>
          <w:sz w:val="16"/>
          <w:szCs w:val="16"/>
        </w:rPr>
        <w:t>(1)</w:t>
      </w:r>
      <w:r w:rsidRPr="00B4694A">
        <w:rPr>
          <w:rFonts w:eastAsia="Times New Roman" w:cstheme="minorHAnsi"/>
          <w:bCs/>
          <w:sz w:val="16"/>
          <w:szCs w:val="16"/>
        </w:rPr>
        <w:t>_</w:t>
      </w:r>
      <w:proofErr w:type="spellStart"/>
      <w:r w:rsidRPr="00B4694A">
        <w:rPr>
          <w:rFonts w:eastAsia="Times New Roman" w:cstheme="minorHAnsi"/>
          <w:bCs/>
          <w:sz w:val="16"/>
          <w:szCs w:val="16"/>
        </w:rPr>
        <w:t>D</w:t>
      </w:r>
      <w:r w:rsidR="00C923AB" w:rsidRPr="00B4694A">
        <w:rPr>
          <w:rFonts w:eastAsia="Times New Roman" w:cstheme="minorHAnsi"/>
          <w:bCs/>
          <w:sz w:val="16"/>
          <w:szCs w:val="16"/>
        </w:rPr>
        <w:t>Z</w:t>
      </w:r>
      <w:r w:rsidRPr="00B4694A">
        <w:rPr>
          <w:rFonts w:eastAsia="Times New Roman" w:cstheme="minorHAnsi"/>
          <w:bCs/>
          <w:sz w:val="16"/>
          <w:szCs w:val="16"/>
        </w:rPr>
        <w:t>P_z</w:t>
      </w:r>
      <w:proofErr w:type="spellEnd"/>
      <w:r w:rsidRPr="00B4694A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B4694A">
        <w:rPr>
          <w:rFonts w:eastAsia="Times New Roman" w:cstheme="minorHAnsi"/>
          <w:sz w:val="16"/>
          <w:szCs w:val="16"/>
        </w:rPr>
        <w:t xml:space="preserve">                     </w:t>
      </w:r>
      <w:r w:rsidR="0034417C">
        <w:rPr>
          <w:rFonts w:eastAsia="Times New Roman" w:cstheme="minorHAnsi"/>
          <w:sz w:val="16"/>
          <w:szCs w:val="16"/>
        </w:rPr>
        <w:t xml:space="preserve">                     </w:t>
      </w:r>
      <w:r w:rsidR="00125FD1" w:rsidRPr="00B4694A">
        <w:rPr>
          <w:rFonts w:eastAsia="Times New Roman" w:cstheme="minorHAnsi"/>
          <w:sz w:val="16"/>
          <w:szCs w:val="16"/>
        </w:rPr>
        <w:t xml:space="preserve">      </w:t>
      </w:r>
      <w:r w:rsidR="00A9612A" w:rsidRPr="00B4694A">
        <w:rPr>
          <w:rFonts w:eastAsia="Times New Roman" w:cstheme="minorHAnsi"/>
          <w:sz w:val="16"/>
          <w:szCs w:val="16"/>
        </w:rPr>
        <w:t xml:space="preserve"> </w:t>
      </w:r>
      <w:r w:rsidRPr="00B4694A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B4694A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B4694A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  <w:r w:rsidRPr="00B4694A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140A7C" w:rsidRPr="00B4694A" w:rsidRDefault="00140A7C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CB43FB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5E2AFE" w:rsidRPr="00B4694A">
        <w:rPr>
          <w:rFonts w:eastAsia="Times New Roman" w:cstheme="minorHAnsi"/>
          <w:sz w:val="16"/>
          <w:szCs w:val="16"/>
        </w:rPr>
        <w:t>laboratoryjnych</w:t>
      </w:r>
      <w:r w:rsidRPr="00B4694A">
        <w:rPr>
          <w:rFonts w:eastAsia="Times New Roman" w:cstheme="minorHAnsi"/>
          <w:sz w:val="16"/>
          <w:szCs w:val="16"/>
        </w:rPr>
        <w:t xml:space="preserve">  do UMCS w Lublinie:</w:t>
      </w:r>
    </w:p>
    <w:p w:rsidR="00265EDA" w:rsidRPr="00B4694A" w:rsidRDefault="00265EDA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317A01" w:rsidRPr="00B4694A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B4694A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B4694A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B4694A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B4694A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2C1FC6" w:rsidRPr="00B4694A" w:rsidTr="000004BB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C6" w:rsidRPr="00B4694A" w:rsidRDefault="002C1FC6" w:rsidP="00CA55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4694A">
              <w:rPr>
                <w:rFonts w:eastAsia="Times New Roman" w:cstheme="minorHAnsi"/>
                <w:sz w:val="16"/>
                <w:szCs w:val="16"/>
              </w:rPr>
              <w:t xml:space="preserve">    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6" w:rsidRPr="00B4694A" w:rsidRDefault="00440EE7" w:rsidP="00B4694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Wymienne końcówki do pipet automatycznych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wg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standardu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Eppendorf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typ:epT.I.P.S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., materiał polipropylen, pojemność 0,1-5ml, długość 120mm, bezbarwne, autoklawowalne w 121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°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C/100kPa/20min, pakowane p</w:t>
            </w:r>
            <w:r w:rsidR="00F53371"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500szt w woreczki wielokrotnego zamykania/otwierania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C6" w:rsidRPr="00B4694A" w:rsidRDefault="00440EE7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 szt.</w:t>
            </w:r>
          </w:p>
        </w:tc>
      </w:tr>
    </w:tbl>
    <w:p w:rsidR="00265EDA" w:rsidRPr="00B4694A" w:rsidRDefault="00CA552F" w:rsidP="0040462C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  </w:t>
      </w:r>
      <w:r w:rsidR="00265EDA">
        <w:rPr>
          <w:rFonts w:eastAsia="Times New Roman" w:cstheme="minorHAnsi"/>
          <w:sz w:val="16"/>
          <w:szCs w:val="16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265EDA" w:rsidRPr="00B4694A" w:rsidTr="005F276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265EDA" w:rsidRPr="00B4694A" w:rsidTr="005F276E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A" w:rsidRPr="00F53371" w:rsidRDefault="00265EDA" w:rsidP="005F276E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Wymienne końcówki do pipet automatycznych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wg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. standardu Gilson-, materiał polipropylen,  długi kołnierz, pojemność 200</w:t>
            </w:r>
            <w:r w:rsidRPr="00F53371"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l, kolor żółty, ze znacznikami pojemności ,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autoklawowalne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121</w:t>
            </w:r>
            <w:r w:rsidRPr="00F53371">
              <w:rPr>
                <w:rFonts w:ascii="Calibri" w:hAnsi="Calibri" w:cs="Calibri"/>
                <w:bCs/>
                <w:sz w:val="16"/>
                <w:szCs w:val="16"/>
              </w:rPr>
              <w:t>°</w:t>
            </w:r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C/100kPa/20min, pakowane po 1000szt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 szt.</w:t>
            </w:r>
          </w:p>
        </w:tc>
      </w:tr>
    </w:tbl>
    <w:p w:rsidR="00CA552F" w:rsidRDefault="00265EDA" w:rsidP="0040462C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Część 3.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265EDA" w:rsidRPr="00B4694A" w:rsidTr="005F276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265EDA" w:rsidRPr="00B4694A" w:rsidTr="005F276E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A" w:rsidRPr="00B4694A" w:rsidRDefault="00265EDA" w:rsidP="005F276E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Probówki typu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Falcon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 PP, pojemność 50ml., z białym polem opisowym i skalą, podziałka od 5 do 50 ml., samo stojące, w komplecie zakrętki, sterylne, pakowane indywidualnie, (op.=50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 op.</w:t>
            </w:r>
          </w:p>
        </w:tc>
      </w:tr>
    </w:tbl>
    <w:p w:rsidR="00265EDA" w:rsidRDefault="00265EDA" w:rsidP="0040462C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4.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265EDA" w:rsidRPr="00B4694A" w:rsidTr="005F276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4694A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265EDA" w:rsidRPr="00B4694A" w:rsidTr="005F276E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A" w:rsidRPr="00B4694A" w:rsidRDefault="00265EDA" w:rsidP="005F276E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Probówki typu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Falcon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 PP, pojemność 15ml., z białym polem opisowym i skalą, podziałka od 2 do 14 ml., w komplecie zakrętki, sterylne, pakowane indywidualnie, (op.=50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B4694A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 op.</w:t>
            </w:r>
          </w:p>
        </w:tc>
      </w:tr>
    </w:tbl>
    <w:p w:rsidR="00265EDA" w:rsidRPr="00B4694A" w:rsidRDefault="00265EDA" w:rsidP="0040462C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B4694A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B4694A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B4694A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B4694A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4694A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B4694A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B4694A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B4694A">
        <w:rPr>
          <w:rFonts w:eastAsia="Times New Roman" w:cstheme="minorHAnsi"/>
          <w:b/>
          <w:sz w:val="16"/>
          <w:szCs w:val="16"/>
        </w:rPr>
        <w:t>musi spełniać minimalne parametry</w:t>
      </w:r>
      <w:r w:rsidRPr="00B4694A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B4694A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B4694A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B4694A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B4694A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B4694A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B4694A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B4694A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317A01" w:rsidRPr="00B4694A" w:rsidRDefault="00317A01" w:rsidP="00667A36">
      <w:pPr>
        <w:suppressAutoHyphens/>
        <w:rPr>
          <w:rFonts w:cs="Calibri"/>
          <w:b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>3.</w:t>
      </w:r>
      <w:r w:rsidR="00D96034" w:rsidRPr="00B4694A">
        <w:rPr>
          <w:rFonts w:cs="Calibri"/>
          <w:b/>
          <w:sz w:val="16"/>
          <w:szCs w:val="16"/>
        </w:rPr>
        <w:t xml:space="preserve"> Dostawca zobowiązuje się dostarczyć przedmiot zamówienia w terminie do</w:t>
      </w:r>
      <w:r w:rsidR="00C62D61" w:rsidRPr="00B4694A">
        <w:rPr>
          <w:rFonts w:cs="Arial"/>
          <w:sz w:val="16"/>
          <w:szCs w:val="16"/>
        </w:rPr>
        <w:t xml:space="preserve"> 30 dni od dnia zawarcia umowy                               </w:t>
      </w:r>
      <w:r w:rsidR="00D96034" w:rsidRPr="00B4694A">
        <w:rPr>
          <w:rFonts w:cs="Calibri"/>
          <w:b/>
          <w:sz w:val="16"/>
          <w:szCs w:val="16"/>
        </w:rPr>
        <w:t xml:space="preserve">                                       </w:t>
      </w:r>
      <w:r w:rsidR="00771155">
        <w:rPr>
          <w:rFonts w:cs="Calibri"/>
          <w:b/>
          <w:sz w:val="16"/>
          <w:szCs w:val="16"/>
        </w:rPr>
        <w:t xml:space="preserve">                       </w:t>
      </w:r>
      <w:r w:rsidR="00D96034" w:rsidRPr="00B4694A">
        <w:rPr>
          <w:rFonts w:cs="Calibri"/>
          <w:b/>
          <w:sz w:val="16"/>
          <w:szCs w:val="16"/>
        </w:rPr>
        <w:t xml:space="preserve">    </w:t>
      </w:r>
      <w:r w:rsidRPr="00B4694A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B4694A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B4694A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B4694A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B4694A">
        <w:rPr>
          <w:rFonts w:eastAsia="Times New Roman" w:cstheme="minorHAnsi"/>
          <w:b/>
          <w:sz w:val="16"/>
          <w:szCs w:val="16"/>
        </w:rPr>
        <w:t xml:space="preserve"> </w:t>
      </w:r>
      <w:r w:rsidRPr="00B4694A">
        <w:rPr>
          <w:rFonts w:eastAsia="Times New Roman" w:cstheme="minorHAnsi"/>
          <w:sz w:val="16"/>
          <w:szCs w:val="16"/>
        </w:rPr>
        <w:t>do miejsca wskazanego przez Zamawiającego:</w:t>
      </w:r>
      <w:r w:rsidRPr="00B4694A">
        <w:rPr>
          <w:rFonts w:eastAsia="Times New Roman" w:cstheme="minorHAnsi"/>
          <w:bCs/>
          <w:sz w:val="16"/>
          <w:szCs w:val="16"/>
        </w:rPr>
        <w:t xml:space="preserve"> </w:t>
      </w:r>
      <w:r w:rsidRPr="00B4694A">
        <w:rPr>
          <w:rFonts w:eastAsia="Times New Roman" w:cstheme="minorHAnsi"/>
          <w:sz w:val="16"/>
          <w:szCs w:val="16"/>
        </w:rPr>
        <w:t xml:space="preserve"> </w:t>
      </w:r>
      <w:r w:rsidR="00667A36" w:rsidRPr="00B4694A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771155">
        <w:rPr>
          <w:rFonts w:eastAsia="Times New Roman" w:cstheme="minorHAnsi"/>
          <w:sz w:val="16"/>
          <w:szCs w:val="16"/>
        </w:rPr>
        <w:t xml:space="preserve">                                 </w:t>
      </w:r>
      <w:r w:rsidR="00667A36" w:rsidRPr="00B4694A">
        <w:rPr>
          <w:rFonts w:eastAsia="Times New Roman" w:cstheme="minorHAnsi"/>
          <w:sz w:val="16"/>
          <w:szCs w:val="16"/>
        </w:rPr>
        <w:t xml:space="preserve">      </w:t>
      </w:r>
      <w:r w:rsidRPr="00B4694A">
        <w:rPr>
          <w:rFonts w:eastAsia="Times New Roman" w:cstheme="minorHAnsi"/>
          <w:sz w:val="16"/>
          <w:szCs w:val="16"/>
        </w:rPr>
        <w:t xml:space="preserve">  </w:t>
      </w:r>
      <w:r w:rsidR="00667A36" w:rsidRPr="00B4694A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EF544A" w:rsidRPr="00B4694A" w:rsidRDefault="00317A01" w:rsidP="00667A36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6"/>
          <w:szCs w:val="16"/>
        </w:rPr>
      </w:pPr>
      <w:r w:rsidRPr="00B4694A">
        <w:rPr>
          <w:rFonts w:eastAsia="Times New Roman" w:cstheme="minorHAnsi"/>
          <w:sz w:val="16"/>
          <w:szCs w:val="16"/>
        </w:rPr>
        <w:t xml:space="preserve">   </w:t>
      </w:r>
      <w:r w:rsidR="00AC6AB6"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</w:p>
    <w:p w:rsidR="00F53371" w:rsidRPr="00007232" w:rsidRDefault="00F53371" w:rsidP="00140A7C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W</w:t>
      </w:r>
      <w:r>
        <w:rPr>
          <w:rFonts w:eastAsia="Times New Roman" w:cstheme="minorHAnsi"/>
          <w:b/>
          <w:sz w:val="16"/>
          <w:szCs w:val="16"/>
        </w:rPr>
        <w:t>ydział Biologii i Biotechnologii</w:t>
      </w:r>
      <w:r w:rsidR="00140A7C">
        <w:rPr>
          <w:rFonts w:eastAsia="Times New Roman" w:cstheme="minorHAnsi"/>
          <w:b/>
          <w:sz w:val="16"/>
          <w:szCs w:val="16"/>
        </w:rPr>
        <w:t xml:space="preserve"> UMCS, </w:t>
      </w:r>
      <w:r w:rsidRPr="00007232">
        <w:rPr>
          <w:rFonts w:eastAsia="Times New Roman" w:cstheme="minorHAnsi"/>
          <w:b/>
          <w:sz w:val="16"/>
          <w:szCs w:val="16"/>
        </w:rPr>
        <w:t xml:space="preserve">Katedra </w:t>
      </w:r>
      <w:r>
        <w:rPr>
          <w:rFonts w:eastAsia="Times New Roman" w:cstheme="minorHAnsi"/>
          <w:b/>
          <w:sz w:val="16"/>
          <w:szCs w:val="16"/>
        </w:rPr>
        <w:t>Biologii Molekularnej</w:t>
      </w:r>
    </w:p>
    <w:p w:rsidR="00F53371" w:rsidRPr="00007232" w:rsidRDefault="00140A7C" w:rsidP="00F5337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Ul. Akademicka 19</w:t>
      </w:r>
      <w:r w:rsidR="00F53371">
        <w:rPr>
          <w:rFonts w:eastAsia="Times New Roman" w:cstheme="minorHAnsi"/>
          <w:b/>
          <w:sz w:val="16"/>
          <w:szCs w:val="16"/>
        </w:rPr>
        <w:t>, 20-033</w:t>
      </w:r>
      <w:r w:rsidR="00F53371"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140A7C" w:rsidRPr="00007232" w:rsidRDefault="00140A7C" w:rsidP="00140A7C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                                          </w:t>
      </w:r>
      <w:r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</w:t>
      </w:r>
      <w:r w:rsidRPr="00B4694A">
        <w:rPr>
          <w:rFonts w:eastAsia="Times New Roman" w:cstheme="minorHAnsi"/>
          <w:b/>
          <w:sz w:val="16"/>
          <w:szCs w:val="16"/>
          <w:lang w:eastAsia="ar-SA"/>
        </w:rPr>
        <w:t xml:space="preserve">    </w:t>
      </w:r>
      <w:r w:rsidRPr="00007232">
        <w:rPr>
          <w:rFonts w:eastAsia="Times New Roman" w:cstheme="minorHAnsi"/>
          <w:b/>
          <w:sz w:val="16"/>
          <w:szCs w:val="16"/>
        </w:rPr>
        <w:t xml:space="preserve">Osoba do kontaktu: </w:t>
      </w:r>
      <w:r>
        <w:rPr>
          <w:rFonts w:eastAsia="Times New Roman" w:cstheme="minorHAnsi"/>
          <w:b/>
          <w:sz w:val="16"/>
          <w:szCs w:val="16"/>
        </w:rPr>
        <w:t xml:space="preserve">Piotr </w:t>
      </w:r>
      <w:proofErr w:type="spellStart"/>
      <w:r>
        <w:rPr>
          <w:rFonts w:eastAsia="Times New Roman" w:cstheme="minorHAnsi"/>
          <w:b/>
          <w:sz w:val="16"/>
          <w:szCs w:val="16"/>
        </w:rPr>
        <w:t>Dukowski</w:t>
      </w:r>
      <w:proofErr w:type="spellEnd"/>
      <w:r>
        <w:rPr>
          <w:rFonts w:eastAsia="Times New Roman" w:cstheme="minorHAnsi"/>
          <w:b/>
          <w:sz w:val="16"/>
          <w:szCs w:val="16"/>
        </w:rPr>
        <w:t>,  Tel. 81 537 59 52</w:t>
      </w:r>
    </w:p>
    <w:p w:rsidR="00C25F34" w:rsidRPr="00B4694A" w:rsidRDefault="00C25F34" w:rsidP="002E1193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</w:rPr>
      </w:pPr>
    </w:p>
    <w:p w:rsidR="00771155" w:rsidRDefault="00771155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F53371" w:rsidRDefault="00F53371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BB35E6" w:rsidRDefault="00BB35E6" w:rsidP="006464D4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:rsidR="005D5B0D" w:rsidRPr="00F53371" w:rsidRDefault="00F53371" w:rsidP="00F53371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lastRenderedPageBreak/>
        <w:t xml:space="preserve">                  </w:t>
      </w:r>
    </w:p>
    <w:p w:rsidR="00317A01" w:rsidRPr="00F53371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771155">
        <w:rPr>
          <w:rFonts w:eastAsia="Times New Roman" w:cstheme="minorHAnsi"/>
          <w:b/>
          <w:sz w:val="18"/>
          <w:szCs w:val="18"/>
          <w:lang w:eastAsia="ar-SA"/>
        </w:rPr>
        <w:t xml:space="preserve"> </w:t>
      </w:r>
      <w:r w:rsidR="00317A01" w:rsidRPr="00771155">
        <w:rPr>
          <w:rFonts w:eastAsia="Times New Roman" w:cstheme="minorHAnsi"/>
          <w:sz w:val="18"/>
          <w:szCs w:val="18"/>
        </w:rPr>
        <w:t xml:space="preserve">Oznaczenie </w:t>
      </w:r>
      <w:r w:rsidR="00317A01" w:rsidRPr="00F53371">
        <w:rPr>
          <w:rFonts w:eastAsia="Times New Roman" w:cstheme="minorHAnsi"/>
          <w:sz w:val="16"/>
          <w:szCs w:val="16"/>
        </w:rPr>
        <w:t xml:space="preserve">sprawy: </w:t>
      </w:r>
      <w:r w:rsidR="00317A01" w:rsidRPr="00F53371">
        <w:rPr>
          <w:rFonts w:eastAsia="Times New Roman" w:cstheme="minorHAnsi"/>
          <w:bCs/>
          <w:sz w:val="16"/>
          <w:szCs w:val="16"/>
        </w:rPr>
        <w:t>PUB_</w:t>
      </w:r>
      <w:r w:rsidR="00A84C8A">
        <w:rPr>
          <w:rFonts w:eastAsia="Times New Roman" w:cstheme="minorHAnsi"/>
          <w:bCs/>
          <w:sz w:val="16"/>
          <w:szCs w:val="16"/>
        </w:rPr>
        <w:t>52</w:t>
      </w:r>
      <w:r w:rsidR="00317A01" w:rsidRPr="00F53371">
        <w:rPr>
          <w:rFonts w:eastAsia="Times New Roman" w:cstheme="minorHAnsi"/>
          <w:bCs/>
          <w:sz w:val="16"/>
          <w:szCs w:val="16"/>
        </w:rPr>
        <w:t>_20</w:t>
      </w:r>
      <w:r w:rsidR="005D5B0D" w:rsidRPr="00F53371">
        <w:rPr>
          <w:rFonts w:eastAsia="Times New Roman" w:cstheme="minorHAnsi"/>
          <w:bCs/>
          <w:sz w:val="16"/>
          <w:szCs w:val="16"/>
        </w:rPr>
        <w:t>20</w:t>
      </w:r>
      <w:r w:rsidR="0048160A">
        <w:rPr>
          <w:rFonts w:eastAsia="Times New Roman" w:cstheme="minorHAnsi"/>
          <w:bCs/>
          <w:sz w:val="16"/>
          <w:szCs w:val="16"/>
        </w:rPr>
        <w:t>(1)</w:t>
      </w:r>
      <w:r w:rsidR="00317A01" w:rsidRPr="00F53371">
        <w:rPr>
          <w:rFonts w:eastAsia="Times New Roman" w:cstheme="minorHAnsi"/>
          <w:bCs/>
          <w:sz w:val="16"/>
          <w:szCs w:val="16"/>
        </w:rPr>
        <w:t>_</w:t>
      </w:r>
      <w:proofErr w:type="spellStart"/>
      <w:r w:rsidR="00317A01" w:rsidRPr="00F53371">
        <w:rPr>
          <w:rFonts w:eastAsia="Times New Roman" w:cstheme="minorHAnsi"/>
          <w:bCs/>
          <w:sz w:val="16"/>
          <w:szCs w:val="16"/>
        </w:rPr>
        <w:t>D</w:t>
      </w:r>
      <w:r w:rsidR="00C923AB" w:rsidRPr="00F53371">
        <w:rPr>
          <w:rFonts w:eastAsia="Times New Roman" w:cstheme="minorHAnsi"/>
          <w:bCs/>
          <w:sz w:val="16"/>
          <w:szCs w:val="16"/>
        </w:rPr>
        <w:t>Z</w:t>
      </w:r>
      <w:r w:rsidR="00317A01" w:rsidRPr="00F53371">
        <w:rPr>
          <w:rFonts w:eastAsia="Times New Roman" w:cstheme="minorHAnsi"/>
          <w:bCs/>
          <w:sz w:val="16"/>
          <w:szCs w:val="16"/>
        </w:rPr>
        <w:t>P_z</w:t>
      </w:r>
      <w:proofErr w:type="spellEnd"/>
      <w:r w:rsidR="00317A01" w:rsidRPr="00F53371">
        <w:rPr>
          <w:rFonts w:eastAsia="Times New Roman" w:cstheme="minorHAnsi"/>
          <w:sz w:val="16"/>
          <w:szCs w:val="16"/>
        </w:rPr>
        <w:t xml:space="preserve">         </w:t>
      </w:r>
      <w:r w:rsidR="00125FD1" w:rsidRPr="00F53371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F53371">
        <w:rPr>
          <w:rFonts w:eastAsia="Times New Roman" w:cstheme="minorHAnsi"/>
          <w:sz w:val="16"/>
          <w:szCs w:val="16"/>
        </w:rPr>
        <w:t xml:space="preserve"> </w:t>
      </w:r>
      <w:r w:rsidR="00F53371" w:rsidRPr="00F53371">
        <w:rPr>
          <w:rFonts w:eastAsia="Times New Roman" w:cstheme="minorHAnsi"/>
          <w:sz w:val="16"/>
          <w:szCs w:val="16"/>
        </w:rPr>
        <w:t xml:space="preserve">        </w:t>
      </w:r>
      <w:r w:rsidR="00125FD1" w:rsidRPr="00F53371">
        <w:rPr>
          <w:rFonts w:eastAsia="Times New Roman" w:cstheme="minorHAnsi"/>
          <w:sz w:val="16"/>
          <w:szCs w:val="16"/>
        </w:rPr>
        <w:t xml:space="preserve">                          </w:t>
      </w:r>
      <w:r w:rsidR="00080BD4" w:rsidRPr="00F53371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F53371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140A7C">
        <w:rPr>
          <w:rFonts w:eastAsia="Times New Roman" w:cstheme="minorHAnsi"/>
          <w:sz w:val="16"/>
          <w:szCs w:val="16"/>
        </w:rPr>
        <w:t xml:space="preserve">                           </w:t>
      </w:r>
      <w:r w:rsidR="00080BD4" w:rsidRPr="00F53371">
        <w:rPr>
          <w:rFonts w:eastAsia="Times New Roman" w:cstheme="minorHAnsi"/>
          <w:sz w:val="16"/>
          <w:szCs w:val="16"/>
        </w:rPr>
        <w:t xml:space="preserve">   </w:t>
      </w:r>
      <w:r w:rsidR="00125FD1" w:rsidRPr="00F53371">
        <w:rPr>
          <w:rFonts w:eastAsia="Times New Roman" w:cstheme="minorHAnsi"/>
          <w:sz w:val="16"/>
          <w:szCs w:val="16"/>
        </w:rPr>
        <w:t xml:space="preserve">  </w:t>
      </w:r>
      <w:r w:rsidR="00F53371" w:rsidRPr="00F53371">
        <w:rPr>
          <w:rFonts w:eastAsia="Times New Roman" w:cstheme="minorHAnsi"/>
          <w:sz w:val="16"/>
          <w:szCs w:val="16"/>
        </w:rPr>
        <w:t xml:space="preserve"> </w:t>
      </w:r>
      <w:r w:rsidR="00125FD1" w:rsidRPr="00F53371">
        <w:rPr>
          <w:rFonts w:eastAsia="Times New Roman" w:cstheme="minorHAnsi"/>
          <w:sz w:val="16"/>
          <w:szCs w:val="16"/>
        </w:rPr>
        <w:t>Załącznik nr  2</w:t>
      </w:r>
      <w:r w:rsidR="00317A01" w:rsidRPr="00F53371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F53371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F53371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F53371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F53371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F53371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 xml:space="preserve"> </w:t>
      </w:r>
      <w:r w:rsidRPr="00F53371">
        <w:rPr>
          <w:rFonts w:eastAsia="Times New Roman" w:cstheme="minorHAnsi"/>
          <w:b/>
          <w:sz w:val="16"/>
          <w:szCs w:val="16"/>
        </w:rPr>
        <w:t xml:space="preserve">Wykonawca:  </w:t>
      </w:r>
      <w:r w:rsidRPr="00F53371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F5337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F53371">
        <w:rPr>
          <w:rFonts w:eastAsia="Times New Roman" w:cstheme="minorHAnsi"/>
          <w:i/>
          <w:sz w:val="16"/>
          <w:szCs w:val="16"/>
        </w:rPr>
        <w:t>(pełna nazwa/fi</w:t>
      </w:r>
      <w:r w:rsidRPr="00F53371">
        <w:rPr>
          <w:rFonts w:eastAsia="Times New Roman" w:cstheme="minorHAnsi"/>
          <w:b/>
          <w:i/>
          <w:sz w:val="16"/>
          <w:szCs w:val="16"/>
        </w:rPr>
        <w:t>r</w:t>
      </w:r>
      <w:r w:rsidRPr="00F53371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F53371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F53371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F5337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F53371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F53371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F53371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F53371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F53371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F53371">
        <w:rPr>
          <w:rFonts w:eastAsia="Times New Roman" w:cstheme="minorHAnsi"/>
          <w:sz w:val="16"/>
          <w:szCs w:val="16"/>
          <w:lang w:val="en-US"/>
        </w:rPr>
        <w:t>tel., fax, adres e-mail:    ..................................................................................................................................................................</w:t>
      </w:r>
    </w:p>
    <w:p w:rsidR="00317A01" w:rsidRPr="00F5337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F53371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b/>
          <w:sz w:val="16"/>
          <w:szCs w:val="16"/>
        </w:rPr>
        <w:t>„Dostawa materiałów laboratoryjnych</w:t>
      </w:r>
      <w:r w:rsidR="00317A01" w:rsidRPr="00F53371">
        <w:rPr>
          <w:rFonts w:eastAsia="Times New Roman" w:cstheme="minorHAnsi"/>
          <w:b/>
          <w:sz w:val="16"/>
          <w:szCs w:val="16"/>
        </w:rPr>
        <w:t xml:space="preserve">  do UMCS w Lublinie” (</w:t>
      </w:r>
      <w:r w:rsidR="004F7800" w:rsidRPr="00F53371">
        <w:rPr>
          <w:rFonts w:eastAsia="Times New Roman" w:cstheme="minorHAnsi"/>
          <w:b/>
          <w:bCs/>
          <w:sz w:val="16"/>
          <w:szCs w:val="16"/>
        </w:rPr>
        <w:t>PUB_</w:t>
      </w:r>
      <w:r w:rsidR="00A84C8A">
        <w:rPr>
          <w:rFonts w:eastAsia="Times New Roman" w:cstheme="minorHAnsi"/>
          <w:b/>
          <w:bCs/>
          <w:sz w:val="16"/>
          <w:szCs w:val="16"/>
        </w:rPr>
        <w:t>52</w:t>
      </w:r>
      <w:r w:rsidR="00317A01" w:rsidRPr="00F53371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F53371">
        <w:rPr>
          <w:rFonts w:eastAsia="Times New Roman" w:cstheme="minorHAnsi"/>
          <w:b/>
          <w:bCs/>
          <w:sz w:val="16"/>
          <w:szCs w:val="16"/>
        </w:rPr>
        <w:t>20</w:t>
      </w:r>
      <w:r w:rsidR="0048160A">
        <w:rPr>
          <w:rFonts w:eastAsia="Times New Roman" w:cstheme="minorHAnsi"/>
          <w:b/>
          <w:bCs/>
          <w:sz w:val="16"/>
          <w:szCs w:val="16"/>
        </w:rPr>
        <w:t>(1)</w:t>
      </w:r>
      <w:r w:rsidR="00317A01" w:rsidRPr="00F53371">
        <w:rPr>
          <w:rFonts w:eastAsia="Times New Roman" w:cstheme="minorHAnsi"/>
          <w:b/>
          <w:bCs/>
          <w:sz w:val="16"/>
          <w:szCs w:val="16"/>
        </w:rPr>
        <w:t>_</w:t>
      </w:r>
      <w:proofErr w:type="spellStart"/>
      <w:r w:rsidR="00317A01" w:rsidRPr="00F53371">
        <w:rPr>
          <w:rFonts w:eastAsia="Times New Roman" w:cstheme="minorHAnsi"/>
          <w:b/>
          <w:bCs/>
          <w:sz w:val="16"/>
          <w:szCs w:val="16"/>
        </w:rPr>
        <w:t>D</w:t>
      </w:r>
      <w:r w:rsidR="00C923AB" w:rsidRPr="00F53371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F53371">
        <w:rPr>
          <w:rFonts w:eastAsia="Times New Roman" w:cstheme="minorHAnsi"/>
          <w:b/>
          <w:bCs/>
          <w:sz w:val="16"/>
          <w:szCs w:val="16"/>
        </w:rPr>
        <w:t>P_z</w:t>
      </w:r>
      <w:proofErr w:type="spellEnd"/>
      <w:r w:rsidR="00317A01" w:rsidRPr="00F53371">
        <w:rPr>
          <w:rFonts w:eastAsia="Times New Roman" w:cstheme="minorHAnsi"/>
          <w:b/>
          <w:bCs/>
          <w:sz w:val="16"/>
          <w:szCs w:val="16"/>
        </w:rPr>
        <w:t xml:space="preserve"> )</w:t>
      </w:r>
      <w:r w:rsidR="00317A01" w:rsidRPr="00F53371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F5337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D815F6" w:rsidRPr="00140A7C" w:rsidRDefault="00317A01" w:rsidP="00140A7C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F53371">
        <w:rPr>
          <w:rFonts w:eastAsia="Times New Roman" w:cstheme="minorHAnsi"/>
          <w:b/>
          <w:sz w:val="16"/>
          <w:szCs w:val="16"/>
        </w:rPr>
        <w:t xml:space="preserve"> </w:t>
      </w:r>
      <w:r w:rsidR="00265EDA">
        <w:rPr>
          <w:rFonts w:eastAsia="Times New Roman" w:cstheme="minorHAnsi"/>
          <w:b/>
          <w:sz w:val="16"/>
          <w:szCs w:val="16"/>
        </w:rPr>
        <w:t xml:space="preserve">       Część 1.</w:t>
      </w:r>
      <w:r w:rsidR="00CB43FB" w:rsidRPr="00F53371">
        <w:rPr>
          <w:rFonts w:eastAsia="Times New Roman" w:cstheme="minorHAnsi"/>
          <w:b/>
          <w:sz w:val="16"/>
          <w:szCs w:val="16"/>
        </w:rPr>
        <w:t xml:space="preserve">   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709"/>
        <w:gridCol w:w="1673"/>
        <w:gridCol w:w="708"/>
        <w:gridCol w:w="1134"/>
        <w:gridCol w:w="738"/>
      </w:tblGrid>
      <w:tr w:rsidR="007854D9" w:rsidRPr="00F53371" w:rsidTr="00712120">
        <w:trPr>
          <w:trHeight w:val="983"/>
        </w:trPr>
        <w:tc>
          <w:tcPr>
            <w:tcW w:w="670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673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F53371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8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7854D9" w:rsidRPr="00F5337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F53371" w:rsidRPr="00F53371" w:rsidTr="0071212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5337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1" w:rsidRPr="00F53371" w:rsidRDefault="00F53371" w:rsidP="00F53371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Wymienne końcówki do pipet automatycznych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wg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standardu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Eppendorf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typ:epT.I.P.S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., materiał polipropylen, pojemność 0,1-5ml, długość 120mm, bezbarwne, autoklawowalne w 121</w:t>
            </w:r>
            <w:r w:rsidRPr="00F53371">
              <w:rPr>
                <w:rFonts w:ascii="Calibri" w:hAnsi="Calibri" w:cs="Calibri"/>
                <w:bCs/>
                <w:sz w:val="16"/>
                <w:szCs w:val="16"/>
              </w:rPr>
              <w:t>°</w:t>
            </w:r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C/100kPa/20min, pakowane po 500szt w woreczki wielokrotnego zamykania/otwierania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53371">
              <w:rPr>
                <w:rFonts w:eastAsia="Times New Roman" w:cstheme="minorHAnsi"/>
                <w:sz w:val="16"/>
                <w:szCs w:val="16"/>
              </w:rPr>
              <w:t>20 szt.</w:t>
            </w:r>
          </w:p>
        </w:tc>
        <w:tc>
          <w:tcPr>
            <w:tcW w:w="1673" w:type="dxa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F53371" w:rsidRPr="00F53371" w:rsidTr="00712120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F53371" w:rsidRPr="00712120" w:rsidRDefault="00712120" w:rsidP="00F53371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712120">
              <w:rPr>
                <w:rFonts w:eastAsia="Times New Roman" w:cstheme="minorHAnsi"/>
                <w:b/>
                <w:sz w:val="16"/>
                <w:szCs w:val="16"/>
              </w:rPr>
              <w:t>Łączna wartość brutto:</w:t>
            </w:r>
          </w:p>
        </w:tc>
        <w:tc>
          <w:tcPr>
            <w:tcW w:w="1134" w:type="dxa"/>
          </w:tcPr>
          <w:p w:rsidR="00F53371" w:rsidRPr="00F53371" w:rsidRDefault="00F53371" w:rsidP="00F533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25F34" w:rsidRPr="00F53371" w:rsidRDefault="00265ED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</w:t>
      </w: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D815F6" w:rsidRPr="00F53371" w:rsidRDefault="00D815F6" w:rsidP="00D815F6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771155" w:rsidRDefault="00771155" w:rsidP="00771155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Pr="00F53371" w:rsidRDefault="00265EDA" w:rsidP="00771155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Pr="00265EDA" w:rsidRDefault="00265EDA" w:rsidP="00265EDA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265EDA">
        <w:rPr>
          <w:rFonts w:eastAsia="Times New Roman" w:cstheme="minorHAnsi"/>
          <w:b/>
          <w:sz w:val="16"/>
          <w:szCs w:val="16"/>
        </w:rPr>
        <w:t xml:space="preserve">  </w:t>
      </w:r>
      <w:r>
        <w:rPr>
          <w:rFonts w:eastAsia="Times New Roman" w:cstheme="minorHAnsi"/>
          <w:b/>
          <w:sz w:val="16"/>
          <w:szCs w:val="16"/>
        </w:rPr>
        <w:t>Część 2</w:t>
      </w:r>
      <w:r w:rsidRPr="00265EDA">
        <w:rPr>
          <w:rFonts w:eastAsia="Times New Roman" w:cstheme="minorHAnsi"/>
          <w:b/>
          <w:sz w:val="16"/>
          <w:szCs w:val="16"/>
        </w:rPr>
        <w:t xml:space="preserve">.   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709"/>
        <w:gridCol w:w="1673"/>
        <w:gridCol w:w="708"/>
        <w:gridCol w:w="1134"/>
        <w:gridCol w:w="738"/>
      </w:tblGrid>
      <w:tr w:rsidR="00265EDA" w:rsidRPr="00F53371" w:rsidTr="005F276E">
        <w:trPr>
          <w:trHeight w:val="983"/>
        </w:trPr>
        <w:tc>
          <w:tcPr>
            <w:tcW w:w="670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673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8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265EDA" w:rsidRPr="00F53371" w:rsidTr="005F276E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53371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A" w:rsidRPr="00F53371" w:rsidRDefault="00265EDA" w:rsidP="005F276E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Wymienne końcówki do pipet automatycznych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wg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. standardu Gilson-, materiał polipropylen,  długi kołnierz, pojemność 200</w:t>
            </w:r>
            <w:r w:rsidRPr="00F53371"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l, kolor żółty, ze znacznikami pojemności ,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autoklawowalne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121</w:t>
            </w:r>
            <w:r w:rsidRPr="00F53371">
              <w:rPr>
                <w:rFonts w:ascii="Calibri" w:hAnsi="Calibri" w:cs="Calibri"/>
                <w:bCs/>
                <w:sz w:val="16"/>
                <w:szCs w:val="16"/>
              </w:rPr>
              <w:t>°</w:t>
            </w:r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C/100kPa/20min, pakowane po 1000szt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 szt.</w:t>
            </w:r>
          </w:p>
        </w:tc>
        <w:tc>
          <w:tcPr>
            <w:tcW w:w="1673" w:type="dxa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65EDA" w:rsidRPr="00F53371" w:rsidTr="005F276E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265EDA" w:rsidRPr="00712120" w:rsidRDefault="00265EDA" w:rsidP="005F27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712120">
              <w:rPr>
                <w:rFonts w:eastAsia="Times New Roman" w:cstheme="minorHAnsi"/>
                <w:b/>
                <w:sz w:val="16"/>
                <w:szCs w:val="16"/>
              </w:rPr>
              <w:t>Łączna wartość brutto:</w:t>
            </w:r>
          </w:p>
        </w:tc>
        <w:tc>
          <w:tcPr>
            <w:tcW w:w="1134" w:type="dxa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754DA7" w:rsidRPr="00F53371" w:rsidRDefault="00754DA7" w:rsidP="00771155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P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Pr="00140A7C" w:rsidRDefault="00265EDA" w:rsidP="00265EDA">
      <w:pPr>
        <w:pStyle w:val="Akapitzlist"/>
        <w:widowControl w:val="0"/>
        <w:spacing w:after="120" w:line="360" w:lineRule="auto"/>
        <w:ind w:left="360" w:right="559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Część 3.</w:t>
      </w:r>
      <w:r w:rsidRPr="00F53371">
        <w:rPr>
          <w:rFonts w:eastAsia="Times New Roman" w:cstheme="minorHAnsi"/>
          <w:b/>
          <w:sz w:val="16"/>
          <w:szCs w:val="16"/>
        </w:rPr>
        <w:t xml:space="preserve">   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709"/>
        <w:gridCol w:w="1673"/>
        <w:gridCol w:w="708"/>
        <w:gridCol w:w="1134"/>
        <w:gridCol w:w="738"/>
      </w:tblGrid>
      <w:tr w:rsidR="00265EDA" w:rsidRPr="00F53371" w:rsidTr="005F276E">
        <w:trPr>
          <w:trHeight w:val="983"/>
        </w:trPr>
        <w:tc>
          <w:tcPr>
            <w:tcW w:w="670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673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8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265EDA" w:rsidRPr="00F53371" w:rsidTr="005F276E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5337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A" w:rsidRPr="00F53371" w:rsidRDefault="00265EDA" w:rsidP="00265ED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Probówki typu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Falcon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 PP, pojemność 50ml., z białym polem opisowym i skalą, podziałka od 5 do 50 ml., samo stojące, w komplecie zakrętki, sterylne, pakowane indywidualnie, (op.=50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szt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53371">
              <w:rPr>
                <w:rFonts w:eastAsia="Times New Roman" w:cstheme="minorHAnsi"/>
                <w:sz w:val="16"/>
                <w:szCs w:val="16"/>
              </w:rPr>
              <w:t>20 op.</w:t>
            </w:r>
          </w:p>
        </w:tc>
        <w:tc>
          <w:tcPr>
            <w:tcW w:w="1673" w:type="dxa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65EDA" w:rsidRPr="00F53371" w:rsidTr="005F276E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265EDA" w:rsidRPr="00712120" w:rsidRDefault="00265EDA" w:rsidP="00265ED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712120">
              <w:rPr>
                <w:rFonts w:eastAsia="Times New Roman" w:cstheme="minorHAnsi"/>
                <w:b/>
                <w:sz w:val="16"/>
                <w:szCs w:val="16"/>
              </w:rPr>
              <w:t>Łączna wartość brutto:</w:t>
            </w:r>
          </w:p>
        </w:tc>
        <w:tc>
          <w:tcPr>
            <w:tcW w:w="1134" w:type="dxa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6464D4" w:rsidRPr="00265EDA" w:rsidRDefault="006464D4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5EDA" w:rsidRPr="00140A7C" w:rsidRDefault="00265EDA" w:rsidP="00265EDA">
      <w:pPr>
        <w:pStyle w:val="Akapitzlist"/>
        <w:widowControl w:val="0"/>
        <w:spacing w:after="120" w:line="360" w:lineRule="auto"/>
        <w:ind w:left="360" w:right="559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lastRenderedPageBreak/>
        <w:t>Część 4.</w:t>
      </w:r>
      <w:r w:rsidRPr="00F53371">
        <w:rPr>
          <w:rFonts w:eastAsia="Times New Roman" w:cstheme="minorHAnsi"/>
          <w:b/>
          <w:sz w:val="16"/>
          <w:szCs w:val="16"/>
        </w:rPr>
        <w:t xml:space="preserve">   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709"/>
        <w:gridCol w:w="1673"/>
        <w:gridCol w:w="708"/>
        <w:gridCol w:w="1134"/>
        <w:gridCol w:w="738"/>
      </w:tblGrid>
      <w:tr w:rsidR="00265EDA" w:rsidRPr="00F53371" w:rsidTr="005F276E">
        <w:trPr>
          <w:trHeight w:val="983"/>
        </w:trPr>
        <w:tc>
          <w:tcPr>
            <w:tcW w:w="670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673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8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53371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265EDA" w:rsidRPr="00F53371" w:rsidRDefault="00265EDA" w:rsidP="005F27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F53371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265EDA" w:rsidRPr="00F53371" w:rsidTr="005F276E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5337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A" w:rsidRPr="00F53371" w:rsidRDefault="00265EDA" w:rsidP="00265EDA">
            <w:pPr>
              <w:pStyle w:val="Zwykytekst"/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Probówki typu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Falcon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 PP, pojemność 15ml., z białym polem opisowym i skalą, podziałka od 2 do 14 ml., w komplecie zakrętki, sterylne, pakowane indywidualnie, (op.=50 </w:t>
            </w:r>
            <w:proofErr w:type="spellStart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szt</w:t>
            </w:r>
            <w:proofErr w:type="spellEnd"/>
            <w:r w:rsidRPr="00F53371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53371">
              <w:rPr>
                <w:rFonts w:eastAsia="Times New Roman" w:cstheme="minorHAnsi"/>
                <w:sz w:val="16"/>
                <w:szCs w:val="16"/>
              </w:rPr>
              <w:t>20 op.</w:t>
            </w:r>
          </w:p>
        </w:tc>
        <w:tc>
          <w:tcPr>
            <w:tcW w:w="1673" w:type="dxa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65EDA" w:rsidRPr="00F53371" w:rsidTr="005F276E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265EDA" w:rsidRPr="00712120" w:rsidRDefault="00265EDA" w:rsidP="00265ED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712120">
              <w:rPr>
                <w:rFonts w:eastAsia="Times New Roman" w:cstheme="minorHAnsi"/>
                <w:b/>
                <w:sz w:val="16"/>
                <w:szCs w:val="16"/>
              </w:rPr>
              <w:t>Łączna wartość brutto:</w:t>
            </w:r>
          </w:p>
        </w:tc>
        <w:tc>
          <w:tcPr>
            <w:tcW w:w="1134" w:type="dxa"/>
          </w:tcPr>
          <w:p w:rsidR="00265EDA" w:rsidRPr="00F53371" w:rsidRDefault="00265EDA" w:rsidP="00265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265EDA" w:rsidRDefault="00265EDA" w:rsidP="00265EDA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265EDA" w:rsidRDefault="00265EDA" w:rsidP="00265EDA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</w:p>
    <w:p w:rsidR="00265EDA" w:rsidRPr="00265EDA" w:rsidRDefault="00265EDA" w:rsidP="00265EDA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317A01" w:rsidRPr="00F53371" w:rsidRDefault="005D5B0D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>Za</w:t>
      </w:r>
      <w:r w:rsidR="00317A01" w:rsidRPr="00F53371">
        <w:rPr>
          <w:rFonts w:eastAsia="Times New Roman" w:cstheme="minorHAnsi"/>
          <w:sz w:val="16"/>
          <w:szCs w:val="16"/>
        </w:rPr>
        <w:t xml:space="preserve">mówienie </w:t>
      </w:r>
      <w:r w:rsidR="00D815F6" w:rsidRPr="00F53371">
        <w:rPr>
          <w:rFonts w:eastAsia="Times New Roman" w:cstheme="minorHAnsi"/>
          <w:sz w:val="16"/>
          <w:szCs w:val="16"/>
        </w:rPr>
        <w:t>zrealiz</w:t>
      </w:r>
      <w:r w:rsidR="00317A01" w:rsidRPr="00F53371">
        <w:rPr>
          <w:rFonts w:eastAsia="Times New Roman" w:cstheme="minorHAnsi"/>
          <w:sz w:val="16"/>
          <w:szCs w:val="16"/>
        </w:rPr>
        <w:t>ujemy w terminie do</w:t>
      </w:r>
      <w:r w:rsidR="00C62D61" w:rsidRPr="00F53371">
        <w:rPr>
          <w:rFonts w:cs="Arial"/>
          <w:sz w:val="16"/>
          <w:szCs w:val="16"/>
        </w:rPr>
        <w:t xml:space="preserve">  30 dni od dnia zawarcia umowy.</w:t>
      </w:r>
    </w:p>
    <w:p w:rsidR="00317A01" w:rsidRPr="00F53371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F53371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F53371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6936D5" w:rsidRPr="00712120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F53371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F53371">
        <w:rPr>
          <w:rFonts w:eastAsia="Times New Roman"/>
          <w:sz w:val="16"/>
          <w:szCs w:val="16"/>
          <w:vertAlign w:val="superscript"/>
        </w:rPr>
        <w:footnoteReference w:id="1"/>
      </w:r>
      <w:r w:rsidRPr="00F53371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F53371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F53371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F53371">
        <w:rPr>
          <w:rFonts w:eastAsia="Times New Roman"/>
          <w:sz w:val="16"/>
          <w:szCs w:val="16"/>
          <w:vertAlign w:val="superscript"/>
        </w:rPr>
        <w:footnoteReference w:id="2"/>
      </w:r>
    </w:p>
    <w:p w:rsidR="006936D5" w:rsidRPr="00F53371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F53371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F53371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F53371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F53371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F53371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F53371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F53371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F53371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F53371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F53371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F53371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F53371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F53371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F53371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F53371">
        <w:rPr>
          <w:rFonts w:eastAsia="Times New Roman" w:cstheme="minorHAnsi"/>
          <w:i/>
          <w:sz w:val="16"/>
          <w:szCs w:val="16"/>
        </w:rPr>
        <w:t xml:space="preserve">   </w:t>
      </w:r>
      <w:r w:rsidR="00712120">
        <w:rPr>
          <w:rFonts w:eastAsia="Times New Roman" w:cstheme="minorHAnsi"/>
          <w:i/>
          <w:sz w:val="16"/>
          <w:szCs w:val="16"/>
        </w:rPr>
        <w:t xml:space="preserve">           </w:t>
      </w:r>
      <w:r w:rsidR="00125FD1" w:rsidRPr="00F53371">
        <w:rPr>
          <w:rFonts w:eastAsia="Times New Roman" w:cstheme="minorHAnsi"/>
          <w:i/>
          <w:sz w:val="16"/>
          <w:szCs w:val="16"/>
        </w:rPr>
        <w:t xml:space="preserve"> </w:t>
      </w:r>
      <w:r w:rsidRPr="00F53371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771155" w:rsidRPr="00F53371" w:rsidRDefault="00317A01" w:rsidP="00F53371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F53371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F53371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F53371">
        <w:rPr>
          <w:rFonts w:eastAsia="Times New Roman" w:cstheme="minorHAnsi"/>
          <w:i/>
          <w:sz w:val="16"/>
          <w:szCs w:val="16"/>
        </w:rPr>
        <w:t xml:space="preserve"> do składania oświadczeń woli w imieniu Wykonawcy)</w:t>
      </w:r>
    </w:p>
    <w:p w:rsidR="00771155" w:rsidRDefault="00771155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712120" w:rsidRDefault="00712120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712120" w:rsidRDefault="00712120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712120" w:rsidRDefault="00712120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265EDA" w:rsidRDefault="00265ED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712120" w:rsidRDefault="00712120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712120" w:rsidRDefault="00712120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712120" w:rsidRDefault="00712120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712120" w:rsidRDefault="00712120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</w:t>
      </w:r>
      <w:proofErr w:type="spellStart"/>
      <w:r w:rsidR="00D96034" w:rsidRPr="007A34D5">
        <w:rPr>
          <w:rFonts w:cs="Calibri"/>
          <w:bCs/>
          <w:i/>
          <w:sz w:val="18"/>
          <w:szCs w:val="18"/>
        </w:rPr>
        <w:t>Pawłowska-Jachura</w:t>
      </w:r>
      <w:proofErr w:type="spellEnd"/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>
        <w:rPr>
          <w:rFonts w:eastAsia="Calibri" w:cstheme="minorHAnsi"/>
          <w:sz w:val="18"/>
          <w:szCs w:val="18"/>
          <w:lang w:eastAsia="en-US"/>
        </w:rPr>
        <w:t>wa materiałów laboratoryjnych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Lublinie (oznaczenie sprawy: PUB_</w:t>
      </w:r>
      <w:r w:rsidR="00A84C8A">
        <w:rPr>
          <w:rFonts w:eastAsia="Calibri" w:cstheme="minorHAnsi"/>
          <w:sz w:val="18"/>
          <w:szCs w:val="18"/>
          <w:lang w:eastAsia="en-US"/>
        </w:rPr>
        <w:t>52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="0048160A">
        <w:rPr>
          <w:rFonts w:eastAsia="Calibri" w:cstheme="minorHAnsi"/>
          <w:sz w:val="18"/>
          <w:szCs w:val="18"/>
          <w:lang w:eastAsia="en-US"/>
        </w:rPr>
        <w:t>(1)</w:t>
      </w:r>
      <w:r w:rsidRPr="007A34D5">
        <w:rPr>
          <w:rFonts w:eastAsia="Calibri" w:cstheme="minorHAnsi"/>
          <w:sz w:val="18"/>
          <w:szCs w:val="18"/>
          <w:lang w:eastAsia="en-US"/>
        </w:rPr>
        <w:t>_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 xml:space="preserve">843 </w:t>
      </w:r>
      <w:proofErr w:type="spellStart"/>
      <w:r w:rsidR="00D96034"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="00D96034" w:rsidRPr="007A34D5">
        <w:rPr>
          <w:rFonts w:eastAsia="Calibri" w:cstheme="minorHAnsi"/>
          <w:sz w:val="18"/>
          <w:szCs w:val="18"/>
          <w:lang w:eastAsia="en-US"/>
        </w:rPr>
        <w:t>.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40462C" w:rsidRDefault="0040462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p w:rsidR="00712120" w:rsidRDefault="00712120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p w:rsidR="00712120" w:rsidRDefault="00712120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p w:rsidR="0040462C" w:rsidRPr="008D524E" w:rsidRDefault="0040462C" w:rsidP="0040462C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8D524E">
        <w:rPr>
          <w:rFonts w:ascii="Calibri" w:eastAsia="Times New Roman" w:hAnsi="Calibri" w:cs="Calibri"/>
          <w:b/>
          <w:sz w:val="17"/>
          <w:szCs w:val="17"/>
        </w:rPr>
        <w:lastRenderedPageBreak/>
        <w:t xml:space="preserve">              </w:t>
      </w:r>
      <w:r w:rsidRPr="008D524E">
        <w:rPr>
          <w:rFonts w:ascii="Calibri" w:eastAsia="Times New Roman" w:hAnsi="Calibri" w:cs="Calibri"/>
          <w:b/>
          <w:sz w:val="16"/>
          <w:szCs w:val="16"/>
        </w:rPr>
        <w:t xml:space="preserve">                                                                                               UMOWA DOSTAWY (WZÓR)                                                                                       </w:t>
      </w:r>
      <w:r w:rsidRPr="008D524E">
        <w:rPr>
          <w:rFonts w:ascii="Calibri" w:eastAsia="Times New Roman" w:hAnsi="Calibri" w:cs="Calibri"/>
          <w:sz w:val="16"/>
          <w:szCs w:val="16"/>
        </w:rPr>
        <w:t>Załącznik nr 4</w:t>
      </w:r>
    </w:p>
    <w:p w:rsidR="0040462C" w:rsidRPr="008D524E" w:rsidRDefault="0040462C" w:rsidP="0040462C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b/>
          <w:sz w:val="16"/>
          <w:szCs w:val="16"/>
        </w:rPr>
        <w:t xml:space="preserve"> </w:t>
      </w:r>
      <w:r w:rsidR="00A84C8A">
        <w:rPr>
          <w:rFonts w:ascii="Calibri" w:eastAsia="Times New Roman" w:hAnsi="Calibri" w:cs="Calibri"/>
          <w:sz w:val="16"/>
          <w:szCs w:val="16"/>
        </w:rPr>
        <w:t>NR PUB_52</w:t>
      </w:r>
      <w:r w:rsidRPr="008D524E">
        <w:rPr>
          <w:rFonts w:ascii="Calibri" w:eastAsia="Times New Roman" w:hAnsi="Calibri" w:cs="Calibri"/>
          <w:sz w:val="16"/>
          <w:szCs w:val="16"/>
        </w:rPr>
        <w:t>_2020</w:t>
      </w:r>
      <w:r w:rsidR="0048160A">
        <w:rPr>
          <w:rFonts w:ascii="Calibri" w:eastAsia="Times New Roman" w:hAnsi="Calibri" w:cs="Calibri"/>
          <w:sz w:val="16"/>
          <w:szCs w:val="16"/>
        </w:rPr>
        <w:t>(1)</w:t>
      </w:r>
      <w:r w:rsidRPr="008D524E">
        <w:rPr>
          <w:rFonts w:ascii="Calibri" w:eastAsia="Times New Roman" w:hAnsi="Calibri" w:cs="Calibri"/>
          <w:sz w:val="16"/>
          <w:szCs w:val="16"/>
        </w:rPr>
        <w:t>_</w:t>
      </w:r>
      <w:proofErr w:type="spellStart"/>
      <w:r w:rsidRPr="008D524E">
        <w:rPr>
          <w:rFonts w:ascii="Calibri" w:eastAsia="Times New Roman" w:hAnsi="Calibri" w:cs="Calibri"/>
          <w:sz w:val="16"/>
          <w:szCs w:val="16"/>
        </w:rPr>
        <w:t>DZP-z</w:t>
      </w:r>
      <w:proofErr w:type="spellEnd"/>
    </w:p>
    <w:p w:rsidR="0040462C" w:rsidRPr="008D524E" w:rsidRDefault="0040462C" w:rsidP="0040462C">
      <w:pPr>
        <w:tabs>
          <w:tab w:val="left" w:pos="284"/>
        </w:tabs>
        <w:spacing w:after="0" w:line="240" w:lineRule="auto"/>
        <w:ind w:right="561"/>
        <w:rPr>
          <w:rFonts w:ascii="Calibri" w:eastAsia="Times New Roman" w:hAnsi="Calibri" w:cs="Calibri"/>
          <w:sz w:val="16"/>
          <w:szCs w:val="16"/>
        </w:rPr>
      </w:pPr>
    </w:p>
    <w:p w:rsidR="0040462C" w:rsidRPr="008D524E" w:rsidRDefault="0040462C" w:rsidP="0040462C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sz w:val="16"/>
          <w:szCs w:val="16"/>
        </w:rPr>
      </w:pPr>
    </w:p>
    <w:p w:rsidR="0040462C" w:rsidRPr="008D524E" w:rsidRDefault="0040462C" w:rsidP="0040462C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ar-SA"/>
        </w:rPr>
      </w:pPr>
      <w:r w:rsidRPr="008D524E">
        <w:rPr>
          <w:rFonts w:ascii="Calibri" w:eastAsia="Times New Roman" w:hAnsi="Calibri" w:cs="Calibri"/>
          <w:sz w:val="16"/>
          <w:szCs w:val="16"/>
          <w:lang w:eastAsia="ar-SA"/>
        </w:rPr>
        <w:t>zawarta w Lublinie w dniu ………………........... r.</w:t>
      </w:r>
    </w:p>
    <w:p w:rsidR="0040462C" w:rsidRPr="008D524E" w:rsidRDefault="0040462C" w:rsidP="0040462C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8D524E">
        <w:rPr>
          <w:rFonts w:ascii="Calibri" w:eastAsia="Times New Roman" w:hAnsi="Calibri" w:cs="Calibri"/>
          <w:sz w:val="16"/>
          <w:szCs w:val="16"/>
          <w:lang w:eastAsia="ar-SA"/>
        </w:rPr>
        <w:t xml:space="preserve">pomiędzy: </w:t>
      </w:r>
      <w:r w:rsidRPr="008D524E">
        <w:rPr>
          <w:rFonts w:ascii="Calibri" w:eastAsia="Times New Roman" w:hAnsi="Calibri" w:cs="Calibri"/>
          <w:b/>
          <w:sz w:val="16"/>
          <w:szCs w:val="16"/>
          <w:lang w:eastAsia="ar-SA"/>
        </w:rPr>
        <w:t>Uniwersytetem Marii Curie-Skłodowskiej</w:t>
      </w:r>
      <w:r w:rsidRPr="008D524E">
        <w:rPr>
          <w:rFonts w:ascii="Calibri" w:eastAsia="Times New Roman" w:hAnsi="Calibri" w:cs="Calibri"/>
          <w:sz w:val="16"/>
          <w:szCs w:val="16"/>
          <w:lang w:eastAsia="ar-SA"/>
        </w:rPr>
        <w:t xml:space="preserve"> w Lublinie, Plac Marii Curie-Skłodowskiej 5, NIP: 712- 010-36-92, REGON: 000001353, zwanym dalej w treści Umowy</w:t>
      </w:r>
      <w:r w:rsidRPr="008D524E">
        <w:rPr>
          <w:rFonts w:ascii="Calibri" w:eastAsia="Times New Roman" w:hAnsi="Calibri" w:cs="Calibri"/>
          <w:b/>
          <w:sz w:val="16"/>
          <w:szCs w:val="16"/>
          <w:lang w:eastAsia="ar-SA"/>
        </w:rPr>
        <w:t xml:space="preserve"> "Zamawiającym”, </w:t>
      </w:r>
      <w:r w:rsidRPr="008D524E">
        <w:rPr>
          <w:rFonts w:ascii="Calibri" w:eastAsia="Times New Roman" w:hAnsi="Calibri" w:cs="Calibri"/>
          <w:sz w:val="16"/>
          <w:szCs w:val="16"/>
          <w:lang w:eastAsia="ar-SA"/>
        </w:rPr>
        <w:t>reprezentowanym przez: ………………………………………, przy kontrasygnacie Kwestora UMCS</w:t>
      </w:r>
    </w:p>
    <w:p w:rsidR="0040462C" w:rsidRPr="008D524E" w:rsidRDefault="0040462C" w:rsidP="0040462C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a</w:t>
      </w:r>
    </w:p>
    <w:p w:rsidR="0040462C" w:rsidRPr="008D524E" w:rsidRDefault="0040462C" w:rsidP="0040462C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zwanym dalej w treści Umowy</w:t>
      </w:r>
      <w:r w:rsidRPr="008D524E">
        <w:rPr>
          <w:rFonts w:ascii="Calibri" w:eastAsia="Times New Roman" w:hAnsi="Calibri" w:cs="Calibri"/>
          <w:b/>
          <w:sz w:val="16"/>
          <w:szCs w:val="16"/>
        </w:rPr>
        <w:t xml:space="preserve"> "Wykonawcą”, </w:t>
      </w:r>
    </w:p>
    <w:p w:rsidR="0040462C" w:rsidRPr="008D524E" w:rsidRDefault="0040462C" w:rsidP="0040462C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reprezentowanym przez……………………………………………………</w:t>
      </w:r>
    </w:p>
    <w:p w:rsidR="0040462C" w:rsidRPr="008D524E" w:rsidRDefault="0040462C" w:rsidP="0040462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40462C" w:rsidRPr="008D524E" w:rsidRDefault="0040462C" w:rsidP="0040462C">
      <w:pPr>
        <w:tabs>
          <w:tab w:val="left" w:pos="9497"/>
        </w:tabs>
        <w:spacing w:after="0" w:line="240" w:lineRule="auto"/>
        <w:ind w:left="284" w:right="-1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 xml:space="preserve">Umowa niniejsza została zawarta na podstawie </w:t>
      </w:r>
      <w:r w:rsidRPr="008D524E">
        <w:rPr>
          <w:rFonts w:ascii="Calibri" w:eastAsia="Times New Roman" w:hAnsi="Calibri" w:cs="Calibri"/>
          <w:b/>
          <w:sz w:val="16"/>
          <w:szCs w:val="16"/>
        </w:rPr>
        <w:t>art. 4d ust.1 pkt. 1</w:t>
      </w:r>
      <w:r w:rsidRPr="008D524E">
        <w:rPr>
          <w:rFonts w:ascii="Calibri" w:eastAsia="Times New Roman" w:hAnsi="Calibri" w:cs="Calibri"/>
          <w:sz w:val="16"/>
          <w:szCs w:val="16"/>
        </w:rPr>
        <w:t xml:space="preserve"> ustawy z dnia 29 stycznia 2004 r. Prawo zamówień publicznych (Dz. U. z 2019 r, poz. 1843 t. j.) dalej zwaną ustawą oraz zgodnie z Zarządzeniem Rektora UMCS w Lublinie: Nr 25/2017 z dnia 30 maja 2017 r.</w:t>
      </w: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8D524E">
        <w:rPr>
          <w:rFonts w:ascii="Calibri" w:eastAsia="Times New Roman" w:hAnsi="Calibri" w:cs="Calibri"/>
          <w:b/>
          <w:sz w:val="16"/>
          <w:szCs w:val="16"/>
        </w:rPr>
        <w:t>§ 1</w:t>
      </w:r>
    </w:p>
    <w:p w:rsidR="0040462C" w:rsidRPr="008D524E" w:rsidRDefault="0040462C" w:rsidP="0040462C">
      <w:pPr>
        <w:keepNext/>
        <w:tabs>
          <w:tab w:val="left" w:pos="-1418"/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kern w:val="32"/>
          <w:sz w:val="16"/>
          <w:szCs w:val="16"/>
        </w:rPr>
        <w:t>PRZEDMIOT UMOWY</w:t>
      </w:r>
    </w:p>
    <w:p w:rsidR="0040462C" w:rsidRPr="008D524E" w:rsidRDefault="0040462C" w:rsidP="00712120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16"/>
          <w:szCs w:val="16"/>
        </w:rPr>
      </w:pPr>
      <w:r w:rsidRPr="008D524E">
        <w:rPr>
          <w:rFonts w:ascii="Calibri" w:eastAsia="Times New Roman" w:hAnsi="Calibri" w:cs="Calibri"/>
          <w:bCs/>
          <w:kern w:val="32"/>
          <w:sz w:val="16"/>
          <w:szCs w:val="16"/>
        </w:rPr>
        <w:t xml:space="preserve">Przedmiotem umowy jest jednorazowa </w:t>
      </w:r>
      <w:r w:rsidRPr="008D524E">
        <w:rPr>
          <w:rFonts w:ascii="Calibri" w:eastAsia="Times New Roman" w:hAnsi="Calibri" w:cs="Calibri"/>
          <w:b/>
          <w:bCs/>
          <w:kern w:val="32"/>
          <w:sz w:val="16"/>
          <w:szCs w:val="16"/>
        </w:rPr>
        <w:t xml:space="preserve">dostawa </w:t>
      </w:r>
      <w:r w:rsidR="00712120">
        <w:rPr>
          <w:rFonts w:ascii="Calibri" w:eastAsia="Times New Roman" w:hAnsi="Calibri" w:cs="Calibri"/>
          <w:b/>
          <w:sz w:val="16"/>
          <w:szCs w:val="16"/>
        </w:rPr>
        <w:t>materiałów laboratoryjnych</w:t>
      </w:r>
      <w:r w:rsidRPr="008D524E">
        <w:rPr>
          <w:rFonts w:ascii="Calibri" w:eastAsia="Times New Roman" w:hAnsi="Calibri" w:cs="Calibri"/>
          <w:b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b/>
          <w:bCs/>
          <w:kern w:val="32"/>
          <w:sz w:val="16"/>
          <w:szCs w:val="16"/>
        </w:rPr>
        <w:t xml:space="preserve">do UMCS w Lublinie </w:t>
      </w:r>
      <w:r w:rsidRPr="008D524E">
        <w:rPr>
          <w:rFonts w:ascii="Calibri" w:eastAsia="Times New Roman" w:hAnsi="Calibri" w:cs="Calibri"/>
          <w:bCs/>
          <w:kern w:val="32"/>
          <w:sz w:val="16"/>
          <w:szCs w:val="16"/>
        </w:rPr>
        <w:t>wymienionych w ofercie stanowiącej integralną część umowy.</w:t>
      </w:r>
      <w:r w:rsidRPr="008D524E">
        <w:rPr>
          <w:rFonts w:ascii="Calibri" w:eastAsia="Times New Roman" w:hAnsi="Calibri" w:cs="Calibri"/>
          <w:b/>
          <w:bCs/>
          <w:kern w:val="32"/>
          <w:sz w:val="16"/>
          <w:szCs w:val="16"/>
        </w:rPr>
        <w:tab/>
      </w: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>§ 2</w:t>
      </w: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>TERMIN I WARUNKI REALIZACJI UMOWY</w:t>
      </w:r>
    </w:p>
    <w:p w:rsidR="0040462C" w:rsidRPr="008D524E" w:rsidRDefault="0040462C" w:rsidP="0040462C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 xml:space="preserve">1.     Przedmiot umowy Wykonawca zobowiązuje się dostarczyć </w:t>
      </w:r>
      <w:r w:rsidRPr="008D524E">
        <w:rPr>
          <w:rFonts w:ascii="Calibri" w:eastAsia="Times New Roman" w:hAnsi="Calibri" w:cs="Calibri"/>
          <w:b/>
          <w:sz w:val="16"/>
          <w:szCs w:val="16"/>
        </w:rPr>
        <w:t xml:space="preserve">w ciągu 30 dni </w:t>
      </w:r>
      <w:r w:rsidRPr="008D524E">
        <w:rPr>
          <w:rFonts w:ascii="Calibri" w:eastAsia="Times New Roman" w:hAnsi="Calibri" w:cs="Calibri"/>
          <w:sz w:val="16"/>
          <w:szCs w:val="16"/>
        </w:rPr>
        <w:t>od dnia zawarcia umowy</w:t>
      </w:r>
      <w:r w:rsidRPr="008D524E">
        <w:rPr>
          <w:rFonts w:ascii="Calibri" w:eastAsia="Calibri" w:hAnsi="Calibri" w:cs="Calibri"/>
          <w:sz w:val="16"/>
          <w:szCs w:val="16"/>
          <w:lang w:eastAsia="en-US"/>
        </w:rPr>
        <w:t xml:space="preserve">. </w:t>
      </w:r>
    </w:p>
    <w:p w:rsidR="0040462C" w:rsidRPr="008D524E" w:rsidRDefault="0040462C" w:rsidP="0040462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2.     Przedmiot umowy dostarczony będzie na koszt i ryzyko Wykonawcy do miejsca wskazanego przez Zamawiającego:</w:t>
      </w:r>
      <w:r w:rsidRPr="008D524E">
        <w:rPr>
          <w:rFonts w:ascii="Calibri" w:eastAsia="Times New Roman" w:hAnsi="Calibri" w:cs="Calibri"/>
          <w:bCs/>
          <w:sz w:val="16"/>
          <w:szCs w:val="16"/>
        </w:rPr>
        <w:t xml:space="preserve"> </w:t>
      </w:r>
    </w:p>
    <w:p w:rsidR="00EB7F79" w:rsidRPr="00007232" w:rsidRDefault="00EB7F79" w:rsidP="00712120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712120" w:rsidRPr="00007232" w:rsidRDefault="00EB7F79" w:rsidP="0071212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W</w:t>
      </w:r>
      <w:r>
        <w:rPr>
          <w:rFonts w:eastAsia="Times New Roman" w:cstheme="minorHAnsi"/>
          <w:b/>
          <w:sz w:val="16"/>
          <w:szCs w:val="16"/>
        </w:rPr>
        <w:t>ydział Biologii i Biotechnologii</w:t>
      </w:r>
      <w:r w:rsidR="00712120">
        <w:rPr>
          <w:rFonts w:eastAsia="Times New Roman" w:cstheme="minorHAnsi"/>
          <w:b/>
          <w:sz w:val="16"/>
          <w:szCs w:val="16"/>
        </w:rPr>
        <w:t xml:space="preserve">, </w:t>
      </w:r>
      <w:r w:rsidR="00712120" w:rsidRPr="00007232">
        <w:rPr>
          <w:rFonts w:eastAsia="Times New Roman" w:cstheme="minorHAnsi"/>
          <w:b/>
          <w:sz w:val="16"/>
          <w:szCs w:val="16"/>
        </w:rPr>
        <w:t xml:space="preserve">Katedra </w:t>
      </w:r>
      <w:r w:rsidR="00712120">
        <w:rPr>
          <w:rFonts w:eastAsia="Times New Roman" w:cstheme="minorHAnsi"/>
          <w:b/>
          <w:sz w:val="16"/>
          <w:szCs w:val="16"/>
        </w:rPr>
        <w:t>Biologii Molekularnej</w:t>
      </w:r>
    </w:p>
    <w:p w:rsidR="00EB7F79" w:rsidRPr="00007232" w:rsidRDefault="00EB7F79" w:rsidP="00EB7F79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Ul. Akademicka </w:t>
      </w:r>
      <w:r w:rsidR="00712120">
        <w:rPr>
          <w:rFonts w:eastAsia="Times New Roman" w:cstheme="minorHAnsi"/>
          <w:b/>
          <w:sz w:val="16"/>
          <w:szCs w:val="16"/>
        </w:rPr>
        <w:t>19</w:t>
      </w:r>
      <w:r>
        <w:rPr>
          <w:rFonts w:eastAsia="Times New Roman" w:cstheme="minorHAnsi"/>
          <w:b/>
          <w:sz w:val="16"/>
          <w:szCs w:val="16"/>
        </w:rPr>
        <w:t xml:space="preserve"> , 20-033</w:t>
      </w:r>
      <w:r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712120" w:rsidRPr="00007232" w:rsidRDefault="00712120" w:rsidP="0071212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 xml:space="preserve">Osoba do kontaktu: </w:t>
      </w:r>
      <w:r>
        <w:rPr>
          <w:rFonts w:eastAsia="Times New Roman" w:cstheme="minorHAnsi"/>
          <w:b/>
          <w:sz w:val="16"/>
          <w:szCs w:val="16"/>
        </w:rPr>
        <w:t xml:space="preserve">Piotr </w:t>
      </w:r>
      <w:proofErr w:type="spellStart"/>
      <w:r>
        <w:rPr>
          <w:rFonts w:eastAsia="Times New Roman" w:cstheme="minorHAnsi"/>
          <w:b/>
          <w:sz w:val="16"/>
          <w:szCs w:val="16"/>
        </w:rPr>
        <w:t>Dukowski</w:t>
      </w:r>
      <w:proofErr w:type="spellEnd"/>
      <w:r>
        <w:rPr>
          <w:rFonts w:eastAsia="Times New Roman" w:cstheme="minorHAnsi"/>
          <w:b/>
          <w:sz w:val="16"/>
          <w:szCs w:val="16"/>
        </w:rPr>
        <w:t>,  Tel. 81 537 59 52.</w:t>
      </w:r>
    </w:p>
    <w:p w:rsidR="0040462C" w:rsidRPr="008D524E" w:rsidRDefault="0040462C" w:rsidP="00712120">
      <w:pPr>
        <w:spacing w:line="240" w:lineRule="auto"/>
        <w:contextualSpacing/>
        <w:rPr>
          <w:rFonts w:ascii="Calibri" w:eastAsia="Times New Roman" w:hAnsi="Calibri" w:cs="Arial"/>
          <w:b/>
          <w:sz w:val="16"/>
          <w:szCs w:val="16"/>
        </w:rPr>
      </w:pPr>
    </w:p>
    <w:p w:rsidR="0040462C" w:rsidRPr="008D524E" w:rsidRDefault="0040462C" w:rsidP="0040462C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 xml:space="preserve">3.      Dostawa przedmiotu umowy obejmuje: transport, rozładunek i wniesienie do wskazanego pomieszczenia.                                       </w:t>
      </w:r>
    </w:p>
    <w:p w:rsidR="0040462C" w:rsidRDefault="0040462C" w:rsidP="0040462C">
      <w:pPr>
        <w:suppressAutoHyphens/>
        <w:spacing w:after="0" w:line="240" w:lineRule="auto"/>
        <w:contextualSpacing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 xml:space="preserve">        </w:t>
      </w:r>
      <w:r w:rsidR="00FF304D">
        <w:rPr>
          <w:rFonts w:ascii="Calibri" w:eastAsia="Times New Roman" w:hAnsi="Calibri" w:cs="Calibri"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sz w:val="16"/>
          <w:szCs w:val="16"/>
        </w:rPr>
        <w:t xml:space="preserve"> 4.      Odbiór przedmiotu umowy zostanie dokonany na podstawie protokołu odbioru podpisanego bez zastrzeżeń.</w:t>
      </w:r>
    </w:p>
    <w:p w:rsidR="00FF304D" w:rsidRPr="008D524E" w:rsidRDefault="00FF304D" w:rsidP="0040462C">
      <w:pPr>
        <w:suppressAutoHyphens/>
        <w:spacing w:after="0" w:line="240" w:lineRule="auto"/>
        <w:contextualSpacing/>
        <w:rPr>
          <w:rFonts w:ascii="Calibri" w:eastAsia="Times New Roman" w:hAnsi="Calibri" w:cs="Calibri"/>
          <w:sz w:val="16"/>
          <w:szCs w:val="16"/>
        </w:rPr>
      </w:pPr>
    </w:p>
    <w:p w:rsidR="0040462C" w:rsidRPr="008D524E" w:rsidRDefault="0040462C" w:rsidP="0040462C">
      <w:pPr>
        <w:numPr>
          <w:ilvl w:val="0"/>
          <w:numId w:val="35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 xml:space="preserve"> Jeżeli w trakcie odbioru zostaną stwierdzone wady nadające się do usunięcia, Zamawiający odmówi przyjęcia dostawy do momentu usunięcia wad przez Wykonawcę.</w:t>
      </w: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>§ 3</w:t>
      </w: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>WARTOŚĆ UMOWY</w:t>
      </w:r>
    </w:p>
    <w:p w:rsidR="0040462C" w:rsidRPr="008D524E" w:rsidRDefault="0040462C" w:rsidP="0040462C">
      <w:pPr>
        <w:numPr>
          <w:ilvl w:val="0"/>
          <w:numId w:val="28"/>
        </w:numPr>
        <w:spacing w:after="160" w:line="240" w:lineRule="auto"/>
        <w:ind w:hanging="436"/>
        <w:contextualSpacing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8D524E">
        <w:rPr>
          <w:rFonts w:ascii="Calibri" w:eastAsia="Times New Roman" w:hAnsi="Calibri" w:cs="Calibri"/>
          <w:sz w:val="16"/>
          <w:szCs w:val="16"/>
          <w:lang w:eastAsia="ar-SA"/>
        </w:rPr>
        <w:t>Wykonawca zobowiązuje się do dostawy Zamawiającemu przedmiotu umowy, po cenie określonej w formularzu oferty, stanowiącym integralną część umowy.</w:t>
      </w:r>
      <w:r w:rsidRPr="008D524E">
        <w:rPr>
          <w:rFonts w:ascii="Calibri" w:eastAsia="Times New Roman" w:hAnsi="Calibri" w:cs="Calibri"/>
          <w:sz w:val="16"/>
          <w:szCs w:val="16"/>
          <w:lang w:eastAsia="ar-SA"/>
        </w:rPr>
        <w:tab/>
      </w:r>
    </w:p>
    <w:p w:rsidR="0040462C" w:rsidRPr="008D524E" w:rsidRDefault="0040462C" w:rsidP="00FF304D">
      <w:pPr>
        <w:numPr>
          <w:ilvl w:val="0"/>
          <w:numId w:val="28"/>
        </w:numPr>
        <w:suppressAutoHyphens/>
        <w:spacing w:after="0" w:line="240" w:lineRule="auto"/>
        <w:ind w:left="721" w:hanging="437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 xml:space="preserve">Wartość umowy ustala się na kwotę: </w:t>
      </w:r>
      <w:r w:rsidRPr="00FF304D">
        <w:rPr>
          <w:rFonts w:ascii="Calibri" w:eastAsia="Times New Roman" w:hAnsi="Calibri" w:cs="Calibri"/>
          <w:sz w:val="16"/>
          <w:szCs w:val="16"/>
        </w:rPr>
        <w:t>…………….</w:t>
      </w:r>
      <w:r w:rsidRPr="008D524E">
        <w:rPr>
          <w:rFonts w:ascii="Calibri" w:eastAsia="Times New Roman" w:hAnsi="Calibri" w:cs="Calibri"/>
          <w:b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sz w:val="16"/>
          <w:szCs w:val="16"/>
        </w:rPr>
        <w:t>zł brutto,</w:t>
      </w:r>
      <w:r w:rsidR="00FF304D">
        <w:rPr>
          <w:rFonts w:ascii="Calibri" w:eastAsia="Times New Roman" w:hAnsi="Calibri" w:cs="Calibri"/>
          <w:sz w:val="16"/>
          <w:szCs w:val="16"/>
        </w:rPr>
        <w:t xml:space="preserve"> (słownie</w:t>
      </w:r>
      <w:r w:rsidRPr="008D524E">
        <w:rPr>
          <w:rFonts w:ascii="Calibri" w:eastAsia="Times New Roman" w:hAnsi="Calibri" w:cs="Calibri"/>
          <w:sz w:val="16"/>
          <w:szCs w:val="16"/>
        </w:rPr>
        <w:t>:</w:t>
      </w:r>
      <w:r w:rsidR="00FF304D">
        <w:rPr>
          <w:rFonts w:ascii="Calibri" w:eastAsia="Times New Roman" w:hAnsi="Calibri" w:cs="Calibri"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sz w:val="16"/>
          <w:szCs w:val="16"/>
        </w:rPr>
        <w:t>…</w:t>
      </w:r>
      <w:r w:rsidR="00FF304D">
        <w:rPr>
          <w:rFonts w:ascii="Calibri" w:eastAsia="Times New Roman" w:hAnsi="Calibri" w:cs="Calibri"/>
          <w:sz w:val="16"/>
          <w:szCs w:val="16"/>
        </w:rPr>
        <w:t>……</w:t>
      </w:r>
      <w:r w:rsidRPr="008D524E">
        <w:rPr>
          <w:rFonts w:ascii="Calibri" w:eastAsia="Times New Roman" w:hAnsi="Calibri" w:cs="Calibri"/>
          <w:sz w:val="16"/>
          <w:szCs w:val="16"/>
        </w:rPr>
        <w:t>)</w:t>
      </w:r>
      <w:r w:rsidR="00FF304D">
        <w:rPr>
          <w:rFonts w:ascii="Calibri" w:eastAsia="Times New Roman" w:hAnsi="Calibri" w:cs="Calibri"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sz w:val="16"/>
          <w:szCs w:val="16"/>
        </w:rPr>
        <w:t>w tym wartość podatku od towarów i usług według stawki  …….. %, wartość netto: …..……… .</w:t>
      </w:r>
    </w:p>
    <w:p w:rsidR="0040462C" w:rsidRPr="008D524E" w:rsidRDefault="0040462C" w:rsidP="00FF304D">
      <w:pPr>
        <w:numPr>
          <w:ilvl w:val="0"/>
          <w:numId w:val="28"/>
        </w:numPr>
        <w:suppressAutoHyphens/>
        <w:spacing w:after="0" w:line="240" w:lineRule="auto"/>
        <w:ind w:left="721" w:hanging="437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Cena brutto zawiera wszelkie koszty, podatki i opłaty związane z dostawą przedmiotu umowy do siedziby Zamawiającego.</w:t>
      </w:r>
    </w:p>
    <w:p w:rsidR="0040462C" w:rsidRPr="008D524E" w:rsidRDefault="0040462C" w:rsidP="0040462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40462C" w:rsidRPr="008D524E" w:rsidRDefault="0040462C" w:rsidP="0040462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FF304D">
        <w:rPr>
          <w:rFonts w:ascii="Calibri" w:eastAsia="Times New Roman" w:hAnsi="Calibri" w:cs="Calibri"/>
          <w:b/>
          <w:bCs/>
          <w:sz w:val="16"/>
          <w:szCs w:val="16"/>
        </w:rPr>
        <w:t xml:space="preserve">               </w:t>
      </w:r>
      <w:r w:rsidRPr="008D524E">
        <w:rPr>
          <w:rFonts w:ascii="Calibri" w:eastAsia="Times New Roman" w:hAnsi="Calibri" w:cs="Calibri"/>
          <w:b/>
          <w:bCs/>
          <w:sz w:val="16"/>
          <w:szCs w:val="16"/>
        </w:rPr>
        <w:t xml:space="preserve">  § 4</w:t>
      </w: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 xml:space="preserve">             TERMIN I WARUNKI PŁATNOŚCI</w:t>
      </w:r>
    </w:p>
    <w:p w:rsidR="0040462C" w:rsidRPr="008D524E" w:rsidRDefault="0040462C" w:rsidP="0040462C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</w:t>
      </w:r>
      <w:r w:rsidR="00712120">
        <w:rPr>
          <w:rFonts w:ascii="Calibri" w:eastAsia="Times New Roman" w:hAnsi="Calibri" w:cs="Calibri"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sz w:val="16"/>
          <w:szCs w:val="16"/>
        </w:rPr>
        <w:t>od wad.</w:t>
      </w:r>
    </w:p>
    <w:p w:rsidR="0040462C" w:rsidRPr="008D524E" w:rsidRDefault="0040462C" w:rsidP="0040462C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Wykonawca oświadcza, że na dzień zlecenia przelewu rachunek bankowy Wykonawcy, określony w umowie/fakturze figuruje w wykazie podmiotów, o którym mowa w art. 96b ust. 1 ustawy o podatku od towarów i usług oraz niektórych innych ustaw (Dz. U. 2020 poz.106.)</w:t>
      </w:r>
    </w:p>
    <w:p w:rsidR="0040462C" w:rsidRPr="008D524E" w:rsidRDefault="0040462C" w:rsidP="0040462C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Jako zapłatę faktury rozumie się datę obciążenia rachunku bankowego Zamawiającego. Termin uważa się za zachowany,</w:t>
      </w:r>
      <w:r w:rsidR="00712120" w:rsidRPr="008D524E">
        <w:rPr>
          <w:rFonts w:ascii="Calibri" w:eastAsia="Times New Roman" w:hAnsi="Calibri" w:cs="Calibri"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sz w:val="16"/>
          <w:szCs w:val="16"/>
        </w:rPr>
        <w:t>jeśli obciążenie rachunku bankowego zamawiającego nastąpi najpóźniej w ostatnim dniu terminu płatności.</w:t>
      </w:r>
    </w:p>
    <w:p w:rsidR="0040462C" w:rsidRPr="008D524E" w:rsidRDefault="0040462C" w:rsidP="0040462C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</w:t>
      </w:r>
      <w:r w:rsidR="00712120">
        <w:rPr>
          <w:rFonts w:ascii="Calibri" w:eastAsia="Times New Roman" w:hAnsi="Calibri" w:cs="Calibri"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sz w:val="16"/>
          <w:szCs w:val="16"/>
        </w:rPr>
        <w:t>nie może stać w sprzeczności z postanowieniami niniejszej umowy.</w:t>
      </w:r>
    </w:p>
    <w:p w:rsidR="0040462C" w:rsidRPr="008D524E" w:rsidRDefault="0040462C" w:rsidP="0040462C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Wykonawca nie może bez pisemnej zgody Zamawiającego powierzyć podmiotowi trzeciemu wykonania zobowiązań wynikających</w:t>
      </w:r>
      <w:r w:rsidR="00712120">
        <w:rPr>
          <w:rFonts w:ascii="Calibri" w:eastAsia="Times New Roman" w:hAnsi="Calibri" w:cs="Calibri"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sz w:val="16"/>
          <w:szCs w:val="16"/>
        </w:rPr>
        <w:t>z niniejszej umowy</w:t>
      </w:r>
    </w:p>
    <w:p w:rsidR="0040462C" w:rsidRPr="008D524E" w:rsidRDefault="0040462C" w:rsidP="0040462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>§ 5</w:t>
      </w:r>
    </w:p>
    <w:p w:rsidR="0040462C" w:rsidRPr="008D524E" w:rsidRDefault="0040462C" w:rsidP="0040462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kern w:val="32"/>
          <w:sz w:val="16"/>
          <w:szCs w:val="16"/>
        </w:rPr>
        <w:t>KARY UMOWNE</w:t>
      </w:r>
    </w:p>
    <w:p w:rsidR="0040462C" w:rsidRPr="008D524E" w:rsidRDefault="0040462C" w:rsidP="0040462C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40462C" w:rsidRPr="008D524E" w:rsidRDefault="0040462C" w:rsidP="0040462C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Wykonawca zapłaci Zamawiającemu karę umowną w wysokości 10% ogólnej wartości brutto umowy, jeżeli z przyczyn leżących</w:t>
      </w:r>
      <w:r w:rsidR="00FF304D">
        <w:rPr>
          <w:rFonts w:ascii="Calibri" w:eastAsia="Times New Roman" w:hAnsi="Calibri" w:cs="Calibri"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sz w:val="16"/>
          <w:szCs w:val="16"/>
        </w:rPr>
        <w:t>po stronie Wykonawcy Zamawiający odstąpi od umowy.</w:t>
      </w:r>
    </w:p>
    <w:p w:rsidR="0040462C" w:rsidRPr="008D524E" w:rsidRDefault="0040462C" w:rsidP="0040462C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 przypadku, gdy na dzień zlecenia przelewu rachunek bankowy wykonawcy, określony w umowie/fakturze nie figuruje w wykazie podmiotów, o których mowa w art. 96b ust. 1 ustawy o podatku od towarów i usług (Dz. U. 2020 poz. 106. ) Wykonawca zapłaci Zamawiającemu karę umowną w wysokości 50 % wynagrodzenia brutto, o którym mowa w §3 ust. 2 niniejszej umowy.</w:t>
      </w:r>
    </w:p>
    <w:p w:rsidR="0040462C" w:rsidRPr="008D524E" w:rsidRDefault="0040462C" w:rsidP="0040462C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bCs/>
          <w:sz w:val="16"/>
          <w:szCs w:val="16"/>
        </w:rPr>
      </w:pPr>
      <w:r w:rsidRPr="008D524E">
        <w:rPr>
          <w:rFonts w:ascii="Calibri" w:eastAsia="Times New Roman" w:hAnsi="Calibri" w:cs="Calibri"/>
          <w:bCs/>
          <w:sz w:val="16"/>
          <w:szCs w:val="16"/>
        </w:rPr>
        <w:t>Zamawiający zastrzega sobie prawo dochodzenia odszkodowania do wysokości poniesionej szkody, niezależnie od kar umownych.</w:t>
      </w:r>
    </w:p>
    <w:p w:rsidR="0040462C" w:rsidRPr="008D524E" w:rsidRDefault="0040462C" w:rsidP="0040462C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bCs/>
          <w:sz w:val="16"/>
          <w:szCs w:val="16"/>
        </w:rPr>
      </w:pPr>
      <w:r w:rsidRPr="008D524E">
        <w:rPr>
          <w:rFonts w:ascii="Calibri" w:eastAsia="Times New Roman" w:hAnsi="Calibri" w:cs="Calibri"/>
          <w:bCs/>
          <w:sz w:val="16"/>
          <w:szCs w:val="16"/>
        </w:rPr>
        <w:lastRenderedPageBreak/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40462C" w:rsidRPr="008D524E" w:rsidRDefault="0040462C" w:rsidP="0040462C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Cs/>
          <w:sz w:val="16"/>
          <w:szCs w:val="16"/>
        </w:rPr>
      </w:pPr>
      <w:r w:rsidRPr="008D524E">
        <w:rPr>
          <w:rFonts w:ascii="Calibri" w:eastAsia="Times New Roman" w:hAnsi="Calibri" w:cs="Calibri"/>
          <w:bCs/>
          <w:sz w:val="16"/>
          <w:szCs w:val="16"/>
        </w:rPr>
        <w:t>Łączna Wysokość kar umownych nie może przekroczyć 30% wynagrodzenia brutto, o którym mowa w §3 ust. 2 niniejszej umowy.</w:t>
      </w:r>
    </w:p>
    <w:p w:rsidR="0040462C" w:rsidRPr="008D524E" w:rsidRDefault="0040462C" w:rsidP="0040462C">
      <w:pPr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>§ 6</w:t>
      </w: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>ODSTĄPIENIE OD UMOWY</w:t>
      </w:r>
    </w:p>
    <w:p w:rsidR="0040462C" w:rsidRPr="008D524E" w:rsidRDefault="0040462C" w:rsidP="0040462C">
      <w:pPr>
        <w:numPr>
          <w:ilvl w:val="1"/>
          <w:numId w:val="8"/>
        </w:numPr>
        <w:tabs>
          <w:tab w:val="num" w:pos="709"/>
          <w:tab w:val="num" w:pos="792"/>
        </w:tabs>
        <w:suppressAutoHyphens/>
        <w:spacing w:after="160" w:line="240" w:lineRule="auto"/>
        <w:ind w:left="709" w:hanging="425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8D524E">
        <w:rPr>
          <w:rFonts w:ascii="Calibri" w:eastAsia="Times New Roman" w:hAnsi="Calibri" w:cs="Calibri"/>
          <w:bCs/>
          <w:sz w:val="16"/>
          <w:szCs w:val="16"/>
        </w:rPr>
        <w:t>§ 2 ust. 1 oraz § 7 ust. 4.</w:t>
      </w:r>
    </w:p>
    <w:p w:rsidR="0040462C" w:rsidRPr="008D524E" w:rsidRDefault="0040462C" w:rsidP="0040462C">
      <w:pPr>
        <w:numPr>
          <w:ilvl w:val="1"/>
          <w:numId w:val="8"/>
        </w:numPr>
        <w:tabs>
          <w:tab w:val="num" w:pos="709"/>
          <w:tab w:val="num" w:pos="792"/>
        </w:tabs>
        <w:suppressAutoHyphens/>
        <w:spacing w:after="160" w:line="240" w:lineRule="auto"/>
        <w:ind w:left="709" w:hanging="425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Oświadczenie o odstąpieniu od umowy powinno zostać złożone w terminie 10 dni od dnia, w którym strona dowiedziała</w:t>
      </w:r>
      <w:r w:rsidRPr="008D524E">
        <w:rPr>
          <w:rFonts w:ascii="Calibri" w:eastAsia="Times New Roman" w:hAnsi="Calibri" w:cs="Calibri"/>
          <w:sz w:val="16"/>
          <w:szCs w:val="16"/>
        </w:rPr>
        <w:br/>
        <w:t>się o przyczynie odstąpienia.</w:t>
      </w: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>§ 7</w:t>
      </w:r>
    </w:p>
    <w:p w:rsidR="0040462C" w:rsidRPr="008D524E" w:rsidRDefault="0040462C" w:rsidP="0040462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kern w:val="32"/>
          <w:sz w:val="16"/>
          <w:szCs w:val="16"/>
        </w:rPr>
        <w:t>GWARANCJA i REKLAMACJE</w:t>
      </w:r>
    </w:p>
    <w:p w:rsidR="0040462C" w:rsidRPr="008D524E" w:rsidRDefault="0040462C" w:rsidP="0040462C">
      <w:pPr>
        <w:numPr>
          <w:ilvl w:val="1"/>
          <w:numId w:val="26"/>
        </w:numPr>
        <w:tabs>
          <w:tab w:val="num" w:pos="720"/>
        </w:tabs>
        <w:suppressAutoHyphens/>
        <w:spacing w:after="160" w:line="240" w:lineRule="auto"/>
        <w:ind w:left="709" w:hanging="425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Wykonawca oświadcza, że towar oferowany Zamawiającemu jest wolny od wad i spełnia wszelkie normy stawiane takim towarom przez prawo polskie/unijne.</w:t>
      </w:r>
    </w:p>
    <w:p w:rsidR="0040462C" w:rsidRPr="008D524E" w:rsidRDefault="0040462C" w:rsidP="0040462C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hanging="796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Wykonawca odpowiada za rodzaj, jakość oraz ilość dostarczonego przedmiotu umowy objętego zamówieniem.</w:t>
      </w:r>
      <w:r w:rsidRPr="008D524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</w:p>
    <w:p w:rsidR="0040462C" w:rsidRPr="008D524E" w:rsidRDefault="0040462C" w:rsidP="0040462C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left="709" w:hanging="425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Wykonawca udziela gwarancji producenta na dostarczony przedmiot umowy.</w:t>
      </w:r>
    </w:p>
    <w:p w:rsidR="0040462C" w:rsidRPr="008D524E" w:rsidRDefault="0040462C" w:rsidP="0040462C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left="709" w:hanging="425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Braki ilościowe lub wady jakościowe stwierdzone w dostawie Zamawiający reklamuje niezwłocznie. Wykonawca zobowiązuje</w:t>
      </w:r>
      <w:r w:rsidRPr="008D524E">
        <w:rPr>
          <w:rFonts w:ascii="Calibri" w:eastAsia="Times New Roman" w:hAnsi="Calibri" w:cs="Calibri"/>
          <w:sz w:val="16"/>
          <w:szCs w:val="16"/>
        </w:rPr>
        <w:br/>
        <w:t>się na własny koszt do uzupełnienia braków lub usunięcia wad niezwłocznie, nie później jednak niż w terminie 30 dni licząc od daty otrzymania wezwania.</w:t>
      </w:r>
    </w:p>
    <w:p w:rsidR="0040462C" w:rsidRPr="008D524E" w:rsidRDefault="0040462C" w:rsidP="004046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sz w:val="16"/>
          <w:szCs w:val="16"/>
        </w:rPr>
        <w:t>§ 8</w:t>
      </w:r>
    </w:p>
    <w:p w:rsidR="0040462C" w:rsidRPr="008D524E" w:rsidRDefault="0040462C" w:rsidP="0040462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16"/>
          <w:szCs w:val="16"/>
        </w:rPr>
      </w:pPr>
      <w:r w:rsidRPr="008D524E">
        <w:rPr>
          <w:rFonts w:ascii="Calibri" w:eastAsia="Times New Roman" w:hAnsi="Calibri" w:cs="Calibri"/>
          <w:b/>
          <w:bCs/>
          <w:kern w:val="32"/>
          <w:sz w:val="16"/>
          <w:szCs w:val="16"/>
        </w:rPr>
        <w:t>POSTANOWIENIA KOŃCOWE</w:t>
      </w:r>
    </w:p>
    <w:p w:rsidR="0040462C" w:rsidRPr="008D524E" w:rsidRDefault="0040462C" w:rsidP="0040462C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Zmiana postanowień umowy może nastąpić za zgodą obu stron wyrażoną na piśmie pod rygorem nieważności umowy.</w:t>
      </w:r>
    </w:p>
    <w:p w:rsidR="0040462C" w:rsidRPr="008D524E" w:rsidRDefault="0040462C" w:rsidP="0040462C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Spory wynikłe na tle realizacji niniejszej umowy będą rozpatrywane przez sąd właściwy ze względu na miejsce siedziby Zamawiającego.</w:t>
      </w:r>
    </w:p>
    <w:p w:rsidR="0040462C" w:rsidRPr="008D524E" w:rsidRDefault="0040462C" w:rsidP="0040462C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 sprawach nieuregulowanych niniejszą Umową mają zastosowanie odpowiednie przepisy Ustawy prawo zamówień publicznych</w:t>
      </w:r>
      <w:r w:rsidR="00FF304D">
        <w:rPr>
          <w:rFonts w:ascii="Calibri" w:eastAsia="Times New Roman" w:hAnsi="Calibri" w:cs="Calibri"/>
          <w:sz w:val="16"/>
          <w:szCs w:val="16"/>
        </w:rPr>
        <w:t xml:space="preserve"> </w:t>
      </w:r>
      <w:r w:rsidRPr="008D524E">
        <w:rPr>
          <w:rFonts w:ascii="Calibri" w:eastAsia="Times New Roman" w:hAnsi="Calibri" w:cs="Calibri"/>
          <w:sz w:val="16"/>
          <w:szCs w:val="16"/>
        </w:rPr>
        <w:t>i Kodeksu cywilnego.</w:t>
      </w:r>
    </w:p>
    <w:p w:rsidR="0040462C" w:rsidRPr="008D524E" w:rsidRDefault="0040462C" w:rsidP="0040462C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8D524E">
        <w:rPr>
          <w:rFonts w:ascii="Calibri" w:eastAsia="Times New Roman" w:hAnsi="Calibri" w:cs="Calibri"/>
          <w:sz w:val="16"/>
          <w:szCs w:val="16"/>
          <w:lang w:eastAsia="ar-SA"/>
        </w:rPr>
        <w:t>Umowę sporządzono w 3 jednobrzmiących egzemplarzach, 2 egzemplarze dla Zamawiającego, 1 egzemplarz dla Wykonawcy.</w:t>
      </w:r>
    </w:p>
    <w:p w:rsidR="0040462C" w:rsidRPr="008D524E" w:rsidRDefault="0040462C" w:rsidP="0040462C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40462C" w:rsidRPr="008D524E" w:rsidRDefault="0040462C" w:rsidP="0040462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40462C" w:rsidRPr="008D524E" w:rsidRDefault="0040462C" w:rsidP="0040462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Załącznik:</w:t>
      </w:r>
    </w:p>
    <w:p w:rsidR="0040462C" w:rsidRPr="008D524E" w:rsidRDefault="0040462C" w:rsidP="0040462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- Oferta Wykonawcy.</w:t>
      </w:r>
    </w:p>
    <w:p w:rsidR="0040462C" w:rsidRPr="008D524E" w:rsidRDefault="0040462C" w:rsidP="0040462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40462C" w:rsidRPr="008D524E" w:rsidRDefault="0040462C" w:rsidP="0040462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40462C" w:rsidRPr="008D524E" w:rsidRDefault="0040462C" w:rsidP="0040462C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  <w:r w:rsidRPr="008D524E">
        <w:rPr>
          <w:rFonts w:ascii="Calibri" w:eastAsia="Times New Roman" w:hAnsi="Calibri" w:cs="Calibri"/>
          <w:b/>
          <w:sz w:val="16"/>
          <w:szCs w:val="16"/>
        </w:rPr>
        <w:t xml:space="preserve">       </w:t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  <w:t xml:space="preserve">    ZAMAWIAJĄCY</w:t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  <w:t xml:space="preserve">        </w:t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  <w:t xml:space="preserve">                     WYKONAWCA</w:t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</w:r>
      <w:r w:rsidRPr="008D524E">
        <w:rPr>
          <w:rFonts w:ascii="Calibri" w:eastAsia="Times New Roman" w:hAnsi="Calibri" w:cs="Calibri"/>
          <w:b/>
          <w:sz w:val="16"/>
          <w:szCs w:val="16"/>
        </w:rPr>
        <w:tab/>
      </w:r>
    </w:p>
    <w:p w:rsidR="0040462C" w:rsidRPr="008D524E" w:rsidRDefault="0040462C" w:rsidP="0040462C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</w:p>
    <w:p w:rsidR="0040462C" w:rsidRPr="008D524E" w:rsidRDefault="0040462C" w:rsidP="0040462C">
      <w:pPr>
        <w:tabs>
          <w:tab w:val="left" w:pos="6555"/>
        </w:tabs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 xml:space="preserve">           ………………………………….……….</w:t>
      </w:r>
      <w:r w:rsidRPr="008D524E">
        <w:rPr>
          <w:rFonts w:ascii="Calibri" w:eastAsia="Times New Roman" w:hAnsi="Calibri" w:cs="Calibri"/>
          <w:sz w:val="16"/>
          <w:szCs w:val="16"/>
        </w:rPr>
        <w:tab/>
      </w:r>
      <w:r w:rsidRPr="008D524E">
        <w:rPr>
          <w:rFonts w:ascii="Calibri" w:eastAsia="Times New Roman" w:hAnsi="Calibri" w:cs="Calibri"/>
          <w:sz w:val="16"/>
          <w:szCs w:val="16"/>
        </w:rPr>
        <w:tab/>
      </w:r>
      <w:r w:rsidR="00FF304D">
        <w:rPr>
          <w:rFonts w:ascii="Calibri" w:eastAsia="Times New Roman" w:hAnsi="Calibri" w:cs="Calibri"/>
          <w:sz w:val="16"/>
          <w:szCs w:val="16"/>
        </w:rPr>
        <w:t xml:space="preserve">      </w:t>
      </w:r>
      <w:r w:rsidRPr="008D524E">
        <w:rPr>
          <w:rFonts w:ascii="Calibri" w:eastAsia="Times New Roman" w:hAnsi="Calibri" w:cs="Calibri"/>
          <w:sz w:val="16"/>
          <w:szCs w:val="16"/>
        </w:rPr>
        <w:t xml:space="preserve">       …….……………………………</w:t>
      </w:r>
    </w:p>
    <w:p w:rsidR="0040462C" w:rsidRPr="008D524E" w:rsidRDefault="0040462C" w:rsidP="0040462C">
      <w:pPr>
        <w:spacing w:after="0" w:line="240" w:lineRule="auto"/>
        <w:ind w:left="284" w:hanging="307"/>
        <w:jc w:val="both"/>
        <w:outlineLvl w:val="0"/>
        <w:rPr>
          <w:rFonts w:ascii="Calibri" w:eastAsia="Times New Roman" w:hAnsi="Calibri" w:cs="Calibri"/>
          <w:sz w:val="17"/>
          <w:szCs w:val="17"/>
        </w:rPr>
      </w:pPr>
    </w:p>
    <w:p w:rsidR="0040462C" w:rsidRDefault="0040462C" w:rsidP="0040462C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:rsidR="0040462C" w:rsidRPr="007A34D5" w:rsidRDefault="0040462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40462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7A" w:rsidRDefault="001E317A" w:rsidP="002F5B68">
      <w:pPr>
        <w:spacing w:after="0" w:line="240" w:lineRule="auto"/>
      </w:pPr>
      <w:r>
        <w:separator/>
      </w:r>
    </w:p>
  </w:endnote>
  <w:endnote w:type="continuationSeparator" w:id="0">
    <w:p w:rsidR="001E317A" w:rsidRDefault="001E317A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7A" w:rsidRDefault="001E317A" w:rsidP="002F5B68">
      <w:pPr>
        <w:spacing w:after="0" w:line="240" w:lineRule="auto"/>
      </w:pPr>
      <w:r>
        <w:separator/>
      </w:r>
    </w:p>
  </w:footnote>
  <w:footnote w:type="continuationSeparator" w:id="0">
    <w:p w:rsidR="001E317A" w:rsidRDefault="001E317A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E972869"/>
    <w:multiLevelType w:val="hybridMultilevel"/>
    <w:tmpl w:val="D8385E28"/>
    <w:lvl w:ilvl="0" w:tplc="BB8EF1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 w:numId="35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2EE"/>
    <w:rsid w:val="00001056"/>
    <w:rsid w:val="00001C97"/>
    <w:rsid w:val="00003C38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54EE"/>
    <w:rsid w:val="000F7E7C"/>
    <w:rsid w:val="00100761"/>
    <w:rsid w:val="00112240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0A7C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317A"/>
    <w:rsid w:val="001E4EB3"/>
    <w:rsid w:val="001F02AB"/>
    <w:rsid w:val="001F326C"/>
    <w:rsid w:val="001F49DA"/>
    <w:rsid w:val="001F74F2"/>
    <w:rsid w:val="00201540"/>
    <w:rsid w:val="00204B96"/>
    <w:rsid w:val="00207DFD"/>
    <w:rsid w:val="002164A6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5EDA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34C3"/>
    <w:rsid w:val="002B417F"/>
    <w:rsid w:val="002B5409"/>
    <w:rsid w:val="002B7E0E"/>
    <w:rsid w:val="002C0944"/>
    <w:rsid w:val="002C1FC6"/>
    <w:rsid w:val="002C4AA9"/>
    <w:rsid w:val="002C6895"/>
    <w:rsid w:val="002C7BFB"/>
    <w:rsid w:val="002E05E8"/>
    <w:rsid w:val="002E1193"/>
    <w:rsid w:val="002E1D85"/>
    <w:rsid w:val="002E3084"/>
    <w:rsid w:val="002E6977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17C"/>
    <w:rsid w:val="0034758C"/>
    <w:rsid w:val="0036485E"/>
    <w:rsid w:val="003671FF"/>
    <w:rsid w:val="0037258F"/>
    <w:rsid w:val="00376373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105B"/>
    <w:rsid w:val="003F788E"/>
    <w:rsid w:val="00403E20"/>
    <w:rsid w:val="0040462C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0EE7"/>
    <w:rsid w:val="00440F2A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67EFC"/>
    <w:rsid w:val="0047723F"/>
    <w:rsid w:val="0048160A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189C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27B14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7308"/>
    <w:rsid w:val="005C7858"/>
    <w:rsid w:val="005D49FB"/>
    <w:rsid w:val="005D5B0D"/>
    <w:rsid w:val="005E2AFE"/>
    <w:rsid w:val="005E5D02"/>
    <w:rsid w:val="005E6931"/>
    <w:rsid w:val="005F0044"/>
    <w:rsid w:val="005F1580"/>
    <w:rsid w:val="005F2141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267D"/>
    <w:rsid w:val="006430E3"/>
    <w:rsid w:val="00643C2F"/>
    <w:rsid w:val="006464D4"/>
    <w:rsid w:val="00646863"/>
    <w:rsid w:val="00651ED3"/>
    <w:rsid w:val="00651FD2"/>
    <w:rsid w:val="00667A36"/>
    <w:rsid w:val="00674E2A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5566"/>
    <w:rsid w:val="007004AB"/>
    <w:rsid w:val="00703C51"/>
    <w:rsid w:val="00707A9B"/>
    <w:rsid w:val="007109C3"/>
    <w:rsid w:val="00712120"/>
    <w:rsid w:val="007132A7"/>
    <w:rsid w:val="007177A1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53F16"/>
    <w:rsid w:val="00754DA7"/>
    <w:rsid w:val="007609C0"/>
    <w:rsid w:val="00762774"/>
    <w:rsid w:val="007632DA"/>
    <w:rsid w:val="00771155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0AD0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4559"/>
    <w:rsid w:val="008458EE"/>
    <w:rsid w:val="00850CB9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325D"/>
    <w:rsid w:val="008E64F3"/>
    <w:rsid w:val="008F6E37"/>
    <w:rsid w:val="008F72CF"/>
    <w:rsid w:val="0090708F"/>
    <w:rsid w:val="00914F6D"/>
    <w:rsid w:val="00922C77"/>
    <w:rsid w:val="009233F5"/>
    <w:rsid w:val="00932A91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7818"/>
    <w:rsid w:val="00997A69"/>
    <w:rsid w:val="009A05DD"/>
    <w:rsid w:val="009A0B28"/>
    <w:rsid w:val="009A1D12"/>
    <w:rsid w:val="009A43B2"/>
    <w:rsid w:val="009A5D40"/>
    <w:rsid w:val="009A6D9B"/>
    <w:rsid w:val="009B1CB2"/>
    <w:rsid w:val="009B1D97"/>
    <w:rsid w:val="009B3573"/>
    <w:rsid w:val="009B49B8"/>
    <w:rsid w:val="009D2B20"/>
    <w:rsid w:val="009D2BF5"/>
    <w:rsid w:val="009D5BF0"/>
    <w:rsid w:val="009E0669"/>
    <w:rsid w:val="009E1140"/>
    <w:rsid w:val="009E2C4E"/>
    <w:rsid w:val="009F023F"/>
    <w:rsid w:val="009F42C1"/>
    <w:rsid w:val="009F7CD2"/>
    <w:rsid w:val="00A0013C"/>
    <w:rsid w:val="00A06277"/>
    <w:rsid w:val="00A06BAE"/>
    <w:rsid w:val="00A1002E"/>
    <w:rsid w:val="00A1231D"/>
    <w:rsid w:val="00A1364F"/>
    <w:rsid w:val="00A15316"/>
    <w:rsid w:val="00A263C8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C8A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3888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4E87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4E5D"/>
    <w:rsid w:val="00B46729"/>
    <w:rsid w:val="00B4694A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4886"/>
    <w:rsid w:val="00C44DBF"/>
    <w:rsid w:val="00C467DD"/>
    <w:rsid w:val="00C53B37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72EF"/>
    <w:rsid w:val="00CE1F84"/>
    <w:rsid w:val="00CE1FCC"/>
    <w:rsid w:val="00CE349E"/>
    <w:rsid w:val="00CE5106"/>
    <w:rsid w:val="00CE67A4"/>
    <w:rsid w:val="00CF1D86"/>
    <w:rsid w:val="00D02B48"/>
    <w:rsid w:val="00D1188A"/>
    <w:rsid w:val="00D13309"/>
    <w:rsid w:val="00D1340A"/>
    <w:rsid w:val="00D17B92"/>
    <w:rsid w:val="00D17F64"/>
    <w:rsid w:val="00D25401"/>
    <w:rsid w:val="00D25E10"/>
    <w:rsid w:val="00D30DFE"/>
    <w:rsid w:val="00D35013"/>
    <w:rsid w:val="00D355D1"/>
    <w:rsid w:val="00D414EC"/>
    <w:rsid w:val="00D45FC3"/>
    <w:rsid w:val="00D51293"/>
    <w:rsid w:val="00D562F9"/>
    <w:rsid w:val="00D57F92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15F6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C3B16"/>
    <w:rsid w:val="00DD0B63"/>
    <w:rsid w:val="00DD2221"/>
    <w:rsid w:val="00DE0A71"/>
    <w:rsid w:val="00DE1C45"/>
    <w:rsid w:val="00DF0AC0"/>
    <w:rsid w:val="00DF2B1D"/>
    <w:rsid w:val="00E02A00"/>
    <w:rsid w:val="00E212CE"/>
    <w:rsid w:val="00E2206C"/>
    <w:rsid w:val="00E26272"/>
    <w:rsid w:val="00E26F69"/>
    <w:rsid w:val="00E303E7"/>
    <w:rsid w:val="00E345C2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B7F79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6D71"/>
    <w:rsid w:val="00F533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04D"/>
    <w:rsid w:val="00FF3CD7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D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04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rsid w:val="002C1F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1FC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7CC9-7CA3-45F6-B109-BCEE432B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27</TotalTime>
  <Pages>7</Pages>
  <Words>3440</Words>
  <Characters>20642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Dell</cp:lastModifiedBy>
  <cp:revision>5</cp:revision>
  <cp:lastPrinted>2020-03-19T06:28:00Z</cp:lastPrinted>
  <dcterms:created xsi:type="dcterms:W3CDTF">2020-03-26T08:55:00Z</dcterms:created>
  <dcterms:modified xsi:type="dcterms:W3CDTF">2020-03-26T09:23:00Z</dcterms:modified>
</cp:coreProperties>
</file>