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75D" w:rsidRPr="00A70D8F" w:rsidRDefault="009E075D" w:rsidP="00C9002B">
      <w:pPr>
        <w:spacing w:after="0" w:line="288" w:lineRule="auto"/>
        <w:ind w:left="0" w:firstLine="0"/>
        <w:jc w:val="left"/>
        <w:rPr>
          <w:rFonts w:asciiTheme="minorHAnsi" w:hAnsiTheme="minorHAnsi" w:cs="Calibri"/>
          <w:sz w:val="18"/>
          <w:szCs w:val="18"/>
        </w:rPr>
      </w:pPr>
      <w:bookmarkStart w:id="0" w:name="_GoBack"/>
      <w:bookmarkEnd w:id="0"/>
      <w:r w:rsidRPr="00A70D8F">
        <w:rPr>
          <w:rFonts w:asciiTheme="minorHAnsi" w:hAnsiTheme="minorHAnsi" w:cs="Calibri"/>
          <w:sz w:val="18"/>
          <w:szCs w:val="18"/>
        </w:rPr>
        <w:t xml:space="preserve">ZAŁĄCZNIK NR 1 </w:t>
      </w:r>
    </w:p>
    <w:p w:rsidR="009E075D" w:rsidRPr="00A70D8F" w:rsidRDefault="009E075D" w:rsidP="009E075D">
      <w:pPr>
        <w:spacing w:after="0" w:line="288" w:lineRule="auto"/>
        <w:ind w:left="0" w:firstLine="0"/>
        <w:rPr>
          <w:rFonts w:asciiTheme="minorHAnsi" w:hAnsiTheme="minorHAnsi" w:cs="Calibri"/>
          <w:b/>
          <w:sz w:val="18"/>
          <w:szCs w:val="18"/>
        </w:rPr>
      </w:pPr>
    </w:p>
    <w:p w:rsidR="009E075D" w:rsidRPr="00A70D8F" w:rsidRDefault="009E075D" w:rsidP="009E075D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</w:p>
    <w:p w:rsidR="009E075D" w:rsidRPr="00A70D8F" w:rsidRDefault="009E075D" w:rsidP="009E075D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jc w:val="center"/>
        <w:rPr>
          <w:rFonts w:asciiTheme="minorHAnsi" w:hAnsiTheme="minorHAnsi" w:cs="Calibri"/>
          <w:b/>
          <w:sz w:val="18"/>
          <w:szCs w:val="18"/>
        </w:rPr>
      </w:pPr>
      <w:r w:rsidRPr="00A70D8F">
        <w:rPr>
          <w:rFonts w:asciiTheme="minorHAnsi" w:hAnsiTheme="minorHAnsi" w:cs="Calibri"/>
          <w:b/>
          <w:sz w:val="18"/>
          <w:szCs w:val="18"/>
        </w:rPr>
        <w:t>FORMULARZ CENOWY</w:t>
      </w:r>
    </w:p>
    <w:p w:rsidR="00A70D8F" w:rsidRPr="00A70D8F" w:rsidRDefault="00A70D8F" w:rsidP="00A70D8F">
      <w:pPr>
        <w:spacing w:after="24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b/>
          <w:sz w:val="18"/>
          <w:szCs w:val="18"/>
        </w:rPr>
        <w:t xml:space="preserve">Wykonawca:  </w:t>
      </w: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  <w:u w:val="dotted"/>
        </w:rPr>
      </w:pP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</w:p>
    <w:p w:rsidR="00A70D8F" w:rsidRPr="00A70D8F" w:rsidRDefault="00A70D8F" w:rsidP="00A70D8F">
      <w:pPr>
        <w:tabs>
          <w:tab w:val="left" w:pos="3402"/>
        </w:tabs>
        <w:spacing w:after="24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ab/>
        <w:t>(pełna nazwa/firma)</w:t>
      </w: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b/>
          <w:sz w:val="18"/>
          <w:szCs w:val="18"/>
          <w:u w:val="dotted"/>
        </w:rPr>
      </w:pP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</w:p>
    <w:p w:rsidR="00A70D8F" w:rsidRPr="00A70D8F" w:rsidRDefault="00A70D8F" w:rsidP="00A70D8F">
      <w:pPr>
        <w:tabs>
          <w:tab w:val="left" w:pos="3828"/>
        </w:tabs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ab/>
        <w:t>(adres)</w:t>
      </w:r>
    </w:p>
    <w:p w:rsidR="00A70D8F" w:rsidRPr="00A70D8F" w:rsidRDefault="00A70D8F" w:rsidP="00A70D8F">
      <w:pPr>
        <w:spacing w:after="240"/>
        <w:ind w:left="0" w:right="57" w:firstLine="0"/>
        <w:rPr>
          <w:rFonts w:asciiTheme="minorHAnsi" w:hAnsiTheme="minorHAnsi"/>
          <w:sz w:val="18"/>
          <w:szCs w:val="18"/>
        </w:rPr>
      </w:pPr>
      <w:r w:rsidRPr="00A70D8F">
        <w:rPr>
          <w:rFonts w:asciiTheme="minorHAnsi" w:hAnsiTheme="minorHAnsi"/>
          <w:sz w:val="18"/>
          <w:szCs w:val="18"/>
        </w:rPr>
        <w:t xml:space="preserve">NIP </w:t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</w:p>
    <w:p w:rsidR="00A70D8F" w:rsidRPr="00A70D8F" w:rsidRDefault="00A70D8F" w:rsidP="00A70D8F">
      <w:pPr>
        <w:spacing w:after="240"/>
        <w:ind w:left="0" w:right="57" w:firstLine="0"/>
        <w:rPr>
          <w:rFonts w:asciiTheme="minorHAnsi" w:hAnsiTheme="minorHAnsi" w:cs="Calibri"/>
          <w:sz w:val="18"/>
          <w:szCs w:val="18"/>
          <w:u w:val="single"/>
        </w:rPr>
      </w:pPr>
      <w:r w:rsidRPr="00A70D8F">
        <w:rPr>
          <w:rFonts w:asciiTheme="minorHAnsi" w:hAnsiTheme="minorHAnsi"/>
          <w:sz w:val="18"/>
          <w:szCs w:val="18"/>
        </w:rPr>
        <w:t xml:space="preserve">numer telefonu </w:t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</w:rPr>
        <w:t xml:space="preserve">  email </w:t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  <w:r w:rsidRPr="00A70D8F">
        <w:rPr>
          <w:rFonts w:asciiTheme="minorHAnsi" w:hAnsiTheme="minorHAnsi"/>
          <w:sz w:val="18"/>
          <w:szCs w:val="18"/>
          <w:u w:val="dotted"/>
        </w:rPr>
        <w:tab/>
      </w: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reprezentowany przez: </w:t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sz w:val="18"/>
          <w:szCs w:val="18"/>
          <w:u w:val="dotted"/>
        </w:rPr>
        <w:tab/>
      </w:r>
    </w:p>
    <w:p w:rsidR="00A70D8F" w:rsidRPr="00A70D8F" w:rsidRDefault="00A70D8F" w:rsidP="00A70D8F">
      <w:pPr>
        <w:tabs>
          <w:tab w:val="left" w:pos="2835"/>
        </w:tabs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ab/>
        <w:t>(imię, nazwisko, stanowisko/podstawa do reprezentacji)</w:t>
      </w:r>
    </w:p>
    <w:p w:rsidR="00A70D8F" w:rsidRPr="00A70D8F" w:rsidRDefault="00A70D8F" w:rsidP="00A70D8F">
      <w:pPr>
        <w:spacing w:after="0" w:line="288" w:lineRule="auto"/>
        <w:ind w:left="0" w:firstLine="0"/>
        <w:jc w:val="left"/>
        <w:rPr>
          <w:rFonts w:asciiTheme="minorHAnsi" w:hAnsiTheme="minorHAnsi" w:cs="Calibri"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W odpowiedzi na zapytanie ofertowe nr ZU/12/1/2020 dot. przeprowadzenia „Kursu z zakresu podstaw rachunkowości” składamy niniejszą ofertę:</w:t>
      </w: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b/>
          <w:sz w:val="18"/>
          <w:szCs w:val="18"/>
        </w:rPr>
      </w:pPr>
    </w:p>
    <w:tbl>
      <w:tblPr>
        <w:tblStyle w:val="Tabela-Siatka"/>
        <w:tblW w:w="0" w:type="auto"/>
        <w:jc w:val="center"/>
        <w:tblInd w:w="-1741" w:type="dxa"/>
        <w:tblLook w:val="04A0" w:firstRow="1" w:lastRow="0" w:firstColumn="1" w:lastColumn="0" w:noHBand="0" w:noVBand="1"/>
      </w:tblPr>
      <w:tblGrid>
        <w:gridCol w:w="553"/>
        <w:gridCol w:w="2978"/>
        <w:gridCol w:w="1134"/>
        <w:gridCol w:w="1833"/>
        <w:gridCol w:w="1837"/>
        <w:gridCol w:w="1280"/>
      </w:tblGrid>
      <w:tr w:rsidR="009E59EC" w:rsidRPr="00A70D8F" w:rsidTr="009822AC">
        <w:trPr>
          <w:trHeight w:val="680"/>
          <w:jc w:val="center"/>
        </w:trPr>
        <w:tc>
          <w:tcPr>
            <w:tcW w:w="553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70D8F">
              <w:rPr>
                <w:rFonts w:asciiTheme="minorHAnsi" w:hAnsiTheme="minorHAnsi" w:cs="Calibri"/>
                <w:sz w:val="18"/>
                <w:szCs w:val="18"/>
              </w:rPr>
              <w:t>Lp.</w:t>
            </w:r>
          </w:p>
        </w:tc>
        <w:tc>
          <w:tcPr>
            <w:tcW w:w="2978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70D8F">
              <w:rPr>
                <w:rFonts w:asciiTheme="minorHAnsi" w:hAnsiTheme="minorHAnsi" w:cs="Calibri"/>
                <w:sz w:val="18"/>
                <w:szCs w:val="18"/>
              </w:rPr>
              <w:t>Nazwa usługi</w:t>
            </w:r>
          </w:p>
        </w:tc>
        <w:tc>
          <w:tcPr>
            <w:tcW w:w="1134" w:type="dxa"/>
            <w:vAlign w:val="center"/>
          </w:tcPr>
          <w:p w:rsidR="009E59EC" w:rsidRPr="00D66372" w:rsidRDefault="009E59EC" w:rsidP="00D663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66372">
              <w:rPr>
                <w:rFonts w:asciiTheme="minorHAnsi" w:hAnsiTheme="minorHAnsi" w:cs="Arial"/>
                <w:sz w:val="18"/>
                <w:szCs w:val="18"/>
              </w:rPr>
              <w:t xml:space="preserve">Liczba uczestników kursu </w:t>
            </w:r>
          </w:p>
        </w:tc>
        <w:tc>
          <w:tcPr>
            <w:tcW w:w="1833" w:type="dxa"/>
            <w:vAlign w:val="center"/>
          </w:tcPr>
          <w:p w:rsidR="009E59EC" w:rsidRPr="00D66372" w:rsidRDefault="009E59EC" w:rsidP="00D663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Cena za jednego uczestnika kursu brutto</w:t>
            </w:r>
          </w:p>
        </w:tc>
        <w:tc>
          <w:tcPr>
            <w:tcW w:w="1837" w:type="dxa"/>
            <w:vAlign w:val="center"/>
          </w:tcPr>
          <w:p w:rsidR="009E59EC" w:rsidRPr="00D66372" w:rsidRDefault="009E59EC" w:rsidP="00797BB5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66372">
              <w:rPr>
                <w:rFonts w:asciiTheme="minorHAnsi" w:hAnsiTheme="minorHAnsi" w:cs="Arial"/>
                <w:sz w:val="18"/>
                <w:szCs w:val="18"/>
              </w:rPr>
              <w:t xml:space="preserve">Łączna wartość brutto </w:t>
            </w:r>
          </w:p>
          <w:p w:rsidR="009E59EC" w:rsidRPr="00D66372" w:rsidRDefault="009E59EC" w:rsidP="00D66372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66372">
              <w:rPr>
                <w:rFonts w:asciiTheme="minorHAnsi" w:hAnsiTheme="minorHAnsi" w:cs="Arial"/>
                <w:sz w:val="18"/>
                <w:szCs w:val="18"/>
              </w:rPr>
              <w:t xml:space="preserve">( kolumna </w:t>
            </w:r>
            <w:r>
              <w:rPr>
                <w:rFonts w:asciiTheme="minorHAnsi" w:hAnsiTheme="minorHAnsi" w:cs="Arial"/>
                <w:sz w:val="18"/>
                <w:szCs w:val="18"/>
              </w:rPr>
              <w:t>c</w:t>
            </w:r>
            <w:r w:rsidRPr="00D66372">
              <w:rPr>
                <w:rFonts w:asciiTheme="minorHAnsi" w:hAnsiTheme="minorHAnsi" w:cs="Arial"/>
                <w:sz w:val="18"/>
                <w:szCs w:val="18"/>
              </w:rPr>
              <w:t xml:space="preserve"> x kolumna </w:t>
            </w:r>
            <w:r>
              <w:rPr>
                <w:rFonts w:asciiTheme="minorHAnsi" w:hAnsiTheme="minorHAnsi" w:cs="Arial"/>
                <w:sz w:val="18"/>
                <w:szCs w:val="18"/>
              </w:rPr>
              <w:t>d</w:t>
            </w:r>
            <w:r w:rsidRPr="00D66372">
              <w:rPr>
                <w:rFonts w:asciiTheme="minorHAnsi" w:hAnsiTheme="minorHAnsi" w:cs="Arial"/>
                <w:sz w:val="18"/>
                <w:szCs w:val="18"/>
              </w:rPr>
              <w:t>)</w:t>
            </w:r>
          </w:p>
        </w:tc>
        <w:tc>
          <w:tcPr>
            <w:tcW w:w="1280" w:type="dxa"/>
            <w:vAlign w:val="center"/>
          </w:tcPr>
          <w:p w:rsidR="009E59EC" w:rsidRPr="00D66372" w:rsidRDefault="009E59EC" w:rsidP="009822AC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 tym</w:t>
            </w:r>
            <w:r w:rsidR="009822AC">
              <w:rPr>
                <w:rFonts w:asciiTheme="minorHAnsi" w:hAnsiTheme="minorHAnsi" w:cs="Arial"/>
                <w:sz w:val="18"/>
                <w:szCs w:val="18"/>
              </w:rPr>
              <w:t xml:space="preserve"> stawka </w:t>
            </w:r>
            <w:r>
              <w:rPr>
                <w:rFonts w:asciiTheme="minorHAnsi" w:hAnsiTheme="minorHAnsi" w:cs="Arial"/>
                <w:sz w:val="18"/>
                <w:szCs w:val="18"/>
              </w:rPr>
              <w:t>VAT</w:t>
            </w:r>
          </w:p>
        </w:tc>
      </w:tr>
      <w:tr w:rsidR="009E59EC" w:rsidRPr="00A70D8F" w:rsidTr="009822AC">
        <w:trPr>
          <w:trHeight w:val="345"/>
          <w:jc w:val="center"/>
        </w:trPr>
        <w:tc>
          <w:tcPr>
            <w:tcW w:w="553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a</w:t>
            </w:r>
          </w:p>
        </w:tc>
        <w:tc>
          <w:tcPr>
            <w:tcW w:w="2978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b</w:t>
            </w:r>
          </w:p>
        </w:tc>
        <w:tc>
          <w:tcPr>
            <w:tcW w:w="1134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c</w:t>
            </w:r>
          </w:p>
        </w:tc>
        <w:tc>
          <w:tcPr>
            <w:tcW w:w="1833" w:type="dxa"/>
            <w:vAlign w:val="center"/>
          </w:tcPr>
          <w:p w:rsidR="009E59EC" w:rsidRDefault="009E59EC" w:rsidP="00D66372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d</w:t>
            </w:r>
          </w:p>
        </w:tc>
        <w:tc>
          <w:tcPr>
            <w:tcW w:w="1837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e</w:t>
            </w:r>
          </w:p>
        </w:tc>
        <w:tc>
          <w:tcPr>
            <w:tcW w:w="1280" w:type="dxa"/>
            <w:vAlign w:val="center"/>
          </w:tcPr>
          <w:p w:rsidR="009E59EC" w:rsidRDefault="009E59EC" w:rsidP="009E59EC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f</w:t>
            </w:r>
          </w:p>
        </w:tc>
      </w:tr>
      <w:tr w:rsidR="009E59EC" w:rsidRPr="00A70D8F" w:rsidTr="009822AC">
        <w:trPr>
          <w:trHeight w:val="1100"/>
          <w:jc w:val="center"/>
        </w:trPr>
        <w:tc>
          <w:tcPr>
            <w:tcW w:w="553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70D8F">
              <w:rPr>
                <w:rFonts w:asciiTheme="minorHAnsi" w:hAnsiTheme="minorHAnsi" w:cs="Calibri"/>
                <w:sz w:val="18"/>
                <w:szCs w:val="18"/>
              </w:rPr>
              <w:t>1</w:t>
            </w:r>
          </w:p>
        </w:tc>
        <w:tc>
          <w:tcPr>
            <w:tcW w:w="2978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A70D8F">
              <w:rPr>
                <w:rFonts w:asciiTheme="minorHAnsi" w:hAnsiTheme="minorHAnsi" w:cs="Calibri"/>
                <w:sz w:val="18"/>
                <w:szCs w:val="18"/>
              </w:rPr>
              <w:t xml:space="preserve">przeprowadzenie </w:t>
            </w:r>
            <w:r w:rsidRPr="00A70D8F">
              <w:rPr>
                <w:rFonts w:asciiTheme="minorHAnsi" w:hAnsiTheme="minorHAnsi" w:cs="Calibri"/>
                <w:b/>
                <w:sz w:val="18"/>
                <w:szCs w:val="18"/>
              </w:rPr>
              <w:t>„Kursu z zakresu podstaw rachunkowości”</w:t>
            </w:r>
          </w:p>
        </w:tc>
        <w:tc>
          <w:tcPr>
            <w:tcW w:w="1134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5 osób</w:t>
            </w:r>
          </w:p>
        </w:tc>
        <w:tc>
          <w:tcPr>
            <w:tcW w:w="1833" w:type="dxa"/>
            <w:vAlign w:val="center"/>
          </w:tcPr>
          <w:p w:rsidR="009E59EC" w:rsidRPr="00A70D8F" w:rsidRDefault="009E59EC" w:rsidP="00D66372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837" w:type="dxa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  <w:tc>
          <w:tcPr>
            <w:tcW w:w="1280" w:type="dxa"/>
            <w:vAlign w:val="center"/>
          </w:tcPr>
          <w:p w:rsidR="009E59EC" w:rsidRPr="00A70D8F" w:rsidRDefault="009E59EC" w:rsidP="009E59EC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  <w:tr w:rsidR="009E59EC" w:rsidRPr="00A70D8F" w:rsidTr="009822AC">
        <w:trPr>
          <w:trHeight w:val="1100"/>
          <w:jc w:val="center"/>
        </w:trPr>
        <w:tc>
          <w:tcPr>
            <w:tcW w:w="6498" w:type="dxa"/>
            <w:gridSpan w:val="4"/>
            <w:vAlign w:val="center"/>
          </w:tcPr>
          <w:p w:rsidR="009E59EC" w:rsidRPr="00A70D8F" w:rsidRDefault="009E59EC" w:rsidP="00D66372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>
              <w:rPr>
                <w:rFonts w:asciiTheme="minorHAnsi" w:hAnsiTheme="minorHAnsi" w:cs="Calibri"/>
                <w:sz w:val="18"/>
                <w:szCs w:val="18"/>
              </w:rPr>
              <w:t>Łączna wartość brutto słownie</w:t>
            </w:r>
          </w:p>
        </w:tc>
        <w:tc>
          <w:tcPr>
            <w:tcW w:w="3117" w:type="dxa"/>
            <w:gridSpan w:val="2"/>
            <w:vAlign w:val="center"/>
          </w:tcPr>
          <w:p w:rsidR="009E59EC" w:rsidRPr="00A70D8F" w:rsidRDefault="009E59EC" w:rsidP="006A04E4">
            <w:pPr>
              <w:spacing w:line="288" w:lineRule="auto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</w:p>
        </w:tc>
      </w:tr>
    </w:tbl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Oświadczam, że:</w:t>
      </w:r>
    </w:p>
    <w:p w:rsidR="00A70D8F" w:rsidRPr="00A70D8F" w:rsidRDefault="00A70D8F" w:rsidP="00A70D8F">
      <w:pPr>
        <w:pStyle w:val="Akapitzlist"/>
        <w:numPr>
          <w:ilvl w:val="0"/>
          <w:numId w:val="7"/>
        </w:numPr>
        <w:spacing w:after="0" w:line="288" w:lineRule="auto"/>
        <w:ind w:left="426" w:hanging="284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Zapoznałem się z warunkami przedstawionymi w zapytaniu ofertowym i nie zgłaszam do nich zastrzeżeń.</w:t>
      </w:r>
    </w:p>
    <w:p w:rsidR="00A70D8F" w:rsidRPr="00A70D8F" w:rsidRDefault="00A70D8F" w:rsidP="00A70D8F">
      <w:pPr>
        <w:pStyle w:val="Akapitzlist"/>
        <w:numPr>
          <w:ilvl w:val="0"/>
          <w:numId w:val="7"/>
        </w:numPr>
        <w:ind w:left="426" w:hanging="284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Realizacja usług będzie prowadzona zgodnie z warunkami określonymi w zapytaniu.</w:t>
      </w:r>
    </w:p>
    <w:p w:rsidR="00A70D8F" w:rsidRPr="00A70D8F" w:rsidRDefault="00A70D8F" w:rsidP="00A70D8F">
      <w:pPr>
        <w:pStyle w:val="Akapitzlist"/>
        <w:numPr>
          <w:ilvl w:val="0"/>
          <w:numId w:val="7"/>
        </w:numPr>
        <w:spacing w:after="0" w:line="288" w:lineRule="auto"/>
        <w:ind w:left="426" w:hanging="284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Osoby skierowane do realizacji usługi (trenerzy) spełniają wymogi  doświadczenia oraz posiadanych kompetencji zgodnie z warunkami określonymi w zapytaniu.</w:t>
      </w:r>
    </w:p>
    <w:p w:rsidR="00A70D8F" w:rsidRPr="00A70D8F" w:rsidRDefault="00A70D8F" w:rsidP="00A70D8F">
      <w:pPr>
        <w:pStyle w:val="Akapitzlist"/>
        <w:numPr>
          <w:ilvl w:val="0"/>
          <w:numId w:val="7"/>
        </w:numPr>
        <w:spacing w:after="0" w:line="288" w:lineRule="auto"/>
        <w:ind w:left="426" w:hanging="284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 wobec osób fizycznych, od których dane osobowe bezpośrednio lub pośrednio pozyskaliśmy w celu ubiegania się o udzielenie zamówienia publicznego w niniejszym postępowaniu</w:t>
      </w:r>
      <w:r w:rsidRPr="00A70D8F">
        <w:rPr>
          <w:rStyle w:val="Odwoanieprzypisudolnego"/>
          <w:rFonts w:asciiTheme="minorHAnsi" w:hAnsiTheme="minorHAnsi" w:cs="Calibri"/>
          <w:sz w:val="18"/>
          <w:szCs w:val="18"/>
        </w:rPr>
        <w:footnoteReference w:id="1"/>
      </w:r>
      <w:r w:rsidRPr="00A70D8F">
        <w:rPr>
          <w:rFonts w:asciiTheme="minorHAnsi" w:hAnsiTheme="minorHAnsi" w:cs="Calibri"/>
          <w:sz w:val="18"/>
          <w:szCs w:val="18"/>
        </w:rPr>
        <w:t>.</w:t>
      </w:r>
    </w:p>
    <w:p w:rsidR="00A70D8F" w:rsidRPr="00A70D8F" w:rsidRDefault="00A70D8F" w:rsidP="00A70D8F">
      <w:pPr>
        <w:pStyle w:val="Akapitzlist"/>
        <w:numPr>
          <w:ilvl w:val="0"/>
          <w:numId w:val="7"/>
        </w:numPr>
        <w:spacing w:after="0" w:line="288" w:lineRule="auto"/>
        <w:ind w:left="426" w:hanging="284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Uważamy się za związanych niniejszą ofertą przez okres 30 dni od ostatecznego upływu terminu do składania ofert.</w:t>
      </w:r>
    </w:p>
    <w:p w:rsidR="00A70D8F" w:rsidRPr="00A70D8F" w:rsidRDefault="00A70D8F" w:rsidP="00A70D8F">
      <w:pPr>
        <w:pStyle w:val="Akapitzlist"/>
        <w:numPr>
          <w:ilvl w:val="0"/>
          <w:numId w:val="7"/>
        </w:numPr>
        <w:ind w:left="426" w:hanging="284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Świadomy/a odpowiedzialności za składanie fałszywych oświadczeń, informuję, iż dane zawarte w ofercie są zgodne z prawdą.</w:t>
      </w: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</w:rPr>
      </w:pPr>
    </w:p>
    <w:p w:rsidR="00A70D8F" w:rsidRPr="00A70D8F" w:rsidRDefault="00A70D8F" w:rsidP="00A70D8F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  <w:u w:val="dotted"/>
        </w:rPr>
      </w:pP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</w:rPr>
        <w:tab/>
      </w:r>
      <w:r w:rsidRPr="00A70D8F">
        <w:rPr>
          <w:rFonts w:asciiTheme="minorHAnsi" w:hAnsiTheme="minorHAnsi" w:cs="Calibri"/>
          <w:i/>
          <w:sz w:val="18"/>
          <w:szCs w:val="18"/>
        </w:rPr>
        <w:tab/>
      </w:r>
      <w:r w:rsidRPr="00A70D8F">
        <w:rPr>
          <w:rFonts w:asciiTheme="minorHAnsi" w:hAnsiTheme="minorHAnsi" w:cs="Calibri"/>
          <w:i/>
          <w:sz w:val="18"/>
          <w:szCs w:val="18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</w:p>
    <w:p w:rsidR="00A70D8F" w:rsidRPr="00A70D8F" w:rsidRDefault="00A70D8F" w:rsidP="00A70D8F">
      <w:pPr>
        <w:tabs>
          <w:tab w:val="left" w:pos="567"/>
          <w:tab w:val="left" w:pos="5529"/>
        </w:tabs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ab/>
        <w:t xml:space="preserve">(miejscowość, data) </w:t>
      </w:r>
      <w:r w:rsidRPr="00A70D8F">
        <w:rPr>
          <w:rFonts w:asciiTheme="minorHAnsi" w:hAnsiTheme="minorHAnsi" w:cs="Calibri"/>
          <w:sz w:val="18"/>
          <w:szCs w:val="18"/>
        </w:rPr>
        <w:tab/>
        <w:t>(pieczątka i podpis Wykonawcy)</w:t>
      </w:r>
    </w:p>
    <w:p w:rsidR="002A1A40" w:rsidRPr="00A70D8F" w:rsidRDefault="002A1A40">
      <w:pPr>
        <w:rPr>
          <w:rFonts w:asciiTheme="minorHAnsi" w:eastAsia="SimSun" w:hAnsiTheme="minorHAnsi"/>
          <w:sz w:val="18"/>
          <w:szCs w:val="18"/>
        </w:rPr>
        <w:sectPr w:rsidR="002A1A40" w:rsidRPr="00A70D8F" w:rsidSect="006D22CF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85" w:right="964" w:bottom="1701" w:left="2268" w:header="1134" w:footer="1247" w:gutter="0"/>
          <w:cols w:space="708"/>
          <w:titlePg/>
          <w:docGrid w:linePitch="360"/>
        </w:sectPr>
      </w:pPr>
    </w:p>
    <w:p w:rsidR="009E075D" w:rsidRPr="00A70D8F" w:rsidRDefault="009E075D" w:rsidP="009E075D">
      <w:pPr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ZAŁĄCZNIK NR 2 </w:t>
      </w:r>
    </w:p>
    <w:p w:rsidR="009E075D" w:rsidRPr="00A70D8F" w:rsidRDefault="009E075D" w:rsidP="009E075D">
      <w:pPr>
        <w:spacing w:after="0"/>
        <w:ind w:left="0" w:firstLine="0"/>
        <w:jc w:val="center"/>
        <w:rPr>
          <w:rFonts w:asciiTheme="minorHAnsi" w:eastAsia="Calibri" w:hAnsiTheme="minorHAnsi" w:cs="Calibri"/>
          <w:i/>
          <w:sz w:val="18"/>
          <w:szCs w:val="18"/>
          <w:u w:val="single"/>
        </w:rPr>
      </w:pPr>
    </w:p>
    <w:p w:rsidR="009E075D" w:rsidRPr="00A70D8F" w:rsidRDefault="009E075D" w:rsidP="009E075D">
      <w:pPr>
        <w:spacing w:after="0"/>
        <w:ind w:left="0" w:firstLine="0"/>
        <w:jc w:val="center"/>
        <w:rPr>
          <w:rFonts w:asciiTheme="minorHAnsi" w:hAnsiTheme="minorHAnsi" w:cs="Calibri"/>
          <w:i/>
          <w:sz w:val="18"/>
          <w:szCs w:val="18"/>
          <w:u w:val="single"/>
        </w:rPr>
      </w:pPr>
    </w:p>
    <w:p w:rsidR="009E075D" w:rsidRPr="00A70D8F" w:rsidRDefault="009E075D" w:rsidP="009E075D">
      <w:pPr>
        <w:spacing w:after="0"/>
        <w:ind w:left="0" w:firstLine="0"/>
        <w:jc w:val="center"/>
        <w:rPr>
          <w:rFonts w:asciiTheme="minorHAnsi" w:hAnsiTheme="minorHAnsi" w:cs="Calibri"/>
          <w:i/>
          <w:sz w:val="18"/>
          <w:szCs w:val="18"/>
          <w:u w:val="single"/>
        </w:rPr>
      </w:pPr>
      <w:r w:rsidRPr="00A70D8F">
        <w:rPr>
          <w:rFonts w:asciiTheme="minorHAnsi" w:hAnsiTheme="minorHAnsi" w:cs="Calibri"/>
          <w:i/>
          <w:sz w:val="18"/>
          <w:szCs w:val="18"/>
          <w:u w:val="single"/>
        </w:rPr>
        <w:t>Klauzula informacyjna z art. 13 RODO, w celu związanym z postępowaniem o udzielenie zamówienia publicznego</w:t>
      </w:r>
    </w:p>
    <w:p w:rsidR="009E075D" w:rsidRPr="00A70D8F" w:rsidRDefault="009E075D" w:rsidP="009E075D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E075D" w:rsidRPr="00A70D8F" w:rsidRDefault="009E075D" w:rsidP="009E59EC">
      <w:pPr>
        <w:spacing w:after="0"/>
        <w:ind w:left="0" w:firstLine="567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i/>
          <w:sz w:val="18"/>
          <w:szCs w:val="18"/>
          <w:lang w:eastAsia="ar-SA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1. administratorem Pani/Pana danych osobowych jest </w:t>
      </w:r>
      <w:r w:rsidRPr="00A70D8F">
        <w:rPr>
          <w:rFonts w:asciiTheme="minorHAnsi" w:hAnsiTheme="minorHAnsi" w:cs="Calibri"/>
          <w:b/>
          <w:i/>
          <w:sz w:val="18"/>
          <w:szCs w:val="18"/>
        </w:rPr>
        <w:t>Uniwersytet Marii Curie-Skłodowskiej, Plac Marii Curie-Skłodowskiej 5,</w:t>
      </w:r>
      <w:r w:rsidR="002C0F8D" w:rsidRPr="00A70D8F">
        <w:rPr>
          <w:rFonts w:asciiTheme="minorHAnsi" w:hAnsiTheme="minorHAnsi" w:cs="Calibri"/>
          <w:b/>
          <w:i/>
          <w:sz w:val="18"/>
          <w:szCs w:val="18"/>
        </w:rPr>
        <w:t xml:space="preserve"> </w:t>
      </w:r>
      <w:r w:rsidRPr="00A70D8F">
        <w:rPr>
          <w:rFonts w:asciiTheme="minorHAnsi" w:hAnsiTheme="minorHAnsi" w:cs="Calibri"/>
          <w:b/>
          <w:i/>
          <w:sz w:val="18"/>
          <w:szCs w:val="18"/>
        </w:rPr>
        <w:t>20-031 Lublin, tel./ fax.: +48 81 537 59 65,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  <w:lang w:eastAsia="ar-SA"/>
        </w:rPr>
        <w:t xml:space="preserve">2. </w:t>
      </w:r>
      <w:r w:rsidR="008A12D5" w:rsidRPr="00A70D8F">
        <w:rPr>
          <w:rFonts w:asciiTheme="minorHAnsi" w:hAnsiTheme="minorHAnsi" w:cs="Calibri"/>
          <w:sz w:val="18"/>
          <w:szCs w:val="18"/>
        </w:rPr>
        <w:t>inspektor ochrony danych osobowych w Uniwersytecie Marii Curie-Skłodowskiej, kontakt:</w:t>
      </w:r>
      <w:r w:rsidRPr="00A70D8F">
        <w:rPr>
          <w:rFonts w:asciiTheme="minorHAnsi" w:hAnsiTheme="minorHAnsi" w:cs="Calibri"/>
          <w:i/>
          <w:sz w:val="18"/>
          <w:szCs w:val="18"/>
        </w:rPr>
        <w:t xml:space="preserve"> </w:t>
      </w:r>
      <w:r w:rsidR="009E59EC" w:rsidRPr="009E59EC">
        <w:rPr>
          <w:rFonts w:asciiTheme="minorHAnsi" w:hAnsiTheme="minorHAnsi" w:cs="Calibri"/>
          <w:b/>
          <w:i/>
          <w:sz w:val="18"/>
          <w:szCs w:val="18"/>
        </w:rPr>
        <w:t>abi@umcs.lublin.pl</w:t>
      </w:r>
      <w:r w:rsidRPr="00A70D8F">
        <w:rPr>
          <w:rFonts w:asciiTheme="minorHAnsi" w:hAnsiTheme="minorHAnsi" w:cs="Calibri"/>
          <w:b/>
          <w:i/>
          <w:sz w:val="18"/>
          <w:szCs w:val="18"/>
          <w:vertAlign w:val="superscript"/>
        </w:rPr>
        <w:t>*</w:t>
      </w:r>
      <w:r w:rsidRPr="00A70D8F">
        <w:rPr>
          <w:rFonts w:asciiTheme="minorHAnsi" w:hAnsiTheme="minorHAnsi" w:cs="Calibri"/>
          <w:sz w:val="18"/>
          <w:szCs w:val="18"/>
        </w:rPr>
        <w:t>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/>
          <w:sz w:val="18"/>
          <w:szCs w:val="18"/>
          <w:lang w:eastAsia="ar-SA"/>
        </w:rPr>
      </w:pPr>
      <w:r w:rsidRPr="00A70D8F">
        <w:rPr>
          <w:rFonts w:asciiTheme="minorHAnsi" w:hAnsiTheme="minorHAnsi" w:cs="Calibri"/>
          <w:sz w:val="18"/>
          <w:szCs w:val="18"/>
        </w:rPr>
        <w:t>3. Pani/Pana dane osobowe przetwarzane będą na podstawie art. 6 ust. 1 lit. c</w:t>
      </w:r>
      <w:r w:rsidRPr="00A70D8F"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A70D8F">
        <w:rPr>
          <w:rFonts w:asciiTheme="minorHAnsi" w:hAnsiTheme="minorHAnsi" w:cs="Calibri"/>
          <w:sz w:val="18"/>
          <w:szCs w:val="18"/>
        </w:rPr>
        <w:t xml:space="preserve">RODO w celu </w:t>
      </w:r>
      <w:r w:rsidRPr="00A70D8F">
        <w:rPr>
          <w:rFonts w:asciiTheme="minorHAnsi" w:hAnsiTheme="minorHAnsi" w:cs="Calibri"/>
          <w:sz w:val="18"/>
          <w:szCs w:val="18"/>
          <w:lang w:eastAsia="ar-SA"/>
        </w:rPr>
        <w:t>związanym z postępowaniem o udzielenie zamówienia publicznego prowadzonego na podstawie</w:t>
      </w:r>
      <w:r w:rsidRPr="00A70D8F">
        <w:rPr>
          <w:rFonts w:asciiTheme="minorHAnsi" w:hAnsiTheme="minorHAnsi"/>
          <w:sz w:val="18"/>
          <w:szCs w:val="18"/>
          <w:lang w:eastAsia="ar-SA"/>
        </w:rPr>
        <w:t xml:space="preserve"> art. 4d ust. 1 pkt. 1</w:t>
      </w:r>
      <w:r w:rsidRPr="00A70D8F">
        <w:rPr>
          <w:rFonts w:asciiTheme="minorHAnsi" w:hAnsiTheme="minorHAnsi"/>
          <w:b/>
          <w:sz w:val="18"/>
          <w:szCs w:val="18"/>
          <w:lang w:eastAsia="ar-SA"/>
        </w:rPr>
        <w:t xml:space="preserve"> </w:t>
      </w:r>
      <w:r w:rsidRPr="00A70D8F">
        <w:rPr>
          <w:rFonts w:asciiTheme="minorHAnsi" w:hAnsiTheme="minorHAnsi"/>
          <w:sz w:val="18"/>
          <w:szCs w:val="18"/>
          <w:lang w:eastAsia="ar-SA"/>
        </w:rPr>
        <w:t>/ art. 4 pkt.8 ustawy z dnia 29 stycznia 2004r. Prawo zamówień publicznych (Dz. U. z 2018r. poz.1986 j.t.) – zwanej dalej ustawą oraz zgodnie z Regulaminem udzielania zamówień publicznych w Uniwersytecie Marii Curie-Skłodowskiej w Lublinie;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/>
          <w:sz w:val="18"/>
          <w:szCs w:val="18"/>
          <w:lang w:eastAsia="ar-SA"/>
        </w:rPr>
        <w:t xml:space="preserve">4. </w:t>
      </w:r>
      <w:r w:rsidRPr="00A70D8F">
        <w:rPr>
          <w:rFonts w:asciiTheme="minorHAnsi" w:hAnsiTheme="minorHAnsi" w:cs="Calibri"/>
          <w:sz w:val="18"/>
          <w:szCs w:val="18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</w:t>
      </w:r>
      <w:r w:rsidRPr="00A70D8F">
        <w:rPr>
          <w:rFonts w:asciiTheme="minorHAnsi" w:hAnsiTheme="minorHAnsi"/>
          <w:sz w:val="18"/>
          <w:szCs w:val="18"/>
          <w:lang w:eastAsia="ar-SA"/>
        </w:rPr>
        <w:t>(Dz. U. z 2018r. poz.1986 j.t.</w:t>
      </w:r>
      <w:r w:rsidRPr="00A70D8F">
        <w:rPr>
          <w:rFonts w:asciiTheme="minorHAnsi" w:hAnsiTheme="minorHAnsi" w:cs="Calibri"/>
          <w:sz w:val="18"/>
          <w:szCs w:val="18"/>
        </w:rPr>
        <w:t xml:space="preserve">), dalej „ustawa </w:t>
      </w:r>
      <w:proofErr w:type="spellStart"/>
      <w:r w:rsidRPr="00A70D8F">
        <w:rPr>
          <w:rFonts w:asciiTheme="minorHAnsi" w:hAnsiTheme="minorHAnsi" w:cs="Calibri"/>
          <w:sz w:val="18"/>
          <w:szCs w:val="18"/>
        </w:rPr>
        <w:t>Pzp</w:t>
      </w:r>
      <w:proofErr w:type="spellEnd"/>
      <w:r w:rsidRPr="00A70D8F">
        <w:rPr>
          <w:rFonts w:asciiTheme="minorHAnsi" w:hAnsiTheme="minorHAnsi" w:cs="Calibri"/>
          <w:sz w:val="18"/>
          <w:szCs w:val="18"/>
        </w:rPr>
        <w:t>”;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5. Pani/Pana dane osobowe będą przechowywane, zgodnie z art. 97 ust. 1 ustawy </w:t>
      </w:r>
      <w:proofErr w:type="spellStart"/>
      <w:r w:rsidRPr="00A70D8F">
        <w:rPr>
          <w:rFonts w:asciiTheme="minorHAnsi" w:hAnsiTheme="minorHAnsi" w:cs="Calibri"/>
          <w:sz w:val="18"/>
          <w:szCs w:val="18"/>
        </w:rPr>
        <w:t>Pzp</w:t>
      </w:r>
      <w:proofErr w:type="spellEnd"/>
      <w:r w:rsidRPr="00A70D8F">
        <w:rPr>
          <w:rFonts w:asciiTheme="minorHAnsi" w:hAnsiTheme="minorHAnsi" w:cs="Calibri"/>
          <w:sz w:val="18"/>
          <w:szCs w:val="18"/>
        </w:rPr>
        <w:t>, przez okres 4 lat od dnia zakończenia postępowania o udzielenie zamówienia, a jeżeli czas trwania umowy przekracza 4 lata, okres przechowywania obejmuje cały czas trwania umowy;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A70D8F">
        <w:rPr>
          <w:rFonts w:asciiTheme="minorHAnsi" w:hAnsiTheme="minorHAnsi" w:cs="Calibri"/>
          <w:sz w:val="18"/>
          <w:szCs w:val="18"/>
        </w:rPr>
        <w:t>Pzp</w:t>
      </w:r>
      <w:proofErr w:type="spellEnd"/>
      <w:r w:rsidRPr="00A70D8F">
        <w:rPr>
          <w:rFonts w:asciiTheme="minorHAnsi" w:hAnsiTheme="minorHAnsi" w:cs="Calibri"/>
          <w:sz w:val="18"/>
          <w:szCs w:val="18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A70D8F">
        <w:rPr>
          <w:rFonts w:asciiTheme="minorHAnsi" w:hAnsiTheme="minorHAnsi" w:cs="Calibri"/>
          <w:sz w:val="18"/>
          <w:szCs w:val="18"/>
        </w:rPr>
        <w:t>Pzp</w:t>
      </w:r>
      <w:proofErr w:type="spellEnd"/>
      <w:r w:rsidRPr="00A70D8F">
        <w:rPr>
          <w:rFonts w:asciiTheme="minorHAnsi" w:hAnsiTheme="minorHAnsi" w:cs="Calibri"/>
          <w:sz w:val="18"/>
          <w:szCs w:val="18"/>
        </w:rPr>
        <w:t>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7. w odniesieniu do Pani/Pana danych osobowych decyzje nie będą podejmowane w sposób zautomatyzowany, stosowanie do art. 22 RODO;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8. posiada Pani/Pan:</w:t>
      </w:r>
    </w:p>
    <w:p w:rsidR="009E075D" w:rsidRPr="00A70D8F" w:rsidRDefault="009E075D" w:rsidP="009E59EC">
      <w:pPr>
        <w:numPr>
          <w:ilvl w:val="0"/>
          <w:numId w:val="2"/>
        </w:numPr>
        <w:spacing w:after="0"/>
        <w:ind w:left="426" w:hanging="283"/>
        <w:contextualSpacing/>
        <w:rPr>
          <w:rFonts w:asciiTheme="minorHAnsi" w:hAnsiTheme="minorHAnsi" w:cs="Calibri"/>
          <w:color w:val="00B0F0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na podstawie art. 15 RODO prawo dostępu do danych osobowych Pani/Pana dotyczących;</w:t>
      </w:r>
    </w:p>
    <w:p w:rsidR="009E075D" w:rsidRPr="00A70D8F" w:rsidRDefault="009E075D" w:rsidP="009E59EC">
      <w:pPr>
        <w:numPr>
          <w:ilvl w:val="0"/>
          <w:numId w:val="2"/>
        </w:numPr>
        <w:spacing w:after="0"/>
        <w:ind w:left="426" w:hanging="283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na podstawie art. 16 RODO prawo do sprostowania Pani/Pana danych osobowych </w:t>
      </w:r>
      <w:r w:rsidRPr="00A70D8F">
        <w:rPr>
          <w:rFonts w:asciiTheme="minorHAnsi" w:hAnsiTheme="minorHAnsi" w:cs="Calibri"/>
          <w:b/>
          <w:sz w:val="18"/>
          <w:szCs w:val="18"/>
          <w:vertAlign w:val="superscript"/>
        </w:rPr>
        <w:t>**</w:t>
      </w:r>
      <w:r w:rsidRPr="00A70D8F">
        <w:rPr>
          <w:rFonts w:asciiTheme="minorHAnsi" w:hAnsiTheme="minorHAnsi" w:cs="Calibri"/>
          <w:sz w:val="18"/>
          <w:szCs w:val="18"/>
        </w:rPr>
        <w:t>;</w:t>
      </w:r>
    </w:p>
    <w:p w:rsidR="009E075D" w:rsidRPr="00A70D8F" w:rsidRDefault="009E075D" w:rsidP="009E59EC">
      <w:pPr>
        <w:numPr>
          <w:ilvl w:val="0"/>
          <w:numId w:val="2"/>
        </w:numPr>
        <w:spacing w:after="0"/>
        <w:ind w:left="426" w:hanging="283"/>
        <w:contextualSpacing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 xml:space="preserve">na podstawie art. 18 RODO prawo żądania od administratora ograniczenia przetwarzania danych osobowych z zastrzeżeniem przypadków, o których mowa w art. 18 ust. 2 RODO ***;  </w:t>
      </w:r>
    </w:p>
    <w:p w:rsidR="009E075D" w:rsidRPr="00A70D8F" w:rsidRDefault="009E075D" w:rsidP="009E59EC">
      <w:pPr>
        <w:numPr>
          <w:ilvl w:val="0"/>
          <w:numId w:val="2"/>
        </w:numPr>
        <w:spacing w:after="0"/>
        <w:ind w:left="426" w:hanging="283"/>
        <w:contextualSpacing/>
        <w:rPr>
          <w:rFonts w:asciiTheme="minorHAnsi" w:hAnsiTheme="minorHAnsi" w:cs="Calibri"/>
          <w:i/>
          <w:color w:val="00B0F0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prawo do wniesienia skargi do Prezesa Urzędu Ochrony Danych Osobowych, gdy uzna Pani/Pan, że przetwarzanie danych osobowych Pani/Pana dotyczących narusza przepisy RODO;</w:t>
      </w:r>
    </w:p>
    <w:p w:rsidR="009E075D" w:rsidRPr="00A70D8F" w:rsidRDefault="009E075D" w:rsidP="009E59EC">
      <w:pPr>
        <w:spacing w:after="0"/>
        <w:contextualSpacing/>
        <w:rPr>
          <w:rFonts w:asciiTheme="minorHAnsi" w:hAnsiTheme="minorHAnsi" w:cs="Calibri"/>
          <w:i/>
          <w:color w:val="00B0F0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9. nie przysługuje Pani/Panu:</w:t>
      </w:r>
    </w:p>
    <w:p w:rsidR="009E075D" w:rsidRPr="00A70D8F" w:rsidRDefault="009E075D" w:rsidP="009E59EC">
      <w:pPr>
        <w:numPr>
          <w:ilvl w:val="0"/>
          <w:numId w:val="3"/>
        </w:numPr>
        <w:spacing w:after="0"/>
        <w:ind w:left="426" w:hanging="283"/>
        <w:contextualSpacing/>
        <w:rPr>
          <w:rFonts w:asciiTheme="minorHAnsi" w:hAnsiTheme="minorHAnsi" w:cs="Calibri"/>
          <w:i/>
          <w:color w:val="00B0F0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w związku z art. 17 ust. 3 lit. b, d lub e RODO prawo do usunięcia danych osobowych;</w:t>
      </w:r>
    </w:p>
    <w:p w:rsidR="009E075D" w:rsidRPr="00A70D8F" w:rsidRDefault="009E075D" w:rsidP="009E59EC">
      <w:pPr>
        <w:numPr>
          <w:ilvl w:val="0"/>
          <w:numId w:val="3"/>
        </w:numPr>
        <w:spacing w:after="0"/>
        <w:ind w:left="426" w:hanging="283"/>
        <w:contextualSpacing/>
        <w:rPr>
          <w:rFonts w:asciiTheme="minorHAnsi" w:hAnsiTheme="minorHAnsi" w:cs="Calibri"/>
          <w:b/>
          <w:i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prawo do przenoszenia danych osobowych, o którym mowa w art. 20 RODO;</w:t>
      </w:r>
    </w:p>
    <w:p w:rsidR="009E075D" w:rsidRPr="00A70D8F" w:rsidRDefault="009E075D" w:rsidP="009E59EC">
      <w:pPr>
        <w:numPr>
          <w:ilvl w:val="0"/>
          <w:numId w:val="3"/>
        </w:numPr>
        <w:spacing w:after="0"/>
        <w:ind w:left="426" w:hanging="283"/>
        <w:contextualSpacing/>
        <w:rPr>
          <w:rFonts w:asciiTheme="minorHAnsi" w:hAnsiTheme="minorHAnsi" w:cs="Calibri"/>
          <w:b/>
          <w:i/>
          <w:sz w:val="18"/>
          <w:szCs w:val="18"/>
        </w:rPr>
      </w:pPr>
      <w:r w:rsidRPr="00A70D8F">
        <w:rPr>
          <w:rFonts w:asciiTheme="minorHAnsi" w:hAnsiTheme="minorHAnsi" w:cs="Calibri"/>
          <w:b/>
          <w:sz w:val="18"/>
          <w:szCs w:val="18"/>
        </w:rPr>
        <w:t>na podstawie art. 21 RODO prawo sprzeciwu, wobec przetwarzania danych osobowych, gdyż podstawą prawną przetwarzania Pani/Pana danych osobowych jest art. 6 ust. 1 lit. c RODO</w:t>
      </w:r>
      <w:r w:rsidRPr="00A70D8F">
        <w:rPr>
          <w:rFonts w:asciiTheme="minorHAnsi" w:hAnsiTheme="minorHAnsi" w:cs="Calibri"/>
          <w:sz w:val="18"/>
          <w:szCs w:val="18"/>
        </w:rPr>
        <w:t>.</w:t>
      </w:r>
      <w:r w:rsidRPr="00A70D8F">
        <w:rPr>
          <w:rFonts w:asciiTheme="minorHAnsi" w:hAnsiTheme="minorHAnsi" w:cs="Calibri"/>
          <w:b/>
          <w:sz w:val="18"/>
          <w:szCs w:val="18"/>
        </w:rPr>
        <w:t xml:space="preserve"> </w:t>
      </w:r>
    </w:p>
    <w:p w:rsidR="008A12D5" w:rsidRPr="00A70D8F" w:rsidRDefault="008A12D5" w:rsidP="009E59EC">
      <w:pPr>
        <w:spacing w:after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10. W przypadku dojścia do zawarcia umowy dane osobowe osób fizycznych, w szczególności osób reprezentujących oraz wskazanych do kontaktu, związanych z 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 na podstawie i w związku z realizacją obowiązków nałożonych na administratora danych przez te przepisy. Dane te nie będą przedmiotem sprzedaży i udostępniania podmiotom zewnętrznym, za wyjątkiem przypadków przewidzianych przepisami prawa, nie będą również przekazywane do państw trzecich i organizacji międzynarodowych. Mogą one zostać przekazane podmiotom współpracującym z Uniwersytetem w oparciu o umowy powierzenia zawarte zgodnie z art. 28 RODO, m.in. w związku ze wsparciem w zakresie IT, czy obsługą korespondencji. W pozostałym zakresie zasady i sposób postępowania z danymi został opisany powyżej.</w:t>
      </w:r>
    </w:p>
    <w:p w:rsidR="009E075D" w:rsidRPr="00A70D8F" w:rsidRDefault="008A12D5" w:rsidP="009E59EC">
      <w:pPr>
        <w:spacing w:after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11. Administrator danych zobowiązuje kontrahenta do poinformowania o zasadach i sposobie przetwarzania danych wszystkie osoby fizyczne zaangażowane w realizację umowy.</w:t>
      </w:r>
    </w:p>
    <w:p w:rsidR="008A12D5" w:rsidRPr="00A70D8F" w:rsidRDefault="008A12D5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8A12D5" w:rsidRDefault="008A12D5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822AC" w:rsidRDefault="009822AC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822AC" w:rsidRDefault="009822AC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822AC" w:rsidRDefault="009822AC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822AC" w:rsidRDefault="009822AC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  <w:r>
        <w:rPr>
          <w:rFonts w:asciiTheme="minorHAnsi" w:hAnsiTheme="minorHAnsi" w:cs="Calibri"/>
          <w:sz w:val="18"/>
          <w:szCs w:val="18"/>
        </w:rPr>
        <w:t>Zapoznałem/</w:t>
      </w:r>
      <w:proofErr w:type="spellStart"/>
      <w:r>
        <w:rPr>
          <w:rFonts w:asciiTheme="minorHAnsi" w:hAnsiTheme="minorHAnsi" w:cs="Calibri"/>
          <w:sz w:val="18"/>
          <w:szCs w:val="18"/>
        </w:rPr>
        <w:t>am</w:t>
      </w:r>
      <w:proofErr w:type="spellEnd"/>
      <w:r>
        <w:rPr>
          <w:rFonts w:asciiTheme="minorHAnsi" w:hAnsiTheme="minorHAnsi" w:cs="Calibri"/>
          <w:sz w:val="18"/>
          <w:szCs w:val="18"/>
        </w:rPr>
        <w:t xml:space="preserve"> się:</w:t>
      </w:r>
    </w:p>
    <w:p w:rsidR="009822AC" w:rsidRDefault="009822AC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822AC" w:rsidRDefault="009822AC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</w:p>
    <w:p w:rsidR="009822AC" w:rsidRPr="00A70D8F" w:rsidRDefault="009822AC" w:rsidP="009822AC">
      <w:pPr>
        <w:spacing w:after="0" w:line="288" w:lineRule="auto"/>
        <w:ind w:left="0" w:firstLine="0"/>
        <w:rPr>
          <w:rFonts w:asciiTheme="minorHAnsi" w:hAnsiTheme="minorHAnsi" w:cs="Calibri"/>
          <w:i/>
          <w:sz w:val="18"/>
          <w:szCs w:val="18"/>
          <w:u w:val="dotted"/>
        </w:rPr>
      </w:pP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</w:rPr>
        <w:tab/>
      </w:r>
      <w:r w:rsidRPr="00A70D8F">
        <w:rPr>
          <w:rFonts w:asciiTheme="minorHAnsi" w:hAnsiTheme="minorHAnsi" w:cs="Calibri"/>
          <w:i/>
          <w:sz w:val="18"/>
          <w:szCs w:val="18"/>
        </w:rPr>
        <w:tab/>
      </w:r>
      <w:r w:rsidRPr="00A70D8F">
        <w:rPr>
          <w:rFonts w:asciiTheme="minorHAnsi" w:hAnsiTheme="minorHAnsi" w:cs="Calibri"/>
          <w:i/>
          <w:sz w:val="18"/>
          <w:szCs w:val="18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  <w:r w:rsidRPr="00A70D8F">
        <w:rPr>
          <w:rFonts w:asciiTheme="minorHAnsi" w:hAnsiTheme="minorHAnsi" w:cs="Calibri"/>
          <w:i/>
          <w:sz w:val="18"/>
          <w:szCs w:val="18"/>
          <w:u w:val="dotted"/>
        </w:rPr>
        <w:tab/>
      </w:r>
    </w:p>
    <w:p w:rsidR="009822AC" w:rsidRPr="00A70D8F" w:rsidRDefault="009822AC" w:rsidP="009822AC">
      <w:pPr>
        <w:tabs>
          <w:tab w:val="left" w:pos="567"/>
          <w:tab w:val="left" w:pos="5529"/>
        </w:tabs>
        <w:spacing w:after="0" w:line="288" w:lineRule="auto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ab/>
        <w:t xml:space="preserve">(miejscowość, data) </w:t>
      </w:r>
      <w:r w:rsidRPr="00A70D8F">
        <w:rPr>
          <w:rFonts w:asciiTheme="minorHAnsi" w:hAnsiTheme="minorHAnsi" w:cs="Calibri"/>
          <w:sz w:val="18"/>
          <w:szCs w:val="18"/>
        </w:rPr>
        <w:tab/>
        <w:t>(pieczątka i podpis Wykonawcy)</w:t>
      </w:r>
    </w:p>
    <w:p w:rsidR="009E075D" w:rsidRPr="00A70D8F" w:rsidRDefault="009E075D" w:rsidP="009E59EC">
      <w:pPr>
        <w:spacing w:after="0"/>
        <w:ind w:left="0" w:firstLine="0"/>
        <w:rPr>
          <w:rFonts w:asciiTheme="minorHAnsi" w:hAnsiTheme="minorHAnsi" w:cs="Calibri"/>
          <w:sz w:val="18"/>
          <w:szCs w:val="18"/>
        </w:rPr>
      </w:pPr>
      <w:r w:rsidRPr="00A70D8F">
        <w:rPr>
          <w:rFonts w:asciiTheme="minorHAnsi" w:hAnsiTheme="minorHAnsi" w:cs="Calibri"/>
          <w:sz w:val="18"/>
          <w:szCs w:val="18"/>
        </w:rPr>
        <w:t>______________________</w:t>
      </w:r>
    </w:p>
    <w:p w:rsidR="009E075D" w:rsidRPr="00A70D8F" w:rsidRDefault="009E075D" w:rsidP="009E59EC">
      <w:pPr>
        <w:spacing w:after="0"/>
        <w:ind w:left="426" w:firstLine="0"/>
        <w:rPr>
          <w:rFonts w:asciiTheme="minorHAnsi" w:hAnsiTheme="minorHAnsi" w:cs="Calibri"/>
          <w:i/>
          <w:sz w:val="18"/>
          <w:szCs w:val="18"/>
        </w:rPr>
      </w:pPr>
      <w:r w:rsidRPr="00A70D8F">
        <w:rPr>
          <w:rFonts w:asciiTheme="minorHAnsi" w:hAnsiTheme="minorHAnsi" w:cs="Calibri"/>
          <w:b/>
          <w:i/>
          <w:sz w:val="18"/>
          <w:szCs w:val="18"/>
          <w:vertAlign w:val="superscript"/>
        </w:rPr>
        <w:t>*</w:t>
      </w:r>
      <w:r w:rsidRPr="00A70D8F">
        <w:rPr>
          <w:rFonts w:asciiTheme="minorHAnsi" w:hAnsiTheme="minorHAnsi" w:cs="Calibri"/>
          <w:b/>
          <w:i/>
          <w:sz w:val="18"/>
          <w:szCs w:val="18"/>
        </w:rPr>
        <w:t xml:space="preserve"> Wyjaśnienie:</w:t>
      </w:r>
      <w:r w:rsidRPr="00A70D8F">
        <w:rPr>
          <w:rFonts w:asciiTheme="minorHAnsi" w:hAnsiTheme="minorHAnsi" w:cs="Calibri"/>
          <w:i/>
          <w:sz w:val="18"/>
          <w:szCs w:val="18"/>
        </w:rPr>
        <w:t xml:space="preserve"> informacja w tym zakresie jest wymagana, jeżeli w odniesieniu do danego administratora lub podmiotu przetwarzającego istnieje obowiązek wyznaczenia inspektora ochrony danych osobowych.</w:t>
      </w:r>
    </w:p>
    <w:p w:rsidR="009E075D" w:rsidRPr="00A70D8F" w:rsidRDefault="009E075D" w:rsidP="009E59EC">
      <w:pPr>
        <w:suppressAutoHyphens/>
        <w:spacing w:after="0"/>
        <w:ind w:left="426" w:firstLine="0"/>
        <w:contextualSpacing/>
        <w:rPr>
          <w:rFonts w:asciiTheme="minorHAnsi" w:hAnsiTheme="minorHAnsi" w:cs="Calibri"/>
          <w:i/>
          <w:sz w:val="18"/>
          <w:szCs w:val="18"/>
          <w:lang w:eastAsia="ar-SA"/>
        </w:rPr>
      </w:pPr>
      <w:r w:rsidRPr="00A70D8F">
        <w:rPr>
          <w:rFonts w:asciiTheme="minorHAnsi" w:hAnsiTheme="minorHAnsi" w:cs="Calibri"/>
          <w:b/>
          <w:i/>
          <w:sz w:val="18"/>
          <w:szCs w:val="18"/>
          <w:vertAlign w:val="superscript"/>
          <w:lang w:eastAsia="ar-SA"/>
        </w:rPr>
        <w:t xml:space="preserve">** </w:t>
      </w:r>
      <w:r w:rsidRPr="00A70D8F">
        <w:rPr>
          <w:rFonts w:asciiTheme="minorHAnsi" w:hAnsiTheme="minorHAnsi" w:cs="Calibri"/>
          <w:b/>
          <w:i/>
          <w:sz w:val="18"/>
          <w:szCs w:val="18"/>
          <w:lang w:eastAsia="ar-SA"/>
        </w:rPr>
        <w:t>Wyjaśnienie:</w:t>
      </w:r>
      <w:r w:rsidRPr="00A70D8F">
        <w:rPr>
          <w:rFonts w:asciiTheme="minorHAnsi" w:hAnsiTheme="minorHAnsi" w:cs="Calibri"/>
          <w:i/>
          <w:sz w:val="18"/>
          <w:szCs w:val="18"/>
          <w:lang w:eastAsia="ar-SA"/>
        </w:rPr>
        <w:t xml:space="preserve"> </w:t>
      </w:r>
      <w:r w:rsidRPr="00A70D8F">
        <w:rPr>
          <w:rFonts w:asciiTheme="minorHAnsi" w:hAnsiTheme="minorHAnsi" w:cs="Calibri"/>
          <w:i/>
          <w:sz w:val="18"/>
          <w:szCs w:val="18"/>
        </w:rPr>
        <w:t xml:space="preserve">skorzystanie z prawa do sprostowania nie może skutkować zmianą </w:t>
      </w:r>
      <w:r w:rsidRPr="00A70D8F">
        <w:rPr>
          <w:rFonts w:asciiTheme="minorHAnsi" w:hAnsiTheme="minorHAnsi" w:cs="Calibri"/>
          <w:i/>
          <w:sz w:val="18"/>
          <w:szCs w:val="18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70D8F">
        <w:rPr>
          <w:rFonts w:asciiTheme="minorHAnsi" w:hAnsiTheme="minorHAnsi" w:cs="Calibri"/>
          <w:i/>
          <w:sz w:val="18"/>
          <w:szCs w:val="18"/>
          <w:lang w:eastAsia="ar-SA"/>
        </w:rPr>
        <w:t>Pzp</w:t>
      </w:r>
      <w:proofErr w:type="spellEnd"/>
      <w:r w:rsidRPr="00A70D8F">
        <w:rPr>
          <w:rFonts w:asciiTheme="minorHAnsi" w:hAnsiTheme="minorHAnsi" w:cs="Calibri"/>
          <w:i/>
          <w:sz w:val="18"/>
          <w:szCs w:val="18"/>
          <w:lang w:eastAsia="ar-SA"/>
        </w:rPr>
        <w:t xml:space="preserve"> oraz nie może naruszać integralności protokołu oraz jego załączników.</w:t>
      </w:r>
    </w:p>
    <w:p w:rsidR="009E075D" w:rsidRPr="00A70D8F" w:rsidRDefault="009E075D" w:rsidP="009E59EC">
      <w:pPr>
        <w:suppressAutoHyphens/>
        <w:spacing w:after="0"/>
        <w:ind w:left="426" w:firstLine="0"/>
        <w:contextualSpacing/>
        <w:rPr>
          <w:rFonts w:asciiTheme="minorHAnsi" w:hAnsiTheme="minorHAnsi" w:cs="Arial"/>
          <w:i/>
          <w:sz w:val="18"/>
          <w:szCs w:val="18"/>
        </w:rPr>
      </w:pPr>
      <w:r w:rsidRPr="00A70D8F">
        <w:rPr>
          <w:rFonts w:asciiTheme="minorHAnsi" w:hAnsiTheme="minorHAnsi" w:cs="Calibri"/>
          <w:b/>
          <w:i/>
          <w:sz w:val="18"/>
          <w:szCs w:val="18"/>
          <w:vertAlign w:val="superscript"/>
          <w:lang w:eastAsia="ar-SA"/>
        </w:rPr>
        <w:t xml:space="preserve">*** </w:t>
      </w:r>
      <w:r w:rsidRPr="00A70D8F">
        <w:rPr>
          <w:rFonts w:asciiTheme="minorHAnsi" w:hAnsiTheme="minorHAnsi" w:cs="Calibri"/>
          <w:b/>
          <w:i/>
          <w:sz w:val="18"/>
          <w:szCs w:val="18"/>
          <w:lang w:eastAsia="ar-SA"/>
        </w:rPr>
        <w:t>Wyjaśnienie:</w:t>
      </w:r>
      <w:r w:rsidRPr="00A70D8F">
        <w:rPr>
          <w:rFonts w:asciiTheme="minorHAnsi" w:hAnsiTheme="minorHAnsi" w:cs="Calibri"/>
          <w:i/>
          <w:sz w:val="18"/>
          <w:szCs w:val="18"/>
          <w:lang w:eastAsia="ar-SA"/>
        </w:rPr>
        <w:t xml:space="preserve"> prawo do ograniczenia przetwarzania nie ma zastosowania w odniesieniu do </w:t>
      </w:r>
      <w:r w:rsidRPr="00A70D8F">
        <w:rPr>
          <w:rFonts w:asciiTheme="minorHAnsi" w:hAnsiTheme="minorHAnsi" w:cs="Calibri"/>
          <w:i/>
          <w:sz w:val="18"/>
          <w:szCs w:val="18"/>
        </w:rPr>
        <w:t>przechowywania, w celu zapewnienia korzystania ze środków ochrony prawnej lub w celu ochrony praw innej osoby fizycznej lub prawnej, lub z uwagi na ważne względy interesu publicznego Unii Europejskiej lub państwa członkowskiego.</w:t>
      </w:r>
    </w:p>
    <w:p w:rsidR="00CE0E30" w:rsidRPr="00A70D8F" w:rsidRDefault="00CE0E30" w:rsidP="00791B97">
      <w:pPr>
        <w:rPr>
          <w:rFonts w:asciiTheme="minorHAnsi" w:eastAsia="SimSun" w:hAnsiTheme="minorHAnsi"/>
          <w:sz w:val="18"/>
          <w:szCs w:val="18"/>
        </w:rPr>
      </w:pPr>
    </w:p>
    <w:sectPr w:rsidR="00CE0E30" w:rsidRPr="00A70D8F" w:rsidSect="006D22CF"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513" w:rsidRDefault="00F93513">
      <w:r>
        <w:separator/>
      </w:r>
    </w:p>
  </w:endnote>
  <w:endnote w:type="continuationSeparator" w:id="0">
    <w:p w:rsidR="00F93513" w:rsidRDefault="00F93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5" w:rsidRDefault="00454861" w:rsidP="006D22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67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675" w:rsidRDefault="00BF7675" w:rsidP="006D22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5" w:rsidRPr="006E65FB" w:rsidRDefault="00454861" w:rsidP="006D22CF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BF7675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C9002B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BF7675" w:rsidRDefault="00BF7675" w:rsidP="006D22CF">
    <w:pPr>
      <w:pStyle w:val="Stopka"/>
      <w:ind w:right="360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59777FE" wp14:editId="3EE30AAA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25" cy="358775"/>
          <wp:effectExtent l="0" t="0" r="9525" b="3175"/>
          <wp:wrapNone/>
          <wp:docPr id="12" name="Obraz 12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358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5" w:rsidRDefault="00BF767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BF7675" w:rsidRDefault="00BF7675" w:rsidP="006D22CF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</w:p>
  <w:p w:rsidR="00BF7675" w:rsidRDefault="00BF7675" w:rsidP="000803DA">
    <w:pPr>
      <w:spacing w:line="220" w:lineRule="exact"/>
      <w:ind w:right="960"/>
      <w:jc w:val="right"/>
    </w:pP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7456" behindDoc="1" locked="0" layoutInCell="1" allowOverlap="1" wp14:anchorId="2A758DB6" wp14:editId="7ACA556E">
          <wp:simplePos x="0" y="0"/>
          <wp:positionH relativeFrom="margin">
            <wp:align>center</wp:align>
          </wp:positionH>
          <wp:positionV relativeFrom="paragraph">
            <wp:posOffset>80010</wp:posOffset>
          </wp:positionV>
          <wp:extent cx="990600" cy="347665"/>
          <wp:effectExtent l="0" t="0" r="0" b="0"/>
          <wp:wrapNone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br_logo_z_czerwonym_napisem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0600" cy="347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6432" behindDoc="1" locked="0" layoutInCell="1" allowOverlap="1" wp14:anchorId="3F3C66C1" wp14:editId="0B3ED574">
          <wp:simplePos x="0" y="0"/>
          <wp:positionH relativeFrom="margin">
            <wp:align>right</wp:align>
          </wp:positionH>
          <wp:positionV relativeFrom="paragraph">
            <wp:posOffset>70485</wp:posOffset>
          </wp:positionV>
          <wp:extent cx="1379892" cy="407229"/>
          <wp:effectExtent l="0" t="0" r="0" b="0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_EFS_rgb-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9892" cy="4072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  <w:color w:val="5D6A70"/>
        <w:sz w:val="15"/>
        <w:szCs w:val="15"/>
      </w:rPr>
      <w:drawing>
        <wp:anchor distT="0" distB="0" distL="114300" distR="114300" simplePos="0" relativeHeight="251665408" behindDoc="1" locked="0" layoutInCell="1" allowOverlap="1" wp14:anchorId="048F86BB" wp14:editId="11306145">
          <wp:simplePos x="0" y="0"/>
          <wp:positionH relativeFrom="margin">
            <wp:align>left</wp:align>
          </wp:positionH>
          <wp:positionV relativeFrom="paragraph">
            <wp:posOffset>13335</wp:posOffset>
          </wp:positionV>
          <wp:extent cx="1076325" cy="508000"/>
          <wp:effectExtent l="0" t="0" r="9525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E_Wiedza_Edukacja_Rozwoj_rgb-4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50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513" w:rsidRDefault="00F93513">
      <w:r>
        <w:separator/>
      </w:r>
    </w:p>
  </w:footnote>
  <w:footnote w:type="continuationSeparator" w:id="0">
    <w:p w:rsidR="00F93513" w:rsidRDefault="00F93513">
      <w:r>
        <w:continuationSeparator/>
      </w:r>
    </w:p>
  </w:footnote>
  <w:footnote w:id="1">
    <w:p w:rsidR="00A70D8F" w:rsidRPr="002F6FD1" w:rsidRDefault="00A70D8F" w:rsidP="00A70D8F">
      <w:pPr>
        <w:pStyle w:val="Tekstprzypisudolnego"/>
        <w:rPr>
          <w:rFonts w:asciiTheme="minorHAnsi" w:hAnsiTheme="minorHAnsi"/>
          <w:sz w:val="14"/>
          <w:szCs w:val="14"/>
        </w:rPr>
      </w:pPr>
      <w:r w:rsidRPr="002F6FD1">
        <w:rPr>
          <w:rStyle w:val="Odwoanieprzypisudolnego"/>
          <w:rFonts w:asciiTheme="minorHAnsi" w:hAnsiTheme="minorHAnsi"/>
          <w:sz w:val="14"/>
          <w:szCs w:val="14"/>
        </w:rPr>
        <w:footnoteRef/>
      </w:r>
      <w:r w:rsidRPr="002F6FD1">
        <w:rPr>
          <w:rFonts w:asciiTheme="minorHAnsi" w:hAnsiTheme="minorHAnsi"/>
          <w:sz w:val="14"/>
          <w:szCs w:val="14"/>
        </w:rPr>
        <w:t xml:space="preserve"> W przypadku, gdy Wykonawca nie przekazuje danych osobowych innych niż bezpośrednio jego dotyczących lub zachodzi wyłączenie stosowania obowiązku informacyjnego, stosownie do art. 13 ust.</w:t>
      </w:r>
      <w:r w:rsidRPr="002F6FD1">
        <w:t xml:space="preserve"> </w:t>
      </w:r>
      <w:r w:rsidRPr="002F6FD1">
        <w:rPr>
          <w:rFonts w:asciiTheme="minorHAnsi" w:hAnsiTheme="minorHAnsi"/>
          <w:sz w:val="14"/>
          <w:szCs w:val="14"/>
        </w:rPr>
        <w:t>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5" w:rsidRDefault="00BF767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4778BB6" wp14:editId="0937BA29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11" name="Obraz 11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23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ED5FBB" wp14:editId="627E628C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675" w:rsidRDefault="00BF767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119.8pt;margin-top:53.25pt;width:171pt;height:36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" stroked="f" strokeweight="0">
              <v:textbox inset="0,0,0,0">
                <w:txbxContent>
                  <w:p w:rsidR="00BF7675" w:rsidRDefault="00BF7675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675" w:rsidRPr="006E65FB" w:rsidRDefault="00BF7675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664384" behindDoc="1" locked="0" layoutInCell="1" allowOverlap="1" wp14:anchorId="271CE8DC" wp14:editId="1B1E163E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90" cy="731520"/>
          <wp:effectExtent l="0" t="0" r="3810" b="0"/>
          <wp:wrapNone/>
          <wp:docPr id="13" name="Obraz 13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BF7675" w:rsidRPr="006E65FB" w:rsidRDefault="006723E0" w:rsidP="006D22CF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C480596" wp14:editId="220B4D1F">
              <wp:simplePos x="0" y="0"/>
              <wp:positionH relativeFrom="margin">
                <wp:posOffset>1149350</wp:posOffset>
              </wp:positionH>
              <wp:positionV relativeFrom="page">
                <wp:posOffset>915035</wp:posOffset>
              </wp:positionV>
              <wp:extent cx="4366895" cy="781050"/>
              <wp:effectExtent l="0" t="0" r="0" b="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7675" w:rsidRDefault="00BF767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Projekt 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„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Zintegrowany UMCS</w:t>
                          </w:r>
                          <w:r w:rsidRPr="000B7277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” 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 </w:t>
                          </w:r>
                        </w:p>
                        <w:p w:rsidR="00BF7675" w:rsidRDefault="00BF7675" w:rsidP="0018056C">
                          <w:pPr>
                            <w:spacing w:after="0"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Centrum Kształcenia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i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Obsługi Studiów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, 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Biuro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d</w:t>
                          </w:r>
                          <w:r w:rsidRPr="000B0694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s. Kształcenia Ustawicznego</w:t>
                          </w:r>
                        </w:p>
                        <w:p w:rsidR="00BF7675" w:rsidRPr="005B2053" w:rsidRDefault="00BF7675" w:rsidP="0018056C">
                          <w:pPr>
                            <w:spacing w:after="0" w:line="220" w:lineRule="exact"/>
                            <w:ind w:right="74" w:firstLine="708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telefon: +48 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81 537 58 61/62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7" type="#_x0000_t202" style="position:absolute;left:0;text-align:left;margin-left:90.5pt;margin-top:72.05pt;width:343.8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" stroked="f" strokeweight="0">
              <v:textbox inset="0,0,0,0">
                <w:txbxContent>
                  <w:p w:rsidR="00BF7675" w:rsidRDefault="00BF767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Projekt 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„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Zintegrowany UMCS</w:t>
                    </w:r>
                    <w:r w:rsidRPr="000B7277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” 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 </w:t>
                    </w:r>
                  </w:p>
                  <w:p w:rsidR="00BF7675" w:rsidRDefault="00BF7675" w:rsidP="0018056C">
                    <w:pPr>
                      <w:spacing w:after="0"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Centrum Kształcenia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i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Obsługi Studiów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, 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Biuro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d</w:t>
                    </w:r>
                    <w:r w:rsidRPr="000B0694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s. Kształcenia Ustawicznego</w:t>
                    </w:r>
                  </w:p>
                  <w:p w:rsidR="00BF7675" w:rsidRPr="005B2053" w:rsidRDefault="00BF7675" w:rsidP="0018056C">
                    <w:pPr>
                      <w:spacing w:after="0" w:line="220" w:lineRule="exact"/>
                      <w:ind w:right="74" w:firstLine="708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telefon: +48 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81 537 58 61/62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663360" behindDoc="0" locked="0" layoutInCell="1" allowOverlap="1" wp14:anchorId="269A5B08" wp14:editId="0AA3014D">
              <wp:simplePos x="0" y="0"/>
              <wp:positionH relativeFrom="margin">
                <wp:posOffset>1509395</wp:posOffset>
              </wp:positionH>
              <wp:positionV relativeFrom="page">
                <wp:posOffset>913130</wp:posOffset>
              </wp:positionV>
              <wp:extent cx="4003040" cy="635"/>
              <wp:effectExtent l="0" t="0" r="16510" b="37465"/>
              <wp:wrapTopAndBottom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oliniowy 2" o:spid="_x0000_s1026" style="position:absolute;z-index:251663360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9pt" to="434.05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2">
      <w:start w:val="1"/>
      <w:numFmt w:val="lowerLetter"/>
      <w:lvlText w:val="%2.%3)"/>
      <w:lvlJc w:val="left"/>
      <w:pPr>
        <w:tabs>
          <w:tab w:val="num" w:pos="680"/>
        </w:tabs>
        <w:ind w:left="680" w:hanging="323"/>
      </w:pPr>
      <w:rPr>
        <w:rFonts w:cs="Calibri"/>
        <w:i/>
      </w:rPr>
    </w:lvl>
    <w:lvl w:ilvl="3">
      <w:start w:val="1"/>
      <w:numFmt w:val="decimal"/>
      <w:lvlText w:val="(%2.%3.%4)"/>
      <w:lvlJc w:val="left"/>
      <w:pPr>
        <w:tabs>
          <w:tab w:val="num" w:pos="709"/>
        </w:tabs>
        <w:ind w:left="567" w:firstLine="142"/>
      </w:pPr>
      <w:rPr>
        <w:rFonts w:cs="Calibri"/>
        <w:i/>
      </w:rPr>
    </w:lvl>
    <w:lvl w:ilvl="4">
      <w:start w:val="1"/>
      <w:numFmt w:val="lowerLetter"/>
      <w:lvlText w:val="%2.%3.%4.%5."/>
      <w:lvlJc w:val="left"/>
      <w:pPr>
        <w:tabs>
          <w:tab w:val="num" w:pos="3240"/>
        </w:tabs>
        <w:ind w:left="3240" w:hanging="360"/>
      </w:pPr>
      <w:rPr>
        <w:rFonts w:cs="Calibri"/>
        <w:i/>
      </w:rPr>
    </w:lvl>
    <w:lvl w:ilvl="5">
      <w:start w:val="1"/>
      <w:numFmt w:val="lowerRoman"/>
      <w:lvlText w:val="%2.%3.%4.%5.%6."/>
      <w:lvlJc w:val="right"/>
      <w:pPr>
        <w:tabs>
          <w:tab w:val="num" w:pos="3960"/>
        </w:tabs>
        <w:ind w:left="3960" w:hanging="180"/>
      </w:pPr>
      <w:rPr>
        <w:rFonts w:cs="Calibri"/>
        <w:i/>
      </w:rPr>
    </w:lvl>
    <w:lvl w:ilvl="6">
      <w:start w:val="1"/>
      <w:numFmt w:val="decimal"/>
      <w:lvlText w:val="%2.%3.%4.%5.%6.%7."/>
      <w:lvlJc w:val="left"/>
      <w:pPr>
        <w:tabs>
          <w:tab w:val="num" w:pos="4680"/>
        </w:tabs>
        <w:ind w:left="4680" w:hanging="360"/>
      </w:pPr>
      <w:rPr>
        <w:rFonts w:cs="Calibri"/>
        <w:i/>
      </w:rPr>
    </w:lvl>
    <w:lvl w:ilvl="7">
      <w:start w:val="1"/>
      <w:numFmt w:val="lowerLetter"/>
      <w:lvlText w:val="%2.%3.%4.%5.%6.%7.%8."/>
      <w:lvlJc w:val="left"/>
      <w:pPr>
        <w:tabs>
          <w:tab w:val="num" w:pos="5400"/>
        </w:tabs>
        <w:ind w:left="5400" w:hanging="360"/>
      </w:pPr>
      <w:rPr>
        <w:rFonts w:cs="Calibri"/>
        <w:i/>
      </w:rPr>
    </w:lvl>
    <w:lvl w:ilvl="8">
      <w:start w:val="1"/>
      <w:numFmt w:val="lowerRoman"/>
      <w:lvlText w:val="%2.%3.%4.%5.%6.%7.%8.%9."/>
      <w:lvlJc w:val="right"/>
      <w:pPr>
        <w:tabs>
          <w:tab w:val="num" w:pos="6120"/>
        </w:tabs>
        <w:ind w:left="6120" w:hanging="180"/>
      </w:pPr>
      <w:rPr>
        <w:rFonts w:cs="Calibri"/>
        <w:i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7">
    <w:nsid w:val="00000009"/>
    <w:multiLevelType w:val="multilevel"/>
    <w:tmpl w:val="E6362CA6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8">
    <w:nsid w:val="0000000A"/>
    <w:multiLevelType w:val="multilevel"/>
    <w:tmpl w:val="49DE2A5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1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13">
    <w:nsid w:val="0000000F"/>
    <w:multiLevelType w:val="multilevel"/>
    <w:tmpl w:val="0000000F"/>
    <w:name w:val="WW8Num15"/>
    <w:lvl w:ilvl="0">
      <w:start w:val="9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00000011"/>
    <w:multiLevelType w:val="multilevel"/>
    <w:tmpl w:val="00000011"/>
    <w:name w:val="WW8Num17"/>
    <w:lvl w:ilvl="0">
      <w:start w:val="10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>
    <w:nsid w:val="00000014"/>
    <w:multiLevelType w:val="multilevel"/>
    <w:tmpl w:val="7446FB1E"/>
    <w:name w:val="WW8Num20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>
    <w:nsid w:val="00000016"/>
    <w:multiLevelType w:val="multilevel"/>
    <w:tmpl w:val="496ABE0A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00000017"/>
    <w:multiLevelType w:val="multilevel"/>
    <w:tmpl w:val="245AD284"/>
    <w:name w:val="WW8Num2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>
    <w:nsid w:val="00000018"/>
    <w:multiLevelType w:val="multilevel"/>
    <w:tmpl w:val="C83C2792"/>
    <w:name w:val="WW8Num2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9"/>
    <w:multiLevelType w:val="multilevel"/>
    <w:tmpl w:val="00000019"/>
    <w:name w:val="WW8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6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>
    <w:nsid w:val="0000001D"/>
    <w:multiLevelType w:val="multi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24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444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164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884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04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24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044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764" w:hanging="180"/>
      </w:pPr>
    </w:lvl>
  </w:abstractNum>
  <w:abstractNum w:abstractNumId="28">
    <w:nsid w:val="0000001E"/>
    <w:multiLevelType w:val="multilevel"/>
    <w:tmpl w:val="A8069D40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>
    <w:nsid w:val="0000001F"/>
    <w:multiLevelType w:val="multilevel"/>
    <w:tmpl w:val="0000001F"/>
    <w:name w:val="WW8Num3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>
    <w:nsid w:val="00000020"/>
    <w:multiLevelType w:val="multi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00000022"/>
    <w:multiLevelType w:val="multilevel"/>
    <w:tmpl w:val="51DCF5E0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>
    <w:nsid w:val="00000023"/>
    <w:multiLevelType w:val="multi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>
    <w:nsid w:val="00000025"/>
    <w:multiLevelType w:val="multilevel"/>
    <w:tmpl w:val="00000025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6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7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39">
    <w:nsid w:val="02AB7667"/>
    <w:multiLevelType w:val="hybridMultilevel"/>
    <w:tmpl w:val="6D2A42C6"/>
    <w:lvl w:ilvl="0" w:tplc="1E24B51A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05A81EAE"/>
    <w:multiLevelType w:val="multilevel"/>
    <w:tmpl w:val="73C01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1">
    <w:nsid w:val="06E955F1"/>
    <w:multiLevelType w:val="multilevel"/>
    <w:tmpl w:val="73C01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2">
    <w:nsid w:val="13F6032F"/>
    <w:multiLevelType w:val="multilevel"/>
    <w:tmpl w:val="AA143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3">
    <w:nsid w:val="192D0D36"/>
    <w:multiLevelType w:val="hybridMultilevel"/>
    <w:tmpl w:val="20468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A5F52CB"/>
    <w:multiLevelType w:val="hybridMultilevel"/>
    <w:tmpl w:val="83469558"/>
    <w:lvl w:ilvl="0" w:tplc="D688A786">
      <w:start w:val="1"/>
      <w:numFmt w:val="lowerLetter"/>
      <w:lvlText w:val="%1)"/>
      <w:lvlJc w:val="left"/>
      <w:pPr>
        <w:ind w:left="1146" w:hanging="360"/>
      </w:pPr>
      <w:rPr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>
    <w:nsid w:val="1B361EB8"/>
    <w:multiLevelType w:val="multilevel"/>
    <w:tmpl w:val="73C01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6">
    <w:nsid w:val="1E387C7D"/>
    <w:multiLevelType w:val="hybridMultilevel"/>
    <w:tmpl w:val="F81AAD4A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A30937"/>
    <w:multiLevelType w:val="hybridMultilevel"/>
    <w:tmpl w:val="B48044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23C440C8"/>
    <w:multiLevelType w:val="multilevel"/>
    <w:tmpl w:val="AA143E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9">
    <w:nsid w:val="26C1031C"/>
    <w:multiLevelType w:val="multilevel"/>
    <w:tmpl w:val="AA143E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0">
    <w:nsid w:val="29014B33"/>
    <w:multiLevelType w:val="multilevel"/>
    <w:tmpl w:val="73C01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1">
    <w:nsid w:val="29A256B5"/>
    <w:multiLevelType w:val="multilevel"/>
    <w:tmpl w:val="23827F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2">
    <w:nsid w:val="2ECC76B7"/>
    <w:multiLevelType w:val="multilevel"/>
    <w:tmpl w:val="73C01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3">
    <w:nsid w:val="330638AE"/>
    <w:multiLevelType w:val="hybridMultilevel"/>
    <w:tmpl w:val="4F7E2894"/>
    <w:lvl w:ilvl="0" w:tplc="30F6D784">
      <w:start w:val="1"/>
      <w:numFmt w:val="lowerLetter"/>
      <w:lvlText w:val="%1)"/>
      <w:lvlJc w:val="left"/>
      <w:pPr>
        <w:ind w:left="1146" w:hanging="360"/>
      </w:pPr>
      <w:rPr>
        <w:b w:val="0"/>
        <w:i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4">
    <w:nsid w:val="397F06C2"/>
    <w:multiLevelType w:val="hybridMultilevel"/>
    <w:tmpl w:val="E988C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776F76"/>
    <w:multiLevelType w:val="hybridMultilevel"/>
    <w:tmpl w:val="003C5E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3E9029D"/>
    <w:multiLevelType w:val="multilevel"/>
    <w:tmpl w:val="73C01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7">
    <w:nsid w:val="6746329D"/>
    <w:multiLevelType w:val="hybridMultilevel"/>
    <w:tmpl w:val="02F27554"/>
    <w:lvl w:ilvl="0" w:tplc="7D9C6DC0">
      <w:start w:val="1"/>
      <w:numFmt w:val="decimal"/>
      <w:lvlText w:val="%1."/>
      <w:lvlJc w:val="left"/>
      <w:pPr>
        <w:ind w:left="9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44"/>
  </w:num>
  <w:num w:numId="3">
    <w:abstractNumId w:val="53"/>
  </w:num>
  <w:num w:numId="4">
    <w:abstractNumId w:val="8"/>
  </w:num>
  <w:num w:numId="5">
    <w:abstractNumId w:val="51"/>
  </w:num>
  <w:num w:numId="6">
    <w:abstractNumId w:val="39"/>
  </w:num>
  <w:num w:numId="7">
    <w:abstractNumId w:val="55"/>
  </w:num>
  <w:num w:numId="8">
    <w:abstractNumId w:val="43"/>
  </w:num>
  <w:num w:numId="9">
    <w:abstractNumId w:val="57"/>
  </w:num>
  <w:num w:numId="10">
    <w:abstractNumId w:val="45"/>
  </w:num>
  <w:num w:numId="11">
    <w:abstractNumId w:val="41"/>
  </w:num>
  <w:num w:numId="12">
    <w:abstractNumId w:val="50"/>
  </w:num>
  <w:num w:numId="13">
    <w:abstractNumId w:val="40"/>
  </w:num>
  <w:num w:numId="14">
    <w:abstractNumId w:val="48"/>
  </w:num>
  <w:num w:numId="15">
    <w:abstractNumId w:val="49"/>
  </w:num>
  <w:num w:numId="16">
    <w:abstractNumId w:val="52"/>
  </w:num>
  <w:num w:numId="17">
    <w:abstractNumId w:val="56"/>
  </w:num>
  <w:num w:numId="18">
    <w:abstractNumId w:val="42"/>
  </w:num>
  <w:num w:numId="19">
    <w:abstractNumId w:val="47"/>
  </w:num>
  <w:num w:numId="20">
    <w:abstractNumId w:val="54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6"/>
    <w:rsid w:val="0003626A"/>
    <w:rsid w:val="000803DA"/>
    <w:rsid w:val="00093F97"/>
    <w:rsid w:val="000B0745"/>
    <w:rsid w:val="000B14F1"/>
    <w:rsid w:val="000C2450"/>
    <w:rsid w:val="000D7181"/>
    <w:rsid w:val="000E5D65"/>
    <w:rsid w:val="000E659E"/>
    <w:rsid w:val="00137851"/>
    <w:rsid w:val="001530F7"/>
    <w:rsid w:val="00161DB5"/>
    <w:rsid w:val="0016421D"/>
    <w:rsid w:val="00170F0D"/>
    <w:rsid w:val="0018056C"/>
    <w:rsid w:val="00226207"/>
    <w:rsid w:val="0024580D"/>
    <w:rsid w:val="002631DA"/>
    <w:rsid w:val="00282831"/>
    <w:rsid w:val="002848AC"/>
    <w:rsid w:val="002A0A8C"/>
    <w:rsid w:val="002A1A40"/>
    <w:rsid w:val="002C0F8D"/>
    <w:rsid w:val="002F6FD1"/>
    <w:rsid w:val="00306178"/>
    <w:rsid w:val="00307CA9"/>
    <w:rsid w:val="0033325B"/>
    <w:rsid w:val="00384213"/>
    <w:rsid w:val="0038788D"/>
    <w:rsid w:val="003A6F5E"/>
    <w:rsid w:val="003B54B2"/>
    <w:rsid w:val="003E09B0"/>
    <w:rsid w:val="003E3857"/>
    <w:rsid w:val="00415A63"/>
    <w:rsid w:val="00431329"/>
    <w:rsid w:val="00436F24"/>
    <w:rsid w:val="004524F0"/>
    <w:rsid w:val="00454861"/>
    <w:rsid w:val="004576C2"/>
    <w:rsid w:val="00472A95"/>
    <w:rsid w:val="00477EFE"/>
    <w:rsid w:val="00481537"/>
    <w:rsid w:val="00497DDD"/>
    <w:rsid w:val="004A3018"/>
    <w:rsid w:val="004A361D"/>
    <w:rsid w:val="004A5E39"/>
    <w:rsid w:val="004A788E"/>
    <w:rsid w:val="004E5E6A"/>
    <w:rsid w:val="004F6E12"/>
    <w:rsid w:val="0052528C"/>
    <w:rsid w:val="005501DE"/>
    <w:rsid w:val="00564BEF"/>
    <w:rsid w:val="00565571"/>
    <w:rsid w:val="00591D2C"/>
    <w:rsid w:val="005B236C"/>
    <w:rsid w:val="005C6A9A"/>
    <w:rsid w:val="00632651"/>
    <w:rsid w:val="00647908"/>
    <w:rsid w:val="00651B5D"/>
    <w:rsid w:val="00657570"/>
    <w:rsid w:val="006615A4"/>
    <w:rsid w:val="006712E9"/>
    <w:rsid w:val="006723E0"/>
    <w:rsid w:val="00693667"/>
    <w:rsid w:val="006B7A6D"/>
    <w:rsid w:val="006D22CF"/>
    <w:rsid w:val="007049FA"/>
    <w:rsid w:val="0071523E"/>
    <w:rsid w:val="00765FE7"/>
    <w:rsid w:val="007724AC"/>
    <w:rsid w:val="00776242"/>
    <w:rsid w:val="00791B97"/>
    <w:rsid w:val="00794189"/>
    <w:rsid w:val="00796769"/>
    <w:rsid w:val="007D5391"/>
    <w:rsid w:val="007E35DE"/>
    <w:rsid w:val="007E45C9"/>
    <w:rsid w:val="007E7FED"/>
    <w:rsid w:val="00816C35"/>
    <w:rsid w:val="0083199B"/>
    <w:rsid w:val="00855316"/>
    <w:rsid w:val="008739ED"/>
    <w:rsid w:val="008A12D5"/>
    <w:rsid w:val="008F7559"/>
    <w:rsid w:val="0092691A"/>
    <w:rsid w:val="00964AB9"/>
    <w:rsid w:val="00965BD6"/>
    <w:rsid w:val="00971CFF"/>
    <w:rsid w:val="00973DE5"/>
    <w:rsid w:val="00974E0F"/>
    <w:rsid w:val="009822AC"/>
    <w:rsid w:val="00990613"/>
    <w:rsid w:val="009A066B"/>
    <w:rsid w:val="009B1678"/>
    <w:rsid w:val="009B55AC"/>
    <w:rsid w:val="009B6441"/>
    <w:rsid w:val="009D2C49"/>
    <w:rsid w:val="009D7A30"/>
    <w:rsid w:val="009E075D"/>
    <w:rsid w:val="009E59EC"/>
    <w:rsid w:val="009F3A30"/>
    <w:rsid w:val="00A023C8"/>
    <w:rsid w:val="00A36B7A"/>
    <w:rsid w:val="00A51ABA"/>
    <w:rsid w:val="00A70D8F"/>
    <w:rsid w:val="00AC3AD7"/>
    <w:rsid w:val="00AE5AB8"/>
    <w:rsid w:val="00AF3DF5"/>
    <w:rsid w:val="00B00EF7"/>
    <w:rsid w:val="00B160C4"/>
    <w:rsid w:val="00B25720"/>
    <w:rsid w:val="00BC5951"/>
    <w:rsid w:val="00BD3723"/>
    <w:rsid w:val="00BF7675"/>
    <w:rsid w:val="00C87533"/>
    <w:rsid w:val="00C9002B"/>
    <w:rsid w:val="00CB29E1"/>
    <w:rsid w:val="00CB4CFD"/>
    <w:rsid w:val="00CD2DFF"/>
    <w:rsid w:val="00CE0E30"/>
    <w:rsid w:val="00CE73DC"/>
    <w:rsid w:val="00D04CC1"/>
    <w:rsid w:val="00D40026"/>
    <w:rsid w:val="00D525D8"/>
    <w:rsid w:val="00D526C1"/>
    <w:rsid w:val="00D66372"/>
    <w:rsid w:val="00DA4185"/>
    <w:rsid w:val="00DA7907"/>
    <w:rsid w:val="00DD5397"/>
    <w:rsid w:val="00DE700A"/>
    <w:rsid w:val="00E65CB2"/>
    <w:rsid w:val="00E71025"/>
    <w:rsid w:val="00EA102A"/>
    <w:rsid w:val="00EA303E"/>
    <w:rsid w:val="00F3292A"/>
    <w:rsid w:val="00F356F7"/>
    <w:rsid w:val="00F576DB"/>
    <w:rsid w:val="00F70CF2"/>
    <w:rsid w:val="00F73C9A"/>
    <w:rsid w:val="00F86DBB"/>
    <w:rsid w:val="00F93513"/>
    <w:rsid w:val="00FC3ED6"/>
    <w:rsid w:val="00FC56EC"/>
    <w:rsid w:val="00FF2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xtbody">
    <w:name w:val="Text body"/>
    <w:basedOn w:val="Normalny"/>
    <w:rsid w:val="00D525D8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2A0A8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075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E5E6A"/>
    <w:pPr>
      <w:spacing w:after="200" w:line="276" w:lineRule="auto"/>
      <w:ind w:left="0" w:firstLine="0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4E5E6A"/>
    <w:rPr>
      <w:rFonts w:ascii="Arial" w:eastAsia="Times New Roman" w:hAnsi="Arial" w:cs="Times New Roman"/>
      <w:b/>
      <w:bCs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DE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1"/>
    <w:qFormat/>
    <w:rsid w:val="000803DA"/>
    <w:pPr>
      <w:widowControl w:val="0"/>
      <w:ind w:left="102" w:hanging="343"/>
      <w:outlineLvl w:val="0"/>
    </w:pPr>
    <w:rPr>
      <w:b/>
      <w:bCs/>
      <w:sz w:val="23"/>
      <w:szCs w:val="23"/>
      <w:lang w:val="en-US"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25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0803DA"/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paragraph" w:styleId="Nagwek">
    <w:name w:val="header"/>
    <w:basedOn w:val="Normalny"/>
    <w:link w:val="NagwekZnak"/>
    <w:rsid w:val="00965B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5BD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965B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5BD6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965BD6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6D22CF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iprzypiswdolnych">
    <w:name w:val="Znaki przypisów dolnych"/>
    <w:rsid w:val="006D22CF"/>
    <w:rPr>
      <w:vertAlign w:val="superscript"/>
    </w:rPr>
  </w:style>
  <w:style w:type="character" w:styleId="Odwoanieprzypisudolnego">
    <w:name w:val="footnote reference"/>
    <w:uiPriority w:val="99"/>
    <w:rsid w:val="006D22CF"/>
    <w:rPr>
      <w:vertAlign w:val="superscript"/>
    </w:rPr>
  </w:style>
  <w:style w:type="paragraph" w:customStyle="1" w:styleId="Tekstprzypisudolnego1">
    <w:name w:val="Tekst przypisu dolnego1"/>
    <w:basedOn w:val="Normalny"/>
    <w:rsid w:val="006D22CF"/>
    <w:pPr>
      <w:suppressAutoHyphens/>
    </w:pPr>
    <w:rPr>
      <w:sz w:val="20"/>
      <w:szCs w:val="20"/>
      <w:lang w:val="en-US" w:eastAsia="ar-SA"/>
    </w:rPr>
  </w:style>
  <w:style w:type="character" w:styleId="Odwoaniedokomentarza">
    <w:name w:val="annotation reference"/>
    <w:uiPriority w:val="99"/>
    <w:semiHidden/>
    <w:unhideWhenUsed/>
    <w:rsid w:val="006D22C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6D22CF"/>
    <w:pPr>
      <w:suppressAutoHyphens/>
    </w:pPr>
    <w:rPr>
      <w:sz w:val="20"/>
      <w:szCs w:val="20"/>
      <w:lang w:eastAsia="ar-SA"/>
    </w:rPr>
  </w:style>
  <w:style w:type="character" w:customStyle="1" w:styleId="TekstkomentarzaZnak1">
    <w:name w:val="Tekst komentarza Znak1"/>
    <w:link w:val="Tekstkomentarza"/>
    <w:uiPriority w:val="99"/>
    <w:semiHidden/>
    <w:rsid w:val="006D22C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uiPriority w:val="99"/>
    <w:rsid w:val="006D22C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22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2CF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0803DA"/>
    <w:pPr>
      <w:ind w:left="720"/>
      <w:contextualSpacing/>
    </w:pPr>
  </w:style>
  <w:style w:type="paragraph" w:styleId="Bezodstpw">
    <w:name w:val="No Spacing"/>
    <w:uiPriority w:val="1"/>
    <w:qFormat/>
    <w:rsid w:val="000803DA"/>
    <w:pPr>
      <w:spacing w:after="0"/>
    </w:pPr>
    <w:rPr>
      <w:rFonts w:ascii="Calibri" w:eastAsia="Calibri" w:hAnsi="Calibri" w:cs="Times New Roman"/>
    </w:rPr>
  </w:style>
  <w:style w:type="paragraph" w:customStyle="1" w:styleId="Default">
    <w:name w:val="Default"/>
    <w:rsid w:val="000803DA"/>
    <w:pPr>
      <w:autoSpaceDE w:val="0"/>
      <w:autoSpaceDN w:val="0"/>
      <w:adjustRightInd w:val="0"/>
      <w:spacing w:after="0"/>
    </w:pPr>
    <w:rPr>
      <w:rFonts w:ascii="Calibri" w:eastAsia="Calibri" w:hAnsi="Calibri" w:cs="Calibri"/>
      <w:color w:val="000000"/>
      <w:sz w:val="24"/>
      <w:szCs w:val="24"/>
    </w:rPr>
  </w:style>
  <w:style w:type="character" w:styleId="Pogrubienie">
    <w:name w:val="Strong"/>
    <w:uiPriority w:val="22"/>
    <w:qFormat/>
    <w:rsid w:val="000803DA"/>
    <w:rPr>
      <w:b/>
      <w:bCs/>
    </w:rPr>
  </w:style>
  <w:style w:type="paragraph" w:customStyle="1" w:styleId="default0">
    <w:name w:val="default"/>
    <w:basedOn w:val="Normalny"/>
    <w:rsid w:val="000803DA"/>
    <w:pPr>
      <w:spacing w:before="100" w:beforeAutospacing="1" w:after="100" w:afterAutospacing="1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03DA"/>
    <w:pPr>
      <w:suppressAutoHyphens w:val="0"/>
    </w:pPr>
    <w:rPr>
      <w:b/>
      <w:bCs/>
      <w:lang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0803D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803D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803DA"/>
    <w:pPr>
      <w:spacing w:line="480" w:lineRule="auto"/>
    </w:pPr>
  </w:style>
  <w:style w:type="character" w:styleId="Hipercze">
    <w:name w:val="Hyperlink"/>
    <w:basedOn w:val="Domylnaczcionkaakapitu"/>
    <w:uiPriority w:val="99"/>
    <w:unhideWhenUsed/>
    <w:rsid w:val="000803DA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525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customStyle="1" w:styleId="Textbody">
    <w:name w:val="Text body"/>
    <w:basedOn w:val="Normalny"/>
    <w:rsid w:val="00D525D8"/>
    <w:pPr>
      <w:widowControl w:val="0"/>
      <w:suppressAutoHyphens/>
      <w:autoSpaceDN w:val="0"/>
      <w:ind w:left="0" w:firstLine="0"/>
      <w:jc w:val="left"/>
      <w:textAlignment w:val="baseline"/>
    </w:pPr>
    <w:rPr>
      <w:rFonts w:eastAsia="SimSun" w:cs="Lucida Sans"/>
      <w:kern w:val="3"/>
      <w:lang w:eastAsia="zh-CN" w:bidi="hi-IN"/>
    </w:rPr>
  </w:style>
  <w:style w:type="paragraph" w:styleId="Poprawka">
    <w:name w:val="Revision"/>
    <w:hidden/>
    <w:uiPriority w:val="99"/>
    <w:semiHidden/>
    <w:rsid w:val="002A0A8C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E075D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qFormat/>
    <w:rsid w:val="004E5E6A"/>
    <w:pPr>
      <w:spacing w:after="200" w:line="276" w:lineRule="auto"/>
      <w:ind w:left="0" w:firstLine="0"/>
      <w:jc w:val="center"/>
    </w:pPr>
    <w:rPr>
      <w:rFonts w:ascii="Arial" w:hAnsi="Arial"/>
      <w:b/>
      <w:bCs/>
      <w:sz w:val="28"/>
      <w:szCs w:val="22"/>
      <w:lang w:eastAsia="en-US"/>
    </w:rPr>
  </w:style>
  <w:style w:type="character" w:customStyle="1" w:styleId="TytuZnak">
    <w:name w:val="Tytuł Znak"/>
    <w:basedOn w:val="Domylnaczcionkaakapitu"/>
    <w:link w:val="Tytu"/>
    <w:rsid w:val="004E5E6A"/>
    <w:rPr>
      <w:rFonts w:ascii="Arial" w:eastAsia="Times New Roman" w:hAnsi="Arial" w:cs="Times New Roman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68668-ABF7-4A43-A3D1-3DC3EFC05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UMCS</Company>
  <LinksUpToDate>false</LinksUpToDate>
  <CharactersWithSpaces>7049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2020-03-05T12:33:00Z</cp:lastPrinted>
  <dcterms:created xsi:type="dcterms:W3CDTF">2020-03-05T12:35:00Z</dcterms:created>
  <dcterms:modified xsi:type="dcterms:W3CDTF">2020-03-05T12:35:00Z</dcterms:modified>
</cp:coreProperties>
</file>