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BC" w:rsidRPr="007A34D5" w:rsidRDefault="008705BC" w:rsidP="008705BC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Dział Zamówień Publicznych</w:t>
      </w:r>
    </w:p>
    <w:p w:rsidR="008705BC" w:rsidRPr="007A34D5" w:rsidRDefault="008705BC" w:rsidP="008705BC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Sekcja Zaopatrzenia</w:t>
      </w:r>
    </w:p>
    <w:p w:rsidR="008705BC" w:rsidRPr="007A34D5" w:rsidRDefault="008705BC" w:rsidP="008705BC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sz w:val="18"/>
          <w:szCs w:val="18"/>
        </w:rPr>
      </w:pPr>
    </w:p>
    <w:p w:rsidR="00317A01" w:rsidRPr="007A34D5" w:rsidRDefault="00317A01" w:rsidP="00317A01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18"/>
          <w:szCs w:val="18"/>
        </w:rPr>
      </w:pPr>
      <w:r w:rsidRPr="007A34D5">
        <w:rPr>
          <w:rFonts w:eastAsia="Times New Roman" w:cstheme="minorHAnsi"/>
          <w:b/>
          <w:bCs/>
          <w:sz w:val="18"/>
          <w:szCs w:val="18"/>
        </w:rPr>
        <w:t>ZAPROSZENIE DO SKŁADANIA OFERT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 xml:space="preserve">                                                          „Dostawa materiałów </w:t>
      </w:r>
      <w:r w:rsidR="005E2AFE">
        <w:rPr>
          <w:rFonts w:eastAsia="Times New Roman" w:cstheme="minorHAnsi"/>
          <w:b/>
          <w:sz w:val="18"/>
          <w:szCs w:val="18"/>
        </w:rPr>
        <w:t>laboratoryjnych</w:t>
      </w:r>
      <w:r w:rsidRPr="007A34D5">
        <w:rPr>
          <w:rFonts w:eastAsia="Times New Roman" w:cstheme="minorHAnsi"/>
          <w:b/>
          <w:sz w:val="18"/>
          <w:szCs w:val="18"/>
        </w:rPr>
        <w:t xml:space="preserve"> do UMCS w Lublinie” </w:t>
      </w:r>
      <w:r w:rsidR="004F7800" w:rsidRPr="007A34D5">
        <w:rPr>
          <w:rFonts w:eastAsia="Times New Roman" w:cstheme="minorHAnsi"/>
          <w:b/>
          <w:bCs/>
          <w:sz w:val="18"/>
          <w:szCs w:val="18"/>
        </w:rPr>
        <w:t>(PUB</w:t>
      </w:r>
      <w:r w:rsidR="00A1162A">
        <w:rPr>
          <w:rFonts w:eastAsia="Times New Roman" w:cstheme="minorHAnsi"/>
          <w:b/>
          <w:bCs/>
          <w:sz w:val="18"/>
          <w:szCs w:val="18"/>
        </w:rPr>
        <w:t>_40</w:t>
      </w:r>
      <w:r w:rsidRPr="007A34D5">
        <w:rPr>
          <w:rFonts w:eastAsia="Times New Roman" w:cstheme="minorHAnsi"/>
          <w:b/>
          <w:bCs/>
          <w:sz w:val="18"/>
          <w:szCs w:val="18"/>
        </w:rPr>
        <w:t>_20</w:t>
      </w:r>
      <w:r w:rsidR="00C100B9" w:rsidRPr="007A34D5">
        <w:rPr>
          <w:rFonts w:eastAsia="Times New Roman" w:cstheme="minorHAnsi"/>
          <w:b/>
          <w:bCs/>
          <w:sz w:val="18"/>
          <w:szCs w:val="18"/>
        </w:rPr>
        <w:t>20</w:t>
      </w:r>
      <w:r w:rsidRPr="007A34D5">
        <w:rPr>
          <w:rFonts w:eastAsia="Times New Roman" w:cstheme="minorHAnsi"/>
          <w:b/>
          <w:bCs/>
          <w:sz w:val="18"/>
          <w:szCs w:val="18"/>
        </w:rPr>
        <w:t>_D</w:t>
      </w:r>
      <w:r w:rsidR="00C923AB">
        <w:rPr>
          <w:rFonts w:eastAsia="Times New Roman" w:cstheme="minorHAnsi"/>
          <w:b/>
          <w:bCs/>
          <w:sz w:val="18"/>
          <w:szCs w:val="18"/>
        </w:rPr>
        <w:t>Z</w:t>
      </w:r>
      <w:r w:rsidRPr="007A34D5">
        <w:rPr>
          <w:rFonts w:eastAsia="Times New Roman" w:cstheme="minorHAnsi"/>
          <w:b/>
          <w:bCs/>
          <w:sz w:val="18"/>
          <w:szCs w:val="18"/>
        </w:rPr>
        <w:t>P_z)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</w:rPr>
      </w:pP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</w:p>
    <w:p w:rsidR="00317A01" w:rsidRPr="007A34D5" w:rsidRDefault="007A34D5" w:rsidP="00317A01">
      <w:pPr>
        <w:tabs>
          <w:tab w:val="left" w:pos="1560"/>
        </w:tabs>
        <w:spacing w:after="0" w:line="240" w:lineRule="auto"/>
        <w:ind w:left="284" w:right="-1"/>
        <w:jc w:val="both"/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 xml:space="preserve">  </w:t>
      </w:r>
      <w:r w:rsidR="00317A01" w:rsidRPr="007A34D5">
        <w:rPr>
          <w:rFonts w:eastAsia="Times New Roman" w:cstheme="minorHAnsi"/>
          <w:b/>
          <w:sz w:val="18"/>
          <w:szCs w:val="18"/>
        </w:rPr>
        <w:t xml:space="preserve">Zamawiający: </w:t>
      </w:r>
      <w:r w:rsidR="00317A01" w:rsidRPr="007A34D5">
        <w:rPr>
          <w:rFonts w:eastAsia="Times New Roman" w:cstheme="minorHAnsi"/>
          <w:sz w:val="18"/>
          <w:szCs w:val="18"/>
        </w:rPr>
        <w:t>Uniwersytet Marii Curie-Skłodowskiej, Plac Marii Curie-Skłodowskiej 5; 20-031 Lublin</w:t>
      </w:r>
    </w:p>
    <w:p w:rsidR="00317A01" w:rsidRPr="007A34D5" w:rsidRDefault="00317A01" w:rsidP="00317A01">
      <w:pPr>
        <w:tabs>
          <w:tab w:val="left" w:pos="1560"/>
        </w:tabs>
        <w:spacing w:after="0" w:line="240" w:lineRule="auto"/>
        <w:ind w:left="360" w:right="-1"/>
        <w:jc w:val="both"/>
        <w:rPr>
          <w:rFonts w:eastAsia="Times New Roman" w:cstheme="minorHAnsi"/>
          <w:sz w:val="18"/>
          <w:szCs w:val="18"/>
          <w:lang w:val="fr-FR"/>
        </w:rPr>
      </w:pPr>
      <w:r w:rsidRPr="007A34D5">
        <w:rPr>
          <w:rFonts w:eastAsia="Times New Roman" w:cstheme="minorHAnsi"/>
          <w:sz w:val="18"/>
          <w:szCs w:val="18"/>
        </w:rPr>
        <w:t xml:space="preserve">NIP: 712-010-36-92, REGON: 000001353, strona internetowa: </w:t>
      </w:r>
      <w:hyperlink r:id="rId8" w:history="1">
        <w:r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www.umcs.pl</w:t>
        </w:r>
      </w:hyperlink>
      <w:r w:rsidRPr="007A34D5">
        <w:rPr>
          <w:rFonts w:eastAsia="Times New Roman" w:cstheme="minorHAnsi"/>
          <w:sz w:val="18"/>
          <w:szCs w:val="18"/>
        </w:rPr>
        <w:t>,</w:t>
      </w:r>
      <w:r w:rsidRPr="007A34D5">
        <w:rPr>
          <w:rFonts w:eastAsia="Times New Roman" w:cstheme="minorHAnsi"/>
          <w:b/>
          <w:sz w:val="18"/>
          <w:szCs w:val="18"/>
        </w:rPr>
        <w:t xml:space="preserve">   </w:t>
      </w:r>
      <w:r w:rsidRPr="007A34D5">
        <w:rPr>
          <w:rFonts w:eastAsia="Times New Roman" w:cstheme="minorHAnsi"/>
          <w:sz w:val="18"/>
          <w:szCs w:val="18"/>
          <w:lang w:val="fr-FR"/>
        </w:rPr>
        <w:t>tel +48 81 537 57 00</w:t>
      </w:r>
    </w:p>
    <w:p w:rsidR="00317A01" w:rsidRPr="007A34D5" w:rsidRDefault="00317A01" w:rsidP="00317A01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Tryb udzielenia zamówienia:</w:t>
      </w:r>
    </w:p>
    <w:p w:rsidR="00317A01" w:rsidRPr="007A34D5" w:rsidRDefault="00317A01" w:rsidP="00317A01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  <w:lang w:eastAsia="ar-SA"/>
        </w:rPr>
        <w:t>Postępowanie prowadzone jest na podstawie art.4d ust.1 pkt.1 ustawy z dnia 29 stycznia 2004r. Prawo zam</w:t>
      </w:r>
      <w:r w:rsidR="00D96034" w:rsidRPr="007A34D5">
        <w:rPr>
          <w:rFonts w:eastAsia="Times New Roman" w:cstheme="minorHAnsi"/>
          <w:sz w:val="18"/>
          <w:szCs w:val="18"/>
          <w:lang w:eastAsia="ar-SA"/>
        </w:rPr>
        <w:t>ówień publicznych (Dz. U. z 2019</w:t>
      </w:r>
      <w:r w:rsidRPr="007A34D5">
        <w:rPr>
          <w:rFonts w:eastAsia="Times New Roman" w:cstheme="minorHAnsi"/>
          <w:sz w:val="18"/>
          <w:szCs w:val="18"/>
          <w:lang w:eastAsia="ar-SA"/>
        </w:rPr>
        <w:t>r.poz.1</w:t>
      </w:r>
      <w:r w:rsidR="00D96034" w:rsidRPr="007A34D5">
        <w:rPr>
          <w:rFonts w:eastAsia="Times New Roman" w:cstheme="minorHAnsi"/>
          <w:sz w:val="18"/>
          <w:szCs w:val="18"/>
          <w:lang w:eastAsia="ar-SA"/>
        </w:rPr>
        <w:t>843.t.j.</w:t>
      </w:r>
      <w:r w:rsidRPr="007A34D5">
        <w:rPr>
          <w:rFonts w:eastAsia="Times New Roman" w:cstheme="minorHAnsi"/>
          <w:sz w:val="18"/>
          <w:szCs w:val="18"/>
          <w:lang w:eastAsia="ar-SA"/>
        </w:rPr>
        <w:t>. – zwanej dalej ustawą oraz zgodnie z Regulaminem udzielania zamówień publicznych w Uniwersytecie Marii Curie-Skłodowskiej w Lublinie.</w:t>
      </w:r>
    </w:p>
    <w:p w:rsidR="00317A01" w:rsidRPr="007A34D5" w:rsidRDefault="00317A01" w:rsidP="00317A01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Przedmiot zamówienia:</w:t>
      </w:r>
    </w:p>
    <w:p w:rsidR="00317A01" w:rsidRPr="007A34D5" w:rsidRDefault="00317A01" w:rsidP="00317A01">
      <w:pPr>
        <w:suppressAutoHyphens/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Szczegółowy opis przedmiotu zamówienia został zawarty w załączniku do zaproszeni</w:t>
      </w:r>
      <w:r w:rsidR="00EF544A" w:rsidRPr="007A34D5">
        <w:rPr>
          <w:rFonts w:eastAsia="Times New Roman" w:cstheme="minorHAnsi"/>
          <w:sz w:val="18"/>
          <w:szCs w:val="18"/>
        </w:rPr>
        <w:t>a „Opis przedmiotu zamówienia”</w:t>
      </w:r>
      <w:r w:rsidR="00CA552F">
        <w:rPr>
          <w:rFonts w:eastAsia="Times New Roman" w:cstheme="minorHAnsi"/>
          <w:sz w:val="18"/>
          <w:szCs w:val="18"/>
        </w:rPr>
        <w:t>,</w:t>
      </w:r>
      <w:r w:rsidR="00CA552F" w:rsidRPr="00CA552F">
        <w:t xml:space="preserve"> </w:t>
      </w:r>
      <w:r w:rsidR="00E1218E">
        <w:rPr>
          <w:rFonts w:eastAsia="Times New Roman" w:cstheme="minorHAnsi"/>
          <w:sz w:val="18"/>
          <w:szCs w:val="18"/>
        </w:rPr>
        <w:t>obejmujący części 1 do 6</w:t>
      </w:r>
      <w:r w:rsidR="00CA552F" w:rsidRPr="00CA552F">
        <w:rPr>
          <w:rFonts w:eastAsia="Times New Roman" w:cstheme="minorHAnsi"/>
          <w:sz w:val="18"/>
          <w:szCs w:val="18"/>
        </w:rPr>
        <w:t>. Zamawiający wyraża zgodę na składanie ofert częściowych.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 xml:space="preserve">       </w:t>
      </w:r>
      <w:r w:rsidR="007A34D5">
        <w:rPr>
          <w:rFonts w:eastAsia="Times New Roman" w:cstheme="minorHAnsi"/>
          <w:b/>
          <w:sz w:val="18"/>
          <w:szCs w:val="18"/>
        </w:rPr>
        <w:t xml:space="preserve"> </w:t>
      </w:r>
      <w:r w:rsidRPr="007A34D5">
        <w:rPr>
          <w:rFonts w:eastAsia="Times New Roman" w:cstheme="minorHAnsi"/>
          <w:b/>
          <w:sz w:val="18"/>
          <w:szCs w:val="18"/>
        </w:rPr>
        <w:t>Osoby upoważnione do kontaktu:</w:t>
      </w:r>
      <w:r w:rsidRPr="007A34D5">
        <w:rPr>
          <w:rFonts w:eastAsia="Times New Roman" w:cstheme="minorHAnsi"/>
          <w:color w:val="FF0000"/>
          <w:sz w:val="18"/>
          <w:szCs w:val="18"/>
        </w:rPr>
        <w:t xml:space="preserve"> </w:t>
      </w:r>
      <w:r w:rsidRPr="007A34D5">
        <w:rPr>
          <w:rFonts w:eastAsia="Times New Roman" w:cstheme="minorHAnsi"/>
          <w:sz w:val="18"/>
          <w:szCs w:val="18"/>
        </w:rPr>
        <w:t xml:space="preserve">Jolanta Guz, tel. 81 537 57 00, e-mail: </w:t>
      </w:r>
      <w:hyperlink r:id="rId9" w:history="1">
        <w:r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jolanta.guz@umcs.pl</w:t>
        </w:r>
      </w:hyperlink>
    </w:p>
    <w:p w:rsidR="00317A01" w:rsidRPr="007A34D5" w:rsidRDefault="00317A01" w:rsidP="00317A01">
      <w:pPr>
        <w:numPr>
          <w:ilvl w:val="0"/>
          <w:numId w:val="25"/>
        </w:numPr>
        <w:autoSpaceDE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Opis sposobu przygotowania oferty: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1) Ofertę należy złożyć zgodnie ze wzorem „Formularza ofertowego”, stanowiącego Załącznik do Zaproszenia.</w:t>
      </w:r>
    </w:p>
    <w:p w:rsidR="00317A01" w:rsidRPr="007A34D5" w:rsidRDefault="00317A01" w:rsidP="007A34D5">
      <w:pPr>
        <w:suppressAutoHyphens/>
        <w:spacing w:after="0" w:line="240" w:lineRule="auto"/>
        <w:ind w:left="426" w:hanging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2) Oferta winna być złożona jako skan formy pisemnej oraz winna być podpisana przez osoby uprawnione do występowania  w imieniu    </w:t>
      </w:r>
      <w:r w:rsidR="007A34D5">
        <w:rPr>
          <w:rFonts w:eastAsia="Times New Roman" w:cstheme="minorHAnsi"/>
          <w:sz w:val="18"/>
          <w:szCs w:val="18"/>
        </w:rPr>
        <w:t xml:space="preserve">    </w:t>
      </w:r>
      <w:r w:rsidRPr="007A34D5">
        <w:rPr>
          <w:rFonts w:eastAsia="Times New Roman" w:cstheme="minorHAnsi"/>
          <w:sz w:val="18"/>
          <w:szCs w:val="18"/>
        </w:rPr>
        <w:t>Wykonawcy.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3) Wykonawca składając ofertę powinien wpisać w temacie wiadomości e-mail oznaczenie zgodnie z poniższym: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„Oferta w postępowaniu na ……………………………….,</w:t>
      </w:r>
      <w:r w:rsidRPr="007A34D5">
        <w:rPr>
          <w:rFonts w:eastAsia="Times New Roman" w:cstheme="minorHAnsi"/>
          <w:iCs/>
          <w:sz w:val="18"/>
          <w:szCs w:val="18"/>
        </w:rPr>
        <w:t xml:space="preserve"> o</w:t>
      </w:r>
      <w:r w:rsidRPr="007A34D5">
        <w:rPr>
          <w:rFonts w:eastAsia="Times New Roman" w:cstheme="minorHAnsi"/>
          <w:bCs/>
          <w:sz w:val="18"/>
          <w:szCs w:val="18"/>
          <w:lang w:eastAsia="ar-SA"/>
        </w:rPr>
        <w:t>znaczenie sprawy: ………………………..</w:t>
      </w:r>
      <w:r w:rsidRPr="007A34D5">
        <w:rPr>
          <w:rFonts w:eastAsia="Times New Roman" w:cstheme="minorHAnsi"/>
          <w:bCs/>
          <w:i/>
          <w:sz w:val="18"/>
          <w:szCs w:val="18"/>
          <w:lang w:eastAsia="ar-SA"/>
        </w:rPr>
        <w:t>”.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18"/>
          <w:szCs w:val="18"/>
        </w:rPr>
      </w:pPr>
      <w:r w:rsidRPr="007A34D5">
        <w:rPr>
          <w:rFonts w:eastAsia="Times New Roman" w:cstheme="minorHAnsi"/>
          <w:b/>
          <w:color w:val="000000"/>
          <w:sz w:val="18"/>
          <w:szCs w:val="18"/>
        </w:rPr>
        <w:t>Opis sposobu obliczenia ceny oferty:</w:t>
      </w:r>
    </w:p>
    <w:p w:rsidR="00317A01" w:rsidRPr="007A34D5" w:rsidRDefault="00317A01" w:rsidP="00317A01">
      <w:pPr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Cena podana w ofercie winna obejmować wszystkie koszty i składniki związane z wykonaniem zamówienia oraz warunkami stawianymi przez Zamawiającego  (w tym koszty dostawy).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Miejsce i termin składania ofert:</w:t>
      </w:r>
    </w:p>
    <w:p w:rsidR="00317A01" w:rsidRPr="007A34D5" w:rsidRDefault="00317A01" w:rsidP="00317A01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Ofertę należy przesłać na adres e-mail: </w:t>
      </w:r>
      <w:hyperlink r:id="rId10" w:history="1">
        <w:r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jolanta.guz@umcs.pl</w:t>
        </w:r>
      </w:hyperlink>
      <w:r w:rsidRPr="007A34D5">
        <w:rPr>
          <w:rFonts w:eastAsia="Times New Roman" w:cstheme="minorHAnsi"/>
          <w:sz w:val="18"/>
          <w:szCs w:val="18"/>
        </w:rPr>
        <w:t xml:space="preserve">  </w:t>
      </w:r>
      <w:r w:rsidRPr="007A34D5">
        <w:rPr>
          <w:rFonts w:eastAsia="Times New Roman" w:cstheme="minorHAnsi"/>
          <w:b/>
          <w:sz w:val="18"/>
          <w:szCs w:val="18"/>
        </w:rPr>
        <w:t xml:space="preserve">w terminie do </w:t>
      </w:r>
      <w:r w:rsidR="00EF544A" w:rsidRPr="007A34D5">
        <w:rPr>
          <w:rFonts w:eastAsia="Times New Roman" w:cstheme="minorHAnsi"/>
          <w:b/>
          <w:color w:val="002060"/>
          <w:sz w:val="18"/>
          <w:szCs w:val="18"/>
        </w:rPr>
        <w:t xml:space="preserve">dnia </w:t>
      </w:r>
      <w:r w:rsidR="00A1162A">
        <w:rPr>
          <w:rFonts w:eastAsia="Times New Roman" w:cstheme="minorHAnsi"/>
          <w:b/>
          <w:color w:val="002060"/>
          <w:sz w:val="18"/>
          <w:szCs w:val="18"/>
        </w:rPr>
        <w:t>06</w:t>
      </w:r>
      <w:r w:rsidR="00891C33">
        <w:rPr>
          <w:rFonts w:eastAsia="Times New Roman" w:cstheme="minorHAnsi"/>
          <w:b/>
          <w:color w:val="002060"/>
          <w:sz w:val="18"/>
          <w:szCs w:val="18"/>
        </w:rPr>
        <w:t>.03</w:t>
      </w:r>
      <w:r w:rsidRPr="007A34D5">
        <w:rPr>
          <w:rFonts w:eastAsia="Times New Roman" w:cstheme="minorHAnsi"/>
          <w:b/>
          <w:color w:val="002060"/>
          <w:sz w:val="18"/>
          <w:szCs w:val="18"/>
        </w:rPr>
        <w:t>.20</w:t>
      </w:r>
      <w:r w:rsidR="00C100B9" w:rsidRPr="007A34D5">
        <w:rPr>
          <w:rFonts w:eastAsia="Times New Roman" w:cstheme="minorHAnsi"/>
          <w:b/>
          <w:color w:val="002060"/>
          <w:sz w:val="18"/>
          <w:szCs w:val="18"/>
        </w:rPr>
        <w:t>20</w:t>
      </w:r>
      <w:r w:rsidRPr="007A34D5">
        <w:rPr>
          <w:rFonts w:eastAsia="Times New Roman" w:cstheme="minorHAnsi"/>
          <w:b/>
          <w:color w:val="002060"/>
          <w:sz w:val="18"/>
          <w:szCs w:val="18"/>
        </w:rPr>
        <w:t xml:space="preserve"> r. do godz. 12.00.</w:t>
      </w:r>
    </w:p>
    <w:p w:rsidR="00317A01" w:rsidRPr="007A34D5" w:rsidRDefault="00317A01" w:rsidP="00317A01">
      <w:pPr>
        <w:widowControl w:val="0"/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  <w:lang w:eastAsia="ar-SA"/>
        </w:rPr>
        <w:t>Oferty przesłane po terminie nie będą rozpatrywane.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Kryteria oceny ofert:</w:t>
      </w:r>
    </w:p>
    <w:p w:rsidR="00317A01" w:rsidRPr="007A34D5" w:rsidRDefault="00317A01" w:rsidP="00317A01">
      <w:pPr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Informację o udzieleniu zamówienia Zamawiający zamieści na swojej stronie podmiotowej BIP.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Zamawiający zastrzega sobie prawo do nieudzielenia zamówienia.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W sprawach nieuregulowanych zaproszeniem stosuje się przepisy Kodeksu cywilnego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125FD1" w:rsidRDefault="00125FD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A5527C" w:rsidRDefault="00A5527C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A5527C" w:rsidRPr="007A34D5" w:rsidRDefault="00A5527C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125FD1" w:rsidRPr="007A34D5" w:rsidRDefault="00125FD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b/>
          <w:i/>
          <w:sz w:val="18"/>
          <w:szCs w:val="18"/>
        </w:rPr>
      </w:pPr>
      <w:r w:rsidRPr="007A34D5">
        <w:rPr>
          <w:rFonts w:eastAsia="Times New Roman" w:cstheme="minorHAnsi"/>
          <w:b/>
          <w:i/>
          <w:sz w:val="18"/>
          <w:szCs w:val="18"/>
        </w:rPr>
        <w:t>Załączniki: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>Załącznik Nr 1 – Opis przedmiotu zamówienia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>Załącznik Nr 2 – Formularz ofertowy</w:t>
      </w:r>
    </w:p>
    <w:p w:rsidR="00EF544A" w:rsidRPr="007A34D5" w:rsidRDefault="00080BD4" w:rsidP="00EF544A">
      <w:pPr>
        <w:jc w:val="both"/>
        <w:rPr>
          <w:rFonts w:cstheme="minorHAnsi"/>
          <w:i/>
          <w:sz w:val="18"/>
          <w:szCs w:val="18"/>
        </w:rPr>
      </w:pPr>
      <w:r w:rsidRPr="007A34D5">
        <w:rPr>
          <w:rFonts w:cstheme="minorHAnsi"/>
          <w:i/>
          <w:sz w:val="18"/>
          <w:szCs w:val="18"/>
        </w:rPr>
        <w:t xml:space="preserve">Załącznik Nr </w:t>
      </w:r>
      <w:r w:rsidR="00C100B9" w:rsidRPr="007A34D5">
        <w:rPr>
          <w:rFonts w:cstheme="minorHAnsi"/>
          <w:i/>
          <w:sz w:val="18"/>
          <w:szCs w:val="18"/>
        </w:rPr>
        <w:t>3</w:t>
      </w:r>
      <w:r w:rsidR="00EF544A" w:rsidRPr="007A34D5">
        <w:rPr>
          <w:rFonts w:cstheme="minorHAnsi"/>
          <w:i/>
          <w:sz w:val="18"/>
          <w:szCs w:val="18"/>
        </w:rPr>
        <w:t xml:space="preserve"> – Klauzula informacyjna z art.13 RODO</w:t>
      </w:r>
    </w:p>
    <w:p w:rsidR="00317A01" w:rsidRPr="007A34D5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317A01" w:rsidRPr="007A34D5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317A01" w:rsidRPr="007A34D5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317A01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 xml:space="preserve">              </w:t>
      </w:r>
    </w:p>
    <w:p w:rsidR="00A5527C" w:rsidRDefault="00A5527C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A5527C" w:rsidRDefault="00A5527C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681BFA" w:rsidRDefault="00681BFA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681BFA" w:rsidRDefault="00681BFA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681BFA" w:rsidRDefault="00681BFA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6E5055" w:rsidRDefault="006E5055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464FBF" w:rsidRDefault="00464FBF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464FBF" w:rsidRDefault="00464FBF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  <w:bookmarkStart w:id="0" w:name="_GoBack"/>
      <w:bookmarkEnd w:id="0"/>
    </w:p>
    <w:p w:rsidR="006E5055" w:rsidRDefault="006E5055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6E5055" w:rsidRDefault="006E5055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C12A25" w:rsidRDefault="00C12A25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C12A25" w:rsidRDefault="00C12A25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317A01" w:rsidRPr="00007232" w:rsidRDefault="00317A01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lastRenderedPageBreak/>
        <w:t xml:space="preserve">Oznaczenie sprawy: </w:t>
      </w:r>
      <w:r w:rsidRPr="00007232">
        <w:rPr>
          <w:rFonts w:eastAsia="Times New Roman" w:cstheme="minorHAnsi"/>
          <w:bCs/>
          <w:sz w:val="16"/>
          <w:szCs w:val="16"/>
        </w:rPr>
        <w:t>PUB_</w:t>
      </w:r>
      <w:r w:rsidR="00A1162A">
        <w:rPr>
          <w:rFonts w:eastAsia="Times New Roman" w:cstheme="minorHAnsi"/>
          <w:bCs/>
          <w:sz w:val="16"/>
          <w:szCs w:val="16"/>
        </w:rPr>
        <w:t>40</w:t>
      </w:r>
      <w:r w:rsidRPr="00007232">
        <w:rPr>
          <w:rFonts w:eastAsia="Times New Roman" w:cstheme="minorHAnsi"/>
          <w:bCs/>
          <w:sz w:val="16"/>
          <w:szCs w:val="16"/>
        </w:rPr>
        <w:t>_20</w:t>
      </w:r>
      <w:r w:rsidR="00A9612A" w:rsidRPr="00007232">
        <w:rPr>
          <w:rFonts w:eastAsia="Times New Roman" w:cstheme="minorHAnsi"/>
          <w:bCs/>
          <w:sz w:val="16"/>
          <w:szCs w:val="16"/>
        </w:rPr>
        <w:t>20</w:t>
      </w:r>
      <w:r w:rsidRPr="00007232">
        <w:rPr>
          <w:rFonts w:eastAsia="Times New Roman" w:cstheme="minorHAnsi"/>
          <w:bCs/>
          <w:sz w:val="16"/>
          <w:szCs w:val="16"/>
        </w:rPr>
        <w:t>_D</w:t>
      </w:r>
      <w:r w:rsidR="00C923AB" w:rsidRPr="00007232">
        <w:rPr>
          <w:rFonts w:eastAsia="Times New Roman" w:cstheme="minorHAnsi"/>
          <w:bCs/>
          <w:sz w:val="16"/>
          <w:szCs w:val="16"/>
        </w:rPr>
        <w:t>Z</w:t>
      </w:r>
      <w:r w:rsidRPr="00007232">
        <w:rPr>
          <w:rFonts w:eastAsia="Times New Roman" w:cstheme="minorHAnsi"/>
          <w:bCs/>
          <w:sz w:val="16"/>
          <w:szCs w:val="16"/>
        </w:rPr>
        <w:t>P_z</w:t>
      </w:r>
      <w:r w:rsidRPr="00007232">
        <w:rPr>
          <w:rFonts w:eastAsia="Times New Roman" w:cstheme="minorHAnsi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125FD1" w:rsidRPr="00007232">
        <w:rPr>
          <w:rFonts w:eastAsia="Times New Roman" w:cstheme="minorHAnsi"/>
          <w:sz w:val="16"/>
          <w:szCs w:val="16"/>
        </w:rPr>
        <w:t xml:space="preserve">                        </w:t>
      </w:r>
      <w:r w:rsidR="002E0106">
        <w:rPr>
          <w:rFonts w:eastAsia="Times New Roman" w:cstheme="minorHAnsi"/>
          <w:sz w:val="16"/>
          <w:szCs w:val="16"/>
        </w:rPr>
        <w:t xml:space="preserve">                     </w:t>
      </w:r>
      <w:r w:rsidR="00125FD1" w:rsidRPr="00007232">
        <w:rPr>
          <w:rFonts w:eastAsia="Times New Roman" w:cstheme="minorHAnsi"/>
          <w:sz w:val="16"/>
          <w:szCs w:val="16"/>
        </w:rPr>
        <w:t xml:space="preserve">   </w:t>
      </w:r>
      <w:r w:rsidR="00A9612A" w:rsidRPr="00007232">
        <w:rPr>
          <w:rFonts w:eastAsia="Times New Roman" w:cstheme="minorHAnsi"/>
          <w:sz w:val="16"/>
          <w:szCs w:val="16"/>
        </w:rPr>
        <w:t xml:space="preserve"> </w:t>
      </w:r>
      <w:r w:rsidRPr="00007232">
        <w:rPr>
          <w:rFonts w:eastAsia="Times New Roman" w:cstheme="minorHAnsi"/>
          <w:sz w:val="16"/>
          <w:szCs w:val="16"/>
        </w:rPr>
        <w:t xml:space="preserve">Załącznik nr  1 </w:t>
      </w:r>
    </w:p>
    <w:p w:rsidR="00317A01" w:rsidRPr="00007232" w:rsidRDefault="00317A01" w:rsidP="00317A01">
      <w:pPr>
        <w:tabs>
          <w:tab w:val="center" w:pos="4536"/>
          <w:tab w:val="right" w:pos="9072"/>
        </w:tabs>
        <w:spacing w:after="0" w:line="240" w:lineRule="auto"/>
        <w:ind w:left="720"/>
        <w:jc w:val="both"/>
        <w:rPr>
          <w:rFonts w:eastAsia="Times New Roman" w:cstheme="minorHAnsi"/>
          <w:sz w:val="16"/>
          <w:szCs w:val="16"/>
        </w:rPr>
      </w:pPr>
    </w:p>
    <w:p w:rsidR="00A9612A" w:rsidRPr="00007232" w:rsidRDefault="00A9612A" w:rsidP="00317A01">
      <w:pPr>
        <w:tabs>
          <w:tab w:val="left" w:pos="3645"/>
        </w:tabs>
        <w:spacing w:after="0" w:line="240" w:lineRule="auto"/>
        <w:jc w:val="center"/>
        <w:rPr>
          <w:rFonts w:eastAsia="Times New Roman" w:cstheme="minorHAnsi"/>
          <w:b/>
          <w:sz w:val="16"/>
          <w:szCs w:val="16"/>
          <w:u w:val="single"/>
        </w:rPr>
      </w:pPr>
    </w:p>
    <w:p w:rsidR="00317A01" w:rsidRPr="00007232" w:rsidRDefault="00317A01" w:rsidP="00317A01">
      <w:pPr>
        <w:tabs>
          <w:tab w:val="left" w:pos="3645"/>
        </w:tabs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b/>
          <w:sz w:val="16"/>
          <w:szCs w:val="16"/>
          <w:u w:val="single"/>
        </w:rPr>
        <w:t>OPIS PRZEDMIOTU ZAMÓWIENIA</w:t>
      </w:r>
    </w:p>
    <w:p w:rsidR="00CB43FB" w:rsidRPr="00007232" w:rsidRDefault="00317A01" w:rsidP="00317A01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Przedmiotem zamówienia jest jednorazowa dostawa materiałów </w:t>
      </w:r>
      <w:r w:rsidR="005E2AFE" w:rsidRPr="00007232">
        <w:rPr>
          <w:rFonts w:eastAsia="Times New Roman" w:cstheme="minorHAnsi"/>
          <w:sz w:val="16"/>
          <w:szCs w:val="16"/>
        </w:rPr>
        <w:t>laboratoryjnych</w:t>
      </w:r>
      <w:r w:rsidRPr="00007232">
        <w:rPr>
          <w:rFonts w:eastAsia="Times New Roman" w:cstheme="minorHAnsi"/>
          <w:sz w:val="16"/>
          <w:szCs w:val="16"/>
        </w:rPr>
        <w:t xml:space="preserve">  do UMCS w Lublinie:</w:t>
      </w:r>
    </w:p>
    <w:p w:rsidR="00CB43FB" w:rsidRPr="00007232" w:rsidRDefault="007854D9" w:rsidP="00317A01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  </w:t>
      </w:r>
      <w:r w:rsidR="00CA552F" w:rsidRPr="00007232">
        <w:rPr>
          <w:rFonts w:eastAsia="Times New Roman" w:cstheme="minorHAnsi"/>
          <w:sz w:val="16"/>
          <w:szCs w:val="16"/>
        </w:rPr>
        <w:t>Część 1.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317A01" w:rsidRPr="00007232" w:rsidTr="00317A01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1" w:rsidRPr="00007232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1" w:rsidRPr="00007232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1" w:rsidRPr="00007232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317A01" w:rsidRPr="00007232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</w:tr>
      <w:tr w:rsidR="00317A01" w:rsidRPr="00007232" w:rsidTr="004F7800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1" w:rsidRPr="00007232" w:rsidRDefault="00CA552F" w:rsidP="00CA55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07232">
              <w:rPr>
                <w:rFonts w:eastAsia="Times New Roman" w:cstheme="minorHAnsi"/>
                <w:sz w:val="16"/>
                <w:szCs w:val="16"/>
              </w:rPr>
              <w:t xml:space="preserve">    </w:t>
            </w:r>
            <w:r w:rsidR="006C5A40" w:rsidRPr="00007232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AA" w:rsidRPr="00007232" w:rsidRDefault="00A1162A" w:rsidP="002A188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Bio-Lyte 3/10 Ampholyte 1ml., np. nr kat. 1632094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1" w:rsidRPr="00007232" w:rsidRDefault="00A1162A" w:rsidP="00317A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szt.</w:t>
            </w:r>
          </w:p>
        </w:tc>
      </w:tr>
    </w:tbl>
    <w:p w:rsidR="00CA552F" w:rsidRPr="00007232" w:rsidRDefault="00CA552F" w:rsidP="00CA552F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  Część 2.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CA552F" w:rsidRPr="00007232" w:rsidTr="003D4083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2F" w:rsidRPr="00007232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2F" w:rsidRPr="00007232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2F" w:rsidRPr="00007232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CA552F" w:rsidRPr="00007232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</w:tr>
      <w:tr w:rsidR="00CA552F" w:rsidRPr="00007232" w:rsidTr="003D4083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2F" w:rsidRPr="00007232" w:rsidRDefault="00CA552F" w:rsidP="004F258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07232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2F" w:rsidRPr="00007232" w:rsidRDefault="00A1162A" w:rsidP="003D408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Clarity Western ECL</w:t>
            </w:r>
            <w:r w:rsidR="00D13DF7">
              <w:rPr>
                <w:rFonts w:eastAsia="Times New Roman" w:cstheme="minorHAnsi"/>
                <w:bCs/>
                <w:sz w:val="16"/>
                <w:szCs w:val="16"/>
              </w:rPr>
              <w:t xml:space="preserve"> Subs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, (op.= 500ml), np. nr kat. 1705061 lub produkt </w:t>
            </w:r>
            <w:r w:rsidR="00D13DF7">
              <w:rPr>
                <w:rFonts w:eastAsia="Times New Roman" w:cstheme="minorHAnsi"/>
                <w:bCs/>
                <w:sz w:val="16"/>
                <w:szCs w:val="16"/>
              </w:rPr>
              <w:t>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2F" w:rsidRPr="00007232" w:rsidRDefault="002E0106" w:rsidP="003D408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szt.</w:t>
            </w:r>
          </w:p>
        </w:tc>
      </w:tr>
    </w:tbl>
    <w:p w:rsidR="00667A36" w:rsidRPr="00007232" w:rsidRDefault="00667A36" w:rsidP="00667A36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Część 3.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667A36" w:rsidRPr="00007232" w:rsidTr="003D3C47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36" w:rsidRPr="00007232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36" w:rsidRPr="00007232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36" w:rsidRPr="00007232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667A36" w:rsidRPr="00007232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</w:tr>
      <w:tr w:rsidR="00667A36" w:rsidRPr="00007232" w:rsidTr="003D3C47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36" w:rsidRPr="00007232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07232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7C" w:rsidRPr="00007232" w:rsidRDefault="00D13DF7" w:rsidP="003D3C4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Unstained Protein MW marker, np. nr kat. 26610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36" w:rsidRPr="00007232" w:rsidRDefault="00D13DF7" w:rsidP="003D3C4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szt.</w:t>
            </w:r>
          </w:p>
        </w:tc>
      </w:tr>
    </w:tbl>
    <w:p w:rsidR="005D6659" w:rsidRPr="00007232" w:rsidRDefault="005D6659" w:rsidP="005D6659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Część 4</w:t>
      </w:r>
      <w:r w:rsidRPr="00007232">
        <w:rPr>
          <w:rFonts w:eastAsia="Times New Roman" w:cstheme="minorHAnsi"/>
          <w:sz w:val="16"/>
          <w:szCs w:val="16"/>
        </w:rPr>
        <w:t>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5D6659" w:rsidRPr="00007232" w:rsidTr="007823AF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59" w:rsidRPr="00007232" w:rsidRDefault="005D6659" w:rsidP="00782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59" w:rsidRPr="00007232" w:rsidRDefault="005D6659" w:rsidP="00782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59" w:rsidRPr="00007232" w:rsidRDefault="005D6659" w:rsidP="00782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5D6659" w:rsidRPr="00007232" w:rsidRDefault="005D6659" w:rsidP="00782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</w:tr>
      <w:tr w:rsidR="005D6659" w:rsidRPr="00007232" w:rsidTr="007823AF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59" w:rsidRPr="00007232" w:rsidRDefault="005D6659" w:rsidP="007823A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07232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59" w:rsidRPr="00007232" w:rsidRDefault="00D13DF7" w:rsidP="007823A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DMEM NUTRIENT MIX</w:t>
            </w:r>
            <w:r w:rsidR="002E0106">
              <w:rPr>
                <w:rFonts w:eastAsia="Times New Roman" w:cstheme="minorHAnsi"/>
                <w:bCs/>
                <w:sz w:val="16"/>
                <w:szCs w:val="16"/>
              </w:rPr>
              <w:t xml:space="preserve">  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F 12,(op.=500ml.), np. nr kat. 1330057 lub produkt równoważny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59" w:rsidRPr="00007232" w:rsidRDefault="00D13DF7" w:rsidP="007823A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10 op.</w:t>
            </w:r>
          </w:p>
        </w:tc>
      </w:tr>
    </w:tbl>
    <w:p w:rsidR="005D6659" w:rsidRPr="00007232" w:rsidRDefault="005D6659" w:rsidP="005D6659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Część 5</w:t>
      </w:r>
      <w:r w:rsidRPr="00007232">
        <w:rPr>
          <w:rFonts w:eastAsia="Times New Roman" w:cstheme="minorHAnsi"/>
          <w:sz w:val="16"/>
          <w:szCs w:val="16"/>
        </w:rPr>
        <w:t>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5D6659" w:rsidRPr="00007232" w:rsidTr="007823AF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59" w:rsidRPr="00007232" w:rsidRDefault="005D6659" w:rsidP="00782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659" w:rsidRPr="00007232" w:rsidRDefault="005D6659" w:rsidP="00782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59" w:rsidRPr="00007232" w:rsidRDefault="005D6659" w:rsidP="00782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5D6659" w:rsidRPr="00007232" w:rsidRDefault="005D6659" w:rsidP="00782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</w:tr>
      <w:tr w:rsidR="005D6659" w:rsidRPr="00007232" w:rsidTr="007823AF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59" w:rsidRPr="00007232" w:rsidRDefault="005D6659" w:rsidP="007823A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07232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59" w:rsidRPr="00007232" w:rsidRDefault="00D13DF7" w:rsidP="007823A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CREATINE PHOSPHOKINASE TYPE I FROM*RABBIT, np. nr kat. C3755-500un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59" w:rsidRPr="00007232" w:rsidRDefault="00D13DF7" w:rsidP="007823A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szt.</w:t>
            </w:r>
          </w:p>
        </w:tc>
      </w:tr>
    </w:tbl>
    <w:p w:rsidR="002B20DE" w:rsidRPr="00007232" w:rsidRDefault="002B20DE" w:rsidP="002B20DE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Część 6</w:t>
      </w:r>
      <w:r w:rsidRPr="00007232">
        <w:rPr>
          <w:rFonts w:eastAsia="Times New Roman" w:cstheme="minorHAnsi"/>
          <w:sz w:val="16"/>
          <w:szCs w:val="16"/>
        </w:rPr>
        <w:t>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2B20DE" w:rsidRPr="00007232" w:rsidTr="00C824F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DE" w:rsidRPr="00007232" w:rsidRDefault="002B20DE" w:rsidP="00C824F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0DE" w:rsidRPr="00007232" w:rsidRDefault="002B20DE" w:rsidP="00C824F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DE" w:rsidRPr="00007232" w:rsidRDefault="002B20DE" w:rsidP="00C824F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2B20DE" w:rsidRPr="00007232" w:rsidRDefault="002B20DE" w:rsidP="00C824F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</w:tr>
      <w:tr w:rsidR="002B20DE" w:rsidRPr="00007232" w:rsidTr="00C824F4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DE" w:rsidRPr="00007232" w:rsidRDefault="002B20DE" w:rsidP="00C824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07232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DE" w:rsidRPr="00007232" w:rsidRDefault="00D13DF7" w:rsidP="00C824F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Phenol: Chloroform:Isoamyl Alcohol 25:24&amp; (op.=100ml.), np. nr kat. P3803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DE" w:rsidRPr="00007232" w:rsidRDefault="00D13DF7" w:rsidP="00C824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szt.</w:t>
            </w:r>
          </w:p>
        </w:tc>
      </w:tr>
      <w:tr w:rsidR="00D13DF7" w:rsidRPr="00007232" w:rsidTr="00C824F4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F7" w:rsidRPr="00007232" w:rsidRDefault="00D13DF7" w:rsidP="00C824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F7" w:rsidRPr="00007232" w:rsidRDefault="00D13DF7" w:rsidP="00C824F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Sucrose (op.=1kg), np. nr kat. 84097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F7" w:rsidRPr="00007232" w:rsidRDefault="002E0106" w:rsidP="00C824F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szt.</w:t>
            </w:r>
          </w:p>
        </w:tc>
      </w:tr>
    </w:tbl>
    <w:p w:rsidR="00CA552F" w:rsidRPr="00007232" w:rsidRDefault="00CA552F" w:rsidP="00317A01">
      <w:pPr>
        <w:tabs>
          <w:tab w:val="left" w:pos="567"/>
          <w:tab w:val="left" w:pos="1985"/>
          <w:tab w:val="left" w:pos="9465"/>
        </w:tabs>
        <w:suppressAutoHyphens/>
        <w:spacing w:after="0" w:line="360" w:lineRule="auto"/>
        <w:jc w:val="both"/>
        <w:rPr>
          <w:rFonts w:eastAsia="Times New Roman" w:cstheme="minorHAnsi"/>
          <w:sz w:val="16"/>
          <w:szCs w:val="16"/>
        </w:rPr>
      </w:pPr>
    </w:p>
    <w:p w:rsidR="00317A01" w:rsidRPr="00007232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1.Zamawiający dopuszcza możliwość zaoferowania produktów równoważnych. </w:t>
      </w:r>
      <w:r w:rsidRPr="00007232">
        <w:rPr>
          <w:rFonts w:eastAsia="Times New Roman" w:cstheme="minorHAnsi"/>
          <w:i/>
          <w:sz w:val="16"/>
          <w:szCs w:val="16"/>
        </w:rPr>
        <w:t xml:space="preserve">  </w:t>
      </w:r>
    </w:p>
    <w:p w:rsidR="00317A01" w:rsidRPr="00007232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Poniżej opisana definicja równoważności odnosi się do produktów wymienionych z nazwy lub opisanych za pomocą numerów katalogowych.</w:t>
      </w:r>
    </w:p>
    <w:p w:rsidR="00317A01" w:rsidRPr="00007232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007232">
        <w:rPr>
          <w:rFonts w:eastAsia="Times New Roman" w:cstheme="minorHAnsi"/>
          <w:sz w:val="16"/>
          <w:szCs w:val="16"/>
          <w:u w:val="single"/>
        </w:rPr>
        <w:t>nie gorsze niż produkty wyszczególnione przez Zamawiającego</w:t>
      </w:r>
      <w:r w:rsidRPr="00007232">
        <w:rPr>
          <w:rFonts w:eastAsia="Times New Roman" w:cstheme="minorHAnsi"/>
          <w:sz w:val="16"/>
          <w:szCs w:val="16"/>
        </w:rPr>
        <w:t xml:space="preserve"> w opisie przedmiotu zamówienia.</w:t>
      </w:r>
    </w:p>
    <w:p w:rsidR="00317A01" w:rsidRPr="00007232" w:rsidRDefault="00317A01" w:rsidP="00317A01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Oznacza to, że produkt równoważny </w:t>
      </w:r>
      <w:r w:rsidRPr="00007232">
        <w:rPr>
          <w:rFonts w:eastAsia="Times New Roman" w:cstheme="minorHAnsi"/>
          <w:b/>
          <w:sz w:val="16"/>
          <w:szCs w:val="16"/>
        </w:rPr>
        <w:t>musi spełniać minimalne parametry</w:t>
      </w:r>
      <w:r w:rsidRPr="00007232">
        <w:rPr>
          <w:rFonts w:eastAsia="Times New Roman" w:cstheme="minorHAnsi"/>
          <w:sz w:val="16"/>
          <w:szCs w:val="16"/>
        </w:rPr>
        <w:t xml:space="preserve"> w stosunku do referencyjnych określonych w dokumentach producenta/dostawcy takich jak: certyfikaty jakościowe, katalogi, karty charakterystyk.</w:t>
      </w:r>
    </w:p>
    <w:p w:rsidR="00317A01" w:rsidRPr="00007232" w:rsidRDefault="00317A01" w:rsidP="0031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2.Wykonawca, który w ofercie powoła się na zastosowanie produktów równoważnych, jest obowiązany:</w:t>
      </w:r>
    </w:p>
    <w:p w:rsidR="00317A01" w:rsidRPr="00007232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 lub dokumentu równoważnego,</w:t>
      </w:r>
    </w:p>
    <w:p w:rsidR="00317A01" w:rsidRPr="00007232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-  wpisać nazwę, nazwę producenta i numer katalogowy produktu równoważnego w formularzu ofertowym (załącznik nr 2 do zaproszenia),</w:t>
      </w:r>
    </w:p>
    <w:p w:rsidR="00317A01" w:rsidRPr="00007232" w:rsidRDefault="00317A01" w:rsidP="00317A0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ponadto na żądanie Zamawiającego:</w:t>
      </w:r>
    </w:p>
    <w:p w:rsidR="00317A01" w:rsidRPr="00007232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-   wykazać, że zaoferowany produkt równoważny spełnia wymagania pozwalające na kontynuację badań naukowych Zamawiającego bez konieczności wykonywania dodatkowych czynności czy procedur sprawdzających jego jakość, w tym np. kalibracji urządzeń,</w:t>
      </w:r>
    </w:p>
    <w:p w:rsidR="00317A01" w:rsidRPr="00007232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-   wykazać, że zaoferowany produkt równoważny nie spowoduje zwiększenia kosztów z tytułu nabycia dodatkowych odczynników lub innych materiałów zużywalnych.</w:t>
      </w:r>
    </w:p>
    <w:p w:rsidR="00317A01" w:rsidRPr="00007232" w:rsidRDefault="00317A01" w:rsidP="00317A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 w:rsidR="00F93C3F" w:rsidRPr="00007232" w:rsidRDefault="00317A01" w:rsidP="00667A36">
      <w:pPr>
        <w:suppressAutoHyphens/>
        <w:rPr>
          <w:rFonts w:cs="Arial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3.</w:t>
      </w:r>
      <w:r w:rsidR="00D96034" w:rsidRPr="00007232">
        <w:rPr>
          <w:rFonts w:cs="Calibri"/>
          <w:b/>
          <w:sz w:val="16"/>
          <w:szCs w:val="16"/>
        </w:rPr>
        <w:t xml:space="preserve"> </w:t>
      </w:r>
      <w:r w:rsidR="00D96034" w:rsidRPr="00007232">
        <w:rPr>
          <w:rFonts w:cs="Calibri"/>
          <w:sz w:val="16"/>
          <w:szCs w:val="16"/>
        </w:rPr>
        <w:t xml:space="preserve">Dostawca zobowiązuje się dostarczyć przedmiot zamówienia w terminie </w:t>
      </w:r>
      <w:r w:rsidR="00891C33" w:rsidRPr="00007232">
        <w:rPr>
          <w:rFonts w:cs="Calibri"/>
          <w:sz w:val="16"/>
          <w:szCs w:val="16"/>
        </w:rPr>
        <w:t>do</w:t>
      </w:r>
      <w:r w:rsidR="00891C33" w:rsidRPr="00007232">
        <w:rPr>
          <w:rFonts w:cs="Arial"/>
          <w:sz w:val="16"/>
          <w:szCs w:val="16"/>
        </w:rPr>
        <w:t xml:space="preserve"> 30 dni od dnia złożenia zamówienia.                             </w:t>
      </w:r>
      <w:r w:rsidR="00891C33" w:rsidRPr="00007232">
        <w:rPr>
          <w:rFonts w:cs="Calibri"/>
          <w:b/>
          <w:sz w:val="16"/>
          <w:szCs w:val="16"/>
        </w:rPr>
        <w:t xml:space="preserve">                                           </w:t>
      </w:r>
    </w:p>
    <w:p w:rsidR="00C25F34" w:rsidRPr="00041A0A" w:rsidRDefault="00317A01" w:rsidP="00041A0A">
      <w:pPr>
        <w:suppressAutoHyphens/>
        <w:rPr>
          <w:rFonts w:cs="Arial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4 .Termin i warunki płatności: zapłata za przedmiot umowy będzie dokonana w formie przelewu, na podstawie prawidłowo wystawionej  faktury VAT, w terminie 30 dni od daty jej otrzymania. </w:t>
      </w:r>
      <w:r w:rsidRPr="00007232">
        <w:rPr>
          <w:rFonts w:eastAsia="Calibri" w:cstheme="minorHAnsi"/>
          <w:sz w:val="16"/>
          <w:szCs w:val="16"/>
          <w:lang w:eastAsia="en-US"/>
        </w:rPr>
        <w:t xml:space="preserve">z wyjątkiem asortymentu, którego dostarczenie będzie wymagało dłuższego terminu. W takim przypadku Zamawiający dopuszcza wydłużenie terminu realizacji zamówienia z powodów niezależnych od Wykonawcy. Wydłużenie terminu dostawy wymaga akceptacji Zamawiającego.  </w:t>
      </w:r>
      <w:r w:rsidR="00667A36" w:rsidRPr="00007232">
        <w:rPr>
          <w:rFonts w:cs="Calibr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007232">
        <w:rPr>
          <w:rFonts w:eastAsia="Times New Roman" w:cstheme="minorHAnsi"/>
          <w:sz w:val="16"/>
          <w:szCs w:val="16"/>
        </w:rPr>
        <w:t>5. Wykonawca na własny koszt i ryzyko zapewni transport oraz rozładunek</w:t>
      </w:r>
      <w:r w:rsidRPr="00007232">
        <w:rPr>
          <w:rFonts w:eastAsia="Times New Roman" w:cstheme="minorHAnsi"/>
          <w:b/>
          <w:sz w:val="16"/>
          <w:szCs w:val="16"/>
        </w:rPr>
        <w:t xml:space="preserve"> </w:t>
      </w:r>
      <w:r w:rsidRPr="00007232">
        <w:rPr>
          <w:rFonts w:eastAsia="Times New Roman" w:cstheme="minorHAnsi"/>
          <w:sz w:val="16"/>
          <w:szCs w:val="16"/>
        </w:rPr>
        <w:t>do miejsca wskazanego przez Zamawiającego:</w:t>
      </w:r>
      <w:r w:rsidRPr="00007232">
        <w:rPr>
          <w:rFonts w:eastAsia="Times New Roman" w:cstheme="minorHAnsi"/>
          <w:bCs/>
          <w:sz w:val="16"/>
          <w:szCs w:val="16"/>
        </w:rPr>
        <w:t xml:space="preserve"> </w:t>
      </w:r>
      <w:r w:rsidRPr="00007232">
        <w:rPr>
          <w:rFonts w:eastAsia="Times New Roman" w:cstheme="minorHAnsi"/>
          <w:sz w:val="16"/>
          <w:szCs w:val="16"/>
        </w:rPr>
        <w:t xml:space="preserve"> </w:t>
      </w:r>
      <w:r w:rsidR="00667A36" w:rsidRPr="00007232">
        <w:rPr>
          <w:rFonts w:eastAsia="Times New Roman" w:cstheme="minorHAnsi"/>
          <w:sz w:val="16"/>
          <w:szCs w:val="16"/>
        </w:rPr>
        <w:t xml:space="preserve">                                          </w:t>
      </w:r>
      <w:r w:rsidR="00041A0A">
        <w:rPr>
          <w:rFonts w:eastAsia="Times New Roman" w:cstheme="minorHAnsi"/>
          <w:sz w:val="16"/>
          <w:szCs w:val="16"/>
        </w:rPr>
        <w:t xml:space="preserve">                               </w:t>
      </w:r>
      <w:r w:rsidR="00667A36" w:rsidRPr="00007232">
        <w:rPr>
          <w:rFonts w:eastAsia="Times New Roman" w:cstheme="minorHAnsi"/>
          <w:sz w:val="16"/>
          <w:szCs w:val="16"/>
        </w:rPr>
        <w:t xml:space="preserve"> </w:t>
      </w:r>
      <w:r w:rsidRPr="00007232">
        <w:rPr>
          <w:rFonts w:eastAsia="Times New Roman" w:cstheme="minorHAnsi"/>
          <w:sz w:val="16"/>
          <w:szCs w:val="16"/>
        </w:rPr>
        <w:t xml:space="preserve">  </w:t>
      </w:r>
      <w:r w:rsidR="00667A36" w:rsidRPr="00007232">
        <w:rPr>
          <w:rFonts w:eastAsia="Times New Roman" w:cstheme="minorHAnsi"/>
          <w:sz w:val="16"/>
          <w:szCs w:val="16"/>
        </w:rPr>
        <w:t>6. Zamawiający wymaga oddzielnych faktur dla każdej  z części zamówienia.</w:t>
      </w:r>
    </w:p>
    <w:p w:rsidR="002E1193" w:rsidRPr="00007232" w:rsidRDefault="00041A0A" w:rsidP="00041A0A">
      <w:pPr>
        <w:spacing w:after="0" w:line="240" w:lineRule="auto"/>
        <w:ind w:left="284"/>
        <w:rPr>
          <w:rFonts w:eastAsia="Times New Roman" w:cstheme="minorHAnsi"/>
          <w:b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</w:rPr>
        <w:t xml:space="preserve">                                                                                                            </w:t>
      </w:r>
      <w:r w:rsidR="00CD341E" w:rsidRPr="00007232">
        <w:rPr>
          <w:rFonts w:eastAsia="Times New Roman" w:cstheme="minorHAnsi"/>
          <w:b/>
          <w:sz w:val="16"/>
          <w:szCs w:val="16"/>
        </w:rPr>
        <w:t>Osob</w:t>
      </w:r>
      <w:r w:rsidR="000F4E7C" w:rsidRPr="00007232">
        <w:rPr>
          <w:rFonts w:eastAsia="Times New Roman" w:cstheme="minorHAnsi"/>
          <w:b/>
          <w:sz w:val="16"/>
          <w:szCs w:val="16"/>
        </w:rPr>
        <w:t xml:space="preserve">a do kontaktu: </w:t>
      </w:r>
      <w:r w:rsidR="005D6659">
        <w:rPr>
          <w:rFonts w:eastAsia="Times New Roman" w:cstheme="minorHAnsi"/>
          <w:b/>
          <w:sz w:val="16"/>
          <w:szCs w:val="16"/>
        </w:rPr>
        <w:t>Piotr Dukowski</w:t>
      </w:r>
    </w:p>
    <w:p w:rsidR="002E1193" w:rsidRPr="00007232" w:rsidRDefault="002E1193" w:rsidP="002E1193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  <w:r w:rsidRPr="00007232">
        <w:rPr>
          <w:rFonts w:eastAsia="Times New Roman" w:cstheme="minorHAnsi"/>
          <w:b/>
          <w:sz w:val="16"/>
          <w:szCs w:val="16"/>
        </w:rPr>
        <w:t>W</w:t>
      </w:r>
      <w:r w:rsidR="005D6659">
        <w:rPr>
          <w:rFonts w:eastAsia="Times New Roman" w:cstheme="minorHAnsi"/>
          <w:b/>
          <w:sz w:val="16"/>
          <w:szCs w:val="16"/>
        </w:rPr>
        <w:t>ydział Biologii i Biotechnologii</w:t>
      </w:r>
    </w:p>
    <w:p w:rsidR="00CD341E" w:rsidRPr="00007232" w:rsidRDefault="00CD341E" w:rsidP="002E1193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  <w:r w:rsidRPr="00007232">
        <w:rPr>
          <w:rFonts w:eastAsia="Times New Roman" w:cstheme="minorHAnsi"/>
          <w:b/>
          <w:sz w:val="16"/>
          <w:szCs w:val="16"/>
        </w:rPr>
        <w:t xml:space="preserve"> </w:t>
      </w:r>
      <w:r w:rsidR="005D6659">
        <w:rPr>
          <w:rFonts w:eastAsia="Times New Roman" w:cstheme="minorHAnsi"/>
          <w:b/>
          <w:sz w:val="16"/>
          <w:szCs w:val="16"/>
        </w:rPr>
        <w:t xml:space="preserve">Instytut Nauk </w:t>
      </w:r>
      <w:r w:rsidR="00212CDB">
        <w:rPr>
          <w:rFonts w:eastAsia="Times New Roman" w:cstheme="minorHAnsi"/>
          <w:b/>
          <w:sz w:val="16"/>
          <w:szCs w:val="16"/>
        </w:rPr>
        <w:t>Biologicznych</w:t>
      </w:r>
    </w:p>
    <w:p w:rsidR="002E1193" w:rsidRPr="00007232" w:rsidRDefault="002E1193" w:rsidP="002E1193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  <w:r w:rsidRPr="00007232">
        <w:rPr>
          <w:rFonts w:eastAsia="Times New Roman" w:cstheme="minorHAnsi"/>
          <w:b/>
          <w:sz w:val="16"/>
          <w:szCs w:val="16"/>
        </w:rPr>
        <w:t xml:space="preserve">Katedra </w:t>
      </w:r>
      <w:r w:rsidR="00212CDB">
        <w:rPr>
          <w:rFonts w:eastAsia="Times New Roman" w:cstheme="minorHAnsi"/>
          <w:b/>
          <w:sz w:val="16"/>
          <w:szCs w:val="16"/>
        </w:rPr>
        <w:t>Biologii Molekularnej</w:t>
      </w:r>
    </w:p>
    <w:p w:rsidR="002E1193" w:rsidRPr="00007232" w:rsidRDefault="00212CDB" w:rsidP="002E1193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</w:rPr>
        <w:t xml:space="preserve">Ul. </w:t>
      </w:r>
      <w:r w:rsidR="002F19A5">
        <w:rPr>
          <w:rFonts w:eastAsia="Times New Roman" w:cstheme="minorHAnsi"/>
          <w:b/>
          <w:sz w:val="16"/>
          <w:szCs w:val="16"/>
        </w:rPr>
        <w:t>Akademicka</w:t>
      </w:r>
      <w:r>
        <w:rPr>
          <w:rFonts w:eastAsia="Times New Roman" w:cstheme="minorHAnsi"/>
          <w:b/>
          <w:sz w:val="16"/>
          <w:szCs w:val="16"/>
        </w:rPr>
        <w:t xml:space="preserve"> </w:t>
      </w:r>
      <w:r w:rsidR="006E33C9">
        <w:rPr>
          <w:rFonts w:eastAsia="Times New Roman" w:cstheme="minorHAnsi"/>
          <w:b/>
          <w:sz w:val="16"/>
          <w:szCs w:val="16"/>
        </w:rPr>
        <w:t xml:space="preserve"> , 20-033</w:t>
      </w:r>
      <w:r w:rsidR="002E1193" w:rsidRPr="00007232">
        <w:rPr>
          <w:rFonts w:eastAsia="Times New Roman" w:cstheme="minorHAnsi"/>
          <w:b/>
          <w:sz w:val="16"/>
          <w:szCs w:val="16"/>
        </w:rPr>
        <w:t xml:space="preserve"> Lublin</w:t>
      </w:r>
    </w:p>
    <w:p w:rsidR="002F19A5" w:rsidRDefault="006E33C9" w:rsidP="00041A0A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</w:rPr>
        <w:t>Tel.81 537 59 52</w:t>
      </w:r>
    </w:p>
    <w:p w:rsidR="002F19A5" w:rsidRPr="00007232" w:rsidRDefault="002F19A5" w:rsidP="00007232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317A01" w:rsidRPr="00696743" w:rsidRDefault="0050169E" w:rsidP="0050169E">
      <w:pPr>
        <w:suppressAutoHyphens/>
        <w:spacing w:after="0" w:line="240" w:lineRule="auto"/>
        <w:contextualSpacing/>
        <w:rPr>
          <w:rFonts w:eastAsia="Times New Roman" w:cstheme="minorHAnsi"/>
          <w:b/>
          <w:sz w:val="16"/>
          <w:szCs w:val="16"/>
          <w:lang w:eastAsia="ar-SA"/>
        </w:rPr>
      </w:pPr>
      <w:r w:rsidRPr="00696743">
        <w:rPr>
          <w:rFonts w:eastAsia="Times New Roman" w:cstheme="minorHAnsi"/>
          <w:b/>
          <w:sz w:val="16"/>
          <w:szCs w:val="16"/>
          <w:lang w:eastAsia="ar-SA"/>
        </w:rPr>
        <w:t xml:space="preserve">  </w:t>
      </w:r>
      <w:r w:rsidR="00317A01" w:rsidRPr="00696743">
        <w:rPr>
          <w:rFonts w:eastAsia="Times New Roman" w:cstheme="minorHAnsi"/>
          <w:sz w:val="16"/>
          <w:szCs w:val="16"/>
        </w:rPr>
        <w:t xml:space="preserve">Oznaczenie sprawy: </w:t>
      </w:r>
      <w:r w:rsidR="00317A01" w:rsidRPr="00696743">
        <w:rPr>
          <w:rFonts w:eastAsia="Times New Roman" w:cstheme="minorHAnsi"/>
          <w:bCs/>
          <w:sz w:val="16"/>
          <w:szCs w:val="16"/>
        </w:rPr>
        <w:t>PUB_</w:t>
      </w:r>
      <w:r w:rsidR="00A1162A">
        <w:rPr>
          <w:rFonts w:eastAsia="Times New Roman" w:cstheme="minorHAnsi"/>
          <w:bCs/>
          <w:sz w:val="16"/>
          <w:szCs w:val="16"/>
        </w:rPr>
        <w:t>40</w:t>
      </w:r>
      <w:r w:rsidR="00317A01" w:rsidRPr="00696743">
        <w:rPr>
          <w:rFonts w:eastAsia="Times New Roman" w:cstheme="minorHAnsi"/>
          <w:bCs/>
          <w:sz w:val="16"/>
          <w:szCs w:val="16"/>
        </w:rPr>
        <w:t>_20</w:t>
      </w:r>
      <w:r w:rsidR="005D5B0D" w:rsidRPr="00696743">
        <w:rPr>
          <w:rFonts w:eastAsia="Times New Roman" w:cstheme="minorHAnsi"/>
          <w:bCs/>
          <w:sz w:val="16"/>
          <w:szCs w:val="16"/>
        </w:rPr>
        <w:t>20</w:t>
      </w:r>
      <w:r w:rsidR="00317A01" w:rsidRPr="00696743">
        <w:rPr>
          <w:rFonts w:eastAsia="Times New Roman" w:cstheme="minorHAnsi"/>
          <w:bCs/>
          <w:sz w:val="16"/>
          <w:szCs w:val="16"/>
        </w:rPr>
        <w:t>_D</w:t>
      </w:r>
      <w:r w:rsidR="00C923AB" w:rsidRPr="00696743">
        <w:rPr>
          <w:rFonts w:eastAsia="Times New Roman" w:cstheme="minorHAnsi"/>
          <w:bCs/>
          <w:sz w:val="16"/>
          <w:szCs w:val="16"/>
        </w:rPr>
        <w:t>Z</w:t>
      </w:r>
      <w:r w:rsidR="00317A01" w:rsidRPr="00696743">
        <w:rPr>
          <w:rFonts w:eastAsia="Times New Roman" w:cstheme="minorHAnsi"/>
          <w:bCs/>
          <w:sz w:val="16"/>
          <w:szCs w:val="16"/>
        </w:rPr>
        <w:t>P_z</w:t>
      </w:r>
      <w:r w:rsidR="00317A01" w:rsidRPr="00696743">
        <w:rPr>
          <w:rFonts w:eastAsia="Times New Roman" w:cstheme="minorHAnsi"/>
          <w:sz w:val="16"/>
          <w:szCs w:val="16"/>
        </w:rPr>
        <w:t xml:space="preserve">         </w:t>
      </w:r>
      <w:r w:rsidR="00125FD1" w:rsidRPr="00696743">
        <w:rPr>
          <w:rFonts w:eastAsia="Times New Roman" w:cstheme="minorHAnsi"/>
          <w:sz w:val="16"/>
          <w:szCs w:val="16"/>
        </w:rPr>
        <w:t xml:space="preserve">                             </w:t>
      </w:r>
      <w:r w:rsidR="009E0669" w:rsidRPr="00696743">
        <w:rPr>
          <w:rFonts w:eastAsia="Times New Roman" w:cstheme="minorHAnsi"/>
          <w:sz w:val="16"/>
          <w:szCs w:val="16"/>
        </w:rPr>
        <w:t xml:space="preserve">                                 </w:t>
      </w:r>
      <w:r w:rsidR="00125FD1" w:rsidRPr="00696743">
        <w:rPr>
          <w:rFonts w:eastAsia="Times New Roman" w:cstheme="minorHAnsi"/>
          <w:sz w:val="16"/>
          <w:szCs w:val="16"/>
        </w:rPr>
        <w:t xml:space="preserve">                             </w:t>
      </w:r>
      <w:r w:rsidR="00080BD4" w:rsidRPr="00696743">
        <w:rPr>
          <w:rFonts w:eastAsia="Times New Roman" w:cstheme="minorHAnsi"/>
          <w:sz w:val="16"/>
          <w:szCs w:val="16"/>
        </w:rPr>
        <w:t xml:space="preserve">                         </w:t>
      </w:r>
      <w:r w:rsidR="00152AA6" w:rsidRPr="00696743">
        <w:rPr>
          <w:rFonts w:eastAsia="Times New Roman" w:cstheme="minorHAnsi"/>
          <w:sz w:val="16"/>
          <w:szCs w:val="16"/>
        </w:rPr>
        <w:t xml:space="preserve">                                     </w:t>
      </w:r>
      <w:r w:rsidR="00080BD4" w:rsidRPr="00696743">
        <w:rPr>
          <w:rFonts w:eastAsia="Times New Roman" w:cstheme="minorHAnsi"/>
          <w:sz w:val="16"/>
          <w:szCs w:val="16"/>
        </w:rPr>
        <w:t xml:space="preserve">   </w:t>
      </w:r>
      <w:r w:rsidR="00125FD1" w:rsidRPr="00696743">
        <w:rPr>
          <w:rFonts w:eastAsia="Times New Roman" w:cstheme="minorHAnsi"/>
          <w:sz w:val="16"/>
          <w:szCs w:val="16"/>
        </w:rPr>
        <w:t xml:space="preserve">  </w:t>
      </w:r>
      <w:r w:rsidR="00317A01" w:rsidRPr="00696743">
        <w:rPr>
          <w:rFonts w:eastAsia="Times New Roman" w:cstheme="minorHAnsi"/>
          <w:sz w:val="16"/>
          <w:szCs w:val="16"/>
        </w:rPr>
        <w:t xml:space="preserve">   </w:t>
      </w:r>
      <w:r w:rsidR="00125FD1" w:rsidRPr="00696743">
        <w:rPr>
          <w:rFonts w:eastAsia="Times New Roman" w:cstheme="minorHAnsi"/>
          <w:sz w:val="16"/>
          <w:szCs w:val="16"/>
        </w:rPr>
        <w:t>Załącznik nr  2</w:t>
      </w:r>
      <w:r w:rsidR="00317A01" w:rsidRPr="00696743">
        <w:rPr>
          <w:rFonts w:eastAsia="Times New Roman" w:cstheme="minorHAnsi"/>
          <w:sz w:val="16"/>
          <w:szCs w:val="16"/>
        </w:rPr>
        <w:t xml:space="preserve">                                                                                                                        </w:t>
      </w:r>
      <w:r w:rsidR="00E632BD" w:rsidRPr="00696743">
        <w:rPr>
          <w:rFonts w:eastAsia="Times New Roman" w:cstheme="minorHAnsi"/>
          <w:sz w:val="16"/>
          <w:szCs w:val="16"/>
        </w:rPr>
        <w:t xml:space="preserve">                                             </w:t>
      </w:r>
    </w:p>
    <w:p w:rsidR="00317A01" w:rsidRPr="00696743" w:rsidRDefault="00317A01" w:rsidP="00317A01">
      <w:pPr>
        <w:widowControl w:val="0"/>
        <w:suppressAutoHyphens/>
        <w:spacing w:after="0" w:line="240" w:lineRule="auto"/>
        <w:ind w:right="559"/>
        <w:jc w:val="both"/>
        <w:rPr>
          <w:rFonts w:eastAsia="Times New Roman" w:cstheme="minorHAnsi"/>
          <w:b/>
          <w:sz w:val="16"/>
          <w:szCs w:val="16"/>
          <w:lang w:eastAsia="ar-SA"/>
        </w:rPr>
      </w:pPr>
    </w:p>
    <w:p w:rsidR="00317A01" w:rsidRPr="00696743" w:rsidRDefault="00317A01" w:rsidP="00317A01">
      <w:pPr>
        <w:widowControl w:val="0"/>
        <w:suppressAutoHyphens/>
        <w:spacing w:after="0" w:line="240" w:lineRule="auto"/>
        <w:ind w:left="4248" w:right="559" w:firstLine="708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696743">
        <w:rPr>
          <w:rFonts w:eastAsia="Times New Roman" w:cstheme="minorHAnsi"/>
          <w:b/>
          <w:sz w:val="16"/>
          <w:szCs w:val="16"/>
          <w:lang w:eastAsia="ar-SA"/>
        </w:rPr>
        <w:t xml:space="preserve">FORMULARZ OFERTY   </w:t>
      </w:r>
    </w:p>
    <w:p w:rsidR="00317A01" w:rsidRPr="00696743" w:rsidRDefault="00317A01" w:rsidP="00317A01">
      <w:pPr>
        <w:spacing w:after="0" w:line="240" w:lineRule="auto"/>
        <w:rPr>
          <w:rFonts w:eastAsia="Times New Roman" w:cstheme="minorHAnsi"/>
          <w:b/>
          <w:sz w:val="16"/>
          <w:szCs w:val="16"/>
        </w:rPr>
      </w:pPr>
      <w:r w:rsidRPr="00696743">
        <w:rPr>
          <w:rFonts w:eastAsia="Times New Roman" w:cstheme="minorHAnsi"/>
          <w:sz w:val="16"/>
          <w:szCs w:val="16"/>
        </w:rPr>
        <w:t xml:space="preserve"> </w:t>
      </w:r>
      <w:r w:rsidRPr="00696743">
        <w:rPr>
          <w:rFonts w:eastAsia="Times New Roman" w:cstheme="minorHAnsi"/>
          <w:b/>
          <w:sz w:val="16"/>
          <w:szCs w:val="16"/>
        </w:rPr>
        <w:t xml:space="preserve">Wykonawca:  </w:t>
      </w:r>
      <w:r w:rsidRPr="00696743">
        <w:rPr>
          <w:rFonts w:eastAsia="Times New Roman" w:cstheme="minorHAnsi"/>
          <w:sz w:val="16"/>
          <w:szCs w:val="16"/>
        </w:rPr>
        <w:t>……………………………………………………………………………………………………………………….…………………………………………………</w:t>
      </w:r>
    </w:p>
    <w:p w:rsidR="00317A01" w:rsidRPr="00696743" w:rsidRDefault="00317A01" w:rsidP="00317A01">
      <w:pPr>
        <w:spacing w:after="0" w:line="240" w:lineRule="auto"/>
        <w:ind w:right="5953"/>
        <w:rPr>
          <w:rFonts w:eastAsia="Times New Roman" w:cstheme="minorHAnsi"/>
          <w:i/>
          <w:sz w:val="16"/>
          <w:szCs w:val="16"/>
        </w:rPr>
      </w:pPr>
      <w:r w:rsidRPr="00696743">
        <w:rPr>
          <w:rFonts w:eastAsia="Times New Roman" w:cstheme="minorHAnsi"/>
          <w:i/>
          <w:sz w:val="16"/>
          <w:szCs w:val="16"/>
        </w:rPr>
        <w:t>(pełna nazwa/fi</w:t>
      </w:r>
      <w:r w:rsidRPr="00696743">
        <w:rPr>
          <w:rFonts w:eastAsia="Times New Roman" w:cstheme="minorHAnsi"/>
          <w:b/>
          <w:i/>
          <w:sz w:val="16"/>
          <w:szCs w:val="16"/>
        </w:rPr>
        <w:t>r</w:t>
      </w:r>
      <w:r w:rsidRPr="00696743">
        <w:rPr>
          <w:rFonts w:eastAsia="Times New Roman" w:cstheme="minorHAnsi"/>
          <w:i/>
          <w:sz w:val="16"/>
          <w:szCs w:val="16"/>
        </w:rPr>
        <w:t>ma, adres )</w:t>
      </w:r>
    </w:p>
    <w:p w:rsidR="00317A01" w:rsidRPr="00696743" w:rsidRDefault="00317A01" w:rsidP="00317A01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696743">
        <w:rPr>
          <w:rFonts w:eastAsia="Times New Roman" w:cstheme="minorHAnsi"/>
          <w:sz w:val="16"/>
          <w:szCs w:val="16"/>
          <w:u w:val="single"/>
        </w:rPr>
        <w:t xml:space="preserve">reprezentowany przez:  </w:t>
      </w:r>
      <w:r w:rsidRPr="00696743">
        <w:rPr>
          <w:rFonts w:eastAsia="Times New Roman" w:cstheme="minorHAnsi"/>
          <w:sz w:val="16"/>
          <w:szCs w:val="16"/>
        </w:rPr>
        <w:t xml:space="preserve"> ……………………………………………………………………………………………..……………………………………………………………</w:t>
      </w:r>
    </w:p>
    <w:p w:rsidR="00317A01" w:rsidRPr="00696743" w:rsidRDefault="00317A01" w:rsidP="00317A01">
      <w:pPr>
        <w:spacing w:after="0" w:line="240" w:lineRule="auto"/>
        <w:ind w:right="5953"/>
        <w:rPr>
          <w:rFonts w:eastAsia="Times New Roman" w:cstheme="minorHAnsi"/>
          <w:i/>
          <w:sz w:val="16"/>
          <w:szCs w:val="16"/>
        </w:rPr>
      </w:pPr>
      <w:r w:rsidRPr="00696743">
        <w:rPr>
          <w:rFonts w:eastAsia="Times New Roman" w:cstheme="minorHAnsi"/>
          <w:i/>
          <w:sz w:val="16"/>
          <w:szCs w:val="16"/>
        </w:rPr>
        <w:t>(imię, nazwisko, stanowisko/podstawa do reprezentacji)</w:t>
      </w:r>
    </w:p>
    <w:p w:rsidR="00317A01" w:rsidRPr="00696743" w:rsidRDefault="00317A01" w:rsidP="00317A01">
      <w:pPr>
        <w:spacing w:after="0" w:line="240" w:lineRule="auto"/>
        <w:ind w:right="1985"/>
        <w:rPr>
          <w:rFonts w:eastAsia="Times New Roman" w:cstheme="minorHAnsi"/>
          <w:i/>
          <w:color w:val="000000"/>
          <w:sz w:val="16"/>
          <w:szCs w:val="16"/>
          <w:lang w:val="en-PH"/>
        </w:rPr>
      </w:pPr>
      <w:r w:rsidRPr="00696743">
        <w:rPr>
          <w:rFonts w:eastAsia="Times New Roman" w:cstheme="minorHAnsi"/>
          <w:color w:val="000000"/>
          <w:sz w:val="16"/>
          <w:szCs w:val="16"/>
          <w:lang w:val="en-PH"/>
        </w:rPr>
        <w:t>NIP:</w:t>
      </w:r>
      <w:r w:rsidRPr="00696743">
        <w:rPr>
          <w:rFonts w:eastAsia="Times New Roman" w:cstheme="minorHAnsi"/>
          <w:i/>
          <w:color w:val="000000"/>
          <w:sz w:val="16"/>
          <w:szCs w:val="16"/>
          <w:lang w:val="en-PH"/>
        </w:rPr>
        <w:t xml:space="preserve">    ………………………………………………………………………............</w:t>
      </w:r>
    </w:p>
    <w:p w:rsidR="00317A01" w:rsidRPr="00696743" w:rsidRDefault="00317A01" w:rsidP="00317A01">
      <w:pPr>
        <w:spacing w:after="120" w:line="240" w:lineRule="auto"/>
        <w:rPr>
          <w:rFonts w:eastAsia="Times New Roman" w:cstheme="minorHAnsi"/>
          <w:sz w:val="16"/>
          <w:szCs w:val="16"/>
          <w:lang w:val="en-US"/>
        </w:rPr>
      </w:pPr>
      <w:r w:rsidRPr="00696743">
        <w:rPr>
          <w:rFonts w:eastAsia="Times New Roman" w:cstheme="minorHAnsi"/>
          <w:sz w:val="16"/>
          <w:szCs w:val="16"/>
          <w:lang w:val="en-US"/>
        </w:rPr>
        <w:t>tel., fax, adres e-mail:    ..................................................................................................................................................................</w:t>
      </w:r>
    </w:p>
    <w:p w:rsidR="00317A01" w:rsidRPr="00696743" w:rsidRDefault="00317A01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696743">
        <w:rPr>
          <w:rFonts w:eastAsia="Times New Roman" w:cstheme="minorHAnsi"/>
          <w:sz w:val="16"/>
          <w:szCs w:val="16"/>
        </w:rPr>
        <w:t xml:space="preserve">W odpowiedzi na zaproszenie do składania ofert: </w:t>
      </w:r>
    </w:p>
    <w:p w:rsidR="00317A01" w:rsidRPr="00696743" w:rsidRDefault="005E2AFE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696743">
        <w:rPr>
          <w:rFonts w:eastAsia="Times New Roman" w:cstheme="minorHAnsi"/>
          <w:b/>
          <w:sz w:val="16"/>
          <w:szCs w:val="16"/>
        </w:rPr>
        <w:t>„Dostawa materiałów laboratoryjnych</w:t>
      </w:r>
      <w:r w:rsidR="00317A01" w:rsidRPr="00696743">
        <w:rPr>
          <w:rFonts w:eastAsia="Times New Roman" w:cstheme="minorHAnsi"/>
          <w:b/>
          <w:sz w:val="16"/>
          <w:szCs w:val="16"/>
        </w:rPr>
        <w:t xml:space="preserve">  do UMCS w Lublinie” (</w:t>
      </w:r>
      <w:r w:rsidR="004F7800" w:rsidRPr="00696743">
        <w:rPr>
          <w:rFonts w:eastAsia="Times New Roman" w:cstheme="minorHAnsi"/>
          <w:b/>
          <w:bCs/>
          <w:sz w:val="16"/>
          <w:szCs w:val="16"/>
        </w:rPr>
        <w:t>PUB_</w:t>
      </w:r>
      <w:r w:rsidR="00A1162A">
        <w:rPr>
          <w:rFonts w:eastAsia="Times New Roman" w:cstheme="minorHAnsi"/>
          <w:b/>
          <w:bCs/>
          <w:sz w:val="16"/>
          <w:szCs w:val="16"/>
        </w:rPr>
        <w:t>40</w:t>
      </w:r>
      <w:r w:rsidR="00317A01" w:rsidRPr="00696743">
        <w:rPr>
          <w:rFonts w:eastAsia="Times New Roman" w:cstheme="minorHAnsi"/>
          <w:b/>
          <w:bCs/>
          <w:sz w:val="16"/>
          <w:szCs w:val="16"/>
        </w:rPr>
        <w:t>_20</w:t>
      </w:r>
      <w:r w:rsidR="005D5B0D" w:rsidRPr="00696743">
        <w:rPr>
          <w:rFonts w:eastAsia="Times New Roman" w:cstheme="minorHAnsi"/>
          <w:b/>
          <w:bCs/>
          <w:sz w:val="16"/>
          <w:szCs w:val="16"/>
        </w:rPr>
        <w:t>20</w:t>
      </w:r>
      <w:r w:rsidR="00317A01" w:rsidRPr="00696743">
        <w:rPr>
          <w:rFonts w:eastAsia="Times New Roman" w:cstheme="minorHAnsi"/>
          <w:b/>
          <w:bCs/>
          <w:sz w:val="16"/>
          <w:szCs w:val="16"/>
        </w:rPr>
        <w:t>_D</w:t>
      </w:r>
      <w:r w:rsidR="00C923AB" w:rsidRPr="00696743">
        <w:rPr>
          <w:rFonts w:eastAsia="Times New Roman" w:cstheme="minorHAnsi"/>
          <w:b/>
          <w:bCs/>
          <w:sz w:val="16"/>
          <w:szCs w:val="16"/>
        </w:rPr>
        <w:t>Z</w:t>
      </w:r>
      <w:r w:rsidR="00317A01" w:rsidRPr="00696743">
        <w:rPr>
          <w:rFonts w:eastAsia="Times New Roman" w:cstheme="minorHAnsi"/>
          <w:b/>
          <w:bCs/>
          <w:sz w:val="16"/>
          <w:szCs w:val="16"/>
        </w:rPr>
        <w:t>P_z )</w:t>
      </w:r>
      <w:r w:rsidR="00317A01" w:rsidRPr="00696743">
        <w:rPr>
          <w:rFonts w:eastAsia="Times New Roman" w:cstheme="minorHAnsi"/>
          <w:sz w:val="16"/>
          <w:szCs w:val="16"/>
        </w:rPr>
        <w:t xml:space="preserve"> składamy niniejszą ofertę.</w:t>
      </w:r>
    </w:p>
    <w:p w:rsidR="00317A01" w:rsidRPr="00696743" w:rsidRDefault="00317A01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CA552F" w:rsidRPr="00696743" w:rsidRDefault="00317A01" w:rsidP="00CA552F">
      <w:pPr>
        <w:pStyle w:val="Akapitzlist"/>
        <w:widowControl w:val="0"/>
        <w:numPr>
          <w:ilvl w:val="0"/>
          <w:numId w:val="34"/>
        </w:numPr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  <w:r w:rsidRPr="00696743">
        <w:rPr>
          <w:rFonts w:eastAsia="Times New Roman" w:cstheme="minorHAnsi"/>
          <w:sz w:val="16"/>
          <w:szCs w:val="16"/>
        </w:rPr>
        <w:t>Oferujemy wykonanie zamówienia  w pełnym rzeczowym zakresie, zgodnie z opisem przedmiotu zamówienia wg poniższego zestawienia:</w:t>
      </w:r>
      <w:r w:rsidR="00CB43FB" w:rsidRPr="00696743">
        <w:rPr>
          <w:rFonts w:eastAsia="Times New Roman" w:cstheme="minorHAnsi"/>
          <w:b/>
          <w:sz w:val="16"/>
          <w:szCs w:val="16"/>
        </w:rPr>
        <w:t xml:space="preserve">     </w:t>
      </w:r>
    </w:p>
    <w:p w:rsidR="00CA552F" w:rsidRPr="00696743" w:rsidRDefault="00CA552F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  <w:r w:rsidRPr="00696743">
        <w:rPr>
          <w:rFonts w:eastAsia="Times New Roman" w:cstheme="minorHAnsi"/>
          <w:b/>
          <w:sz w:val="16"/>
          <w:szCs w:val="16"/>
        </w:rPr>
        <w:t>Część 1.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286"/>
        <w:gridCol w:w="709"/>
        <w:gridCol w:w="1133"/>
        <w:gridCol w:w="709"/>
        <w:gridCol w:w="1106"/>
        <w:gridCol w:w="1305"/>
      </w:tblGrid>
      <w:tr w:rsidR="007854D9" w:rsidRPr="00696743" w:rsidTr="00AC6AB6">
        <w:trPr>
          <w:trHeight w:val="983"/>
        </w:trPr>
        <w:tc>
          <w:tcPr>
            <w:tcW w:w="670" w:type="dxa"/>
            <w:vAlign w:val="center"/>
          </w:tcPr>
          <w:p w:rsidR="007854D9" w:rsidRPr="00696743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286" w:type="dxa"/>
            <w:vAlign w:val="center"/>
          </w:tcPr>
          <w:p w:rsidR="007854D9" w:rsidRPr="00696743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7854D9" w:rsidRPr="00696743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7854D9" w:rsidRPr="00696743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1133" w:type="dxa"/>
            <w:vAlign w:val="center"/>
          </w:tcPr>
          <w:p w:rsidR="007854D9" w:rsidRPr="00696743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7854D9" w:rsidRPr="00696743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 xml:space="preserve">Zaoferowany asortyment: </w:t>
            </w:r>
          </w:p>
          <w:p w:rsidR="007854D9" w:rsidRPr="00696743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 xml:space="preserve">producent, numer </w:t>
            </w:r>
          </w:p>
          <w:p w:rsidR="007854D9" w:rsidRPr="00696743" w:rsidRDefault="007854D9" w:rsidP="00CB43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katalogowy</w:t>
            </w:r>
          </w:p>
        </w:tc>
        <w:tc>
          <w:tcPr>
            <w:tcW w:w="709" w:type="dxa"/>
            <w:vAlign w:val="center"/>
          </w:tcPr>
          <w:p w:rsidR="007854D9" w:rsidRPr="00696743" w:rsidRDefault="007854D9" w:rsidP="00317A01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Cena jedn. brutto</w:t>
            </w:r>
          </w:p>
          <w:p w:rsidR="007854D9" w:rsidRPr="00696743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7854D9" w:rsidRPr="00696743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Wartość brutto</w:t>
            </w:r>
          </w:p>
        </w:tc>
        <w:tc>
          <w:tcPr>
            <w:tcW w:w="1305" w:type="dxa"/>
            <w:vAlign w:val="center"/>
          </w:tcPr>
          <w:p w:rsidR="007854D9" w:rsidRPr="00696743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Stawka VAT</w:t>
            </w:r>
          </w:p>
        </w:tc>
      </w:tr>
      <w:tr w:rsidR="002E0106" w:rsidRPr="00696743" w:rsidTr="00AC6AB6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06" w:rsidRPr="00696743" w:rsidRDefault="002E0106" w:rsidP="002E01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96743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06" w:rsidRPr="00007232" w:rsidRDefault="002E0106" w:rsidP="002E010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Bio-Lyte 3/10 Ampholyte 1ml., np. nr kat. 1632094 lub produkt równoważny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06" w:rsidRPr="00007232" w:rsidRDefault="002E0106" w:rsidP="002E01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szt.</w:t>
            </w:r>
          </w:p>
        </w:tc>
        <w:tc>
          <w:tcPr>
            <w:tcW w:w="1133" w:type="dxa"/>
          </w:tcPr>
          <w:p w:rsidR="002E0106" w:rsidRPr="00696743" w:rsidRDefault="002E0106" w:rsidP="002E01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2E0106" w:rsidRPr="00696743" w:rsidRDefault="002E0106" w:rsidP="002E01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</w:tcPr>
          <w:p w:rsidR="002E0106" w:rsidRPr="00696743" w:rsidRDefault="002E0106" w:rsidP="002E01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</w:tcPr>
          <w:p w:rsidR="002E0106" w:rsidRPr="00696743" w:rsidRDefault="002E0106" w:rsidP="002E01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2E0106" w:rsidRPr="00696743" w:rsidTr="007A34D5">
        <w:trPr>
          <w:gridAfter w:val="1"/>
          <w:wAfter w:w="1305" w:type="dxa"/>
          <w:trHeight w:val="323"/>
        </w:trPr>
        <w:tc>
          <w:tcPr>
            <w:tcW w:w="7507" w:type="dxa"/>
            <w:gridSpan w:val="5"/>
          </w:tcPr>
          <w:p w:rsidR="002E0106" w:rsidRPr="00696743" w:rsidRDefault="002E0106" w:rsidP="002E0106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2E0106" w:rsidRPr="00696743" w:rsidRDefault="002E0106" w:rsidP="002E0106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2E0106" w:rsidRPr="00696743" w:rsidRDefault="002E0106" w:rsidP="002E0106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Łączna wartość brutto</w:t>
            </w:r>
          </w:p>
        </w:tc>
        <w:tc>
          <w:tcPr>
            <w:tcW w:w="1106" w:type="dxa"/>
          </w:tcPr>
          <w:p w:rsidR="002E0106" w:rsidRPr="00696743" w:rsidRDefault="002E0106" w:rsidP="002E01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:rsidR="00CA552F" w:rsidRPr="00696743" w:rsidRDefault="00007232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</w:rPr>
        <w:t>C</w:t>
      </w:r>
      <w:r w:rsidR="00CA552F" w:rsidRPr="00696743">
        <w:rPr>
          <w:rFonts w:eastAsia="Times New Roman" w:cstheme="minorHAnsi"/>
          <w:b/>
          <w:sz w:val="16"/>
          <w:szCs w:val="16"/>
        </w:rPr>
        <w:t>zęść 2.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286"/>
        <w:gridCol w:w="709"/>
        <w:gridCol w:w="1133"/>
        <w:gridCol w:w="709"/>
        <w:gridCol w:w="1106"/>
        <w:gridCol w:w="1305"/>
      </w:tblGrid>
      <w:tr w:rsidR="00CA552F" w:rsidRPr="00696743" w:rsidTr="00AC6AB6">
        <w:trPr>
          <w:trHeight w:val="983"/>
        </w:trPr>
        <w:tc>
          <w:tcPr>
            <w:tcW w:w="670" w:type="dxa"/>
            <w:vAlign w:val="center"/>
          </w:tcPr>
          <w:p w:rsidR="00CA552F" w:rsidRPr="00696743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286" w:type="dxa"/>
            <w:vAlign w:val="center"/>
          </w:tcPr>
          <w:p w:rsidR="00CA552F" w:rsidRPr="00696743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CA552F" w:rsidRPr="00696743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CA552F" w:rsidRPr="00696743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1133" w:type="dxa"/>
            <w:vAlign w:val="center"/>
          </w:tcPr>
          <w:p w:rsidR="00CA552F" w:rsidRPr="00696743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CA552F" w:rsidRPr="00696743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 xml:space="preserve">Zaoferowany asortyment: </w:t>
            </w:r>
          </w:p>
          <w:p w:rsidR="00CA552F" w:rsidRPr="00696743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 xml:space="preserve">producent, numer </w:t>
            </w:r>
          </w:p>
          <w:p w:rsidR="00CA552F" w:rsidRPr="00696743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katalogowy</w:t>
            </w:r>
          </w:p>
        </w:tc>
        <w:tc>
          <w:tcPr>
            <w:tcW w:w="709" w:type="dxa"/>
            <w:vAlign w:val="center"/>
          </w:tcPr>
          <w:p w:rsidR="00CA552F" w:rsidRPr="00696743" w:rsidRDefault="00CA552F" w:rsidP="003D4083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Cena jedn. brutto</w:t>
            </w:r>
          </w:p>
          <w:p w:rsidR="00CA552F" w:rsidRPr="00696743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CA552F" w:rsidRPr="00696743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Wartość brutto</w:t>
            </w:r>
          </w:p>
        </w:tc>
        <w:tc>
          <w:tcPr>
            <w:tcW w:w="1305" w:type="dxa"/>
            <w:vAlign w:val="center"/>
          </w:tcPr>
          <w:p w:rsidR="00CA552F" w:rsidRPr="00696743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Stawka VAT</w:t>
            </w:r>
          </w:p>
        </w:tc>
      </w:tr>
      <w:tr w:rsidR="002E0106" w:rsidRPr="00696743" w:rsidTr="00AC6AB6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06" w:rsidRPr="00696743" w:rsidRDefault="002E0106" w:rsidP="002E01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96743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06" w:rsidRPr="00007232" w:rsidRDefault="002E0106" w:rsidP="002E010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Clarity Western ECL Subs, (op.= 500ml), np. nr kat. 1705061 lub produkt równoważny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06" w:rsidRPr="00007232" w:rsidRDefault="002E0106" w:rsidP="002E01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szt.</w:t>
            </w:r>
          </w:p>
        </w:tc>
        <w:tc>
          <w:tcPr>
            <w:tcW w:w="1133" w:type="dxa"/>
          </w:tcPr>
          <w:p w:rsidR="002E0106" w:rsidRPr="00696743" w:rsidRDefault="002E0106" w:rsidP="002E01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2E0106" w:rsidRPr="00696743" w:rsidRDefault="002E0106" w:rsidP="002E01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</w:tcPr>
          <w:p w:rsidR="002E0106" w:rsidRPr="00696743" w:rsidRDefault="002E0106" w:rsidP="002E01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</w:tcPr>
          <w:p w:rsidR="002E0106" w:rsidRPr="00696743" w:rsidRDefault="002E0106" w:rsidP="002E01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2E0106" w:rsidRPr="00696743" w:rsidTr="003D4083">
        <w:trPr>
          <w:gridAfter w:val="1"/>
          <w:wAfter w:w="1305" w:type="dxa"/>
          <w:trHeight w:val="323"/>
        </w:trPr>
        <w:tc>
          <w:tcPr>
            <w:tcW w:w="7507" w:type="dxa"/>
            <w:gridSpan w:val="5"/>
          </w:tcPr>
          <w:p w:rsidR="002E0106" w:rsidRPr="00696743" w:rsidRDefault="002E0106" w:rsidP="002E0106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Łączna wartość brutto</w:t>
            </w:r>
          </w:p>
        </w:tc>
        <w:tc>
          <w:tcPr>
            <w:tcW w:w="1106" w:type="dxa"/>
          </w:tcPr>
          <w:p w:rsidR="002E0106" w:rsidRPr="00696743" w:rsidRDefault="002E0106" w:rsidP="002E01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:rsidR="005D6659" w:rsidRPr="00696743" w:rsidRDefault="005D6659" w:rsidP="005D6659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</w:rPr>
        <w:t>Część 3</w:t>
      </w:r>
      <w:r w:rsidRPr="00696743">
        <w:rPr>
          <w:rFonts w:eastAsia="Times New Roman" w:cstheme="minorHAnsi"/>
          <w:b/>
          <w:sz w:val="16"/>
          <w:szCs w:val="16"/>
        </w:rPr>
        <w:t>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286"/>
        <w:gridCol w:w="709"/>
        <w:gridCol w:w="1133"/>
        <w:gridCol w:w="709"/>
        <w:gridCol w:w="1106"/>
        <w:gridCol w:w="1305"/>
      </w:tblGrid>
      <w:tr w:rsidR="005D6659" w:rsidRPr="00696743" w:rsidTr="007823AF">
        <w:trPr>
          <w:trHeight w:val="983"/>
        </w:trPr>
        <w:tc>
          <w:tcPr>
            <w:tcW w:w="670" w:type="dxa"/>
            <w:vAlign w:val="center"/>
          </w:tcPr>
          <w:p w:rsidR="005D6659" w:rsidRPr="00696743" w:rsidRDefault="005D6659" w:rsidP="00782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286" w:type="dxa"/>
            <w:vAlign w:val="center"/>
          </w:tcPr>
          <w:p w:rsidR="005D6659" w:rsidRPr="00696743" w:rsidRDefault="005D6659" w:rsidP="00782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5D6659" w:rsidRPr="00696743" w:rsidRDefault="005D6659" w:rsidP="00782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5D6659" w:rsidRPr="00696743" w:rsidRDefault="005D6659" w:rsidP="00782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1133" w:type="dxa"/>
            <w:vAlign w:val="center"/>
          </w:tcPr>
          <w:p w:rsidR="005D6659" w:rsidRPr="00696743" w:rsidRDefault="005D6659" w:rsidP="00782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5D6659" w:rsidRPr="00696743" w:rsidRDefault="005D6659" w:rsidP="00782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 xml:space="preserve">Zaoferowany asortyment: </w:t>
            </w:r>
          </w:p>
          <w:p w:rsidR="005D6659" w:rsidRPr="00696743" w:rsidRDefault="005D6659" w:rsidP="00782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 xml:space="preserve">producent, numer </w:t>
            </w:r>
          </w:p>
          <w:p w:rsidR="005D6659" w:rsidRPr="00696743" w:rsidRDefault="005D6659" w:rsidP="00782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katalogowy</w:t>
            </w:r>
          </w:p>
        </w:tc>
        <w:tc>
          <w:tcPr>
            <w:tcW w:w="709" w:type="dxa"/>
            <w:vAlign w:val="center"/>
          </w:tcPr>
          <w:p w:rsidR="005D6659" w:rsidRPr="00696743" w:rsidRDefault="005D6659" w:rsidP="007823AF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Cena jedn. brutto</w:t>
            </w:r>
          </w:p>
          <w:p w:rsidR="005D6659" w:rsidRPr="00696743" w:rsidRDefault="005D6659" w:rsidP="00782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5D6659" w:rsidRPr="00696743" w:rsidRDefault="005D6659" w:rsidP="00782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Wartość brutto</w:t>
            </w:r>
          </w:p>
        </w:tc>
        <w:tc>
          <w:tcPr>
            <w:tcW w:w="1305" w:type="dxa"/>
            <w:vAlign w:val="center"/>
          </w:tcPr>
          <w:p w:rsidR="005D6659" w:rsidRPr="00696743" w:rsidRDefault="005D6659" w:rsidP="00782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Stawka VAT</w:t>
            </w:r>
          </w:p>
        </w:tc>
      </w:tr>
      <w:tr w:rsidR="002E0106" w:rsidRPr="00696743" w:rsidTr="007823AF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06" w:rsidRPr="00696743" w:rsidRDefault="002E0106" w:rsidP="002E01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96743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06" w:rsidRPr="00007232" w:rsidRDefault="002E0106" w:rsidP="002E010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Unstained Protein MW marker, np. nr kat. 26610 lub produkt równoważny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06" w:rsidRPr="00007232" w:rsidRDefault="002E0106" w:rsidP="002E01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szt.</w:t>
            </w:r>
          </w:p>
        </w:tc>
        <w:tc>
          <w:tcPr>
            <w:tcW w:w="1133" w:type="dxa"/>
          </w:tcPr>
          <w:p w:rsidR="002E0106" w:rsidRPr="00696743" w:rsidRDefault="002E0106" w:rsidP="002E01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2E0106" w:rsidRPr="00696743" w:rsidRDefault="002E0106" w:rsidP="002E01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</w:tcPr>
          <w:p w:rsidR="002E0106" w:rsidRPr="00696743" w:rsidRDefault="002E0106" w:rsidP="002E01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</w:tcPr>
          <w:p w:rsidR="002E0106" w:rsidRPr="00696743" w:rsidRDefault="002E0106" w:rsidP="002E01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2E0106" w:rsidRPr="00696743" w:rsidTr="007823AF">
        <w:trPr>
          <w:gridAfter w:val="1"/>
          <w:wAfter w:w="1305" w:type="dxa"/>
          <w:trHeight w:val="323"/>
        </w:trPr>
        <w:tc>
          <w:tcPr>
            <w:tcW w:w="7507" w:type="dxa"/>
            <w:gridSpan w:val="5"/>
          </w:tcPr>
          <w:p w:rsidR="002E0106" w:rsidRPr="00696743" w:rsidRDefault="002E0106" w:rsidP="002E0106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2E0106" w:rsidRPr="00696743" w:rsidRDefault="002E0106" w:rsidP="002E0106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2E0106" w:rsidRPr="00696743" w:rsidRDefault="002E0106" w:rsidP="002E0106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Łączna wartość brutto</w:t>
            </w:r>
          </w:p>
        </w:tc>
        <w:tc>
          <w:tcPr>
            <w:tcW w:w="1106" w:type="dxa"/>
          </w:tcPr>
          <w:p w:rsidR="002E0106" w:rsidRPr="00696743" w:rsidRDefault="002E0106" w:rsidP="002E01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:rsidR="006B5A3A" w:rsidRDefault="006B5A3A" w:rsidP="005D6659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5D6659" w:rsidRPr="00696743" w:rsidRDefault="005D6659" w:rsidP="005D6659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</w:rPr>
        <w:t>Część 4</w:t>
      </w:r>
      <w:r w:rsidRPr="00696743">
        <w:rPr>
          <w:rFonts w:eastAsia="Times New Roman" w:cstheme="minorHAnsi"/>
          <w:b/>
          <w:sz w:val="16"/>
          <w:szCs w:val="16"/>
        </w:rPr>
        <w:t>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286"/>
        <w:gridCol w:w="709"/>
        <w:gridCol w:w="1133"/>
        <w:gridCol w:w="709"/>
        <w:gridCol w:w="1106"/>
        <w:gridCol w:w="1305"/>
      </w:tblGrid>
      <w:tr w:rsidR="005D6659" w:rsidRPr="00696743" w:rsidTr="007823AF">
        <w:trPr>
          <w:trHeight w:val="983"/>
        </w:trPr>
        <w:tc>
          <w:tcPr>
            <w:tcW w:w="670" w:type="dxa"/>
            <w:vAlign w:val="center"/>
          </w:tcPr>
          <w:p w:rsidR="005D6659" w:rsidRPr="00696743" w:rsidRDefault="005D6659" w:rsidP="00782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286" w:type="dxa"/>
            <w:vAlign w:val="center"/>
          </w:tcPr>
          <w:p w:rsidR="005D6659" w:rsidRPr="00696743" w:rsidRDefault="005D6659" w:rsidP="00782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5D6659" w:rsidRPr="00696743" w:rsidRDefault="005D6659" w:rsidP="00782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5D6659" w:rsidRPr="00696743" w:rsidRDefault="005D6659" w:rsidP="00782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1133" w:type="dxa"/>
            <w:vAlign w:val="center"/>
          </w:tcPr>
          <w:p w:rsidR="005D6659" w:rsidRPr="00696743" w:rsidRDefault="005D6659" w:rsidP="00782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5D6659" w:rsidRPr="00696743" w:rsidRDefault="005D6659" w:rsidP="00782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 xml:space="preserve">Zaoferowany asortyment: </w:t>
            </w:r>
          </w:p>
          <w:p w:rsidR="005D6659" w:rsidRPr="00696743" w:rsidRDefault="005D6659" w:rsidP="00782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 xml:space="preserve">producent, numer </w:t>
            </w:r>
          </w:p>
          <w:p w:rsidR="005D6659" w:rsidRPr="00696743" w:rsidRDefault="005D6659" w:rsidP="00782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katalogowy</w:t>
            </w:r>
          </w:p>
        </w:tc>
        <w:tc>
          <w:tcPr>
            <w:tcW w:w="709" w:type="dxa"/>
            <w:vAlign w:val="center"/>
          </w:tcPr>
          <w:p w:rsidR="005D6659" w:rsidRPr="00696743" w:rsidRDefault="005D6659" w:rsidP="007823AF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Cena jedn. brutto</w:t>
            </w:r>
          </w:p>
          <w:p w:rsidR="005D6659" w:rsidRPr="00696743" w:rsidRDefault="005D6659" w:rsidP="00782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5D6659" w:rsidRPr="00696743" w:rsidRDefault="005D6659" w:rsidP="00782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Wartość brutto</w:t>
            </w:r>
          </w:p>
        </w:tc>
        <w:tc>
          <w:tcPr>
            <w:tcW w:w="1305" w:type="dxa"/>
            <w:vAlign w:val="center"/>
          </w:tcPr>
          <w:p w:rsidR="005D6659" w:rsidRPr="00696743" w:rsidRDefault="005D6659" w:rsidP="007823A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Stawka VAT</w:t>
            </w:r>
          </w:p>
        </w:tc>
      </w:tr>
      <w:tr w:rsidR="002E0106" w:rsidRPr="00696743" w:rsidTr="007823AF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06" w:rsidRPr="00696743" w:rsidRDefault="002E0106" w:rsidP="002E01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96743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06" w:rsidRPr="00007232" w:rsidRDefault="002E0106" w:rsidP="002E010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DMEM NUTRIENT MIX   F 12,(op.=500ml.), np. nr kat. 1330057 lub produkt równoważny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06" w:rsidRPr="00007232" w:rsidRDefault="002E0106" w:rsidP="002E01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10 op.</w:t>
            </w:r>
          </w:p>
        </w:tc>
        <w:tc>
          <w:tcPr>
            <w:tcW w:w="1133" w:type="dxa"/>
          </w:tcPr>
          <w:p w:rsidR="002E0106" w:rsidRPr="00696743" w:rsidRDefault="002E0106" w:rsidP="002E01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2E0106" w:rsidRPr="00696743" w:rsidRDefault="002E0106" w:rsidP="002E01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</w:tcPr>
          <w:p w:rsidR="002E0106" w:rsidRPr="00696743" w:rsidRDefault="002E0106" w:rsidP="002E01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</w:tcPr>
          <w:p w:rsidR="002E0106" w:rsidRPr="00696743" w:rsidRDefault="002E0106" w:rsidP="002E01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2E0106" w:rsidRPr="00696743" w:rsidTr="007823AF">
        <w:trPr>
          <w:gridAfter w:val="1"/>
          <w:wAfter w:w="1305" w:type="dxa"/>
          <w:trHeight w:val="323"/>
        </w:trPr>
        <w:tc>
          <w:tcPr>
            <w:tcW w:w="7507" w:type="dxa"/>
            <w:gridSpan w:val="5"/>
          </w:tcPr>
          <w:p w:rsidR="002E0106" w:rsidRPr="00696743" w:rsidRDefault="002E0106" w:rsidP="002E0106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Łączna wartość brutto</w:t>
            </w:r>
          </w:p>
        </w:tc>
        <w:tc>
          <w:tcPr>
            <w:tcW w:w="1106" w:type="dxa"/>
          </w:tcPr>
          <w:p w:rsidR="002E0106" w:rsidRPr="00696743" w:rsidRDefault="002E0106" w:rsidP="002E01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:rsidR="006E5055" w:rsidRDefault="006E5055" w:rsidP="006B5A3A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6E5055" w:rsidRDefault="006E5055" w:rsidP="006B5A3A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6B5A3A" w:rsidRPr="00696743" w:rsidRDefault="006B5A3A" w:rsidP="006B5A3A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  <w:r w:rsidRPr="00696743">
        <w:rPr>
          <w:rFonts w:eastAsia="Times New Roman" w:cstheme="minorHAnsi"/>
          <w:b/>
          <w:sz w:val="16"/>
          <w:szCs w:val="16"/>
        </w:rPr>
        <w:lastRenderedPageBreak/>
        <w:t xml:space="preserve">Część </w:t>
      </w:r>
      <w:r>
        <w:rPr>
          <w:rFonts w:eastAsia="Times New Roman" w:cstheme="minorHAnsi"/>
          <w:b/>
          <w:sz w:val="16"/>
          <w:szCs w:val="16"/>
        </w:rPr>
        <w:t>5</w:t>
      </w:r>
      <w:r w:rsidRPr="00696743">
        <w:rPr>
          <w:rFonts w:eastAsia="Times New Roman" w:cstheme="minorHAnsi"/>
          <w:b/>
          <w:sz w:val="16"/>
          <w:szCs w:val="16"/>
        </w:rPr>
        <w:t>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286"/>
        <w:gridCol w:w="709"/>
        <w:gridCol w:w="1133"/>
        <w:gridCol w:w="709"/>
        <w:gridCol w:w="1106"/>
        <w:gridCol w:w="1305"/>
      </w:tblGrid>
      <w:tr w:rsidR="006B5A3A" w:rsidRPr="00696743" w:rsidTr="00C824F4">
        <w:trPr>
          <w:trHeight w:val="983"/>
        </w:trPr>
        <w:tc>
          <w:tcPr>
            <w:tcW w:w="670" w:type="dxa"/>
            <w:vAlign w:val="center"/>
          </w:tcPr>
          <w:p w:rsidR="006B5A3A" w:rsidRPr="00696743" w:rsidRDefault="006B5A3A" w:rsidP="00C824F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286" w:type="dxa"/>
            <w:vAlign w:val="center"/>
          </w:tcPr>
          <w:p w:rsidR="006B5A3A" w:rsidRPr="00696743" w:rsidRDefault="006B5A3A" w:rsidP="00C824F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6B5A3A" w:rsidRPr="00696743" w:rsidRDefault="006B5A3A" w:rsidP="00C824F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6B5A3A" w:rsidRPr="00696743" w:rsidRDefault="006B5A3A" w:rsidP="00C824F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1133" w:type="dxa"/>
            <w:vAlign w:val="center"/>
          </w:tcPr>
          <w:p w:rsidR="006B5A3A" w:rsidRPr="00696743" w:rsidRDefault="006B5A3A" w:rsidP="00C824F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6B5A3A" w:rsidRPr="00696743" w:rsidRDefault="006B5A3A" w:rsidP="00C824F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 xml:space="preserve">Zaoferowany asortyment: </w:t>
            </w:r>
          </w:p>
          <w:p w:rsidR="006B5A3A" w:rsidRPr="00696743" w:rsidRDefault="006B5A3A" w:rsidP="00C824F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 xml:space="preserve">producent, numer </w:t>
            </w:r>
          </w:p>
          <w:p w:rsidR="006B5A3A" w:rsidRPr="00696743" w:rsidRDefault="006B5A3A" w:rsidP="00C824F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katalogowy</w:t>
            </w:r>
          </w:p>
        </w:tc>
        <w:tc>
          <w:tcPr>
            <w:tcW w:w="709" w:type="dxa"/>
            <w:vAlign w:val="center"/>
          </w:tcPr>
          <w:p w:rsidR="006B5A3A" w:rsidRPr="00696743" w:rsidRDefault="006B5A3A" w:rsidP="00C824F4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Cena jedn. brutto</w:t>
            </w:r>
          </w:p>
          <w:p w:rsidR="006B5A3A" w:rsidRPr="00696743" w:rsidRDefault="006B5A3A" w:rsidP="00C824F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6B5A3A" w:rsidRPr="00696743" w:rsidRDefault="006B5A3A" w:rsidP="00C824F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Wartość brutto</w:t>
            </w:r>
          </w:p>
        </w:tc>
        <w:tc>
          <w:tcPr>
            <w:tcW w:w="1305" w:type="dxa"/>
            <w:vAlign w:val="center"/>
          </w:tcPr>
          <w:p w:rsidR="006B5A3A" w:rsidRPr="00696743" w:rsidRDefault="006B5A3A" w:rsidP="00C824F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Stawka VAT</w:t>
            </w:r>
          </w:p>
        </w:tc>
      </w:tr>
      <w:tr w:rsidR="002E0106" w:rsidRPr="00696743" w:rsidTr="00C824F4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06" w:rsidRPr="00696743" w:rsidRDefault="002E0106" w:rsidP="002E01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06" w:rsidRPr="00007232" w:rsidRDefault="002E0106" w:rsidP="002E010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CREATINE PHOSPHOKINASE TYPE I FROM*RABBIT, np. nr kat. C3755-500un lub produkt równoważny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06" w:rsidRPr="00007232" w:rsidRDefault="002E0106" w:rsidP="002E01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szt.</w:t>
            </w:r>
          </w:p>
        </w:tc>
        <w:tc>
          <w:tcPr>
            <w:tcW w:w="1133" w:type="dxa"/>
          </w:tcPr>
          <w:p w:rsidR="002E0106" w:rsidRPr="00696743" w:rsidRDefault="002E0106" w:rsidP="002E01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2E0106" w:rsidRPr="00696743" w:rsidRDefault="002E0106" w:rsidP="002E01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</w:tcPr>
          <w:p w:rsidR="002E0106" w:rsidRPr="00696743" w:rsidRDefault="002E0106" w:rsidP="002E01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</w:tcPr>
          <w:p w:rsidR="002E0106" w:rsidRPr="00696743" w:rsidRDefault="002E0106" w:rsidP="002E01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2E0106" w:rsidRPr="00696743" w:rsidTr="00C824F4">
        <w:trPr>
          <w:gridAfter w:val="1"/>
          <w:wAfter w:w="1305" w:type="dxa"/>
          <w:trHeight w:val="323"/>
        </w:trPr>
        <w:tc>
          <w:tcPr>
            <w:tcW w:w="7507" w:type="dxa"/>
            <w:gridSpan w:val="5"/>
          </w:tcPr>
          <w:p w:rsidR="002E0106" w:rsidRDefault="002E0106" w:rsidP="002E0106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2E0106" w:rsidRPr="00696743" w:rsidRDefault="002E0106" w:rsidP="002E0106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Łączna wartość brutto</w:t>
            </w:r>
          </w:p>
        </w:tc>
        <w:tc>
          <w:tcPr>
            <w:tcW w:w="1106" w:type="dxa"/>
          </w:tcPr>
          <w:p w:rsidR="002E0106" w:rsidRPr="00696743" w:rsidRDefault="002E0106" w:rsidP="002E01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:rsidR="00007232" w:rsidRDefault="00007232" w:rsidP="00667A36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667A36" w:rsidRPr="00696743" w:rsidRDefault="00667A36" w:rsidP="00667A36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  <w:r w:rsidRPr="00696743">
        <w:rPr>
          <w:rFonts w:eastAsia="Times New Roman" w:cstheme="minorHAnsi"/>
          <w:b/>
          <w:sz w:val="16"/>
          <w:szCs w:val="16"/>
        </w:rPr>
        <w:t xml:space="preserve">Część </w:t>
      </w:r>
      <w:r w:rsidR="006B5A3A">
        <w:rPr>
          <w:rFonts w:eastAsia="Times New Roman" w:cstheme="minorHAnsi"/>
          <w:b/>
          <w:sz w:val="16"/>
          <w:szCs w:val="16"/>
        </w:rPr>
        <w:t>6</w:t>
      </w:r>
      <w:r w:rsidRPr="00696743">
        <w:rPr>
          <w:rFonts w:eastAsia="Times New Roman" w:cstheme="minorHAnsi"/>
          <w:b/>
          <w:sz w:val="16"/>
          <w:szCs w:val="16"/>
        </w:rPr>
        <w:t>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286"/>
        <w:gridCol w:w="709"/>
        <w:gridCol w:w="1133"/>
        <w:gridCol w:w="709"/>
        <w:gridCol w:w="1106"/>
        <w:gridCol w:w="1305"/>
      </w:tblGrid>
      <w:tr w:rsidR="00667A36" w:rsidRPr="00696743" w:rsidTr="003D3C47">
        <w:trPr>
          <w:trHeight w:val="983"/>
        </w:trPr>
        <w:tc>
          <w:tcPr>
            <w:tcW w:w="670" w:type="dxa"/>
            <w:vAlign w:val="center"/>
          </w:tcPr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286" w:type="dxa"/>
            <w:vAlign w:val="center"/>
          </w:tcPr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1133" w:type="dxa"/>
            <w:vAlign w:val="center"/>
          </w:tcPr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 xml:space="preserve">Zaoferowany asortyment: </w:t>
            </w:r>
          </w:p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 xml:space="preserve">producent, numer </w:t>
            </w:r>
          </w:p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katalogowy</w:t>
            </w:r>
          </w:p>
        </w:tc>
        <w:tc>
          <w:tcPr>
            <w:tcW w:w="709" w:type="dxa"/>
            <w:vAlign w:val="center"/>
          </w:tcPr>
          <w:p w:rsidR="00667A36" w:rsidRPr="00696743" w:rsidRDefault="00667A36" w:rsidP="003D3C47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Cena jedn. brutto</w:t>
            </w:r>
          </w:p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Wartość brutto</w:t>
            </w:r>
          </w:p>
        </w:tc>
        <w:tc>
          <w:tcPr>
            <w:tcW w:w="1305" w:type="dxa"/>
            <w:vAlign w:val="center"/>
          </w:tcPr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Stawka VAT</w:t>
            </w:r>
          </w:p>
        </w:tc>
      </w:tr>
      <w:tr w:rsidR="002E0106" w:rsidRPr="00696743" w:rsidTr="003D3C47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06" w:rsidRPr="00696743" w:rsidRDefault="002E0106" w:rsidP="002E01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06" w:rsidRPr="00007232" w:rsidRDefault="002E0106" w:rsidP="002E010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Phenol: Chloroform:Isoamyl Alcohol 25:24&amp; (op.=100ml.), np. nr kat. P3803 lub produkt równoważny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06" w:rsidRPr="00007232" w:rsidRDefault="002E0106" w:rsidP="002E01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szt.</w:t>
            </w:r>
          </w:p>
        </w:tc>
        <w:tc>
          <w:tcPr>
            <w:tcW w:w="1133" w:type="dxa"/>
          </w:tcPr>
          <w:p w:rsidR="002E0106" w:rsidRPr="00696743" w:rsidRDefault="002E0106" w:rsidP="002E01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2E0106" w:rsidRPr="00696743" w:rsidRDefault="002E0106" w:rsidP="002E01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</w:tcPr>
          <w:p w:rsidR="002E0106" w:rsidRPr="00696743" w:rsidRDefault="002E0106" w:rsidP="002E01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</w:tcPr>
          <w:p w:rsidR="002E0106" w:rsidRPr="00696743" w:rsidRDefault="002E0106" w:rsidP="002E01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2E0106" w:rsidRPr="00696743" w:rsidTr="003D3C47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06" w:rsidRDefault="002E0106" w:rsidP="002E01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06" w:rsidRPr="00007232" w:rsidRDefault="002E0106" w:rsidP="002E010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Sucrose (op.=1kg), np. nr kat. 84097 lub produkt równoważny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06" w:rsidRPr="00007232" w:rsidRDefault="002E0106" w:rsidP="002E01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szt.</w:t>
            </w:r>
          </w:p>
        </w:tc>
        <w:tc>
          <w:tcPr>
            <w:tcW w:w="1133" w:type="dxa"/>
          </w:tcPr>
          <w:p w:rsidR="002E0106" w:rsidRPr="00696743" w:rsidRDefault="002E0106" w:rsidP="002E01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2E0106" w:rsidRPr="00696743" w:rsidRDefault="002E0106" w:rsidP="002E01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</w:tcPr>
          <w:p w:rsidR="002E0106" w:rsidRPr="00696743" w:rsidRDefault="002E0106" w:rsidP="002E01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</w:tcPr>
          <w:p w:rsidR="002E0106" w:rsidRPr="00696743" w:rsidRDefault="002E0106" w:rsidP="002E01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2E0106" w:rsidRPr="00696743" w:rsidTr="003D3C47">
        <w:trPr>
          <w:gridAfter w:val="1"/>
          <w:wAfter w:w="1305" w:type="dxa"/>
          <w:trHeight w:val="323"/>
        </w:trPr>
        <w:tc>
          <w:tcPr>
            <w:tcW w:w="7507" w:type="dxa"/>
            <w:gridSpan w:val="5"/>
          </w:tcPr>
          <w:p w:rsidR="002E0106" w:rsidRDefault="002E0106" w:rsidP="002E0106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2E0106" w:rsidRPr="00696743" w:rsidRDefault="002E0106" w:rsidP="002E0106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Łączna wartość brutto</w:t>
            </w:r>
          </w:p>
        </w:tc>
        <w:tc>
          <w:tcPr>
            <w:tcW w:w="1106" w:type="dxa"/>
          </w:tcPr>
          <w:p w:rsidR="002E0106" w:rsidRPr="00696743" w:rsidRDefault="002E0106" w:rsidP="002E01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:rsidR="00317A01" w:rsidRPr="00696743" w:rsidRDefault="005D5B0D" w:rsidP="00891C33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  <w:r w:rsidRPr="00696743">
        <w:rPr>
          <w:rFonts w:eastAsia="Times New Roman" w:cstheme="minorHAnsi"/>
          <w:sz w:val="16"/>
          <w:szCs w:val="16"/>
        </w:rPr>
        <w:t>Za</w:t>
      </w:r>
      <w:r w:rsidR="00317A01" w:rsidRPr="00696743">
        <w:rPr>
          <w:rFonts w:eastAsia="Times New Roman" w:cstheme="minorHAnsi"/>
          <w:sz w:val="16"/>
          <w:szCs w:val="16"/>
        </w:rPr>
        <w:t>mówienie zrealizujemy w terminie do</w:t>
      </w:r>
      <w:r w:rsidR="00891C33" w:rsidRPr="00891C33">
        <w:rPr>
          <w:rFonts w:cs="Arial"/>
          <w:sz w:val="16"/>
          <w:szCs w:val="16"/>
        </w:rPr>
        <w:t xml:space="preserve"> 30 dni od dnia złożenia zamówienia.                                                                        </w:t>
      </w:r>
    </w:p>
    <w:p w:rsidR="00317A01" w:rsidRPr="00696743" w:rsidRDefault="00317A01" w:rsidP="005D5B0D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  <w:r w:rsidRPr="00696743">
        <w:rPr>
          <w:rFonts w:eastAsia="Times New Roman" w:cstheme="minorHAnsi"/>
          <w:sz w:val="16"/>
          <w:szCs w:val="16"/>
        </w:rPr>
        <w:t>Płatność przelewem w terminie 30 dni od daty otrzymania faktury.</w:t>
      </w:r>
    </w:p>
    <w:p w:rsidR="00317A01" w:rsidRPr="00696743" w:rsidRDefault="00317A01" w:rsidP="005D5B0D">
      <w:pPr>
        <w:pStyle w:val="Akapitzlist"/>
        <w:numPr>
          <w:ilvl w:val="0"/>
          <w:numId w:val="34"/>
        </w:numPr>
        <w:spacing w:before="20"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696743">
        <w:rPr>
          <w:rFonts w:eastAsia="Times New Roman" w:cstheme="minorHAnsi"/>
          <w:sz w:val="16"/>
          <w:szCs w:val="16"/>
        </w:rPr>
        <w:t>Uważamy się za związanych niniejszą ofertą przez okres 30 dni od upływu terminu do składania ofert.</w:t>
      </w:r>
    </w:p>
    <w:p w:rsidR="00317A01" w:rsidRPr="00696743" w:rsidRDefault="00317A01" w:rsidP="006936D5">
      <w:pPr>
        <w:pStyle w:val="Akapitzlist"/>
        <w:numPr>
          <w:ilvl w:val="0"/>
          <w:numId w:val="34"/>
        </w:numPr>
        <w:spacing w:before="100" w:after="119" w:line="240" w:lineRule="auto"/>
        <w:jc w:val="both"/>
        <w:rPr>
          <w:rFonts w:eastAsia="Times New Roman" w:cstheme="minorHAnsi"/>
          <w:color w:val="000000"/>
          <w:sz w:val="16"/>
          <w:szCs w:val="16"/>
        </w:rPr>
      </w:pPr>
      <w:r w:rsidRPr="00696743">
        <w:rPr>
          <w:rFonts w:eastAsia="Times New Roman" w:cs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696743">
        <w:rPr>
          <w:rFonts w:eastAsia="Times New Roman"/>
          <w:sz w:val="16"/>
          <w:szCs w:val="16"/>
          <w:vertAlign w:val="superscript"/>
        </w:rPr>
        <w:footnoteReference w:id="1"/>
      </w:r>
      <w:r w:rsidRPr="00696743">
        <w:rPr>
          <w:rFonts w:eastAsia="Times New Roman" w:cstheme="minorHAnsi"/>
          <w:color w:val="000000"/>
          <w:sz w:val="16"/>
          <w:szCs w:val="16"/>
        </w:rPr>
        <w:t xml:space="preserve"> wobec osób fizycznych, </w:t>
      </w:r>
      <w:r w:rsidRPr="00696743">
        <w:rPr>
          <w:rFonts w:eastAsia="Times New Roman" w:cstheme="minorHAnsi"/>
          <w:sz w:val="16"/>
          <w:szCs w:val="16"/>
        </w:rPr>
        <w:t>od których dane osobowe bezpośrednio lub pośrednio pozyskałem</w:t>
      </w:r>
      <w:r w:rsidRPr="00696743">
        <w:rPr>
          <w:rFonts w:eastAsia="Times New Roman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696743">
        <w:rPr>
          <w:rFonts w:eastAsia="Times New Roman"/>
          <w:sz w:val="16"/>
          <w:szCs w:val="16"/>
          <w:vertAlign w:val="superscript"/>
        </w:rPr>
        <w:footnoteReference w:id="2"/>
      </w:r>
    </w:p>
    <w:p w:rsidR="006936D5" w:rsidRPr="00696743" w:rsidRDefault="006936D5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6"/>
          <w:szCs w:val="16"/>
        </w:rPr>
      </w:pPr>
    </w:p>
    <w:p w:rsidR="006936D5" w:rsidRPr="00696743" w:rsidRDefault="006936D5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6"/>
          <w:szCs w:val="16"/>
        </w:rPr>
      </w:pPr>
    </w:p>
    <w:p w:rsidR="006936D5" w:rsidRPr="00696743" w:rsidRDefault="006936D5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6"/>
          <w:szCs w:val="16"/>
        </w:rPr>
      </w:pPr>
    </w:p>
    <w:p w:rsidR="006936D5" w:rsidRPr="00696743" w:rsidRDefault="006936D5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6"/>
          <w:szCs w:val="16"/>
        </w:rPr>
      </w:pPr>
    </w:p>
    <w:p w:rsidR="006936D5" w:rsidRPr="00696743" w:rsidRDefault="006936D5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6"/>
          <w:szCs w:val="16"/>
        </w:rPr>
      </w:pPr>
    </w:p>
    <w:p w:rsidR="00317A01" w:rsidRPr="00696743" w:rsidRDefault="00317A01" w:rsidP="00317A01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16"/>
          <w:szCs w:val="16"/>
          <w:lang w:eastAsia="ar-SA"/>
        </w:rPr>
      </w:pPr>
    </w:p>
    <w:p w:rsidR="00317A01" w:rsidRPr="00696743" w:rsidRDefault="00317A01" w:rsidP="00317A01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i/>
          <w:sz w:val="16"/>
          <w:szCs w:val="16"/>
          <w:lang w:eastAsia="ar-SA"/>
        </w:rPr>
      </w:pPr>
      <w:r w:rsidRPr="00696743">
        <w:rPr>
          <w:rFonts w:eastAsia="Times New Roman" w:cstheme="minorHAnsi"/>
          <w:i/>
          <w:sz w:val="16"/>
          <w:szCs w:val="16"/>
          <w:lang w:eastAsia="ar-SA"/>
        </w:rPr>
        <w:t>………………………………..</w:t>
      </w:r>
      <w:r w:rsidRPr="00696743">
        <w:rPr>
          <w:rFonts w:eastAsia="Times New Roman" w:cstheme="minorHAnsi"/>
          <w:i/>
          <w:sz w:val="16"/>
          <w:szCs w:val="16"/>
          <w:lang w:eastAsia="ar-SA"/>
        </w:rPr>
        <w:tab/>
        <w:t xml:space="preserve">        </w:t>
      </w:r>
      <w:r w:rsidRPr="00696743">
        <w:rPr>
          <w:rFonts w:eastAsia="Times New Roman" w:cstheme="minorHAnsi"/>
          <w:i/>
          <w:sz w:val="16"/>
          <w:szCs w:val="16"/>
          <w:lang w:eastAsia="ar-SA"/>
        </w:rPr>
        <w:tab/>
      </w:r>
      <w:r w:rsidR="00125FD1" w:rsidRPr="00696743">
        <w:rPr>
          <w:rFonts w:eastAsia="Times New Roman" w:cstheme="minorHAnsi"/>
          <w:i/>
          <w:sz w:val="16"/>
          <w:szCs w:val="16"/>
          <w:lang w:eastAsia="ar-SA"/>
        </w:rPr>
        <w:t xml:space="preserve">   </w:t>
      </w:r>
      <w:r w:rsidRPr="00696743">
        <w:rPr>
          <w:rFonts w:eastAsia="Times New Roman" w:cstheme="minorHAnsi"/>
          <w:i/>
          <w:sz w:val="16"/>
          <w:szCs w:val="16"/>
          <w:lang w:eastAsia="ar-SA"/>
        </w:rPr>
        <w:t xml:space="preserve">      …………………………………………………                     </w:t>
      </w:r>
      <w:r w:rsidR="00125FD1" w:rsidRPr="00696743">
        <w:rPr>
          <w:rFonts w:eastAsia="Times New Roman" w:cstheme="minorHAnsi"/>
          <w:i/>
          <w:sz w:val="16"/>
          <w:szCs w:val="16"/>
          <w:lang w:eastAsia="ar-SA"/>
        </w:rPr>
        <w:t xml:space="preserve">                  </w:t>
      </w:r>
      <w:r w:rsidRPr="00696743">
        <w:rPr>
          <w:rFonts w:eastAsia="Times New Roman" w:cstheme="minorHAnsi"/>
          <w:i/>
          <w:sz w:val="16"/>
          <w:szCs w:val="16"/>
          <w:lang w:eastAsia="ar-SA"/>
        </w:rPr>
        <w:t>………………………………………………………………</w:t>
      </w:r>
    </w:p>
    <w:p w:rsidR="00317A01" w:rsidRPr="00696743" w:rsidRDefault="00317A01" w:rsidP="00125FD1">
      <w:pPr>
        <w:spacing w:after="0" w:line="240" w:lineRule="auto"/>
        <w:ind w:left="426"/>
        <w:rPr>
          <w:rFonts w:eastAsia="Times New Roman" w:cstheme="minorHAnsi"/>
          <w:i/>
          <w:sz w:val="16"/>
          <w:szCs w:val="16"/>
        </w:rPr>
      </w:pPr>
      <w:r w:rsidRPr="00696743">
        <w:rPr>
          <w:rFonts w:eastAsia="Times New Roman" w:cstheme="minorHAnsi"/>
          <w:i/>
          <w:sz w:val="16"/>
          <w:szCs w:val="16"/>
        </w:rPr>
        <w:t xml:space="preserve"> (miejscowość, data) </w:t>
      </w:r>
      <w:r w:rsidRPr="00696743">
        <w:rPr>
          <w:rFonts w:eastAsia="Times New Roman" w:cstheme="minorHAnsi"/>
          <w:i/>
          <w:sz w:val="16"/>
          <w:szCs w:val="16"/>
        </w:rPr>
        <w:tab/>
        <w:t xml:space="preserve">      </w:t>
      </w:r>
      <w:r w:rsidRPr="00696743">
        <w:rPr>
          <w:rFonts w:eastAsia="Times New Roman" w:cstheme="minorHAnsi"/>
          <w:i/>
          <w:sz w:val="16"/>
          <w:szCs w:val="16"/>
        </w:rPr>
        <w:tab/>
        <w:t xml:space="preserve">                 (pieczęć firmowa Wykonawcy)</w:t>
      </w:r>
      <w:r w:rsidRPr="00696743">
        <w:rPr>
          <w:rFonts w:eastAsia="Times New Roman" w:cstheme="minorHAnsi"/>
          <w:i/>
          <w:sz w:val="16"/>
          <w:szCs w:val="16"/>
        </w:rPr>
        <w:tab/>
        <w:t xml:space="preserve">        </w:t>
      </w:r>
      <w:r w:rsidR="00125FD1" w:rsidRPr="00696743">
        <w:rPr>
          <w:rFonts w:eastAsia="Times New Roman" w:cstheme="minorHAnsi"/>
          <w:i/>
          <w:sz w:val="16"/>
          <w:szCs w:val="16"/>
        </w:rPr>
        <w:t xml:space="preserve">    </w:t>
      </w:r>
      <w:r w:rsidRPr="00696743">
        <w:rPr>
          <w:rFonts w:eastAsia="Times New Roman" w:cstheme="minorHAnsi"/>
          <w:i/>
          <w:sz w:val="16"/>
          <w:szCs w:val="16"/>
        </w:rPr>
        <w:t xml:space="preserve">  (podpis, pieczątka imienna osoby upoważnionej</w:t>
      </w:r>
    </w:p>
    <w:p w:rsidR="00C25F34" w:rsidRDefault="00317A01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  <w:r w:rsidRPr="00696743">
        <w:rPr>
          <w:rFonts w:eastAsia="Times New Roman" w:cstheme="minorHAnsi"/>
          <w:i/>
          <w:sz w:val="16"/>
          <w:szCs w:val="16"/>
        </w:rPr>
        <w:t xml:space="preserve">    </w:t>
      </w:r>
      <w:r w:rsidR="00125FD1" w:rsidRPr="00696743">
        <w:rPr>
          <w:rFonts w:eastAsia="Times New Roman" w:cstheme="minorHAnsi"/>
          <w:i/>
          <w:sz w:val="16"/>
          <w:szCs w:val="16"/>
        </w:rPr>
        <w:t xml:space="preserve">               </w:t>
      </w:r>
      <w:r w:rsidRPr="00696743">
        <w:rPr>
          <w:rFonts w:eastAsia="Times New Roman" w:cstheme="minorHAnsi"/>
          <w:i/>
          <w:sz w:val="16"/>
          <w:szCs w:val="16"/>
        </w:rPr>
        <w:t xml:space="preserve"> do składania oświadczeń woli w imieniu Wykonawcy)</w:t>
      </w:r>
    </w:p>
    <w:p w:rsidR="00696743" w:rsidRDefault="00696743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696743" w:rsidRDefault="00696743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007232" w:rsidRDefault="00007232" w:rsidP="00CF3F20">
      <w:pPr>
        <w:spacing w:after="0" w:line="240" w:lineRule="auto"/>
        <w:rPr>
          <w:rFonts w:eastAsia="Times New Roman" w:cstheme="minorHAnsi"/>
          <w:i/>
          <w:sz w:val="16"/>
          <w:szCs w:val="16"/>
        </w:rPr>
      </w:pPr>
    </w:p>
    <w:p w:rsidR="00CF3F20" w:rsidRDefault="00CF3F20" w:rsidP="00CF3F20">
      <w:pPr>
        <w:spacing w:after="0" w:line="240" w:lineRule="auto"/>
        <w:rPr>
          <w:rFonts w:eastAsia="Times New Roman" w:cstheme="minorHAnsi"/>
          <w:i/>
          <w:sz w:val="18"/>
          <w:szCs w:val="18"/>
        </w:rPr>
      </w:pPr>
    </w:p>
    <w:p w:rsidR="002E0106" w:rsidRDefault="002E0106" w:rsidP="00CF3F20">
      <w:pPr>
        <w:spacing w:after="0" w:line="240" w:lineRule="auto"/>
        <w:rPr>
          <w:rFonts w:eastAsia="Times New Roman" w:cstheme="minorHAnsi"/>
          <w:i/>
          <w:sz w:val="18"/>
          <w:szCs w:val="18"/>
        </w:rPr>
      </w:pPr>
    </w:p>
    <w:p w:rsidR="002E0106" w:rsidRDefault="002E0106" w:rsidP="00CF3F20">
      <w:pPr>
        <w:spacing w:after="0" w:line="240" w:lineRule="auto"/>
        <w:rPr>
          <w:rFonts w:eastAsia="Times New Roman" w:cstheme="minorHAnsi"/>
          <w:i/>
          <w:sz w:val="18"/>
          <w:szCs w:val="18"/>
        </w:rPr>
      </w:pPr>
    </w:p>
    <w:p w:rsidR="002E0106" w:rsidRDefault="002E0106" w:rsidP="00CF3F20">
      <w:pPr>
        <w:spacing w:after="0" w:line="240" w:lineRule="auto"/>
        <w:rPr>
          <w:rFonts w:eastAsia="Times New Roman" w:cstheme="minorHAnsi"/>
          <w:i/>
          <w:sz w:val="18"/>
          <w:szCs w:val="18"/>
        </w:rPr>
      </w:pPr>
    </w:p>
    <w:p w:rsidR="002E0106" w:rsidRDefault="002E0106" w:rsidP="00CF3F20">
      <w:pPr>
        <w:spacing w:after="0" w:line="240" w:lineRule="auto"/>
        <w:rPr>
          <w:rFonts w:eastAsia="Times New Roman" w:cstheme="minorHAnsi"/>
          <w:i/>
          <w:sz w:val="18"/>
          <w:szCs w:val="18"/>
        </w:rPr>
      </w:pPr>
    </w:p>
    <w:p w:rsidR="002E0106" w:rsidRDefault="002E0106" w:rsidP="00CF3F20">
      <w:pPr>
        <w:spacing w:after="0" w:line="240" w:lineRule="auto"/>
        <w:rPr>
          <w:rFonts w:eastAsia="Times New Roman" w:cstheme="minorHAnsi"/>
          <w:i/>
          <w:sz w:val="18"/>
          <w:szCs w:val="18"/>
        </w:rPr>
      </w:pPr>
    </w:p>
    <w:p w:rsidR="002E0106" w:rsidRDefault="002E0106" w:rsidP="00CF3F20">
      <w:pPr>
        <w:spacing w:after="0" w:line="240" w:lineRule="auto"/>
        <w:rPr>
          <w:rFonts w:eastAsia="Times New Roman" w:cstheme="minorHAnsi"/>
          <w:i/>
          <w:sz w:val="18"/>
          <w:szCs w:val="18"/>
        </w:rPr>
      </w:pPr>
    </w:p>
    <w:p w:rsidR="002E0106" w:rsidRDefault="002E0106" w:rsidP="00CF3F20">
      <w:pPr>
        <w:spacing w:after="0" w:line="240" w:lineRule="auto"/>
        <w:rPr>
          <w:rFonts w:eastAsia="Times New Roman" w:cstheme="minorHAnsi"/>
          <w:i/>
          <w:sz w:val="18"/>
          <w:szCs w:val="18"/>
        </w:rPr>
      </w:pPr>
    </w:p>
    <w:p w:rsidR="002E0106" w:rsidRDefault="002E0106" w:rsidP="00CF3F20">
      <w:pPr>
        <w:spacing w:after="0" w:line="240" w:lineRule="auto"/>
        <w:rPr>
          <w:rFonts w:eastAsia="Times New Roman" w:cstheme="minorHAnsi"/>
          <w:i/>
          <w:sz w:val="18"/>
          <w:szCs w:val="18"/>
        </w:rPr>
      </w:pPr>
    </w:p>
    <w:p w:rsidR="002E0106" w:rsidRDefault="002E0106" w:rsidP="00CF3F20">
      <w:pPr>
        <w:spacing w:after="0" w:line="240" w:lineRule="auto"/>
        <w:rPr>
          <w:rFonts w:eastAsia="Times New Roman" w:cstheme="minorHAnsi"/>
          <w:i/>
          <w:sz w:val="18"/>
          <w:szCs w:val="18"/>
        </w:rPr>
      </w:pPr>
    </w:p>
    <w:p w:rsidR="002E0106" w:rsidRDefault="002E0106" w:rsidP="00CF3F20">
      <w:pPr>
        <w:spacing w:after="0" w:line="240" w:lineRule="auto"/>
        <w:rPr>
          <w:rFonts w:eastAsia="Times New Roman" w:cstheme="minorHAnsi"/>
          <w:i/>
          <w:sz w:val="18"/>
          <w:szCs w:val="18"/>
        </w:rPr>
      </w:pPr>
    </w:p>
    <w:p w:rsidR="002E0106" w:rsidRPr="005C7858" w:rsidRDefault="002E0106" w:rsidP="00CF3F20">
      <w:pPr>
        <w:spacing w:after="0" w:line="240" w:lineRule="auto"/>
        <w:rPr>
          <w:rFonts w:eastAsia="Times New Roman" w:cstheme="minorHAnsi"/>
          <w:i/>
          <w:sz w:val="18"/>
          <w:szCs w:val="18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6C58AA" w:rsidRPr="007A34D5" w:rsidRDefault="006C58A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  <w:r w:rsidRPr="007A34D5">
        <w:rPr>
          <w:rFonts w:eastAsia="Times New Roman" w:cstheme="minorHAnsi"/>
          <w:b/>
          <w:bCs/>
          <w:sz w:val="18"/>
          <w:szCs w:val="18"/>
          <w:lang w:eastAsia="ar-SA"/>
        </w:rPr>
        <w:t>Klauzula informacyjna z art. 13 RODO, w celu związanym z postępowaniem o udzielenie zamówienia publicznego</w:t>
      </w:r>
    </w:p>
    <w:p w:rsidR="006C58AA" w:rsidRPr="007A34D5" w:rsidRDefault="006C58A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1)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administratorem Pani/Pana danych osobowych jest Uniwersytet Marii Curie-Skłodowskiej, Plac Marii Curie-Skłodowskiej 5, 20-031 Lublin, tel./ fax.: +48 81 537 59 65, adres email: zampubl@umcs.lublin.pl;</w:t>
      </w:r>
    </w:p>
    <w:p w:rsidR="006C58AA" w:rsidRPr="007A34D5" w:rsidRDefault="006C58AA" w:rsidP="00D96034">
      <w:pPr>
        <w:ind w:left="317" w:hanging="340"/>
        <w:jc w:val="both"/>
        <w:rPr>
          <w:rFonts w:cs="Calibri"/>
          <w:sz w:val="18"/>
          <w:szCs w:val="18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2)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inspektorem ochrony danych osobowych w Uniwersytecie Marii Curie-Skłodowskiej jest osoba pełniąca funkcję ABI,</w:t>
      </w:r>
      <w:r w:rsidR="00D96034" w:rsidRPr="007A34D5">
        <w:rPr>
          <w:rFonts w:cs="Calibri"/>
          <w:i/>
          <w:sz w:val="18"/>
          <w:szCs w:val="18"/>
        </w:rPr>
        <w:t xml:space="preserve"> Pani Sylwia</w:t>
      </w:r>
      <w:r w:rsidR="00D96034" w:rsidRPr="007A34D5">
        <w:rPr>
          <w:rFonts w:cs="Calibri"/>
          <w:bCs/>
          <w:i/>
          <w:sz w:val="18"/>
          <w:szCs w:val="18"/>
        </w:rPr>
        <w:t xml:space="preserve"> Pawłowska-Jachura</w:t>
      </w:r>
      <w:r w:rsidR="00D96034" w:rsidRPr="007A34D5">
        <w:rPr>
          <w:rFonts w:cs="Calibri"/>
          <w:i/>
          <w:sz w:val="18"/>
          <w:szCs w:val="18"/>
        </w:rPr>
        <w:t xml:space="preserve">  kontakt: </w:t>
      </w:r>
      <w:hyperlink r:id="rId11" w:history="1">
        <w:r w:rsidR="00D96034" w:rsidRPr="007A34D5">
          <w:rPr>
            <w:rFonts w:cs="Calibri"/>
            <w:i/>
            <w:sz w:val="18"/>
            <w:szCs w:val="18"/>
            <w:u w:val="single"/>
          </w:rPr>
          <w:t>dane.osobowe@poczta.umcs.lublin.pl</w:t>
        </w:r>
      </w:hyperlink>
      <w:r w:rsidR="00D96034" w:rsidRPr="007A34D5">
        <w:rPr>
          <w:rFonts w:cs="Calibri"/>
          <w:sz w:val="18"/>
          <w:szCs w:val="18"/>
        </w:rPr>
        <w:t>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3)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Pani/Pana dane osobowe przetwarzane będą na podstawie art. 6 ust. 1 lit. c RODO w celu związanym z postępowaniem o udzielenie zamówienia publicznego pod nazwą: dosta</w:t>
      </w:r>
      <w:r w:rsidR="005E2AFE">
        <w:rPr>
          <w:rFonts w:eastAsia="Calibri" w:cstheme="minorHAnsi"/>
          <w:sz w:val="18"/>
          <w:szCs w:val="18"/>
          <w:lang w:eastAsia="en-US"/>
        </w:rPr>
        <w:t>wa materiałów laboratoryjnych</w:t>
      </w:r>
      <w:r w:rsidRPr="007A34D5">
        <w:rPr>
          <w:rFonts w:eastAsia="Calibri" w:cstheme="minorHAnsi"/>
          <w:sz w:val="18"/>
          <w:szCs w:val="18"/>
          <w:lang w:eastAsia="en-US"/>
        </w:rPr>
        <w:t xml:space="preserve"> do UMCS w Lublinie (oznaczenie sprawy: PUB_</w:t>
      </w:r>
      <w:r w:rsidR="00A1162A">
        <w:rPr>
          <w:rFonts w:eastAsia="Calibri" w:cstheme="minorHAnsi"/>
          <w:sz w:val="18"/>
          <w:szCs w:val="18"/>
          <w:lang w:eastAsia="en-US"/>
        </w:rPr>
        <w:t>40</w:t>
      </w:r>
      <w:r w:rsidRPr="007A34D5">
        <w:rPr>
          <w:rFonts w:eastAsia="Calibri" w:cstheme="minorHAnsi"/>
          <w:sz w:val="18"/>
          <w:szCs w:val="18"/>
          <w:lang w:eastAsia="en-US"/>
        </w:rPr>
        <w:t>_20</w:t>
      </w:r>
      <w:r w:rsidR="005D5B0D" w:rsidRPr="007A34D5">
        <w:rPr>
          <w:rFonts w:eastAsia="Calibri" w:cstheme="minorHAnsi"/>
          <w:sz w:val="18"/>
          <w:szCs w:val="18"/>
          <w:lang w:eastAsia="en-US"/>
        </w:rPr>
        <w:t>20</w:t>
      </w:r>
      <w:r w:rsidRPr="007A34D5">
        <w:rPr>
          <w:rFonts w:eastAsia="Calibri" w:cstheme="minorHAnsi"/>
          <w:sz w:val="18"/>
          <w:szCs w:val="18"/>
          <w:lang w:eastAsia="en-US"/>
        </w:rPr>
        <w:t>_D</w:t>
      </w:r>
      <w:r w:rsidR="00C923AB">
        <w:rPr>
          <w:rFonts w:eastAsia="Calibri" w:cstheme="minorHAnsi"/>
          <w:sz w:val="18"/>
          <w:szCs w:val="18"/>
          <w:lang w:eastAsia="en-US"/>
        </w:rPr>
        <w:t>Z</w:t>
      </w:r>
      <w:r w:rsidRPr="007A34D5">
        <w:rPr>
          <w:rFonts w:eastAsia="Calibri" w:cstheme="minorHAnsi"/>
          <w:sz w:val="18"/>
          <w:szCs w:val="18"/>
          <w:lang w:eastAsia="en-US"/>
        </w:rPr>
        <w:t>P-z)</w:t>
      </w:r>
      <w:r w:rsidRPr="007A34D5">
        <w:rPr>
          <w:rFonts w:eastAsia="Calibri" w:cstheme="minorHAnsi"/>
          <w:b/>
          <w:sz w:val="18"/>
          <w:szCs w:val="18"/>
          <w:lang w:eastAsia="en-US"/>
        </w:rPr>
        <w:t>,</w:t>
      </w:r>
      <w:r w:rsidRPr="007A34D5">
        <w:rPr>
          <w:rFonts w:eastAsia="Calibri" w:cstheme="minorHAnsi"/>
          <w:sz w:val="18"/>
          <w:szCs w:val="18"/>
          <w:lang w:eastAsia="en-US"/>
        </w:rPr>
        <w:t xml:space="preserve"> prowadzonym na podstawie art.4d ust 1 pkt 1 PZP  zwanej dalej ustawą oraz zgodnie z Regulaminem udzielania zamówień publicznych w Uniwersytecie Marii Curie-Skłodowskiej w Lublinie;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4)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odbiorcami Pani/Pana danych osobowych będą osoby lub podmioty, którym udostępniona zostanie dokumentacja postępowania w oparciu o art. 8 i art.8a oraz art. 96 ust. 3,ust.3a i ust.3b ustawy z dnia 29 stycznia 2004r. – Prawo zam</w:t>
      </w:r>
      <w:r w:rsidR="00D96034" w:rsidRPr="007A34D5">
        <w:rPr>
          <w:rFonts w:eastAsia="Calibri" w:cstheme="minorHAnsi"/>
          <w:sz w:val="18"/>
          <w:szCs w:val="18"/>
          <w:lang w:eastAsia="en-US"/>
        </w:rPr>
        <w:t>ówień publicznych (Dz. U. z 2019</w:t>
      </w:r>
      <w:r w:rsidRPr="007A34D5">
        <w:rPr>
          <w:rFonts w:eastAsia="Calibri" w:cstheme="minorHAnsi"/>
          <w:sz w:val="18"/>
          <w:szCs w:val="18"/>
          <w:lang w:eastAsia="en-US"/>
        </w:rPr>
        <w:t>r. poz. 1</w:t>
      </w:r>
      <w:r w:rsidR="00D96034" w:rsidRPr="007A34D5">
        <w:rPr>
          <w:rFonts w:eastAsia="Calibri" w:cstheme="minorHAnsi"/>
          <w:sz w:val="18"/>
          <w:szCs w:val="18"/>
          <w:lang w:eastAsia="en-US"/>
        </w:rPr>
        <w:t>843 t.j.</w:t>
      </w:r>
      <w:r w:rsidRPr="007A34D5">
        <w:rPr>
          <w:rFonts w:eastAsia="Calibri" w:cstheme="minorHAnsi"/>
          <w:sz w:val="18"/>
          <w:szCs w:val="18"/>
          <w:lang w:eastAsia="en-US"/>
        </w:rPr>
        <w:t>.), dalej „ustawa Pzp”;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5)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Pani/Pana dane osobowe będą przechowywane, zgodnie z art. 97 ust. 1 ustawy Pzp, przez okres 4 lat od dnia zakończenia postępowania o udzielenie zamówienia lub zgodnie z wytycznymi Projektu i umową o dofinansowanie.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6)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7)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w odniesieniu do Pani/Pana danych osobowych decyzje nie będą podejmowane w sposób zautomatyzowany, stosowanie do art. 22 RODO;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8)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posiada Pani/Pan: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a)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na podstawie art. 15 RODO prawo dostępu do danych osobowych Pani/Pana dotyczących;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b)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na podstawie art. 16 RODO prawo do sprostowania Pani/Pana danych osobowych **;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c)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d)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prawo do wniesienia skargi do Prezesa Urzędu Ochrony Danych Osobowych, gdy uzna Pani/Pan, że przetwarzanie danych osobowych Pani/Pana dotyczących narusza przepisy RODO;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9)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nie przysługuje Pani/Panu: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−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w związku z art. 17 ust. 3 lit. b, d lub e RODO prawo do usunięcia danych osobowych;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−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prawo do przenoszenia danych osobowych, o którym mowa w art. 20 RODO;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−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10)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 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11)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Administrator danych zobowiązuje kontrahenta do poinformowania o zasadach i sposobie przetwarzania danych wszystkie osoby fizyczne zaangażowane w realizację umowy. 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__________________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</w:p>
    <w:p w:rsidR="006C58AA" w:rsidRPr="007A34D5" w:rsidRDefault="006C58AA" w:rsidP="006C58AA">
      <w:pPr>
        <w:spacing w:after="0" w:line="240" w:lineRule="auto"/>
        <w:ind w:left="317" w:hanging="340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*    Wyjaśnienie: informacja w tym zakresie jest wymagana, jeżeli w odniesieniu do danego administratora lub podmiotu przetwarzającego istnieje obowiązek wyznaczenia inspektora ochrony danych osobowych.</w:t>
      </w:r>
    </w:p>
    <w:p w:rsidR="006C58AA" w:rsidRPr="007A34D5" w:rsidRDefault="006C58AA" w:rsidP="006C58AA">
      <w:pPr>
        <w:spacing w:after="0" w:line="240" w:lineRule="auto"/>
        <w:ind w:left="317" w:hanging="340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**       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4F7800" w:rsidRPr="007A34D5" w:rsidRDefault="006C58AA" w:rsidP="008D34E7">
      <w:pPr>
        <w:spacing w:after="0" w:line="240" w:lineRule="auto"/>
        <w:ind w:left="317" w:hanging="340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*** 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D34E7" w:rsidRPr="007A34D5" w:rsidRDefault="008D34E7" w:rsidP="008D34E7">
      <w:pPr>
        <w:spacing w:after="0" w:line="240" w:lineRule="auto"/>
        <w:ind w:left="317" w:hanging="340"/>
        <w:rPr>
          <w:rFonts w:eastAsia="Calibri" w:cstheme="minorHAnsi"/>
          <w:sz w:val="18"/>
          <w:szCs w:val="18"/>
          <w:lang w:eastAsia="en-US"/>
        </w:rPr>
      </w:pPr>
    </w:p>
    <w:p w:rsidR="006C58AA" w:rsidRPr="007A34D5" w:rsidRDefault="006C58AA" w:rsidP="006C58AA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C026B" w:rsidRPr="007A34D5">
        <w:rPr>
          <w:rFonts w:eastAsia="Times New Roman" w:cstheme="minorHAnsi"/>
          <w:b/>
          <w:sz w:val="18"/>
          <w:szCs w:val="18"/>
        </w:rPr>
        <w:t xml:space="preserve">                   </w:t>
      </w:r>
      <w:r w:rsidRPr="007A34D5">
        <w:rPr>
          <w:rFonts w:eastAsia="Times New Roman" w:cstheme="minorHAnsi"/>
          <w:b/>
          <w:sz w:val="18"/>
          <w:szCs w:val="18"/>
        </w:rPr>
        <w:t xml:space="preserve"> </w:t>
      </w:r>
    </w:p>
    <w:p w:rsidR="0034758C" w:rsidRPr="007A34D5" w:rsidRDefault="0034758C" w:rsidP="006C58AA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8"/>
          <w:szCs w:val="18"/>
        </w:rPr>
      </w:pPr>
    </w:p>
    <w:sectPr w:rsidR="0034758C" w:rsidRPr="007A34D5" w:rsidSect="008C205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C4B" w:rsidRDefault="00707C4B" w:rsidP="002F5B68">
      <w:pPr>
        <w:spacing w:after="0" w:line="240" w:lineRule="auto"/>
      </w:pPr>
      <w:r>
        <w:separator/>
      </w:r>
    </w:p>
  </w:endnote>
  <w:endnote w:type="continuationSeparator" w:id="0">
    <w:p w:rsidR="00707C4B" w:rsidRDefault="00707C4B" w:rsidP="002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 w:rsidP="002C4AA9">
    <w:pPr>
      <w:pStyle w:val="Stopka"/>
      <w:tabs>
        <w:tab w:val="clear" w:pos="4536"/>
        <w:tab w:val="clear" w:pos="9072"/>
      </w:tabs>
      <w:jc w:val="center"/>
      <w:rPr>
        <w:rFonts w:ascii="Tahoma" w:hAnsi="Tahoma" w:cs="Tahoma"/>
        <w:noProof/>
        <w:color w:val="808080" w:themeColor="background1" w:themeShade="80"/>
        <w:sz w:val="12"/>
      </w:rPr>
    </w:pPr>
  </w:p>
  <w:p w:rsidR="00D25401" w:rsidRDefault="00D25401" w:rsidP="002C4AA9">
    <w:pPr>
      <w:pStyle w:val="Stopka"/>
      <w:tabs>
        <w:tab w:val="clear" w:pos="4536"/>
        <w:tab w:val="clear" w:pos="9072"/>
      </w:tabs>
      <w:ind w:left="142"/>
      <w:jc w:val="center"/>
      <w:rPr>
        <w:rFonts w:ascii="Tahoma" w:hAnsi="Tahoma" w:cs="Tahoma"/>
        <w:noProof/>
        <w:color w:val="808080" w:themeColor="background1" w:themeShade="80"/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C4B" w:rsidRDefault="00707C4B" w:rsidP="002F5B68">
      <w:pPr>
        <w:spacing w:after="0" w:line="240" w:lineRule="auto"/>
      </w:pPr>
      <w:r>
        <w:separator/>
      </w:r>
    </w:p>
  </w:footnote>
  <w:footnote w:type="continuationSeparator" w:id="0">
    <w:p w:rsidR="00707C4B" w:rsidRDefault="00707C4B" w:rsidP="002F5B68">
      <w:pPr>
        <w:spacing w:after="0" w:line="240" w:lineRule="auto"/>
      </w:pPr>
      <w:r>
        <w:continuationSeparator/>
      </w:r>
    </w:p>
  </w:footnote>
  <w:footnote w:id="1">
    <w:p w:rsidR="00D25401" w:rsidRDefault="00D25401" w:rsidP="00317A0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D25401" w:rsidRDefault="00D25401" w:rsidP="00317A0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D25401" w:rsidRDefault="00D25401" w:rsidP="00317A01">
      <w:pPr>
        <w:pStyle w:val="Stopka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D25401" w:rsidRDefault="00D25401" w:rsidP="00317A0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 w:rsidP="00CE5106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66944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1" name="Obraz 1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25401" w:rsidRDefault="00D25401" w:rsidP="00CE5106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5401" w:rsidRDefault="00D25401">
    <w:pPr>
      <w:pStyle w:val="Nagwek"/>
    </w:pPr>
    <w:r>
      <w:t xml:space="preserve">  </w:t>
    </w:r>
  </w:p>
  <w:p w:rsidR="00D25401" w:rsidRDefault="00D254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 w:rsidP="00EC3844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4" name="Obraz 1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25401" w:rsidRDefault="00D25401" w:rsidP="0069201E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5401" w:rsidRDefault="00D25401" w:rsidP="00EC3844">
    <w:pPr>
      <w:pStyle w:val="Nagwek"/>
    </w:pPr>
    <w:r>
      <w:t xml:space="preserve">  </w:t>
    </w:r>
  </w:p>
  <w:p w:rsidR="00D25401" w:rsidRDefault="00D254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4120C8F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F5B3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4DE0302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07C5B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09323B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3666C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82E1A"/>
    <w:multiLevelType w:val="hybridMultilevel"/>
    <w:tmpl w:val="F0C6725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B05C0"/>
    <w:multiLevelType w:val="hybridMultilevel"/>
    <w:tmpl w:val="AFACCEF0"/>
    <w:lvl w:ilvl="0" w:tplc="85C8AD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F079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B1D44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F55AF1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7609C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D503BFE"/>
    <w:multiLevelType w:val="hybridMultilevel"/>
    <w:tmpl w:val="EFC03304"/>
    <w:lvl w:ilvl="0" w:tplc="40CC6486">
      <w:start w:val="3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7E972869"/>
    <w:multiLevelType w:val="hybridMultilevel"/>
    <w:tmpl w:val="41B63FCC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0"/>
  </w:num>
  <w:num w:numId="13">
    <w:abstractNumId w:val="25"/>
  </w:num>
  <w:num w:numId="14">
    <w:abstractNumId w:val="18"/>
  </w:num>
  <w:num w:numId="15">
    <w:abstractNumId w:val="12"/>
  </w:num>
  <w:num w:numId="16">
    <w:abstractNumId w:val="23"/>
  </w:num>
  <w:num w:numId="17">
    <w:abstractNumId w:val="15"/>
  </w:num>
  <w:num w:numId="18">
    <w:abstractNumId w:val="17"/>
  </w:num>
  <w:num w:numId="19">
    <w:abstractNumId w:val="21"/>
  </w:num>
  <w:num w:numId="20">
    <w:abstractNumId w:val="13"/>
  </w:num>
  <w:num w:numId="21">
    <w:abstractNumId w:val="8"/>
  </w:num>
  <w:num w:numId="22">
    <w:abstractNumId w:val="7"/>
  </w:num>
  <w:num w:numId="23">
    <w:abstractNumId w:val="1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4"/>
  </w:num>
  <w:num w:numId="29">
    <w:abstractNumId w:val="27"/>
  </w:num>
  <w:num w:numId="30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3"/>
  </w:num>
  <w:num w:numId="34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EE"/>
    <w:rsid w:val="00001056"/>
    <w:rsid w:val="00001C97"/>
    <w:rsid w:val="00003C38"/>
    <w:rsid w:val="00007232"/>
    <w:rsid w:val="00010150"/>
    <w:rsid w:val="00023A4E"/>
    <w:rsid w:val="00024A64"/>
    <w:rsid w:val="000265BC"/>
    <w:rsid w:val="000349CE"/>
    <w:rsid w:val="00034AB4"/>
    <w:rsid w:val="00034D0C"/>
    <w:rsid w:val="000357BE"/>
    <w:rsid w:val="00036842"/>
    <w:rsid w:val="0003793B"/>
    <w:rsid w:val="000402DA"/>
    <w:rsid w:val="00041779"/>
    <w:rsid w:val="00041A0A"/>
    <w:rsid w:val="00041F4F"/>
    <w:rsid w:val="00043934"/>
    <w:rsid w:val="00050F27"/>
    <w:rsid w:val="000579EE"/>
    <w:rsid w:val="0006414E"/>
    <w:rsid w:val="00064638"/>
    <w:rsid w:val="00066187"/>
    <w:rsid w:val="00066FD0"/>
    <w:rsid w:val="000706D5"/>
    <w:rsid w:val="00071998"/>
    <w:rsid w:val="000725BF"/>
    <w:rsid w:val="0007283F"/>
    <w:rsid w:val="00080BD4"/>
    <w:rsid w:val="000879BD"/>
    <w:rsid w:val="00087C67"/>
    <w:rsid w:val="00087E4D"/>
    <w:rsid w:val="000913CE"/>
    <w:rsid w:val="00091ED5"/>
    <w:rsid w:val="00091F9E"/>
    <w:rsid w:val="00093630"/>
    <w:rsid w:val="0009494D"/>
    <w:rsid w:val="00095197"/>
    <w:rsid w:val="000962D6"/>
    <w:rsid w:val="000A0920"/>
    <w:rsid w:val="000A23D5"/>
    <w:rsid w:val="000A2D24"/>
    <w:rsid w:val="000A39FC"/>
    <w:rsid w:val="000B0EAD"/>
    <w:rsid w:val="000C2512"/>
    <w:rsid w:val="000C4832"/>
    <w:rsid w:val="000C4FF6"/>
    <w:rsid w:val="000D0D20"/>
    <w:rsid w:val="000D4B4A"/>
    <w:rsid w:val="000E2010"/>
    <w:rsid w:val="000E432A"/>
    <w:rsid w:val="000E74B8"/>
    <w:rsid w:val="000F2EA1"/>
    <w:rsid w:val="000F4E7C"/>
    <w:rsid w:val="000F54EE"/>
    <w:rsid w:val="000F7E7C"/>
    <w:rsid w:val="00100761"/>
    <w:rsid w:val="00114215"/>
    <w:rsid w:val="00122278"/>
    <w:rsid w:val="00122AD7"/>
    <w:rsid w:val="00123E7A"/>
    <w:rsid w:val="00124213"/>
    <w:rsid w:val="00125FD1"/>
    <w:rsid w:val="00127845"/>
    <w:rsid w:val="00133B0C"/>
    <w:rsid w:val="0013543A"/>
    <w:rsid w:val="00137648"/>
    <w:rsid w:val="001410B8"/>
    <w:rsid w:val="001423E5"/>
    <w:rsid w:val="00144F5C"/>
    <w:rsid w:val="00145C23"/>
    <w:rsid w:val="00151F19"/>
    <w:rsid w:val="00152AA6"/>
    <w:rsid w:val="00153F04"/>
    <w:rsid w:val="001565E9"/>
    <w:rsid w:val="00171EC3"/>
    <w:rsid w:val="00181EC2"/>
    <w:rsid w:val="001824D3"/>
    <w:rsid w:val="00185BD6"/>
    <w:rsid w:val="0018768E"/>
    <w:rsid w:val="001876A2"/>
    <w:rsid w:val="001925B7"/>
    <w:rsid w:val="0019492D"/>
    <w:rsid w:val="001A08F1"/>
    <w:rsid w:val="001A14C8"/>
    <w:rsid w:val="001A1ED4"/>
    <w:rsid w:val="001A20FA"/>
    <w:rsid w:val="001B0EF6"/>
    <w:rsid w:val="001B1851"/>
    <w:rsid w:val="001B7271"/>
    <w:rsid w:val="001C0A2D"/>
    <w:rsid w:val="001C47BB"/>
    <w:rsid w:val="001C5CB8"/>
    <w:rsid w:val="001C6CAE"/>
    <w:rsid w:val="001D32E4"/>
    <w:rsid w:val="001D3C70"/>
    <w:rsid w:val="001E2491"/>
    <w:rsid w:val="001E4EB3"/>
    <w:rsid w:val="001F326C"/>
    <w:rsid w:val="001F49DA"/>
    <w:rsid w:val="001F74F2"/>
    <w:rsid w:val="00201540"/>
    <w:rsid w:val="00204B96"/>
    <w:rsid w:val="00207DFD"/>
    <w:rsid w:val="00212CDB"/>
    <w:rsid w:val="002164A6"/>
    <w:rsid w:val="00217988"/>
    <w:rsid w:val="00224D40"/>
    <w:rsid w:val="00231843"/>
    <w:rsid w:val="00232261"/>
    <w:rsid w:val="00232D8D"/>
    <w:rsid w:val="00233F47"/>
    <w:rsid w:val="00246E6C"/>
    <w:rsid w:val="002546B3"/>
    <w:rsid w:val="00254D6B"/>
    <w:rsid w:val="00261BDB"/>
    <w:rsid w:val="002624B0"/>
    <w:rsid w:val="0026730B"/>
    <w:rsid w:val="00284D34"/>
    <w:rsid w:val="00287196"/>
    <w:rsid w:val="00290C9A"/>
    <w:rsid w:val="002A188A"/>
    <w:rsid w:val="002A2BE6"/>
    <w:rsid w:val="002A2EFE"/>
    <w:rsid w:val="002A69EC"/>
    <w:rsid w:val="002B0242"/>
    <w:rsid w:val="002B20DE"/>
    <w:rsid w:val="002B34C3"/>
    <w:rsid w:val="002B3CF5"/>
    <w:rsid w:val="002B417F"/>
    <w:rsid w:val="002B5409"/>
    <w:rsid w:val="002B7E0E"/>
    <w:rsid w:val="002C0944"/>
    <w:rsid w:val="002C4AA9"/>
    <w:rsid w:val="002C6895"/>
    <w:rsid w:val="002C7BFB"/>
    <w:rsid w:val="002E0106"/>
    <w:rsid w:val="002E05E8"/>
    <w:rsid w:val="002E1193"/>
    <w:rsid w:val="002E1D85"/>
    <w:rsid w:val="002E3084"/>
    <w:rsid w:val="002E6977"/>
    <w:rsid w:val="002F19A5"/>
    <w:rsid w:val="002F213E"/>
    <w:rsid w:val="002F304A"/>
    <w:rsid w:val="002F5B68"/>
    <w:rsid w:val="002F5E06"/>
    <w:rsid w:val="002F698B"/>
    <w:rsid w:val="00303E53"/>
    <w:rsid w:val="003064D1"/>
    <w:rsid w:val="00313981"/>
    <w:rsid w:val="00315BAF"/>
    <w:rsid w:val="0031685E"/>
    <w:rsid w:val="00316D96"/>
    <w:rsid w:val="00317A01"/>
    <w:rsid w:val="00317B90"/>
    <w:rsid w:val="00322E8C"/>
    <w:rsid w:val="00324027"/>
    <w:rsid w:val="003339E7"/>
    <w:rsid w:val="00333D07"/>
    <w:rsid w:val="0033472B"/>
    <w:rsid w:val="00335041"/>
    <w:rsid w:val="003360E0"/>
    <w:rsid w:val="00336577"/>
    <w:rsid w:val="00336E89"/>
    <w:rsid w:val="00337136"/>
    <w:rsid w:val="00340FC7"/>
    <w:rsid w:val="0034758C"/>
    <w:rsid w:val="0036485E"/>
    <w:rsid w:val="003671FF"/>
    <w:rsid w:val="0037258F"/>
    <w:rsid w:val="00376373"/>
    <w:rsid w:val="00377C69"/>
    <w:rsid w:val="00383FD6"/>
    <w:rsid w:val="00390081"/>
    <w:rsid w:val="003A61F1"/>
    <w:rsid w:val="003A7607"/>
    <w:rsid w:val="003B1153"/>
    <w:rsid w:val="003B3462"/>
    <w:rsid w:val="003B398B"/>
    <w:rsid w:val="003B41A1"/>
    <w:rsid w:val="003B4BB1"/>
    <w:rsid w:val="003B77AA"/>
    <w:rsid w:val="003C11A7"/>
    <w:rsid w:val="003C3597"/>
    <w:rsid w:val="003C6513"/>
    <w:rsid w:val="003D322F"/>
    <w:rsid w:val="003D39DB"/>
    <w:rsid w:val="003E6F37"/>
    <w:rsid w:val="003E7054"/>
    <w:rsid w:val="003F0E91"/>
    <w:rsid w:val="003F105B"/>
    <w:rsid w:val="003F788E"/>
    <w:rsid w:val="00403E20"/>
    <w:rsid w:val="0041225F"/>
    <w:rsid w:val="004161B3"/>
    <w:rsid w:val="00417665"/>
    <w:rsid w:val="00417F58"/>
    <w:rsid w:val="00424EFE"/>
    <w:rsid w:val="004270E4"/>
    <w:rsid w:val="004318AF"/>
    <w:rsid w:val="00432B8C"/>
    <w:rsid w:val="00432D6D"/>
    <w:rsid w:val="00433E6E"/>
    <w:rsid w:val="00434FC2"/>
    <w:rsid w:val="0044644E"/>
    <w:rsid w:val="00453A72"/>
    <w:rsid w:val="0045596E"/>
    <w:rsid w:val="00456B20"/>
    <w:rsid w:val="00461CB6"/>
    <w:rsid w:val="00461FDE"/>
    <w:rsid w:val="00462961"/>
    <w:rsid w:val="00464FBF"/>
    <w:rsid w:val="00465708"/>
    <w:rsid w:val="00467668"/>
    <w:rsid w:val="00467A2A"/>
    <w:rsid w:val="0047723F"/>
    <w:rsid w:val="00480C33"/>
    <w:rsid w:val="004832EF"/>
    <w:rsid w:val="00485A01"/>
    <w:rsid w:val="00485DE4"/>
    <w:rsid w:val="00491258"/>
    <w:rsid w:val="00491A7C"/>
    <w:rsid w:val="00492B5A"/>
    <w:rsid w:val="00492F57"/>
    <w:rsid w:val="00494913"/>
    <w:rsid w:val="004A04CF"/>
    <w:rsid w:val="004A25B9"/>
    <w:rsid w:val="004A3876"/>
    <w:rsid w:val="004A652A"/>
    <w:rsid w:val="004B2B96"/>
    <w:rsid w:val="004B3DF7"/>
    <w:rsid w:val="004B3EA2"/>
    <w:rsid w:val="004B6691"/>
    <w:rsid w:val="004B7A8C"/>
    <w:rsid w:val="004C026B"/>
    <w:rsid w:val="004C2BE4"/>
    <w:rsid w:val="004C454F"/>
    <w:rsid w:val="004D203A"/>
    <w:rsid w:val="004D339F"/>
    <w:rsid w:val="004D6679"/>
    <w:rsid w:val="004E5B59"/>
    <w:rsid w:val="004F2583"/>
    <w:rsid w:val="004F4EAC"/>
    <w:rsid w:val="004F7800"/>
    <w:rsid w:val="00500D3D"/>
    <w:rsid w:val="0050169E"/>
    <w:rsid w:val="005038E5"/>
    <w:rsid w:val="00506DDE"/>
    <w:rsid w:val="00507028"/>
    <w:rsid w:val="00510141"/>
    <w:rsid w:val="005139DF"/>
    <w:rsid w:val="00520912"/>
    <w:rsid w:val="00531283"/>
    <w:rsid w:val="00532EAE"/>
    <w:rsid w:val="005338A0"/>
    <w:rsid w:val="00534652"/>
    <w:rsid w:val="005416CB"/>
    <w:rsid w:val="005479A5"/>
    <w:rsid w:val="0055023E"/>
    <w:rsid w:val="00555447"/>
    <w:rsid w:val="00556BD8"/>
    <w:rsid w:val="005673B1"/>
    <w:rsid w:val="00567C73"/>
    <w:rsid w:val="0057579F"/>
    <w:rsid w:val="0057586C"/>
    <w:rsid w:val="0057701A"/>
    <w:rsid w:val="005812AE"/>
    <w:rsid w:val="00585126"/>
    <w:rsid w:val="00586F17"/>
    <w:rsid w:val="00596DE5"/>
    <w:rsid w:val="005A2C76"/>
    <w:rsid w:val="005A2F98"/>
    <w:rsid w:val="005A65EB"/>
    <w:rsid w:val="005A7A6B"/>
    <w:rsid w:val="005A7C0A"/>
    <w:rsid w:val="005B7461"/>
    <w:rsid w:val="005C2A8D"/>
    <w:rsid w:val="005C7308"/>
    <w:rsid w:val="005C7858"/>
    <w:rsid w:val="005D2902"/>
    <w:rsid w:val="005D49FB"/>
    <w:rsid w:val="005D5B0D"/>
    <w:rsid w:val="005D6659"/>
    <w:rsid w:val="005E2AFE"/>
    <w:rsid w:val="005E5D02"/>
    <w:rsid w:val="005E6931"/>
    <w:rsid w:val="005F0044"/>
    <w:rsid w:val="005F1580"/>
    <w:rsid w:val="005F2141"/>
    <w:rsid w:val="005F3407"/>
    <w:rsid w:val="005F5511"/>
    <w:rsid w:val="005F6FBF"/>
    <w:rsid w:val="00600B06"/>
    <w:rsid w:val="00605D06"/>
    <w:rsid w:val="00610719"/>
    <w:rsid w:val="00610937"/>
    <w:rsid w:val="00622892"/>
    <w:rsid w:val="00622C6E"/>
    <w:rsid w:val="0062497C"/>
    <w:rsid w:val="00625882"/>
    <w:rsid w:val="0063042B"/>
    <w:rsid w:val="00632604"/>
    <w:rsid w:val="0063752D"/>
    <w:rsid w:val="006404C4"/>
    <w:rsid w:val="006419DB"/>
    <w:rsid w:val="006430E3"/>
    <w:rsid w:val="00643C2F"/>
    <w:rsid w:val="00646863"/>
    <w:rsid w:val="00651ED3"/>
    <w:rsid w:val="00667A36"/>
    <w:rsid w:val="00676323"/>
    <w:rsid w:val="0067756C"/>
    <w:rsid w:val="00681BFA"/>
    <w:rsid w:val="00682F4E"/>
    <w:rsid w:val="0069201E"/>
    <w:rsid w:val="006936D5"/>
    <w:rsid w:val="00693C48"/>
    <w:rsid w:val="00696642"/>
    <w:rsid w:val="00696743"/>
    <w:rsid w:val="0069710D"/>
    <w:rsid w:val="006A0D9A"/>
    <w:rsid w:val="006A22AD"/>
    <w:rsid w:val="006A304B"/>
    <w:rsid w:val="006A617E"/>
    <w:rsid w:val="006B0054"/>
    <w:rsid w:val="006B13A9"/>
    <w:rsid w:val="006B4544"/>
    <w:rsid w:val="006B4E6F"/>
    <w:rsid w:val="006B5A3A"/>
    <w:rsid w:val="006B5D0B"/>
    <w:rsid w:val="006C034C"/>
    <w:rsid w:val="006C0709"/>
    <w:rsid w:val="006C36CC"/>
    <w:rsid w:val="006C4B57"/>
    <w:rsid w:val="006C5735"/>
    <w:rsid w:val="006C58AA"/>
    <w:rsid w:val="006C5A40"/>
    <w:rsid w:val="006C7A47"/>
    <w:rsid w:val="006D07A5"/>
    <w:rsid w:val="006D7E58"/>
    <w:rsid w:val="006E0FCF"/>
    <w:rsid w:val="006E2863"/>
    <w:rsid w:val="006E33C9"/>
    <w:rsid w:val="006E5055"/>
    <w:rsid w:val="006E5566"/>
    <w:rsid w:val="006F0634"/>
    <w:rsid w:val="007004AB"/>
    <w:rsid w:val="00703C51"/>
    <w:rsid w:val="00707A9B"/>
    <w:rsid w:val="00707C4B"/>
    <w:rsid w:val="007109C3"/>
    <w:rsid w:val="007132A7"/>
    <w:rsid w:val="007177A1"/>
    <w:rsid w:val="00724603"/>
    <w:rsid w:val="00725FFF"/>
    <w:rsid w:val="00730E3F"/>
    <w:rsid w:val="00731004"/>
    <w:rsid w:val="007314F6"/>
    <w:rsid w:val="007337FB"/>
    <w:rsid w:val="007415D5"/>
    <w:rsid w:val="00745C39"/>
    <w:rsid w:val="00751044"/>
    <w:rsid w:val="00751298"/>
    <w:rsid w:val="00752732"/>
    <w:rsid w:val="007609C0"/>
    <w:rsid w:val="00762774"/>
    <w:rsid w:val="007632DA"/>
    <w:rsid w:val="00767057"/>
    <w:rsid w:val="00772ABD"/>
    <w:rsid w:val="00772E37"/>
    <w:rsid w:val="007745DA"/>
    <w:rsid w:val="00780D94"/>
    <w:rsid w:val="00782496"/>
    <w:rsid w:val="007854D9"/>
    <w:rsid w:val="00785707"/>
    <w:rsid w:val="007868AD"/>
    <w:rsid w:val="00786B64"/>
    <w:rsid w:val="007A34D5"/>
    <w:rsid w:val="007A45CD"/>
    <w:rsid w:val="007A68AA"/>
    <w:rsid w:val="007B42E7"/>
    <w:rsid w:val="007B6C4A"/>
    <w:rsid w:val="007C07A0"/>
    <w:rsid w:val="007C1F09"/>
    <w:rsid w:val="007C62EE"/>
    <w:rsid w:val="007C7053"/>
    <w:rsid w:val="007D10EC"/>
    <w:rsid w:val="007D154F"/>
    <w:rsid w:val="007D51C0"/>
    <w:rsid w:val="007E0E43"/>
    <w:rsid w:val="007E320A"/>
    <w:rsid w:val="007E47CF"/>
    <w:rsid w:val="007E662A"/>
    <w:rsid w:val="007E7020"/>
    <w:rsid w:val="007E793C"/>
    <w:rsid w:val="007F0935"/>
    <w:rsid w:val="007F17F5"/>
    <w:rsid w:val="007F1D87"/>
    <w:rsid w:val="007F7312"/>
    <w:rsid w:val="008007BA"/>
    <w:rsid w:val="00800EF4"/>
    <w:rsid w:val="008016F3"/>
    <w:rsid w:val="00801CC6"/>
    <w:rsid w:val="00803594"/>
    <w:rsid w:val="00812C4A"/>
    <w:rsid w:val="008139E5"/>
    <w:rsid w:val="00813C9E"/>
    <w:rsid w:val="00815D1A"/>
    <w:rsid w:val="008229CF"/>
    <w:rsid w:val="00826E60"/>
    <w:rsid w:val="00830971"/>
    <w:rsid w:val="008321C0"/>
    <w:rsid w:val="008350F7"/>
    <w:rsid w:val="008425A1"/>
    <w:rsid w:val="008434F5"/>
    <w:rsid w:val="008458EE"/>
    <w:rsid w:val="00850CB9"/>
    <w:rsid w:val="00851F19"/>
    <w:rsid w:val="00854A22"/>
    <w:rsid w:val="00857A96"/>
    <w:rsid w:val="00861283"/>
    <w:rsid w:val="0086650F"/>
    <w:rsid w:val="008705BC"/>
    <w:rsid w:val="00870674"/>
    <w:rsid w:val="008726BB"/>
    <w:rsid w:val="00872EB6"/>
    <w:rsid w:val="008779AB"/>
    <w:rsid w:val="008810DB"/>
    <w:rsid w:val="0088325B"/>
    <w:rsid w:val="00884051"/>
    <w:rsid w:val="0088703D"/>
    <w:rsid w:val="00890E0C"/>
    <w:rsid w:val="00891C33"/>
    <w:rsid w:val="00894436"/>
    <w:rsid w:val="00897D09"/>
    <w:rsid w:val="008A3387"/>
    <w:rsid w:val="008A6751"/>
    <w:rsid w:val="008B2BC7"/>
    <w:rsid w:val="008B4540"/>
    <w:rsid w:val="008C1CB7"/>
    <w:rsid w:val="008C2056"/>
    <w:rsid w:val="008C2A20"/>
    <w:rsid w:val="008C3D74"/>
    <w:rsid w:val="008C592C"/>
    <w:rsid w:val="008D0E39"/>
    <w:rsid w:val="008D2385"/>
    <w:rsid w:val="008D2BAD"/>
    <w:rsid w:val="008D2DB3"/>
    <w:rsid w:val="008D34E7"/>
    <w:rsid w:val="008E0B55"/>
    <w:rsid w:val="008E64F3"/>
    <w:rsid w:val="008F6E37"/>
    <w:rsid w:val="0090708F"/>
    <w:rsid w:val="00914F6D"/>
    <w:rsid w:val="00922C77"/>
    <w:rsid w:val="009233F5"/>
    <w:rsid w:val="00932A91"/>
    <w:rsid w:val="00933240"/>
    <w:rsid w:val="00934927"/>
    <w:rsid w:val="00935DDB"/>
    <w:rsid w:val="00936E51"/>
    <w:rsid w:val="00940952"/>
    <w:rsid w:val="00956045"/>
    <w:rsid w:val="00957097"/>
    <w:rsid w:val="00961E19"/>
    <w:rsid w:val="00963B5F"/>
    <w:rsid w:val="00963FC4"/>
    <w:rsid w:val="00964033"/>
    <w:rsid w:val="00964879"/>
    <w:rsid w:val="00975824"/>
    <w:rsid w:val="009758FF"/>
    <w:rsid w:val="00975D34"/>
    <w:rsid w:val="009802E4"/>
    <w:rsid w:val="00982088"/>
    <w:rsid w:val="0098467C"/>
    <w:rsid w:val="009849B8"/>
    <w:rsid w:val="0099486B"/>
    <w:rsid w:val="009950BC"/>
    <w:rsid w:val="00997818"/>
    <w:rsid w:val="00997A69"/>
    <w:rsid w:val="009A0B28"/>
    <w:rsid w:val="009A43B2"/>
    <w:rsid w:val="009A5D40"/>
    <w:rsid w:val="009A6D9B"/>
    <w:rsid w:val="009B1CB2"/>
    <w:rsid w:val="009B1D97"/>
    <w:rsid w:val="009B3573"/>
    <w:rsid w:val="009B49B8"/>
    <w:rsid w:val="009C1F7E"/>
    <w:rsid w:val="009D2B20"/>
    <w:rsid w:val="009D2BF5"/>
    <w:rsid w:val="009D5BF0"/>
    <w:rsid w:val="009E0669"/>
    <w:rsid w:val="009E1140"/>
    <w:rsid w:val="009E2C4E"/>
    <w:rsid w:val="009F023F"/>
    <w:rsid w:val="009F42C1"/>
    <w:rsid w:val="009F6B90"/>
    <w:rsid w:val="009F7CD2"/>
    <w:rsid w:val="00A0013C"/>
    <w:rsid w:val="00A06277"/>
    <w:rsid w:val="00A06BAE"/>
    <w:rsid w:val="00A07A47"/>
    <w:rsid w:val="00A1002E"/>
    <w:rsid w:val="00A1162A"/>
    <w:rsid w:val="00A1231D"/>
    <w:rsid w:val="00A1364F"/>
    <w:rsid w:val="00A15316"/>
    <w:rsid w:val="00A263C8"/>
    <w:rsid w:val="00A26C50"/>
    <w:rsid w:val="00A511F8"/>
    <w:rsid w:val="00A51C96"/>
    <w:rsid w:val="00A53C90"/>
    <w:rsid w:val="00A54387"/>
    <w:rsid w:val="00A5527C"/>
    <w:rsid w:val="00A56317"/>
    <w:rsid w:val="00A602F1"/>
    <w:rsid w:val="00A62CA2"/>
    <w:rsid w:val="00A67DFC"/>
    <w:rsid w:val="00A74E42"/>
    <w:rsid w:val="00A750D2"/>
    <w:rsid w:val="00A7597B"/>
    <w:rsid w:val="00A77B52"/>
    <w:rsid w:val="00A84D7D"/>
    <w:rsid w:val="00A86F9B"/>
    <w:rsid w:val="00A90E62"/>
    <w:rsid w:val="00A9460C"/>
    <w:rsid w:val="00A95751"/>
    <w:rsid w:val="00A9612A"/>
    <w:rsid w:val="00A96481"/>
    <w:rsid w:val="00A97691"/>
    <w:rsid w:val="00A97B69"/>
    <w:rsid w:val="00AB2778"/>
    <w:rsid w:val="00AB32A6"/>
    <w:rsid w:val="00AC3614"/>
    <w:rsid w:val="00AC43A6"/>
    <w:rsid w:val="00AC5362"/>
    <w:rsid w:val="00AC5F83"/>
    <w:rsid w:val="00AC6663"/>
    <w:rsid w:val="00AC6AB6"/>
    <w:rsid w:val="00AC78CE"/>
    <w:rsid w:val="00AD11A0"/>
    <w:rsid w:val="00AD326A"/>
    <w:rsid w:val="00AD4525"/>
    <w:rsid w:val="00AD4793"/>
    <w:rsid w:val="00AD5E75"/>
    <w:rsid w:val="00AE1630"/>
    <w:rsid w:val="00AE1D04"/>
    <w:rsid w:val="00AF1DF0"/>
    <w:rsid w:val="00AF3547"/>
    <w:rsid w:val="00AF3A9E"/>
    <w:rsid w:val="00AF7006"/>
    <w:rsid w:val="00B045D3"/>
    <w:rsid w:val="00B05C74"/>
    <w:rsid w:val="00B068A8"/>
    <w:rsid w:val="00B10244"/>
    <w:rsid w:val="00B120C7"/>
    <w:rsid w:val="00B13ACA"/>
    <w:rsid w:val="00B14C55"/>
    <w:rsid w:val="00B23781"/>
    <w:rsid w:val="00B35ABE"/>
    <w:rsid w:val="00B35C91"/>
    <w:rsid w:val="00B416CD"/>
    <w:rsid w:val="00B4213C"/>
    <w:rsid w:val="00B44E5D"/>
    <w:rsid w:val="00B46729"/>
    <w:rsid w:val="00B52A8B"/>
    <w:rsid w:val="00B535D4"/>
    <w:rsid w:val="00B628D4"/>
    <w:rsid w:val="00B72DAF"/>
    <w:rsid w:val="00B732F9"/>
    <w:rsid w:val="00B763F3"/>
    <w:rsid w:val="00B8362F"/>
    <w:rsid w:val="00B83640"/>
    <w:rsid w:val="00B840C3"/>
    <w:rsid w:val="00B84B44"/>
    <w:rsid w:val="00B85C43"/>
    <w:rsid w:val="00B9257E"/>
    <w:rsid w:val="00B93346"/>
    <w:rsid w:val="00BA2DEF"/>
    <w:rsid w:val="00BB35E6"/>
    <w:rsid w:val="00BC032E"/>
    <w:rsid w:val="00BD30D8"/>
    <w:rsid w:val="00BD4DEA"/>
    <w:rsid w:val="00BE433F"/>
    <w:rsid w:val="00BE54E9"/>
    <w:rsid w:val="00BF02EA"/>
    <w:rsid w:val="00BF61B6"/>
    <w:rsid w:val="00C00480"/>
    <w:rsid w:val="00C01862"/>
    <w:rsid w:val="00C02226"/>
    <w:rsid w:val="00C0521E"/>
    <w:rsid w:val="00C06BBC"/>
    <w:rsid w:val="00C100B9"/>
    <w:rsid w:val="00C12663"/>
    <w:rsid w:val="00C12A25"/>
    <w:rsid w:val="00C13480"/>
    <w:rsid w:val="00C14696"/>
    <w:rsid w:val="00C22CD0"/>
    <w:rsid w:val="00C22DF5"/>
    <w:rsid w:val="00C23F15"/>
    <w:rsid w:val="00C258A1"/>
    <w:rsid w:val="00C25F34"/>
    <w:rsid w:val="00C30707"/>
    <w:rsid w:val="00C31442"/>
    <w:rsid w:val="00C31CA7"/>
    <w:rsid w:val="00C31E2E"/>
    <w:rsid w:val="00C339F9"/>
    <w:rsid w:val="00C34B38"/>
    <w:rsid w:val="00C3580A"/>
    <w:rsid w:val="00C419C4"/>
    <w:rsid w:val="00C42B38"/>
    <w:rsid w:val="00C43FD6"/>
    <w:rsid w:val="00C44886"/>
    <w:rsid w:val="00C44DBF"/>
    <w:rsid w:val="00C467DD"/>
    <w:rsid w:val="00C54035"/>
    <w:rsid w:val="00C54DCA"/>
    <w:rsid w:val="00C61A27"/>
    <w:rsid w:val="00C62007"/>
    <w:rsid w:val="00C62586"/>
    <w:rsid w:val="00C62637"/>
    <w:rsid w:val="00C62D61"/>
    <w:rsid w:val="00C6380D"/>
    <w:rsid w:val="00C63C0B"/>
    <w:rsid w:val="00C74334"/>
    <w:rsid w:val="00C766C3"/>
    <w:rsid w:val="00C76A4D"/>
    <w:rsid w:val="00C85DF4"/>
    <w:rsid w:val="00C87692"/>
    <w:rsid w:val="00C878E6"/>
    <w:rsid w:val="00C90869"/>
    <w:rsid w:val="00C919EB"/>
    <w:rsid w:val="00C923AB"/>
    <w:rsid w:val="00C93102"/>
    <w:rsid w:val="00C9574C"/>
    <w:rsid w:val="00CA19DE"/>
    <w:rsid w:val="00CA2F40"/>
    <w:rsid w:val="00CA433A"/>
    <w:rsid w:val="00CA552F"/>
    <w:rsid w:val="00CB1D40"/>
    <w:rsid w:val="00CB2928"/>
    <w:rsid w:val="00CB3513"/>
    <w:rsid w:val="00CB43FB"/>
    <w:rsid w:val="00CB5938"/>
    <w:rsid w:val="00CB6102"/>
    <w:rsid w:val="00CC0597"/>
    <w:rsid w:val="00CC318D"/>
    <w:rsid w:val="00CC6066"/>
    <w:rsid w:val="00CD28D3"/>
    <w:rsid w:val="00CD341E"/>
    <w:rsid w:val="00CD72EF"/>
    <w:rsid w:val="00CE1F84"/>
    <w:rsid w:val="00CE1FCC"/>
    <w:rsid w:val="00CE349E"/>
    <w:rsid w:val="00CE5106"/>
    <w:rsid w:val="00CE67A4"/>
    <w:rsid w:val="00CF1D86"/>
    <w:rsid w:val="00CF3F20"/>
    <w:rsid w:val="00D02B48"/>
    <w:rsid w:val="00D1188A"/>
    <w:rsid w:val="00D1340A"/>
    <w:rsid w:val="00D13DF7"/>
    <w:rsid w:val="00D17B92"/>
    <w:rsid w:val="00D17F64"/>
    <w:rsid w:val="00D25401"/>
    <w:rsid w:val="00D25E10"/>
    <w:rsid w:val="00D30DFE"/>
    <w:rsid w:val="00D35013"/>
    <w:rsid w:val="00D355D1"/>
    <w:rsid w:val="00D35741"/>
    <w:rsid w:val="00D40A4E"/>
    <w:rsid w:val="00D414EC"/>
    <w:rsid w:val="00D45FC3"/>
    <w:rsid w:val="00D51293"/>
    <w:rsid w:val="00D562F9"/>
    <w:rsid w:val="00D6014E"/>
    <w:rsid w:val="00D603F9"/>
    <w:rsid w:val="00D61431"/>
    <w:rsid w:val="00D637A8"/>
    <w:rsid w:val="00D64868"/>
    <w:rsid w:val="00D65EBD"/>
    <w:rsid w:val="00D662B0"/>
    <w:rsid w:val="00D664A2"/>
    <w:rsid w:val="00D66E74"/>
    <w:rsid w:val="00D75CFE"/>
    <w:rsid w:val="00D809C4"/>
    <w:rsid w:val="00D836C7"/>
    <w:rsid w:val="00D83F8A"/>
    <w:rsid w:val="00D8452F"/>
    <w:rsid w:val="00D85A49"/>
    <w:rsid w:val="00D86AC8"/>
    <w:rsid w:val="00D87F6B"/>
    <w:rsid w:val="00D90820"/>
    <w:rsid w:val="00D94F6B"/>
    <w:rsid w:val="00D96034"/>
    <w:rsid w:val="00D96D8D"/>
    <w:rsid w:val="00D97559"/>
    <w:rsid w:val="00DA6CA5"/>
    <w:rsid w:val="00DB112C"/>
    <w:rsid w:val="00DB3539"/>
    <w:rsid w:val="00DB49B4"/>
    <w:rsid w:val="00DB6170"/>
    <w:rsid w:val="00DD0B63"/>
    <w:rsid w:val="00DD2221"/>
    <w:rsid w:val="00DE0A71"/>
    <w:rsid w:val="00DE1C45"/>
    <w:rsid w:val="00DF0AC0"/>
    <w:rsid w:val="00DF2B1D"/>
    <w:rsid w:val="00E02A00"/>
    <w:rsid w:val="00E1218E"/>
    <w:rsid w:val="00E212CE"/>
    <w:rsid w:val="00E2206C"/>
    <w:rsid w:val="00E26272"/>
    <w:rsid w:val="00E26F69"/>
    <w:rsid w:val="00E303E7"/>
    <w:rsid w:val="00E40891"/>
    <w:rsid w:val="00E40CA4"/>
    <w:rsid w:val="00E45E0D"/>
    <w:rsid w:val="00E4738E"/>
    <w:rsid w:val="00E632BD"/>
    <w:rsid w:val="00E6347F"/>
    <w:rsid w:val="00E67E3D"/>
    <w:rsid w:val="00E73182"/>
    <w:rsid w:val="00E749B4"/>
    <w:rsid w:val="00E827FF"/>
    <w:rsid w:val="00E83769"/>
    <w:rsid w:val="00E879DA"/>
    <w:rsid w:val="00E91119"/>
    <w:rsid w:val="00EB007C"/>
    <w:rsid w:val="00EB25B5"/>
    <w:rsid w:val="00EB3A2F"/>
    <w:rsid w:val="00EC14AC"/>
    <w:rsid w:val="00EC1DCC"/>
    <w:rsid w:val="00EC3844"/>
    <w:rsid w:val="00EC42DD"/>
    <w:rsid w:val="00EC44EF"/>
    <w:rsid w:val="00EC6037"/>
    <w:rsid w:val="00EC7E2C"/>
    <w:rsid w:val="00ED0C9D"/>
    <w:rsid w:val="00ED5A55"/>
    <w:rsid w:val="00EE472F"/>
    <w:rsid w:val="00EE7CA0"/>
    <w:rsid w:val="00EF2DDA"/>
    <w:rsid w:val="00EF544A"/>
    <w:rsid w:val="00F010F8"/>
    <w:rsid w:val="00F05C19"/>
    <w:rsid w:val="00F1241A"/>
    <w:rsid w:val="00F1308A"/>
    <w:rsid w:val="00F175EF"/>
    <w:rsid w:val="00F17DD5"/>
    <w:rsid w:val="00F214EB"/>
    <w:rsid w:val="00F235DF"/>
    <w:rsid w:val="00F30F45"/>
    <w:rsid w:val="00F314BC"/>
    <w:rsid w:val="00F31507"/>
    <w:rsid w:val="00F324AC"/>
    <w:rsid w:val="00F33750"/>
    <w:rsid w:val="00F33D30"/>
    <w:rsid w:val="00F37909"/>
    <w:rsid w:val="00F409A9"/>
    <w:rsid w:val="00F418F3"/>
    <w:rsid w:val="00F42243"/>
    <w:rsid w:val="00F42491"/>
    <w:rsid w:val="00F44168"/>
    <w:rsid w:val="00F449CB"/>
    <w:rsid w:val="00F46D71"/>
    <w:rsid w:val="00F53968"/>
    <w:rsid w:val="00F57E8A"/>
    <w:rsid w:val="00F61659"/>
    <w:rsid w:val="00F61ED2"/>
    <w:rsid w:val="00F64A35"/>
    <w:rsid w:val="00F65127"/>
    <w:rsid w:val="00F70E3B"/>
    <w:rsid w:val="00F737DF"/>
    <w:rsid w:val="00F74DF4"/>
    <w:rsid w:val="00F761BF"/>
    <w:rsid w:val="00F7767C"/>
    <w:rsid w:val="00F77959"/>
    <w:rsid w:val="00F820D2"/>
    <w:rsid w:val="00F8426E"/>
    <w:rsid w:val="00F902EE"/>
    <w:rsid w:val="00F9058D"/>
    <w:rsid w:val="00F909AA"/>
    <w:rsid w:val="00F93C3F"/>
    <w:rsid w:val="00F95FF0"/>
    <w:rsid w:val="00FA3D85"/>
    <w:rsid w:val="00FA7EEB"/>
    <w:rsid w:val="00FB02B4"/>
    <w:rsid w:val="00FB104B"/>
    <w:rsid w:val="00FB1BFB"/>
    <w:rsid w:val="00FB2E3A"/>
    <w:rsid w:val="00FB33E4"/>
    <w:rsid w:val="00FB6139"/>
    <w:rsid w:val="00FB6499"/>
    <w:rsid w:val="00FB784D"/>
    <w:rsid w:val="00FC54C2"/>
    <w:rsid w:val="00FD0288"/>
    <w:rsid w:val="00FE15D2"/>
    <w:rsid w:val="00FE4095"/>
    <w:rsid w:val="00FE4D05"/>
    <w:rsid w:val="00FF23FB"/>
    <w:rsid w:val="00FF3CD7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AD2E6D-4BEC-4187-B0A0-793B4081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5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B68"/>
  </w:style>
  <w:style w:type="paragraph" w:styleId="Stopka">
    <w:name w:val="footer"/>
    <w:basedOn w:val="Normalny"/>
    <w:link w:val="Stopka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07DFD"/>
    <w:pPr>
      <w:ind w:left="720"/>
      <w:contextualSpacing/>
    </w:pPr>
  </w:style>
  <w:style w:type="table" w:styleId="Tabela-Siatka">
    <w:name w:val="Table Grid"/>
    <w:basedOn w:val="Standardowy"/>
    <w:uiPriority w:val="59"/>
    <w:rsid w:val="00CE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0DFE"/>
    <w:pPr>
      <w:framePr w:hSpace="180" w:wrap="around" w:vAnchor="text" w:hAnchor="page" w:x="1040" w:y="-278"/>
      <w:spacing w:after="0" w:line="240" w:lineRule="auto"/>
    </w:pPr>
    <w:rPr>
      <w:rFonts w:eastAsia="Times New Roman" w:cs="Times New Roman"/>
      <w:color w:val="000000"/>
      <w:sz w:val="14"/>
      <w:szCs w:val="14"/>
      <w:lang w:eastAsia="en-GB"/>
    </w:rPr>
  </w:style>
  <w:style w:type="paragraph" w:styleId="Poprawka">
    <w:name w:val="Revision"/>
    <w:hidden/>
    <w:uiPriority w:val="99"/>
    <w:semiHidden/>
    <w:rsid w:val="002C4AA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F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F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F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F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F3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74E42"/>
    <w:rPr>
      <w:color w:val="0000FF" w:themeColor="hyperlink"/>
      <w:u w:val="single"/>
    </w:rPr>
  </w:style>
  <w:style w:type="paragraph" w:customStyle="1" w:styleId="p1">
    <w:name w:val="p1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8"/>
      <w:szCs w:val="18"/>
      <w:lang w:val="en-GB" w:eastAsia="en-GB"/>
    </w:rPr>
  </w:style>
  <w:style w:type="paragraph" w:customStyle="1" w:styleId="p2">
    <w:name w:val="p2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7"/>
      <w:szCs w:val="17"/>
      <w:lang w:val="en-GB" w:eastAsia="en-GB"/>
    </w:rPr>
  </w:style>
  <w:style w:type="character" w:customStyle="1" w:styleId="apple-converted-space">
    <w:name w:val="apple-converted-space"/>
    <w:basedOn w:val="Domylnaczcionkaakapitu"/>
    <w:rsid w:val="00C54035"/>
  </w:style>
  <w:style w:type="paragraph" w:styleId="Tekstprzypisudolnego">
    <w:name w:val="footnote text"/>
    <w:basedOn w:val="Normalny"/>
    <w:link w:val="TekstprzypisudolnegoZnak"/>
    <w:uiPriority w:val="99"/>
    <w:unhideWhenUsed/>
    <w:rsid w:val="001B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7271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2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271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1B7271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1B727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1B7271"/>
    <w:rPr>
      <w:vertAlign w:val="superscript"/>
    </w:rPr>
  </w:style>
  <w:style w:type="character" w:customStyle="1" w:styleId="apple-style-span">
    <w:name w:val="apple-style-span"/>
    <w:basedOn w:val="Domylnaczcionkaakapitu"/>
    <w:rsid w:val="001B7271"/>
  </w:style>
  <w:style w:type="paragraph" w:customStyle="1" w:styleId="Standardowy1">
    <w:name w:val="Standardowy1"/>
    <w:rsid w:val="000402DA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D664A2"/>
    <w:rPr>
      <w:b/>
      <w:bCs/>
    </w:rPr>
  </w:style>
  <w:style w:type="character" w:customStyle="1" w:styleId="cc613-0257eacl">
    <w:name w:val="cc_613-0257ea_cl"/>
    <w:basedOn w:val="Domylnaczcionkaakapitu"/>
    <w:rsid w:val="00982088"/>
  </w:style>
  <w:style w:type="paragraph" w:customStyle="1" w:styleId="Nagwektabeli">
    <w:name w:val="Nagłówek tabeli"/>
    <w:basedOn w:val="Normalny"/>
    <w:rsid w:val="00963B5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C54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54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54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54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e.osobowe@poczta.umcs.lubli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olanta.guz@umc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lanta.guz@umcs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apier-firmowy-poprawiona-stop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2D3A0-51C1-460B-8596-B2AF37BF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Papier-firmowy-poprawiona-stopka</Template>
  <TotalTime>50</TotalTime>
  <Pages>5</Pages>
  <Words>2394</Words>
  <Characters>14369</Characters>
  <Application>Microsoft Office Word</Application>
  <DocSecurity>0</DocSecurity>
  <Lines>119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kwiecienm</dc:creator>
  <cp:lastModifiedBy>Guz Jolanta</cp:lastModifiedBy>
  <cp:revision>6</cp:revision>
  <cp:lastPrinted>2020-03-03T09:45:00Z</cp:lastPrinted>
  <dcterms:created xsi:type="dcterms:W3CDTF">2020-03-03T09:14:00Z</dcterms:created>
  <dcterms:modified xsi:type="dcterms:W3CDTF">2020-03-04T12:40:00Z</dcterms:modified>
</cp:coreProperties>
</file>