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5D429E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5D429E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AB5861">
        <w:rPr>
          <w:rFonts w:ascii="Calibri" w:hAnsi="Calibri" w:cs="Calibri"/>
          <w:b/>
          <w:bCs/>
          <w:sz w:val="18"/>
          <w:szCs w:val="18"/>
        </w:rPr>
        <w:t>41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E012F8">
        <w:rPr>
          <w:rFonts w:ascii="Calibri" w:hAnsi="Calibri" w:cs="Calibri"/>
          <w:sz w:val="18"/>
          <w:szCs w:val="18"/>
        </w:rPr>
        <w:t xml:space="preserve"> obejmujący części od 1 do 2.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AB5861">
        <w:rPr>
          <w:rFonts w:ascii="Calibri" w:hAnsi="Calibri" w:cs="Calibri"/>
          <w:b/>
          <w:sz w:val="18"/>
          <w:szCs w:val="18"/>
        </w:rPr>
        <w:t>06.03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AB5861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B3E87" w:rsidRPr="00CF3FEF" w:rsidRDefault="00EB3E8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AB5861">
        <w:rPr>
          <w:rFonts w:ascii="Calibri" w:hAnsi="Calibri" w:cs="Calibri"/>
          <w:bCs/>
          <w:sz w:val="18"/>
          <w:szCs w:val="18"/>
          <w:lang w:val="pl-PL"/>
        </w:rPr>
        <w:t>41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AB5861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Filtr membranowy nylon, 0.22µm 47mm, w opakowaniu 100szt. np. nr kat. MFNY047022-002</w:t>
            </w:r>
            <w:r w:rsidR="00E012F8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AB58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B3E87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ED388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E012F8" w:rsidRPr="00E012F8" w:rsidTr="00311FE0">
        <w:trPr>
          <w:trHeight w:val="557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E012F8" w:rsidRPr="00E012F8" w:rsidTr="00311FE0">
        <w:trPr>
          <w:trHeight w:val="284"/>
        </w:trPr>
        <w:tc>
          <w:tcPr>
            <w:tcW w:w="674" w:type="dxa"/>
            <w:vAlign w:val="center"/>
            <w:hideMark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E012F8" w:rsidRPr="00E012F8" w:rsidRDefault="00AB5861" w:rsidP="00E0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Probówki reakcyjne czarne, pojemność 1,5ml w opakowaniu 500szt. np. nr kat. 7-7590</w:t>
            </w:r>
            <w:r w:rsidR="00E012F8">
              <w:rPr>
                <w:rFonts w:ascii="Calibri" w:hAnsi="Calibri" w:cs="Calibri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E012F8" w:rsidRPr="00E012F8" w:rsidRDefault="00E012F8" w:rsidP="00E012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0A4ABD">
        <w:rPr>
          <w:rFonts w:ascii="Calibri" w:hAnsi="Calibri" w:cs="Calibri"/>
          <w:b/>
          <w:sz w:val="18"/>
          <w:szCs w:val="18"/>
        </w:rPr>
        <w:t>Biologii i Biotechnologii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E012F8">
        <w:rPr>
          <w:rFonts w:ascii="Calibri" w:hAnsi="Calibri" w:cs="Calibri"/>
          <w:b/>
          <w:sz w:val="18"/>
          <w:szCs w:val="18"/>
        </w:rPr>
        <w:t>Biologii Molekularnej</w:t>
      </w:r>
      <w:r w:rsidR="00737A2C">
        <w:rPr>
          <w:rFonts w:ascii="Calibri" w:hAnsi="Calibri" w:cs="Calibri"/>
          <w:b/>
          <w:sz w:val="18"/>
          <w:szCs w:val="18"/>
        </w:rPr>
        <w:t xml:space="preserve"> 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Akademicka 19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AB5861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 Piotr Dukowski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81 537 </w:t>
      </w:r>
      <w:r w:rsidR="00E012F8">
        <w:rPr>
          <w:rFonts w:ascii="Calibri" w:hAnsi="Calibri" w:cs="Calibri"/>
          <w:b/>
          <w:sz w:val="18"/>
          <w:szCs w:val="18"/>
          <w:lang w:val="pl-PL"/>
        </w:rPr>
        <w:t xml:space="preserve">59 </w:t>
      </w:r>
      <w:r>
        <w:rPr>
          <w:rFonts w:ascii="Calibri" w:hAnsi="Calibri" w:cs="Calibri"/>
          <w:b/>
          <w:sz w:val="18"/>
          <w:szCs w:val="18"/>
          <w:lang w:val="pl-PL"/>
        </w:rPr>
        <w:t>52</w:t>
      </w: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AB5861" w:rsidRDefault="00AB5861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37A2C" w:rsidRDefault="00737A2C" w:rsidP="00EB3E8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AB5861">
        <w:rPr>
          <w:rFonts w:ascii="Calibri" w:hAnsi="Calibri" w:cs="Calibri"/>
          <w:bCs/>
          <w:sz w:val="16"/>
          <w:szCs w:val="16"/>
          <w:lang w:val="pl-PL"/>
        </w:rPr>
        <w:t>41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737A2C">
        <w:rPr>
          <w:rFonts w:ascii="Calibri" w:hAnsi="Calibri" w:cs="Calibri"/>
          <w:b/>
          <w:sz w:val="16"/>
          <w:szCs w:val="16"/>
        </w:rPr>
        <w:t>do badań</w:t>
      </w:r>
      <w:r w:rsidR="004A60E8" w:rsidRPr="00737A2C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012F8" w:rsidRPr="00E5069A" w:rsidTr="00E012F8">
        <w:trPr>
          <w:trHeight w:hRule="exact" w:val="382"/>
        </w:trPr>
        <w:tc>
          <w:tcPr>
            <w:tcW w:w="522" w:type="dxa"/>
            <w:vAlign w:val="center"/>
            <w:hideMark/>
          </w:tcPr>
          <w:p w:rsidR="00E012F8" w:rsidRPr="00C41022" w:rsidRDefault="00E012F8" w:rsidP="00E012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E012F8" w:rsidRPr="00AC0105" w:rsidRDefault="00AB5861" w:rsidP="00E012F8">
            <w:pPr>
              <w:rPr>
                <w:rFonts w:ascii="Calibri" w:hAnsi="Calibri" w:cs="Calibri"/>
                <w:sz w:val="16"/>
                <w:szCs w:val="16"/>
              </w:rPr>
            </w:pPr>
            <w:r w:rsidRPr="00AB5861">
              <w:rPr>
                <w:rFonts w:ascii="Calibri" w:hAnsi="Calibri" w:cs="Calibri"/>
                <w:sz w:val="16"/>
                <w:szCs w:val="16"/>
              </w:rPr>
              <w:t>Filtr membranowy nylon, 0.22µm 47mm, w opakowaniu 100szt. np. nr kat. MFNY047022-002 lub produkt równoważny.</w:t>
            </w:r>
          </w:p>
        </w:tc>
        <w:tc>
          <w:tcPr>
            <w:tcW w:w="850" w:type="dxa"/>
          </w:tcPr>
          <w:p w:rsidR="00E012F8" w:rsidRPr="00AC0105" w:rsidRDefault="00AB5861" w:rsidP="00E012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E012F8" w:rsidRPr="00AC0105">
              <w:rPr>
                <w:rFonts w:ascii="Calibri" w:hAnsi="Calibri" w:cs="Calibri"/>
                <w:sz w:val="16"/>
                <w:szCs w:val="16"/>
              </w:rPr>
              <w:t xml:space="preserve"> op.</w:t>
            </w:r>
          </w:p>
        </w:tc>
        <w:tc>
          <w:tcPr>
            <w:tcW w:w="2127" w:type="dxa"/>
            <w:vAlign w:val="center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Pr="00E5069A" w:rsidRDefault="00E012F8" w:rsidP="00E012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311FE0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311FE0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012F8" w:rsidRPr="00E5069A" w:rsidTr="00311FE0">
        <w:trPr>
          <w:trHeight w:hRule="exact" w:val="382"/>
        </w:trPr>
        <w:tc>
          <w:tcPr>
            <w:tcW w:w="522" w:type="dxa"/>
            <w:vAlign w:val="center"/>
            <w:hideMark/>
          </w:tcPr>
          <w:p w:rsidR="00E012F8" w:rsidRPr="00C41022" w:rsidRDefault="00E012F8" w:rsidP="00E012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</w:tcPr>
          <w:p w:rsidR="00E012F8" w:rsidRPr="00AC0105" w:rsidRDefault="00AB5861" w:rsidP="00E012F8">
            <w:pPr>
              <w:rPr>
                <w:rFonts w:ascii="Calibri" w:hAnsi="Calibri" w:cs="Calibri"/>
                <w:sz w:val="16"/>
                <w:szCs w:val="16"/>
              </w:rPr>
            </w:pPr>
            <w:r w:rsidRPr="00AB5861">
              <w:rPr>
                <w:rFonts w:ascii="Calibri" w:hAnsi="Calibri" w:cs="Calibri"/>
                <w:sz w:val="16"/>
                <w:szCs w:val="16"/>
              </w:rPr>
              <w:t>Probówki reakcyjne czarne, pojemność 1,5ml w opakowaniu 500szt. np. nr kat. 7-7590 lub produkt równoważny.</w:t>
            </w:r>
          </w:p>
        </w:tc>
        <w:tc>
          <w:tcPr>
            <w:tcW w:w="850" w:type="dxa"/>
          </w:tcPr>
          <w:p w:rsidR="00E012F8" w:rsidRPr="00AC0105" w:rsidRDefault="00E012F8" w:rsidP="00E012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0105"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012F8" w:rsidRPr="00E5069A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Default="00E012F8" w:rsidP="00E012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012F8" w:rsidRPr="00E5069A" w:rsidRDefault="00E012F8" w:rsidP="00E012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311FE0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311FE0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311F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E4A2A" w:rsidRDefault="003E4A2A" w:rsidP="00B07E52">
      <w:pPr>
        <w:widowControl w:val="0"/>
        <w:suppressAutoHyphens/>
        <w:ind w:right="559"/>
        <w:jc w:val="both"/>
        <w:rPr>
          <w:rFonts w:ascii="Calibri" w:hAnsi="Calibri" w:cs="Calibri"/>
          <w:sz w:val="18"/>
          <w:szCs w:val="18"/>
        </w:rPr>
      </w:pPr>
    </w:p>
    <w:p w:rsidR="003E4A2A" w:rsidRPr="00B07E52" w:rsidRDefault="002E7E96" w:rsidP="003E4A2A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Zamówienie zrealizujemy w </w:t>
      </w:r>
      <w:r w:rsidR="00AC5BFB" w:rsidRPr="00B07E52">
        <w:rPr>
          <w:rFonts w:ascii="Calibri" w:hAnsi="Calibri" w:cs="Calibri"/>
          <w:sz w:val="16"/>
          <w:szCs w:val="16"/>
        </w:rPr>
        <w:t xml:space="preserve">terminie </w:t>
      </w:r>
      <w:r w:rsidR="00290A4A" w:rsidRPr="00B07E52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30 dni.</w:t>
      </w:r>
      <w:r w:rsidR="00754A10" w:rsidRPr="00B07E52">
        <w:rPr>
          <w:rFonts w:ascii="Calibri" w:hAnsi="Calibri" w:cs="Calibri"/>
          <w:sz w:val="16"/>
          <w:szCs w:val="16"/>
        </w:rPr>
        <w:t xml:space="preserve"> 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90A4A" w:rsidRDefault="00AC5BFB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B07E52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2E7E96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2E7E96" w:rsidRPr="00B07E52" w:rsidRDefault="002E7E96" w:rsidP="002E7E96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AB5861">
        <w:rPr>
          <w:rFonts w:ascii="Calibri" w:hAnsi="Calibri" w:cs="Calibri"/>
          <w:b/>
          <w:bCs/>
          <w:i/>
          <w:sz w:val="16"/>
          <w:szCs w:val="16"/>
        </w:rPr>
        <w:t>41</w:t>
      </w:r>
      <w:bookmarkStart w:id="0" w:name="_GoBack"/>
      <w:bookmarkEnd w:id="0"/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9E" w:rsidRDefault="005D429E">
      <w:r>
        <w:separator/>
      </w:r>
    </w:p>
  </w:endnote>
  <w:endnote w:type="continuationSeparator" w:id="0">
    <w:p w:rsidR="005D429E" w:rsidRDefault="005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9E" w:rsidRDefault="005D429E">
      <w:r>
        <w:separator/>
      </w:r>
    </w:p>
  </w:footnote>
  <w:footnote w:type="continuationSeparator" w:id="0">
    <w:p w:rsidR="005D429E" w:rsidRDefault="005D429E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3015ED6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6667-6BC8-4144-ABEF-53731718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14089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2020-03-03T09:59:00Z</dcterms:created>
  <dcterms:modified xsi:type="dcterms:W3CDTF">2020-03-03T09:59:00Z</dcterms:modified>
</cp:coreProperties>
</file>