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84527A">
        <w:rPr>
          <w:rFonts w:eastAsia="Times New Roman" w:cstheme="minorHAnsi"/>
          <w:b/>
          <w:bCs/>
          <w:sz w:val="18"/>
          <w:szCs w:val="18"/>
        </w:rPr>
        <w:t>(PU_38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</w:t>
      </w:r>
      <w:r w:rsidR="0084527A">
        <w:rPr>
          <w:rFonts w:eastAsia="Times New Roman" w:cstheme="minorHAnsi"/>
          <w:sz w:val="18"/>
          <w:szCs w:val="18"/>
          <w:lang w:eastAsia="ar-SA"/>
        </w:rPr>
        <w:t xml:space="preserve"> pkt.8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84527A">
        <w:rPr>
          <w:rFonts w:eastAsia="Times New Roman" w:cstheme="minorHAnsi"/>
          <w:sz w:val="18"/>
          <w:szCs w:val="18"/>
        </w:rPr>
        <w:t>obejmujący części 1 do 2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470C8B">
        <w:rPr>
          <w:rFonts w:eastAsia="Times New Roman" w:cstheme="minorHAnsi"/>
          <w:b/>
          <w:color w:val="002060"/>
          <w:sz w:val="18"/>
          <w:szCs w:val="18"/>
        </w:rPr>
        <w:t>05</w:t>
      </w:r>
      <w:r w:rsidR="00891C33">
        <w:rPr>
          <w:rFonts w:eastAsia="Times New Roman" w:cstheme="minorHAnsi"/>
          <w:b/>
          <w:color w:val="002060"/>
          <w:sz w:val="18"/>
          <w:szCs w:val="18"/>
        </w:rPr>
        <w:t>.03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007232" w:rsidRDefault="00007232" w:rsidP="00E6367E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bookmarkStart w:id="0" w:name="_GoBack"/>
      <w:bookmarkEnd w:id="0"/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="0084527A">
        <w:rPr>
          <w:rFonts w:eastAsia="Times New Roman" w:cstheme="minorHAnsi"/>
          <w:bCs/>
          <w:sz w:val="16"/>
          <w:szCs w:val="16"/>
        </w:rPr>
        <w:t>PU</w:t>
      </w:r>
      <w:r w:rsidRPr="00007232">
        <w:rPr>
          <w:rFonts w:eastAsia="Times New Roman" w:cstheme="minorHAnsi"/>
          <w:bCs/>
          <w:sz w:val="16"/>
          <w:szCs w:val="16"/>
        </w:rPr>
        <w:t>_</w:t>
      </w:r>
      <w:r w:rsidR="0084527A">
        <w:rPr>
          <w:rFonts w:eastAsia="Times New Roman" w:cstheme="minorHAnsi"/>
          <w:bCs/>
          <w:sz w:val="16"/>
          <w:szCs w:val="16"/>
        </w:rPr>
        <w:t>38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317A01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007232">
        <w:rPr>
          <w:rFonts w:eastAsia="Times New Roman" w:cstheme="minorHAnsi"/>
          <w:sz w:val="16"/>
          <w:szCs w:val="16"/>
        </w:rPr>
        <w:t>laboratoryjnych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CB43FB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A552F" w:rsidRPr="00007232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CA552F" w:rsidP="00CA55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 w:rsidR="006C5A40"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DF" w:rsidRDefault="00EA2B30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Combitips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advanced®PCRclean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1,0</w:t>
            </w:r>
            <w:r w:rsidR="000028DF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ml, żółty, końcówki bez</w:t>
            </w:r>
            <w:r w:rsidR="000028DF">
              <w:rPr>
                <w:rFonts w:eastAsia="Times New Roman" w:cstheme="minorHAnsi"/>
                <w:bCs/>
                <w:sz w:val="16"/>
                <w:szCs w:val="16"/>
              </w:rPr>
              <w:t>barwne,(4 torebki zamykane x25szt),</w:t>
            </w:r>
          </w:p>
          <w:p w:rsidR="006C58AA" w:rsidRPr="00007232" w:rsidRDefault="000028D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np. nr kat. 0030089790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0028D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 szt.</w:t>
            </w:r>
          </w:p>
        </w:tc>
      </w:tr>
      <w:tr w:rsidR="00CF3F20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0" w:rsidRPr="00007232" w:rsidRDefault="00CF3F20" w:rsidP="00CF3F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DF" w:rsidRDefault="000028DF" w:rsidP="000028D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Combitips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advanced®PCRclean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2,5 ml, zielony, końcówki bezbarwne,(4 torebki zamykane x25szt),</w:t>
            </w:r>
          </w:p>
          <w:p w:rsidR="00CF3F20" w:rsidRPr="00007232" w:rsidRDefault="000028DF" w:rsidP="000028D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np. nr kat. 0030089804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0" w:rsidRPr="00007232" w:rsidRDefault="000028D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 szt.</w:t>
            </w:r>
          </w:p>
        </w:tc>
      </w:tr>
      <w:tr w:rsidR="00CF3F20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0" w:rsidRPr="00007232" w:rsidRDefault="00CF3F20" w:rsidP="00CF3F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DF" w:rsidRPr="000028DF" w:rsidRDefault="000028DF" w:rsidP="000028D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Combitips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advanced®PCRclean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5 ml, niebieski</w:t>
            </w:r>
            <w:r w:rsidRPr="000028DF">
              <w:rPr>
                <w:rFonts w:eastAsia="Times New Roman" w:cstheme="minorHAnsi"/>
                <w:bCs/>
                <w:sz w:val="16"/>
                <w:szCs w:val="16"/>
              </w:rPr>
              <w:t>, końcówki bezbarwne,(4 torebki zamykane x25szt),</w:t>
            </w:r>
          </w:p>
          <w:p w:rsidR="00CF3F20" w:rsidRPr="00007232" w:rsidRDefault="00701AAE" w:rsidP="000028D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np. nr kat. 0030089812</w:t>
            </w:r>
            <w:r w:rsidR="000028DF" w:rsidRPr="000028DF"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0" w:rsidRPr="00007232" w:rsidRDefault="000028D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 szt.</w:t>
            </w:r>
          </w:p>
        </w:tc>
      </w:tr>
      <w:tr w:rsidR="00CF3F20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0" w:rsidRPr="00007232" w:rsidRDefault="00CF3F20" w:rsidP="00CF3F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AE" w:rsidRPr="00701AAE" w:rsidRDefault="00701AAE" w:rsidP="00701AA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Combitips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advanced®PCRclean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10 ml, pomarańczowy, końcówki bezbarwne,(8</w:t>
            </w:r>
            <w:r w:rsidRPr="00701AAE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torebek</w:t>
            </w:r>
            <w:r w:rsidRPr="00701AAE">
              <w:rPr>
                <w:rFonts w:eastAsia="Times New Roman" w:cstheme="minorHAnsi"/>
                <w:bCs/>
                <w:sz w:val="16"/>
                <w:szCs w:val="16"/>
              </w:rPr>
              <w:t xml:space="preserve"> zamykane x25szt),</w:t>
            </w:r>
          </w:p>
          <w:p w:rsidR="00CF3F20" w:rsidRPr="00007232" w:rsidRDefault="00701AAE" w:rsidP="00701AA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np. nr kat. 0030089790</w:t>
            </w:r>
            <w:r w:rsidRPr="00701AAE"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0" w:rsidRPr="00007232" w:rsidRDefault="00701AAE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200 szt.</w:t>
            </w:r>
          </w:p>
        </w:tc>
      </w:tr>
    </w:tbl>
    <w:p w:rsidR="00CA552F" w:rsidRPr="00007232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007232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A552F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701AAE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Uchwyt (mocowania) do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przedkolumn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SecurityGuard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Ultra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701AAE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  <w:tr w:rsidR="00701AAE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AE" w:rsidRPr="00007232" w:rsidRDefault="00701AAE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AE" w:rsidRPr="00007232" w:rsidRDefault="00701AAE" w:rsidP="00201B4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Przedkolumna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do kolumn 4,6mmID, kolumna z wypełnieniem typu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core-she</w:t>
            </w:r>
            <w:r w:rsidR="006E356A">
              <w:rPr>
                <w:rFonts w:eastAsia="Times New Roman" w:cstheme="minorHAnsi"/>
                <w:bCs/>
                <w:sz w:val="16"/>
                <w:szCs w:val="16"/>
              </w:rPr>
              <w:t>l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l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., selektywność typu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bifenyl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wymiary 3x4 mm(długość x średnica), wytrzymałość na ciśnienia do 1378 bar</w:t>
            </w:r>
            <w:r w:rsidR="00424D5C">
              <w:rPr>
                <w:rFonts w:eastAsia="Times New Roma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AE" w:rsidRPr="00007232" w:rsidRDefault="00424D5C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</w:tr>
    </w:tbl>
    <w:p w:rsidR="00CA552F" w:rsidRPr="00007232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317A01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</w:t>
      </w:r>
      <w:r w:rsidR="006E356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EF544A" w:rsidRPr="00007232" w:rsidRDefault="00317A01" w:rsidP="00667A36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 </w:t>
      </w:r>
      <w:r w:rsidR="00AC6AB6"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</w:p>
    <w:p w:rsidR="00C25F34" w:rsidRPr="00007232" w:rsidRDefault="00BB35E6" w:rsidP="002E1193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    </w:t>
      </w:r>
    </w:p>
    <w:p w:rsidR="002E1193" w:rsidRPr="00007232" w:rsidRDefault="00424D5C" w:rsidP="00424D5C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Część 1.                                                                                        </w:t>
      </w:r>
      <w:r w:rsidR="00CD341E" w:rsidRPr="00007232">
        <w:rPr>
          <w:rFonts w:eastAsia="Times New Roman" w:cstheme="minorHAnsi"/>
          <w:b/>
          <w:sz w:val="16"/>
          <w:szCs w:val="16"/>
        </w:rPr>
        <w:t>Osob</w:t>
      </w:r>
      <w:r w:rsidR="00335040">
        <w:rPr>
          <w:rFonts w:eastAsia="Times New Roman" w:cstheme="minorHAnsi"/>
          <w:b/>
          <w:sz w:val="16"/>
          <w:szCs w:val="16"/>
        </w:rPr>
        <w:t>a do kontaktu: dr</w:t>
      </w:r>
      <w:r>
        <w:rPr>
          <w:rFonts w:eastAsia="Times New Roman" w:cstheme="minorHAnsi"/>
          <w:b/>
          <w:sz w:val="16"/>
          <w:szCs w:val="16"/>
        </w:rPr>
        <w:t xml:space="preserve"> </w:t>
      </w:r>
      <w:r w:rsidR="00335040">
        <w:rPr>
          <w:rFonts w:eastAsia="Times New Roman" w:cstheme="minorHAnsi"/>
          <w:b/>
          <w:sz w:val="16"/>
          <w:szCs w:val="16"/>
        </w:rPr>
        <w:t>h</w:t>
      </w:r>
      <w:r>
        <w:rPr>
          <w:rFonts w:eastAsia="Times New Roman" w:cstheme="minorHAnsi"/>
          <w:b/>
          <w:sz w:val="16"/>
          <w:szCs w:val="16"/>
        </w:rPr>
        <w:t>ab. Marcin Grąz</w:t>
      </w:r>
    </w:p>
    <w:p w:rsidR="002E1193" w:rsidRDefault="00424D5C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Centrum Transferu</w:t>
      </w:r>
      <w:r w:rsidR="00335040">
        <w:rPr>
          <w:rFonts w:eastAsia="Times New Roman" w:cstheme="minorHAnsi"/>
          <w:b/>
          <w:sz w:val="16"/>
          <w:szCs w:val="16"/>
        </w:rPr>
        <w:t xml:space="preserve"> Wiedzy i Technologii </w:t>
      </w:r>
    </w:p>
    <w:p w:rsidR="00335040" w:rsidRPr="00007232" w:rsidRDefault="00335040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Uniwersytet Marii  Curie-Skłodowskiej</w:t>
      </w:r>
    </w:p>
    <w:p w:rsidR="002E1193" w:rsidRPr="00007232" w:rsidRDefault="000F4E7C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P</w:t>
      </w:r>
      <w:r w:rsidR="00335040">
        <w:rPr>
          <w:rFonts w:eastAsia="Times New Roman" w:cstheme="minorHAnsi"/>
          <w:b/>
          <w:sz w:val="16"/>
          <w:szCs w:val="16"/>
        </w:rPr>
        <w:t>l. Marii Curie-Skłodowskiej 5</w:t>
      </w:r>
      <w:r w:rsidRPr="00007232">
        <w:rPr>
          <w:rFonts w:eastAsia="Times New Roman" w:cstheme="minorHAnsi"/>
          <w:b/>
          <w:sz w:val="16"/>
          <w:szCs w:val="16"/>
        </w:rPr>
        <w:t xml:space="preserve"> , 20-031</w:t>
      </w:r>
      <w:r w:rsidR="002E1193"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5D5B0D" w:rsidRDefault="00335040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Tel. 81 537 50 51</w:t>
      </w:r>
    </w:p>
    <w:p w:rsidR="00335040" w:rsidRDefault="00335040" w:rsidP="00335040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</w:p>
    <w:p w:rsidR="00335040" w:rsidRDefault="00335040" w:rsidP="00335040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</w:p>
    <w:p w:rsidR="00335040" w:rsidRDefault="00335040" w:rsidP="00335040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</w:p>
    <w:p w:rsidR="00335040" w:rsidRPr="00007232" w:rsidRDefault="00335040" w:rsidP="00335040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Część 2.                                                                                        </w:t>
      </w:r>
      <w:r w:rsidRPr="00007232">
        <w:rPr>
          <w:rFonts w:eastAsia="Times New Roman" w:cstheme="minorHAnsi"/>
          <w:b/>
          <w:sz w:val="16"/>
          <w:szCs w:val="16"/>
        </w:rPr>
        <w:t>Osob</w:t>
      </w:r>
      <w:r>
        <w:rPr>
          <w:rFonts w:eastAsia="Times New Roman" w:cstheme="minorHAnsi"/>
          <w:b/>
          <w:sz w:val="16"/>
          <w:szCs w:val="16"/>
        </w:rPr>
        <w:t>a do kontaktu: dr Jolanta Polak</w:t>
      </w:r>
    </w:p>
    <w:p w:rsidR="00335040" w:rsidRDefault="00335040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Centrum Transferu Wiedzy i Technologii </w:t>
      </w:r>
    </w:p>
    <w:p w:rsidR="00335040" w:rsidRPr="00007232" w:rsidRDefault="00335040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Uniwersytet Marii  Curie-Skłodowskiej</w:t>
      </w:r>
    </w:p>
    <w:p w:rsidR="00335040" w:rsidRPr="00007232" w:rsidRDefault="00335040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P</w:t>
      </w:r>
      <w:r>
        <w:rPr>
          <w:rFonts w:eastAsia="Times New Roman" w:cstheme="minorHAnsi"/>
          <w:b/>
          <w:sz w:val="16"/>
          <w:szCs w:val="16"/>
        </w:rPr>
        <w:t>l. Marii Curie-Skłodowskiej 5</w:t>
      </w:r>
      <w:r w:rsidRPr="00007232">
        <w:rPr>
          <w:rFonts w:eastAsia="Times New Roman" w:cstheme="minorHAnsi"/>
          <w:b/>
          <w:sz w:val="16"/>
          <w:szCs w:val="16"/>
        </w:rPr>
        <w:t xml:space="preserve"> , 20-031 Lublin</w:t>
      </w:r>
    </w:p>
    <w:p w:rsidR="00335040" w:rsidRDefault="00335040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Tel. 81 537 50 51</w:t>
      </w:r>
    </w:p>
    <w:p w:rsidR="007C69ED" w:rsidRPr="00007232" w:rsidRDefault="007C69ED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35040" w:rsidRDefault="00335040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35040" w:rsidRPr="00007232" w:rsidRDefault="00335040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17A01" w:rsidRPr="00696743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Oznaczenie sprawy: </w:t>
      </w:r>
      <w:r w:rsidR="0084527A">
        <w:rPr>
          <w:rFonts w:eastAsia="Times New Roman" w:cstheme="minorHAnsi"/>
          <w:bCs/>
          <w:sz w:val="16"/>
          <w:szCs w:val="16"/>
        </w:rPr>
        <w:t>PU</w:t>
      </w:r>
      <w:r w:rsidR="00317A01" w:rsidRPr="00696743">
        <w:rPr>
          <w:rFonts w:eastAsia="Times New Roman" w:cstheme="minorHAnsi"/>
          <w:bCs/>
          <w:sz w:val="16"/>
          <w:szCs w:val="16"/>
        </w:rPr>
        <w:t>_</w:t>
      </w:r>
      <w:r w:rsidR="00E6367E">
        <w:rPr>
          <w:rFonts w:eastAsia="Times New Roman" w:cstheme="minorHAnsi"/>
          <w:bCs/>
          <w:sz w:val="16"/>
          <w:szCs w:val="16"/>
        </w:rPr>
        <w:t>38</w:t>
      </w:r>
      <w:r w:rsidR="00317A01" w:rsidRPr="00696743">
        <w:rPr>
          <w:rFonts w:eastAsia="Times New Roman" w:cstheme="minorHAnsi"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Cs/>
          <w:sz w:val="16"/>
          <w:szCs w:val="16"/>
        </w:rPr>
        <w:t>P_z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696743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696743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>Załącznik nr  2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696743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696743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CE1AA8" w:rsidRDefault="00317A01" w:rsidP="00317A01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696743">
        <w:rPr>
          <w:rFonts w:eastAsia="Times New Roman" w:cstheme="minorHAnsi"/>
          <w:sz w:val="16"/>
          <w:szCs w:val="16"/>
        </w:rPr>
        <w:t xml:space="preserve"> </w:t>
      </w:r>
      <w:r w:rsidRPr="00CE1AA8">
        <w:rPr>
          <w:rFonts w:eastAsia="Times New Roman" w:cstheme="minorHAnsi"/>
          <w:b/>
          <w:sz w:val="18"/>
          <w:szCs w:val="18"/>
        </w:rPr>
        <w:t xml:space="preserve">Wykonawca:  </w:t>
      </w:r>
      <w:r w:rsidRPr="00CE1AA8">
        <w:rPr>
          <w:rFonts w:eastAsia="Times New Roman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CE1AA8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CE1AA8">
        <w:rPr>
          <w:rFonts w:eastAsia="Times New Roman" w:cstheme="minorHAnsi"/>
          <w:i/>
          <w:sz w:val="18"/>
          <w:szCs w:val="18"/>
        </w:rPr>
        <w:t>(pełna nazwa/fi</w:t>
      </w:r>
      <w:r w:rsidRPr="00CE1AA8">
        <w:rPr>
          <w:rFonts w:eastAsia="Times New Roman" w:cstheme="minorHAnsi"/>
          <w:b/>
          <w:i/>
          <w:sz w:val="18"/>
          <w:szCs w:val="18"/>
        </w:rPr>
        <w:t>r</w:t>
      </w:r>
      <w:r w:rsidRPr="00CE1AA8">
        <w:rPr>
          <w:rFonts w:eastAsia="Times New Roman" w:cstheme="minorHAnsi"/>
          <w:i/>
          <w:sz w:val="18"/>
          <w:szCs w:val="18"/>
        </w:rPr>
        <w:t>ma, adres )</w:t>
      </w:r>
    </w:p>
    <w:p w:rsidR="00317A01" w:rsidRPr="00CE1AA8" w:rsidRDefault="00317A01" w:rsidP="00317A01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CE1AA8">
        <w:rPr>
          <w:rFonts w:eastAsia="Times New Roman" w:cstheme="minorHAnsi"/>
          <w:sz w:val="18"/>
          <w:szCs w:val="18"/>
          <w:u w:val="single"/>
        </w:rPr>
        <w:t xml:space="preserve">reprezentowany przez:  </w:t>
      </w:r>
      <w:r w:rsidRPr="00CE1AA8">
        <w:rPr>
          <w:rFonts w:eastAsia="Times New Roman" w:cstheme="minorHAns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CE1AA8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CE1AA8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:rsidR="00317A01" w:rsidRPr="00CE1AA8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8"/>
          <w:szCs w:val="18"/>
          <w:lang w:val="en-PH"/>
        </w:rPr>
      </w:pPr>
      <w:r w:rsidRPr="00CE1AA8">
        <w:rPr>
          <w:rFonts w:eastAsia="Times New Roman" w:cstheme="minorHAnsi"/>
          <w:color w:val="000000"/>
          <w:sz w:val="18"/>
          <w:szCs w:val="18"/>
          <w:lang w:val="en-PH"/>
        </w:rPr>
        <w:t>NIP:</w:t>
      </w:r>
      <w:r w:rsidRPr="00CE1AA8">
        <w:rPr>
          <w:rFonts w:eastAsia="Times New Roman" w:cstheme="minorHAns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317A01" w:rsidRPr="00CE1AA8" w:rsidRDefault="00317A01" w:rsidP="00317A01">
      <w:pPr>
        <w:spacing w:after="120" w:line="240" w:lineRule="auto"/>
        <w:rPr>
          <w:rFonts w:eastAsia="Times New Roman" w:cstheme="minorHAnsi"/>
          <w:sz w:val="18"/>
          <w:szCs w:val="18"/>
          <w:lang w:val="en-US"/>
        </w:rPr>
      </w:pPr>
      <w:r w:rsidRPr="00CE1AA8">
        <w:rPr>
          <w:rFonts w:eastAsia="Times New Roman" w:cstheme="minorHAnsi"/>
          <w:sz w:val="18"/>
          <w:szCs w:val="18"/>
          <w:lang w:val="en-US"/>
        </w:rPr>
        <w:t xml:space="preserve">tel., fax, </w:t>
      </w:r>
      <w:proofErr w:type="spellStart"/>
      <w:r w:rsidRPr="00CE1AA8">
        <w:rPr>
          <w:rFonts w:eastAsia="Times New Roman" w:cstheme="minorHAnsi"/>
          <w:sz w:val="18"/>
          <w:szCs w:val="18"/>
          <w:lang w:val="en-US"/>
        </w:rPr>
        <w:t>adres</w:t>
      </w:r>
      <w:proofErr w:type="spellEnd"/>
      <w:r w:rsidRPr="00CE1AA8">
        <w:rPr>
          <w:rFonts w:eastAsia="Times New Roman" w:cstheme="minorHAnsi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CE1AA8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CE1AA8">
        <w:rPr>
          <w:rFonts w:eastAsia="Times New Roman" w:cstheme="minorHAnsi"/>
          <w:sz w:val="18"/>
          <w:szCs w:val="18"/>
        </w:rPr>
        <w:t xml:space="preserve">W odpowiedzi na zaproszenie do składania ofert: </w:t>
      </w:r>
    </w:p>
    <w:p w:rsidR="00317A01" w:rsidRPr="00CE1AA8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CE1AA8">
        <w:rPr>
          <w:rFonts w:eastAsia="Times New Roman" w:cstheme="minorHAnsi"/>
          <w:b/>
          <w:sz w:val="18"/>
          <w:szCs w:val="18"/>
        </w:rPr>
        <w:t>„Dostawa materiałów laboratoryjnych</w:t>
      </w:r>
      <w:r w:rsidR="00317A01" w:rsidRPr="00CE1AA8">
        <w:rPr>
          <w:rFonts w:eastAsia="Times New Roman" w:cstheme="minorHAnsi"/>
          <w:b/>
          <w:sz w:val="18"/>
          <w:szCs w:val="18"/>
        </w:rPr>
        <w:t xml:space="preserve">  do UMCS w Lublinie” (</w:t>
      </w:r>
      <w:r w:rsidR="0084527A" w:rsidRPr="00CE1AA8">
        <w:rPr>
          <w:rFonts w:eastAsia="Times New Roman" w:cstheme="minorHAnsi"/>
          <w:b/>
          <w:bCs/>
          <w:sz w:val="18"/>
          <w:szCs w:val="18"/>
        </w:rPr>
        <w:t>PU</w:t>
      </w:r>
      <w:r w:rsidR="004F7800" w:rsidRPr="00CE1AA8">
        <w:rPr>
          <w:rFonts w:eastAsia="Times New Roman" w:cstheme="minorHAnsi"/>
          <w:b/>
          <w:bCs/>
          <w:sz w:val="18"/>
          <w:szCs w:val="18"/>
        </w:rPr>
        <w:t>_</w:t>
      </w:r>
      <w:r w:rsidR="00E6367E">
        <w:rPr>
          <w:rFonts w:eastAsia="Times New Roman" w:cstheme="minorHAnsi"/>
          <w:b/>
          <w:bCs/>
          <w:sz w:val="18"/>
          <w:szCs w:val="18"/>
        </w:rPr>
        <w:t>38</w:t>
      </w:r>
      <w:r w:rsidR="00317A01" w:rsidRPr="00CE1AA8">
        <w:rPr>
          <w:rFonts w:eastAsia="Times New Roman" w:cstheme="minorHAnsi"/>
          <w:b/>
          <w:bCs/>
          <w:sz w:val="18"/>
          <w:szCs w:val="18"/>
        </w:rPr>
        <w:t>_20</w:t>
      </w:r>
      <w:r w:rsidR="005D5B0D" w:rsidRPr="00CE1AA8">
        <w:rPr>
          <w:rFonts w:eastAsia="Times New Roman" w:cstheme="minorHAnsi"/>
          <w:b/>
          <w:bCs/>
          <w:sz w:val="18"/>
          <w:szCs w:val="18"/>
        </w:rPr>
        <w:t>20</w:t>
      </w:r>
      <w:r w:rsidR="00317A01" w:rsidRPr="00CE1AA8">
        <w:rPr>
          <w:rFonts w:eastAsia="Times New Roman" w:cstheme="minorHAnsi"/>
          <w:b/>
          <w:bCs/>
          <w:sz w:val="18"/>
          <w:szCs w:val="18"/>
        </w:rPr>
        <w:t>_D</w:t>
      </w:r>
      <w:r w:rsidR="00C923AB" w:rsidRPr="00CE1AA8">
        <w:rPr>
          <w:rFonts w:eastAsia="Times New Roman" w:cstheme="minorHAnsi"/>
          <w:b/>
          <w:bCs/>
          <w:sz w:val="18"/>
          <w:szCs w:val="18"/>
        </w:rPr>
        <w:t>Z</w:t>
      </w:r>
      <w:r w:rsidR="00317A01" w:rsidRPr="00CE1AA8">
        <w:rPr>
          <w:rFonts w:eastAsia="Times New Roman" w:cstheme="minorHAnsi"/>
          <w:b/>
          <w:bCs/>
          <w:sz w:val="18"/>
          <w:szCs w:val="18"/>
        </w:rPr>
        <w:t>P_z )</w:t>
      </w:r>
      <w:r w:rsidR="00317A01" w:rsidRPr="00CE1AA8">
        <w:rPr>
          <w:rFonts w:eastAsia="Times New Roman" w:cstheme="minorHAnsi"/>
          <w:sz w:val="18"/>
          <w:szCs w:val="18"/>
        </w:rPr>
        <w:t xml:space="preserve"> składamy niniejszą ofertę.</w:t>
      </w:r>
    </w:p>
    <w:p w:rsidR="00317A01" w:rsidRPr="00CE1AA8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A552F" w:rsidRPr="00CE1AA8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CE1AA8">
        <w:rPr>
          <w:rFonts w:eastAsia="Times New Roman" w:cstheme="minorHAnsi"/>
          <w:sz w:val="18"/>
          <w:szCs w:val="18"/>
        </w:rPr>
        <w:t>Oferujemy wykonanie zamówienia  w pełnym rzeczowym zakresie, zgodnie z opisem przedmiotu zamówienia wg poniższego zestawienia:</w:t>
      </w:r>
      <w:r w:rsidR="00CB43FB" w:rsidRPr="00CE1AA8">
        <w:rPr>
          <w:rFonts w:eastAsia="Times New Roman" w:cstheme="minorHAnsi"/>
          <w:b/>
          <w:sz w:val="18"/>
          <w:szCs w:val="18"/>
        </w:rPr>
        <w:t xml:space="preserve">     </w:t>
      </w:r>
    </w:p>
    <w:p w:rsidR="00CA552F" w:rsidRPr="00CE1AA8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CE1AA8">
        <w:rPr>
          <w:rFonts w:eastAsia="Times New Roman" w:cstheme="minorHAnsi"/>
          <w:b/>
          <w:sz w:val="18"/>
          <w:szCs w:val="18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7854D9" w:rsidRPr="00CE1AA8" w:rsidTr="00AC6AB6">
        <w:trPr>
          <w:trHeight w:val="983"/>
        </w:trPr>
        <w:tc>
          <w:tcPr>
            <w:tcW w:w="670" w:type="dxa"/>
            <w:vAlign w:val="center"/>
          </w:tcPr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7854D9" w:rsidRPr="00CE1AA8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CE1AA8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CE1AA8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CE1AA8" w:rsidRPr="00CE1AA8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Combitips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advanced®PCRclean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, 1,0 ml, żółty, końcówki bezbarwne,(4 torebki zamykane x25szt),</w:t>
            </w:r>
          </w:p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np. nr kat. 0030089790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100 szt.</w:t>
            </w:r>
          </w:p>
        </w:tc>
        <w:tc>
          <w:tcPr>
            <w:tcW w:w="1133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CE1AA8" w:rsidRPr="00CE1AA8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Combitips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advanced®PCRclean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, 2,5 ml, zielony, końcówki bezbarwne,(4 torebki zamykane x25szt),</w:t>
            </w:r>
          </w:p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np. nr kat. 0030089804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100 szt.</w:t>
            </w:r>
          </w:p>
        </w:tc>
        <w:tc>
          <w:tcPr>
            <w:tcW w:w="1133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CE1AA8" w:rsidRPr="00CE1AA8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Combitips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advanced®PCRclean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, 5 ml, niebieski, końcówki bezbarwne,(4 torebki zamykane x25szt),</w:t>
            </w:r>
          </w:p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np. nr kat. 0030089812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100 szt.</w:t>
            </w:r>
          </w:p>
        </w:tc>
        <w:tc>
          <w:tcPr>
            <w:tcW w:w="1133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CE1AA8" w:rsidRPr="00CE1AA8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Combitips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advanced®PCRclean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, 10 ml, pomarańczowy, końcówki bezbarwne,(8 torebek zamykane x25szt),</w:t>
            </w:r>
          </w:p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np. nr kat. 0030089790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200 szt.</w:t>
            </w:r>
          </w:p>
        </w:tc>
        <w:tc>
          <w:tcPr>
            <w:tcW w:w="1133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CE1AA8" w:rsidRPr="00CE1AA8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CE1AA8" w:rsidRPr="00CE1AA8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CE1AA8" w:rsidRPr="00CE1AA8" w:rsidRDefault="00CE1AA8" w:rsidP="00CE1AA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E1AA8" w:rsidRPr="00CE1AA8" w:rsidRDefault="00CE1AA8" w:rsidP="00CE1AA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E1AA8" w:rsidRPr="00CE1AA8" w:rsidRDefault="00CE1AA8" w:rsidP="00CE1AA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CA552F" w:rsidRPr="00CE1AA8" w:rsidRDefault="00007232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CE1AA8">
        <w:rPr>
          <w:rFonts w:eastAsia="Times New Roman" w:cstheme="minorHAnsi"/>
          <w:b/>
          <w:sz w:val="18"/>
          <w:szCs w:val="18"/>
        </w:rPr>
        <w:t>C</w:t>
      </w:r>
      <w:r w:rsidR="00CA552F" w:rsidRPr="00CE1AA8">
        <w:rPr>
          <w:rFonts w:eastAsia="Times New Roman" w:cstheme="minorHAnsi"/>
          <w:b/>
          <w:sz w:val="18"/>
          <w:szCs w:val="18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CE1AA8" w:rsidTr="00AC6AB6">
        <w:trPr>
          <w:trHeight w:val="983"/>
        </w:trPr>
        <w:tc>
          <w:tcPr>
            <w:tcW w:w="670" w:type="dxa"/>
            <w:vAlign w:val="center"/>
          </w:tcPr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CE1AA8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1AA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CE1AA8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CE1AA8" w:rsidRPr="00CE1AA8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Uchwyt (mocowania) do </w:t>
            </w: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przedkolumn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SecurityGuard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Ultra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  <w:tc>
          <w:tcPr>
            <w:tcW w:w="1133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CE1AA8" w:rsidRPr="00CE1AA8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201B4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Przedkolumna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 do kolumn 4,6mmID, kolumna z wypełnieniem typu </w:t>
            </w: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core-shell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 xml:space="preserve">., selektywność typu </w:t>
            </w:r>
            <w:proofErr w:type="spellStart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bifenyl</w:t>
            </w:r>
            <w:proofErr w:type="spellEnd"/>
            <w:r w:rsidRPr="00CE1AA8">
              <w:rPr>
                <w:rFonts w:eastAsia="Times New Roman" w:cstheme="minorHAnsi"/>
                <w:bCs/>
                <w:sz w:val="18"/>
                <w:szCs w:val="18"/>
              </w:rPr>
              <w:t>, wymiary 3x4 mm(długość x średnica), wytrzymałość na ciśnienia do 1378 bar.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  <w:tc>
          <w:tcPr>
            <w:tcW w:w="1133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CE1AA8" w:rsidRPr="00CE1AA8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7C69ED" w:rsidRDefault="007C69ED" w:rsidP="00CE1AA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E6367E" w:rsidRDefault="00E6367E" w:rsidP="00CE1AA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E1AA8" w:rsidRPr="00CE1AA8" w:rsidRDefault="00CE1AA8" w:rsidP="00CE1AA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CE1AA8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CE1AA8" w:rsidRPr="00CE1AA8" w:rsidRDefault="00CE1AA8" w:rsidP="00CE1A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007232" w:rsidRDefault="00007232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7C69ED" w:rsidRPr="00CE1AA8" w:rsidRDefault="007C69ED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317A01" w:rsidRPr="00CE1AA8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CE1AA8">
        <w:rPr>
          <w:rFonts w:eastAsia="Times New Roman" w:cstheme="minorHAnsi"/>
          <w:sz w:val="18"/>
          <w:szCs w:val="18"/>
        </w:rPr>
        <w:lastRenderedPageBreak/>
        <w:t>Za</w:t>
      </w:r>
      <w:r w:rsidR="00317A01" w:rsidRPr="00CE1AA8">
        <w:rPr>
          <w:rFonts w:eastAsia="Times New Roman" w:cstheme="minorHAnsi"/>
          <w:sz w:val="18"/>
          <w:szCs w:val="18"/>
        </w:rPr>
        <w:t>mówienie zrealizujemy w terminie do</w:t>
      </w:r>
      <w:r w:rsidR="00891C33" w:rsidRPr="00CE1AA8">
        <w:rPr>
          <w:rFonts w:cs="Arial"/>
          <w:sz w:val="18"/>
          <w:szCs w:val="18"/>
        </w:rPr>
        <w:t xml:space="preserve"> 30 dni od dnia złożenia zamówienia.                                                                        </w:t>
      </w:r>
    </w:p>
    <w:p w:rsidR="00317A01" w:rsidRPr="00CE1AA8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CE1AA8">
        <w:rPr>
          <w:rFonts w:eastAsia="Times New Roman" w:cstheme="minorHAnsi"/>
          <w:sz w:val="18"/>
          <w:szCs w:val="18"/>
        </w:rPr>
        <w:t>Płatność przelewem w terminie 30 dni od daty otrzymania faktury.</w:t>
      </w:r>
    </w:p>
    <w:p w:rsidR="00317A01" w:rsidRPr="00CE1AA8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CE1AA8">
        <w:rPr>
          <w:rFonts w:eastAsia="Times New Roman" w:cstheme="minorHAnsi"/>
          <w:sz w:val="18"/>
          <w:szCs w:val="18"/>
        </w:rPr>
        <w:t>Uważamy się za związanych niniejszą ofertą przez okres 30 dni od upływu terminu do składania ofert.</w:t>
      </w:r>
    </w:p>
    <w:p w:rsidR="00317A01" w:rsidRPr="00CE1AA8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CE1AA8">
        <w:rPr>
          <w:rFonts w:eastAsia="Times New Roman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CE1AA8">
        <w:rPr>
          <w:rFonts w:eastAsia="Times New Roman"/>
          <w:sz w:val="18"/>
          <w:szCs w:val="18"/>
          <w:vertAlign w:val="superscript"/>
        </w:rPr>
        <w:footnoteReference w:id="1"/>
      </w:r>
      <w:r w:rsidRPr="00CE1AA8">
        <w:rPr>
          <w:rFonts w:eastAsia="Times New Roman" w:cstheme="minorHAnsi"/>
          <w:color w:val="000000"/>
          <w:sz w:val="18"/>
          <w:szCs w:val="18"/>
        </w:rPr>
        <w:t xml:space="preserve"> wobec osób fizycznych, </w:t>
      </w:r>
      <w:r w:rsidRPr="00CE1AA8">
        <w:rPr>
          <w:rFonts w:eastAsia="Times New Roman" w:cstheme="minorHAnsi"/>
          <w:sz w:val="18"/>
          <w:szCs w:val="18"/>
        </w:rPr>
        <w:t>od których dane osobowe bezpośrednio lub pośrednio pozyskałem</w:t>
      </w:r>
      <w:r w:rsidRPr="00CE1AA8">
        <w:rPr>
          <w:rFonts w:eastAsia="Times New Roman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E1AA8">
        <w:rPr>
          <w:rFonts w:eastAsia="Times New Roman"/>
          <w:sz w:val="18"/>
          <w:szCs w:val="18"/>
          <w:vertAlign w:val="superscript"/>
        </w:rPr>
        <w:footnoteReference w:id="2"/>
      </w:r>
    </w:p>
    <w:p w:rsidR="006936D5" w:rsidRPr="00CE1AA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CE1AA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CE1AA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CE1AA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CE1AA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317A01" w:rsidRPr="00CE1AA8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317A01" w:rsidRPr="00CE1AA8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8"/>
          <w:szCs w:val="18"/>
          <w:lang w:eastAsia="ar-SA"/>
        </w:rPr>
      </w:pPr>
      <w:r w:rsidRPr="00CE1AA8">
        <w:rPr>
          <w:rFonts w:eastAsia="Times New Roman" w:cstheme="minorHAnsi"/>
          <w:i/>
          <w:sz w:val="18"/>
          <w:szCs w:val="18"/>
          <w:lang w:eastAsia="ar-SA"/>
        </w:rPr>
        <w:t>………………………………..</w:t>
      </w:r>
      <w:r w:rsidRPr="00CE1AA8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</w:t>
      </w:r>
      <w:r w:rsidRPr="00CE1AA8">
        <w:rPr>
          <w:rFonts w:eastAsia="Times New Roman" w:cstheme="minorHAnsi"/>
          <w:i/>
          <w:sz w:val="18"/>
          <w:szCs w:val="18"/>
          <w:lang w:eastAsia="ar-SA"/>
        </w:rPr>
        <w:tab/>
      </w:r>
      <w:r w:rsidR="00125FD1" w:rsidRPr="00CE1AA8">
        <w:rPr>
          <w:rFonts w:eastAsia="Times New Roman" w:cstheme="minorHAnsi"/>
          <w:i/>
          <w:sz w:val="18"/>
          <w:szCs w:val="18"/>
          <w:lang w:eastAsia="ar-SA"/>
        </w:rPr>
        <w:t xml:space="preserve">   </w:t>
      </w:r>
      <w:r w:rsidRPr="00CE1AA8">
        <w:rPr>
          <w:rFonts w:eastAsia="Times New Roman" w:cstheme="minorHAnsi"/>
          <w:i/>
          <w:sz w:val="18"/>
          <w:szCs w:val="18"/>
          <w:lang w:eastAsia="ar-SA"/>
        </w:rPr>
        <w:t xml:space="preserve">      …………………………………………………                     </w:t>
      </w:r>
      <w:r w:rsidR="00125FD1" w:rsidRPr="00CE1AA8">
        <w:rPr>
          <w:rFonts w:eastAsia="Times New Roman" w:cstheme="minorHAnsi"/>
          <w:i/>
          <w:sz w:val="18"/>
          <w:szCs w:val="18"/>
          <w:lang w:eastAsia="ar-SA"/>
        </w:rPr>
        <w:t xml:space="preserve">                  </w:t>
      </w:r>
      <w:r w:rsidRPr="00CE1AA8">
        <w:rPr>
          <w:rFonts w:eastAsia="Times New Roman" w:cstheme="minorHAnsi"/>
          <w:i/>
          <w:sz w:val="18"/>
          <w:szCs w:val="18"/>
          <w:lang w:eastAsia="ar-SA"/>
        </w:rPr>
        <w:t>………………………………………………………………</w:t>
      </w:r>
    </w:p>
    <w:p w:rsidR="00317A01" w:rsidRPr="00CE1AA8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8"/>
          <w:szCs w:val="18"/>
        </w:rPr>
      </w:pPr>
      <w:r w:rsidRPr="00CE1AA8">
        <w:rPr>
          <w:rFonts w:eastAsia="Times New Roman" w:cstheme="minorHAnsi"/>
          <w:i/>
          <w:sz w:val="18"/>
          <w:szCs w:val="18"/>
        </w:rPr>
        <w:t xml:space="preserve"> (miejscowość, data) </w:t>
      </w:r>
      <w:r w:rsidRPr="00CE1AA8">
        <w:rPr>
          <w:rFonts w:eastAsia="Times New Roman" w:cstheme="minorHAnsi"/>
          <w:i/>
          <w:sz w:val="18"/>
          <w:szCs w:val="18"/>
        </w:rPr>
        <w:tab/>
        <w:t xml:space="preserve">      </w:t>
      </w:r>
      <w:r w:rsidRPr="00CE1AA8">
        <w:rPr>
          <w:rFonts w:eastAsia="Times New Roman" w:cstheme="minorHAnsi"/>
          <w:i/>
          <w:sz w:val="18"/>
          <w:szCs w:val="18"/>
        </w:rPr>
        <w:tab/>
        <w:t xml:space="preserve">                 (pieczęć firmowa Wykonawcy)</w:t>
      </w:r>
      <w:r w:rsidRPr="00CE1AA8">
        <w:rPr>
          <w:rFonts w:eastAsia="Times New Roman" w:cstheme="minorHAnsi"/>
          <w:i/>
          <w:sz w:val="18"/>
          <w:szCs w:val="18"/>
        </w:rPr>
        <w:tab/>
        <w:t xml:space="preserve">        </w:t>
      </w:r>
      <w:r w:rsidR="00125FD1" w:rsidRPr="00CE1AA8">
        <w:rPr>
          <w:rFonts w:eastAsia="Times New Roman" w:cstheme="minorHAnsi"/>
          <w:i/>
          <w:sz w:val="18"/>
          <w:szCs w:val="18"/>
        </w:rPr>
        <w:t xml:space="preserve">    </w:t>
      </w:r>
      <w:r w:rsidRPr="00CE1AA8">
        <w:rPr>
          <w:rFonts w:eastAsia="Times New Roman" w:cstheme="minorHAnsi"/>
          <w:i/>
          <w:sz w:val="18"/>
          <w:szCs w:val="18"/>
        </w:rPr>
        <w:t xml:space="preserve">  (podpis, pieczątka imienna osoby upoważnionej</w:t>
      </w:r>
    </w:p>
    <w:p w:rsidR="00C25F34" w:rsidRPr="00CE1AA8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  <w:r w:rsidRPr="00CE1AA8">
        <w:rPr>
          <w:rFonts w:eastAsia="Times New Roman" w:cstheme="minorHAnsi"/>
          <w:i/>
          <w:sz w:val="18"/>
          <w:szCs w:val="18"/>
        </w:rPr>
        <w:t xml:space="preserve">    </w:t>
      </w:r>
      <w:r w:rsidR="00125FD1" w:rsidRPr="00CE1AA8">
        <w:rPr>
          <w:rFonts w:eastAsia="Times New Roman" w:cstheme="minorHAnsi"/>
          <w:i/>
          <w:sz w:val="18"/>
          <w:szCs w:val="18"/>
        </w:rPr>
        <w:t xml:space="preserve">               </w:t>
      </w:r>
      <w:r w:rsidRPr="00CE1AA8">
        <w:rPr>
          <w:rFonts w:eastAsia="Times New Roman" w:cstheme="minorHAnsi"/>
          <w:i/>
          <w:sz w:val="18"/>
          <w:szCs w:val="18"/>
        </w:rPr>
        <w:t xml:space="preserve"> do składania oświadczeń woli w imieniu Wykonawcy)</w:t>
      </w:r>
    </w:p>
    <w:p w:rsidR="00696743" w:rsidRPr="00CE1AA8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696743" w:rsidRPr="00CE1AA8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696743" w:rsidRPr="00CE1AA8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696743" w:rsidRPr="00CE1AA8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696743" w:rsidRPr="00CE1AA8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696743" w:rsidRPr="00CE1AA8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696743" w:rsidRPr="00CE1AA8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5C7858" w:rsidRPr="00CE1AA8" w:rsidRDefault="005C7858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Pr="00CE1AA8" w:rsidRDefault="00007232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CF3F20" w:rsidRPr="005C7858" w:rsidRDefault="00CF3F20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</w:t>
      </w:r>
      <w:r w:rsidR="0084527A">
        <w:rPr>
          <w:rFonts w:eastAsia="Calibri" w:cstheme="minorHAnsi"/>
          <w:sz w:val="18"/>
          <w:szCs w:val="18"/>
          <w:lang w:eastAsia="en-US"/>
        </w:rPr>
        <w:t>Lublinie (oznaczenie sprawy: PU</w:t>
      </w:r>
      <w:r w:rsidRPr="007A34D5">
        <w:rPr>
          <w:rFonts w:eastAsia="Calibri" w:cstheme="minorHAnsi"/>
          <w:sz w:val="18"/>
          <w:szCs w:val="18"/>
          <w:lang w:eastAsia="en-US"/>
        </w:rPr>
        <w:t>_</w:t>
      </w:r>
      <w:r w:rsidR="00E6367E">
        <w:rPr>
          <w:rFonts w:eastAsia="Calibri" w:cstheme="minorHAnsi"/>
          <w:sz w:val="18"/>
          <w:szCs w:val="18"/>
          <w:lang w:eastAsia="en-US"/>
        </w:rPr>
        <w:t>38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</w:t>
      </w:r>
      <w:r w:rsidR="0084527A">
        <w:rPr>
          <w:rFonts w:eastAsia="Calibri" w:cstheme="minorHAnsi"/>
          <w:sz w:val="18"/>
          <w:szCs w:val="18"/>
          <w:lang w:eastAsia="en-US"/>
        </w:rPr>
        <w:t xml:space="preserve"> pkt 8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F0" w:rsidRDefault="00FC0DF0" w:rsidP="002F5B68">
      <w:pPr>
        <w:spacing w:after="0" w:line="240" w:lineRule="auto"/>
      </w:pPr>
      <w:r>
        <w:separator/>
      </w:r>
    </w:p>
  </w:endnote>
  <w:endnote w:type="continuationSeparator" w:id="0">
    <w:p w:rsidR="00FC0DF0" w:rsidRDefault="00FC0DF0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F0" w:rsidRDefault="00FC0DF0" w:rsidP="002F5B68">
      <w:pPr>
        <w:spacing w:after="0" w:line="240" w:lineRule="auto"/>
      </w:pPr>
      <w:r>
        <w:separator/>
      </w:r>
    </w:p>
  </w:footnote>
  <w:footnote w:type="continuationSeparator" w:id="0">
    <w:p w:rsidR="00FC0DF0" w:rsidRDefault="00FC0DF0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28DF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1B4E"/>
    <w:rsid w:val="00204B96"/>
    <w:rsid w:val="00207DFD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1FF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0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77C69"/>
    <w:rsid w:val="00383FD6"/>
    <w:rsid w:val="00390081"/>
    <w:rsid w:val="003A61F1"/>
    <w:rsid w:val="003A692F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D5C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0C8B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5730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E2AFE"/>
    <w:rsid w:val="005E5D02"/>
    <w:rsid w:val="005E6931"/>
    <w:rsid w:val="005F0044"/>
    <w:rsid w:val="005F1580"/>
    <w:rsid w:val="005F2141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56A"/>
    <w:rsid w:val="006E5566"/>
    <w:rsid w:val="006F0634"/>
    <w:rsid w:val="007004AB"/>
    <w:rsid w:val="007006CC"/>
    <w:rsid w:val="00701AAE"/>
    <w:rsid w:val="00703C51"/>
    <w:rsid w:val="00707A9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69ED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27A"/>
    <w:rsid w:val="008458EE"/>
    <w:rsid w:val="00850CB9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3240"/>
    <w:rsid w:val="009347E2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26C50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341E"/>
    <w:rsid w:val="00CD72EF"/>
    <w:rsid w:val="00CE1AA8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367E"/>
    <w:rsid w:val="00E67E3D"/>
    <w:rsid w:val="00E73182"/>
    <w:rsid w:val="00E749B4"/>
    <w:rsid w:val="00E827FF"/>
    <w:rsid w:val="00E83769"/>
    <w:rsid w:val="00E879DA"/>
    <w:rsid w:val="00E91119"/>
    <w:rsid w:val="00EA2B30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0DF0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EF01-117D-4076-BA30-EEEC2E23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153</TotalTime>
  <Pages>5</Pages>
  <Words>2402</Words>
  <Characters>14413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11</cp:revision>
  <cp:lastPrinted>2020-03-02T07:34:00Z</cp:lastPrinted>
  <dcterms:created xsi:type="dcterms:W3CDTF">2020-02-27T13:25:00Z</dcterms:created>
  <dcterms:modified xsi:type="dcterms:W3CDTF">2020-03-02T07:34:00Z</dcterms:modified>
</cp:coreProperties>
</file>