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Default="00E8602F" w:rsidP="00E8602F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Oznaczenie </w:t>
      </w:r>
      <w:proofErr w:type="gramStart"/>
      <w:r w:rsidRPr="00027161">
        <w:rPr>
          <w:rFonts w:ascii="Calibri" w:hAnsi="Calibri" w:cs="Arial"/>
          <w:sz w:val="20"/>
          <w:szCs w:val="20"/>
        </w:rPr>
        <w:t xml:space="preserve">sprawy: </w:t>
      </w:r>
      <w:r w:rsidR="00587347">
        <w:rPr>
          <w:rFonts w:ascii="Calibri" w:hAnsi="Calibri" w:cs="Arial"/>
          <w:sz w:val="20"/>
          <w:szCs w:val="20"/>
        </w:rPr>
        <w:t>409-2020</w:t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 xml:space="preserve"> </w:t>
      </w:r>
      <w:proofErr w:type="gramEnd"/>
      <w:r w:rsidRPr="00027161">
        <w:rPr>
          <w:rFonts w:ascii="Calibri" w:hAnsi="Calibri" w:cs="Arial"/>
          <w:sz w:val="20"/>
          <w:szCs w:val="20"/>
        </w:rPr>
        <w:t xml:space="preserve">   </w:t>
      </w:r>
      <w:r w:rsidRPr="00391CB3">
        <w:rPr>
          <w:rFonts w:ascii="Calibri" w:hAnsi="Calibri" w:cs="Arial"/>
          <w:sz w:val="20"/>
          <w:szCs w:val="20"/>
        </w:rPr>
        <w:t xml:space="preserve">Lublin, </w:t>
      </w:r>
      <w:r w:rsidR="00A13747">
        <w:rPr>
          <w:rFonts w:ascii="Calibri" w:hAnsi="Calibri" w:cs="Arial"/>
          <w:sz w:val="20"/>
          <w:szCs w:val="20"/>
        </w:rPr>
        <w:t>27</w:t>
      </w:r>
      <w:r w:rsidRPr="00391CB3">
        <w:rPr>
          <w:rFonts w:ascii="Calibri" w:hAnsi="Calibri" w:cs="Arial"/>
          <w:sz w:val="20"/>
          <w:szCs w:val="20"/>
        </w:rPr>
        <w:t>.</w:t>
      </w:r>
      <w:r w:rsidR="004C2A9B">
        <w:rPr>
          <w:rFonts w:ascii="Calibri" w:hAnsi="Calibri" w:cs="Arial"/>
          <w:sz w:val="20"/>
          <w:szCs w:val="20"/>
        </w:rPr>
        <w:t>0</w:t>
      </w:r>
      <w:r w:rsidR="00587347">
        <w:rPr>
          <w:rFonts w:ascii="Calibri" w:hAnsi="Calibri" w:cs="Arial"/>
          <w:sz w:val="20"/>
          <w:szCs w:val="20"/>
        </w:rPr>
        <w:t>2</w:t>
      </w:r>
      <w:r w:rsidR="00A13747">
        <w:rPr>
          <w:rFonts w:ascii="Calibri" w:hAnsi="Calibri" w:cs="Arial"/>
          <w:sz w:val="20"/>
          <w:szCs w:val="20"/>
        </w:rPr>
        <w:t>.2020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r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8602F" w:rsidRPr="00027161" w:rsidRDefault="00E8602F" w:rsidP="00E8602F">
      <w:pPr>
        <w:ind w:left="-360"/>
        <w:rPr>
          <w:rFonts w:ascii="Calibri" w:hAnsi="Calibri" w:cs="Arial"/>
          <w:b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027161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E8602F" w:rsidRPr="00027161" w:rsidRDefault="00E8602F" w:rsidP="00E8602F">
      <w:pPr>
        <w:tabs>
          <w:tab w:val="left" w:pos="284"/>
        </w:tabs>
        <w:spacing w:after="120"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027161"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</w:t>
      </w:r>
      <w:r w:rsidR="004C2A9B">
        <w:rPr>
          <w:rFonts w:ascii="Calibri" w:hAnsi="Calibri" w:cs="Arial"/>
          <w:bCs/>
          <w:iCs/>
          <w:sz w:val="20"/>
          <w:szCs w:val="20"/>
        </w:rPr>
        <w:t>rty</w:t>
      </w:r>
      <w:r w:rsidR="004C2A9B">
        <w:rPr>
          <w:rFonts w:ascii="Calibri" w:hAnsi="Calibri" w:cs="Arial"/>
          <w:bCs/>
          <w:iCs/>
          <w:sz w:val="20"/>
          <w:szCs w:val="20"/>
        </w:rPr>
        <w:br/>
      </w:r>
      <w:r>
        <w:rPr>
          <w:rFonts w:ascii="Calibri" w:hAnsi="Calibri" w:cs="Arial"/>
          <w:bCs/>
          <w:iCs/>
          <w:sz w:val="20"/>
          <w:szCs w:val="20"/>
        </w:rPr>
        <w:t xml:space="preserve">w postępowaniu prowadzonym na </w:t>
      </w:r>
      <w:r w:rsidRPr="00027161">
        <w:rPr>
          <w:rFonts w:ascii="Calibri" w:hAnsi="Calibri" w:cs="Arial"/>
          <w:bCs/>
          <w:iCs/>
          <w:sz w:val="20"/>
          <w:szCs w:val="20"/>
        </w:rPr>
        <w:t>podstawie art. 4 pkt</w:t>
      </w:r>
      <w:r w:rsidR="00A13747">
        <w:rPr>
          <w:rFonts w:ascii="Calibri" w:hAnsi="Calibri" w:cs="Arial"/>
          <w:bCs/>
          <w:iCs/>
          <w:sz w:val="20"/>
          <w:szCs w:val="20"/>
        </w:rPr>
        <w:t>.</w:t>
      </w:r>
      <w:r w:rsidRPr="00027161">
        <w:rPr>
          <w:rFonts w:ascii="Calibri" w:hAnsi="Calibri" w:cs="Arial"/>
          <w:bCs/>
          <w:iCs/>
          <w:sz w:val="20"/>
          <w:szCs w:val="20"/>
        </w:rPr>
        <w:t xml:space="preserve"> 8 ustawy z dnia 29 stycznia 2</w:t>
      </w:r>
      <w:r>
        <w:rPr>
          <w:rFonts w:ascii="Calibri" w:hAnsi="Calibri" w:cs="Arial"/>
          <w:bCs/>
          <w:iCs/>
          <w:sz w:val="20"/>
          <w:szCs w:val="20"/>
        </w:rPr>
        <w:t xml:space="preserve">004 r. Prawo zamówień publicznych (Dz. U. </w:t>
      </w:r>
      <w:proofErr w:type="gramStart"/>
      <w:r>
        <w:rPr>
          <w:rFonts w:ascii="Calibri" w:hAnsi="Calibri" w:cs="Arial"/>
          <w:bCs/>
          <w:iCs/>
          <w:sz w:val="20"/>
          <w:szCs w:val="20"/>
        </w:rPr>
        <w:t>z</w:t>
      </w:r>
      <w:proofErr w:type="gramEnd"/>
      <w:r>
        <w:rPr>
          <w:rFonts w:ascii="Calibri" w:hAnsi="Calibri" w:cs="Arial"/>
          <w:bCs/>
          <w:iCs/>
          <w:sz w:val="20"/>
          <w:szCs w:val="20"/>
        </w:rPr>
        <w:t xml:space="preserve"> 20</w:t>
      </w:r>
      <w:r w:rsidR="00587347">
        <w:rPr>
          <w:rFonts w:ascii="Calibri" w:hAnsi="Calibri" w:cs="Arial"/>
          <w:bCs/>
          <w:iCs/>
          <w:sz w:val="20"/>
          <w:szCs w:val="20"/>
        </w:rPr>
        <w:t>19</w:t>
      </w:r>
      <w:r>
        <w:rPr>
          <w:rFonts w:ascii="Calibri" w:hAnsi="Calibri" w:cs="Arial"/>
          <w:bCs/>
          <w:iCs/>
          <w:sz w:val="20"/>
          <w:szCs w:val="20"/>
        </w:rPr>
        <w:t xml:space="preserve"> r. poz. 1986 ze zm.) na dostaw</w:t>
      </w:r>
      <w:r w:rsidR="00587347">
        <w:rPr>
          <w:rFonts w:ascii="Calibri" w:hAnsi="Calibri" w:cs="Arial"/>
          <w:bCs/>
          <w:iCs/>
          <w:sz w:val="20"/>
          <w:szCs w:val="20"/>
        </w:rPr>
        <w:t>ę kompresorów do UMCS w Lublinie</w:t>
      </w:r>
      <w:r>
        <w:rPr>
          <w:rFonts w:ascii="Calibri" w:hAnsi="Calibri" w:cs="Arial"/>
          <w:bCs/>
          <w:iCs/>
          <w:sz w:val="20"/>
          <w:szCs w:val="20"/>
        </w:rPr>
        <w:t>.</w:t>
      </w:r>
    </w:p>
    <w:p w:rsidR="00E8602F" w:rsidRPr="0035119E" w:rsidRDefault="00E8602F" w:rsidP="00E8602F">
      <w:pPr>
        <w:tabs>
          <w:tab w:val="left" w:pos="0"/>
        </w:tabs>
        <w:spacing w:line="360" w:lineRule="auto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8602F" w:rsidRPr="004C2A9B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Calibri"/>
          <w:b/>
          <w:szCs w:val="18"/>
        </w:rPr>
      </w:pPr>
    </w:p>
    <w:p w:rsidR="00A13747" w:rsidRPr="00587347" w:rsidRDefault="00587347" w:rsidP="00A13747">
      <w:pPr>
        <w:tabs>
          <w:tab w:val="left" w:pos="0"/>
          <w:tab w:val="left" w:pos="1401"/>
        </w:tabs>
        <w:jc w:val="both"/>
        <w:rPr>
          <w:rFonts w:ascii="Calibri" w:hAnsi="Calibri" w:cs="Calibri"/>
          <w:b/>
          <w:sz w:val="22"/>
          <w:szCs w:val="22"/>
        </w:rPr>
      </w:pPr>
      <w:r w:rsidRPr="00587347">
        <w:rPr>
          <w:rFonts w:ascii="Calibri" w:hAnsi="Calibri" w:cs="Arial"/>
          <w:b/>
          <w:sz w:val="22"/>
          <w:szCs w:val="22"/>
        </w:rPr>
        <w:t xml:space="preserve">Centrum Spawalnictwa </w:t>
      </w:r>
      <w:proofErr w:type="spellStart"/>
      <w:r w:rsidRPr="00587347">
        <w:rPr>
          <w:rFonts w:ascii="Calibri" w:hAnsi="Calibri" w:cs="Arial"/>
          <w:b/>
          <w:sz w:val="22"/>
          <w:szCs w:val="22"/>
        </w:rPr>
        <w:t>Pislewicz</w:t>
      </w:r>
      <w:proofErr w:type="spellEnd"/>
      <w:r w:rsidRPr="00587347">
        <w:rPr>
          <w:rFonts w:ascii="Calibri" w:hAnsi="Calibri" w:cs="Arial"/>
          <w:b/>
          <w:sz w:val="22"/>
          <w:szCs w:val="22"/>
        </w:rPr>
        <w:t xml:space="preserve"> Sp. J., ul. </w:t>
      </w:r>
      <w:proofErr w:type="spellStart"/>
      <w:r w:rsidRPr="00587347">
        <w:rPr>
          <w:rFonts w:ascii="Calibri" w:hAnsi="Calibri" w:cs="Arial"/>
          <w:b/>
          <w:sz w:val="22"/>
          <w:szCs w:val="22"/>
          <w:lang w:val="en-US"/>
        </w:rPr>
        <w:t>Bazylianówka</w:t>
      </w:r>
      <w:proofErr w:type="spellEnd"/>
      <w:r w:rsidRPr="00587347">
        <w:rPr>
          <w:rFonts w:ascii="Calibri" w:hAnsi="Calibri" w:cs="Arial"/>
          <w:b/>
          <w:sz w:val="22"/>
          <w:szCs w:val="22"/>
          <w:lang w:val="en-US"/>
        </w:rPr>
        <w:t xml:space="preserve"> 48a, 20-144 Lublin</w:t>
      </w:r>
    </w:p>
    <w:p w:rsidR="00E8602F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4C2A9B" w:rsidRPr="00027161" w:rsidRDefault="004C2A9B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  <w:tab w:val="left" w:pos="1401"/>
        </w:tabs>
        <w:ind w:left="113" w:firstLine="29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8602F" w:rsidRPr="00027161" w:rsidRDefault="00E8602F" w:rsidP="00E8602F">
      <w:pPr>
        <w:numPr>
          <w:ilvl w:val="0"/>
          <w:numId w:val="11"/>
        </w:numPr>
        <w:tabs>
          <w:tab w:val="left" w:pos="0"/>
          <w:tab w:val="left" w:pos="1401"/>
        </w:tabs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</w:rPr>
        <w:t>Strona internetowa: http</w:t>
      </w:r>
      <w:proofErr w:type="gramStart"/>
      <w:r w:rsidRPr="00027161">
        <w:rPr>
          <w:rFonts w:ascii="Calibri" w:hAnsi="Calibri" w:cs="Arial"/>
          <w:sz w:val="18"/>
          <w:szCs w:val="18"/>
        </w:rPr>
        <w:t>://www</w:t>
      </w:r>
      <w:proofErr w:type="gramEnd"/>
      <w:r w:rsidRPr="00027161">
        <w:rPr>
          <w:rFonts w:ascii="Calibri" w:hAnsi="Calibri" w:cs="Arial"/>
          <w:sz w:val="18"/>
          <w:szCs w:val="18"/>
        </w:rPr>
        <w:t>.</w:t>
      </w:r>
      <w:proofErr w:type="gramStart"/>
      <w:r w:rsidRPr="00027161">
        <w:rPr>
          <w:rFonts w:ascii="Calibri" w:hAnsi="Calibri" w:cs="Arial"/>
          <w:sz w:val="18"/>
          <w:szCs w:val="18"/>
        </w:rPr>
        <w:t>umcs</w:t>
      </w:r>
      <w:proofErr w:type="gramEnd"/>
      <w:r w:rsidRPr="00027161">
        <w:rPr>
          <w:rFonts w:ascii="Calibri" w:hAnsi="Calibri" w:cs="Arial"/>
          <w:sz w:val="18"/>
          <w:szCs w:val="18"/>
        </w:rPr>
        <w:t>.e-bip.</w:t>
      </w:r>
      <w:proofErr w:type="gramStart"/>
      <w:r w:rsidRPr="00027161">
        <w:rPr>
          <w:rFonts w:ascii="Calibri" w:hAnsi="Calibri" w:cs="Arial"/>
          <w:sz w:val="18"/>
          <w:szCs w:val="18"/>
        </w:rPr>
        <w:t>net</w:t>
      </w:r>
      <w:proofErr w:type="gramEnd"/>
    </w:p>
    <w:p w:rsidR="00E8602F" w:rsidRPr="00027161" w:rsidRDefault="00E8602F" w:rsidP="00E8602F">
      <w:pPr>
        <w:numPr>
          <w:ilvl w:val="0"/>
          <w:numId w:val="11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proofErr w:type="spellStart"/>
      <w:proofErr w:type="gramStart"/>
      <w:r w:rsidRPr="00027161">
        <w:rPr>
          <w:rFonts w:ascii="Calibri" w:hAnsi="Calibri" w:cs="Arial"/>
          <w:sz w:val="18"/>
          <w:szCs w:val="18"/>
        </w:rPr>
        <w:t>aa</w:t>
      </w:r>
      <w:proofErr w:type="spellEnd"/>
      <w:proofErr w:type="gramEnd"/>
      <w:r w:rsidRPr="00027161">
        <w:rPr>
          <w:rFonts w:ascii="Calibri" w:hAnsi="Calibri" w:cs="Arial"/>
          <w:sz w:val="18"/>
          <w:szCs w:val="18"/>
        </w:rPr>
        <w:t>.</w:t>
      </w:r>
    </w:p>
    <w:p w:rsidR="0062657D" w:rsidRDefault="009F6FB2"/>
    <w:sectPr w:rsidR="0062657D" w:rsidSect="00271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B2" w:rsidRDefault="009F6FB2" w:rsidP="00BB29EC">
      <w:r>
        <w:separator/>
      </w:r>
    </w:p>
  </w:endnote>
  <w:endnote w:type="continuationSeparator" w:id="0">
    <w:p w:rsidR="009F6FB2" w:rsidRDefault="009F6FB2" w:rsidP="00B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A" w:rsidRDefault="00BE173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1344930" cy="70866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21590</wp:posOffset>
          </wp:positionV>
          <wp:extent cx="1904365" cy="556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67310</wp:posOffset>
          </wp:positionV>
          <wp:extent cx="1495425" cy="42672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120650</wp:posOffset>
          </wp:positionV>
          <wp:extent cx="1332865" cy="45720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B2" w:rsidRDefault="009F6FB2" w:rsidP="00BB29EC">
      <w:r>
        <w:separator/>
      </w:r>
    </w:p>
  </w:footnote>
  <w:footnote w:type="continuationSeparator" w:id="0">
    <w:p w:rsidR="009F6FB2" w:rsidRDefault="009F6FB2" w:rsidP="00B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BE1734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BE1734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9F6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5030DD"/>
    <w:multiLevelType w:val="hybridMultilevel"/>
    <w:tmpl w:val="3F10B996"/>
    <w:lvl w:ilvl="0" w:tplc="3FD8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56266"/>
    <w:multiLevelType w:val="hybridMultilevel"/>
    <w:tmpl w:val="584E3A0E"/>
    <w:name w:val="WW8Num62"/>
    <w:lvl w:ilvl="0" w:tplc="FFB8D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49"/>
    <w:rsid w:val="00040B5C"/>
    <w:rsid w:val="00055CB8"/>
    <w:rsid w:val="001B3391"/>
    <w:rsid w:val="003572FE"/>
    <w:rsid w:val="003E0B30"/>
    <w:rsid w:val="004C2A9B"/>
    <w:rsid w:val="00587347"/>
    <w:rsid w:val="006738DF"/>
    <w:rsid w:val="00681A2C"/>
    <w:rsid w:val="00886B43"/>
    <w:rsid w:val="008A2FB4"/>
    <w:rsid w:val="0091561B"/>
    <w:rsid w:val="009F6FB2"/>
    <w:rsid w:val="00A13747"/>
    <w:rsid w:val="00A47149"/>
    <w:rsid w:val="00AB41C0"/>
    <w:rsid w:val="00B65173"/>
    <w:rsid w:val="00BB29EC"/>
    <w:rsid w:val="00BE1734"/>
    <w:rsid w:val="00C5183E"/>
    <w:rsid w:val="00DA784A"/>
    <w:rsid w:val="00E81BFD"/>
    <w:rsid w:val="00E8602F"/>
    <w:rsid w:val="00E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8</cp:revision>
  <dcterms:created xsi:type="dcterms:W3CDTF">2019-12-18T08:05:00Z</dcterms:created>
  <dcterms:modified xsi:type="dcterms:W3CDTF">2020-02-27T13:22:00Z</dcterms:modified>
</cp:coreProperties>
</file>