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E2AFE">
        <w:rPr>
          <w:rFonts w:eastAsia="Times New Roman" w:cstheme="minorHAnsi"/>
          <w:b/>
          <w:sz w:val="18"/>
          <w:szCs w:val="18"/>
        </w:rPr>
        <w:t>laboratoryjnych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9C1F7E">
        <w:rPr>
          <w:rFonts w:eastAsia="Times New Roman" w:cstheme="minorHAnsi"/>
          <w:b/>
          <w:bCs/>
          <w:sz w:val="18"/>
          <w:szCs w:val="18"/>
        </w:rPr>
        <w:t>_36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2E1193">
        <w:rPr>
          <w:rFonts w:eastAsia="Times New Roman" w:cstheme="minorHAnsi"/>
          <w:sz w:val="18"/>
          <w:szCs w:val="18"/>
        </w:rPr>
        <w:t>obejmujący części 1 do 5</w:t>
      </w:r>
      <w:r w:rsidR="00CA552F"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9C1F7E">
        <w:rPr>
          <w:rFonts w:eastAsia="Times New Roman" w:cstheme="minorHAnsi"/>
          <w:b/>
          <w:color w:val="002060"/>
          <w:sz w:val="18"/>
          <w:szCs w:val="18"/>
        </w:rPr>
        <w:t>28</w:t>
      </w:r>
      <w:r w:rsidR="004F2583">
        <w:rPr>
          <w:rFonts w:eastAsia="Times New Roman" w:cstheme="minorHAnsi"/>
          <w:b/>
          <w:color w:val="002060"/>
          <w:sz w:val="18"/>
          <w:szCs w:val="18"/>
        </w:rPr>
        <w:t>.02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F93C3F" w:rsidRDefault="00F93C3F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bookmarkStart w:id="0" w:name="_GoBack"/>
      <w:bookmarkEnd w:id="0"/>
    </w:p>
    <w:p w:rsidR="00963FC4" w:rsidRDefault="00963FC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3FC4" w:rsidRDefault="00963FC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F326C" w:rsidRDefault="001F326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A34D5" w:rsidRDefault="007A34D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lastRenderedPageBreak/>
        <w:t xml:space="preserve">Oznaczenie sprawy: </w:t>
      </w:r>
      <w:r w:rsidRPr="007A34D5">
        <w:rPr>
          <w:rFonts w:eastAsia="Times New Roman" w:cstheme="minorHAnsi"/>
          <w:bCs/>
          <w:sz w:val="18"/>
          <w:szCs w:val="18"/>
        </w:rPr>
        <w:t>PUB_</w:t>
      </w:r>
      <w:r w:rsidR="009C1F7E">
        <w:rPr>
          <w:rFonts w:eastAsia="Times New Roman" w:cstheme="minorHAnsi"/>
          <w:bCs/>
          <w:sz w:val="18"/>
          <w:szCs w:val="18"/>
        </w:rPr>
        <w:t>36</w:t>
      </w:r>
      <w:r w:rsidRPr="007A34D5">
        <w:rPr>
          <w:rFonts w:eastAsia="Times New Roman" w:cstheme="minorHAnsi"/>
          <w:bCs/>
          <w:sz w:val="18"/>
          <w:szCs w:val="18"/>
        </w:rPr>
        <w:t>_20</w:t>
      </w:r>
      <w:r w:rsidR="00A9612A" w:rsidRPr="007A34D5">
        <w:rPr>
          <w:rFonts w:eastAsia="Times New Roman" w:cstheme="minorHAnsi"/>
          <w:bCs/>
          <w:sz w:val="18"/>
          <w:szCs w:val="18"/>
        </w:rPr>
        <w:t>20</w:t>
      </w:r>
      <w:r w:rsidRPr="007A34D5">
        <w:rPr>
          <w:rFonts w:eastAsia="Times New Roman" w:cstheme="minorHAnsi"/>
          <w:bCs/>
          <w:sz w:val="18"/>
          <w:szCs w:val="18"/>
        </w:rPr>
        <w:t>_D</w:t>
      </w:r>
      <w:r w:rsidR="00C923AB">
        <w:rPr>
          <w:rFonts w:eastAsia="Times New Roman" w:cstheme="minorHAnsi"/>
          <w:bCs/>
          <w:sz w:val="18"/>
          <w:szCs w:val="18"/>
        </w:rPr>
        <w:t>Z</w:t>
      </w:r>
      <w:r w:rsidRPr="007A34D5">
        <w:rPr>
          <w:rFonts w:eastAsia="Times New Roman" w:cstheme="minorHAnsi"/>
          <w:bCs/>
          <w:sz w:val="18"/>
          <w:szCs w:val="18"/>
        </w:rPr>
        <w:t>P_z</w:t>
      </w:r>
      <w:r w:rsidRPr="007A34D5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25FD1" w:rsidRPr="007A34D5">
        <w:rPr>
          <w:rFonts w:eastAsia="Times New Roman" w:cstheme="minorHAnsi"/>
          <w:sz w:val="18"/>
          <w:szCs w:val="18"/>
        </w:rPr>
        <w:t xml:space="preserve">                           </w:t>
      </w:r>
      <w:r w:rsidR="00A9612A" w:rsidRPr="007A34D5">
        <w:rPr>
          <w:rFonts w:eastAsia="Times New Roman" w:cstheme="minorHAnsi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Załącznik nr  1 </w:t>
      </w: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</w:rPr>
      </w:pPr>
    </w:p>
    <w:p w:rsidR="00A9612A" w:rsidRPr="007A34D5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</w:rPr>
      </w:pPr>
    </w:p>
    <w:p w:rsidR="00317A01" w:rsidRPr="007A34D5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  <w:u w:val="single"/>
        </w:rPr>
        <w:t>OPIS PRZEDMIOTU ZAMÓWIENIA</w:t>
      </w:r>
    </w:p>
    <w:p w:rsidR="00317A01" w:rsidRPr="007A34D5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Przedmiotem zamówienia jest jednorazowa dostawa materiałów </w:t>
      </w:r>
      <w:r w:rsidR="005E2AFE">
        <w:rPr>
          <w:rFonts w:eastAsia="Times New Roman" w:cstheme="minorHAnsi"/>
          <w:sz w:val="18"/>
          <w:szCs w:val="18"/>
        </w:rPr>
        <w:t>laboratoryjnych</w:t>
      </w:r>
      <w:r w:rsidRPr="007A34D5">
        <w:rPr>
          <w:rFonts w:eastAsia="Times New Roman" w:cstheme="minorHAnsi"/>
          <w:sz w:val="18"/>
          <w:szCs w:val="18"/>
        </w:rPr>
        <w:t xml:space="preserve">  do UMCS w Lublinie:</w:t>
      </w:r>
    </w:p>
    <w:p w:rsidR="00CB43FB" w:rsidRPr="007A34D5" w:rsidRDefault="00CB43FB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CB43FB" w:rsidRPr="007A34D5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  <w:r w:rsidR="00CA552F">
        <w:rPr>
          <w:rFonts w:eastAsia="Times New Roman" w:cstheme="minorHAnsi"/>
          <w:sz w:val="18"/>
          <w:szCs w:val="18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7A34D5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317A01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CA552F" w:rsidP="00CA55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 w:rsidR="006C5A40"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7A34D5" w:rsidRDefault="00CD341E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Sterylne sita komórkowe 40µm</w:t>
            </w:r>
            <w:r w:rsidR="00F93C3F">
              <w:rPr>
                <w:rFonts w:eastAsia="Times New Roman" w:cstheme="minorHAnsi"/>
                <w:bCs/>
                <w:sz w:val="18"/>
                <w:szCs w:val="18"/>
              </w:rPr>
              <w:t>, (op.=50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F93C3F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</w:tr>
    </w:tbl>
    <w:p w:rsidR="00CA552F" w:rsidRPr="007A34D5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7A34D5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CA552F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CD341E" w:rsidRDefault="00CD341E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Chlorek guanidyny(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Guanidium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hydrochloride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, H</w:t>
            </w:r>
            <w:r>
              <w:rPr>
                <w:rFonts w:eastAsia="Times New Roman" w:cstheme="minorHAnsi"/>
                <w:bCs/>
                <w:sz w:val="18"/>
                <w:szCs w:val="18"/>
                <w:vertAlign w:val="subscript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NC(NH)NH</w:t>
            </w:r>
            <w:r>
              <w:rPr>
                <w:rFonts w:eastAsia="Times New Roman" w:cstheme="minorHAnsi"/>
                <w:bCs/>
                <w:sz w:val="18"/>
                <w:szCs w:val="18"/>
                <w:vertAlign w:val="subscript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*HCL; for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biotechnology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)(op.=500g)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D341E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</w:tbl>
    <w:p w:rsidR="00667A36" w:rsidRPr="007A34D5" w:rsidRDefault="00667A36" w:rsidP="00667A3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Część 3.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667A36" w:rsidRPr="007A34D5" w:rsidTr="003D3C4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667A36" w:rsidRPr="007A34D5" w:rsidTr="003D3C47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531283" w:rsidP="003D3C4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Zastaw</w:t>
            </w:r>
            <w:r w:rsidR="00CD341E">
              <w:rPr>
                <w:rFonts w:eastAsia="Times New Roman" w:cstheme="minorHAnsi"/>
                <w:bCs/>
                <w:sz w:val="18"/>
                <w:szCs w:val="18"/>
              </w:rPr>
              <w:t xml:space="preserve"> do czyszczenia DNA(200oczyszczań)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z zamykanymi kolumnami, przeznaczony do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elucji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w objętości ≥25µl wraz z uzupełniającym buforem do wiązania DNA (100ml)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531283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</w:tbl>
    <w:p w:rsidR="00667A36" w:rsidRPr="007A34D5" w:rsidRDefault="00667A36" w:rsidP="00667A3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Część 4.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667A36" w:rsidRPr="007A34D5" w:rsidTr="003D3C4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667A36" w:rsidRPr="007A34D5" w:rsidTr="003D3C47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531283" w:rsidP="003D3C4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Sterylne woreczki  z polietylenu, z zamknięciem strunowym i paskami bocznymi do rozszerzania woreczka, do przechowywania biologicznych próbek ciekłych i stałych oraz możliwością zamrażania w ciekłym azocie/-80°C. wymiary przybliżone ok. 18x8cm, pojemność w zakresie 118-260ml., (op.=200szt.)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531283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</w:tbl>
    <w:p w:rsidR="002E1193" w:rsidRPr="007A34D5" w:rsidRDefault="002E1193" w:rsidP="002E1193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Część 5.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2E1193" w:rsidRPr="007A34D5" w:rsidTr="0018185B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3" w:rsidRPr="007A34D5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3" w:rsidRPr="007A34D5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E1193" w:rsidRPr="007A34D5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2E1193" w:rsidRPr="007A34D5" w:rsidTr="0018185B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531283" w:rsidP="0018185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Probówki wirówkowe typu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Falcon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(min.12500g) sterylne,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autokla</w:t>
            </w:r>
            <w:r w:rsidR="00F93C3F">
              <w:rPr>
                <w:rFonts w:eastAsia="Times New Roman" w:cstheme="minorHAnsi"/>
                <w:bCs/>
                <w:sz w:val="18"/>
                <w:szCs w:val="18"/>
              </w:rPr>
              <w:t>wo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walne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, wolne od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Dnaz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Rnaz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, pojemność 50ml, w statywach (op.=500szt.)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531283" w:rsidP="001818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</w:tbl>
    <w:p w:rsidR="00CA552F" w:rsidRDefault="00CA552F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1.Zamawiający dopuszcza możliwość zaoferowania produktów równoważnych. </w:t>
      </w:r>
      <w:r w:rsidRPr="007A34D5">
        <w:rPr>
          <w:rFonts w:eastAsia="Times New Roman" w:cstheme="minorHAnsi"/>
          <w:i/>
          <w:sz w:val="18"/>
          <w:szCs w:val="18"/>
        </w:rPr>
        <w:t xml:space="preserve">  </w:t>
      </w: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7A34D5">
        <w:rPr>
          <w:rFonts w:eastAsia="Times New Roman" w:cstheme="minorHAnsi"/>
          <w:sz w:val="18"/>
          <w:szCs w:val="18"/>
          <w:u w:val="single"/>
        </w:rPr>
        <w:t>nie gorsze niż produkty wyszczególnione przez Zamawiającego</w:t>
      </w:r>
      <w:r w:rsidRPr="007A34D5">
        <w:rPr>
          <w:rFonts w:eastAsia="Times New Roman" w:cstheme="minorHAnsi"/>
          <w:sz w:val="18"/>
          <w:szCs w:val="18"/>
        </w:rPr>
        <w:t xml:space="preserve"> w opisie przedmiotu zamówienia.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Oznacza to, że produkt równoważny </w:t>
      </w:r>
      <w:r w:rsidRPr="007A34D5">
        <w:rPr>
          <w:rFonts w:eastAsia="Times New Roman" w:cstheme="minorHAnsi"/>
          <w:b/>
          <w:sz w:val="18"/>
          <w:szCs w:val="18"/>
        </w:rPr>
        <w:t>musi spełniać minimalne parametry</w:t>
      </w:r>
      <w:r w:rsidRPr="007A34D5">
        <w:rPr>
          <w:rFonts w:eastAsia="Times New Roman" w:cstheme="minorHAns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2.Wykonawca, który w ofercie powoła się na zastosowanie produktów równoważnych, jest obowiązany: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ponadto na żądanie Zamawiającego: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nie spowoduje zwiększenia kosztów z tytułu nabycia dodatkowych odczynników lub innych materiałów zużywalnych.</w:t>
      </w:r>
    </w:p>
    <w:p w:rsidR="00317A01" w:rsidRPr="007A34D5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Default="00317A01" w:rsidP="00667A36">
      <w:pPr>
        <w:suppressAutoHyphens/>
        <w:rPr>
          <w:rFonts w:cs="Arial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3.</w:t>
      </w:r>
      <w:r w:rsidR="00D96034" w:rsidRPr="007A34D5">
        <w:rPr>
          <w:rFonts w:cs="Calibri"/>
          <w:b/>
          <w:sz w:val="18"/>
          <w:szCs w:val="18"/>
        </w:rPr>
        <w:t xml:space="preserve"> Dostawca zobowiązuje się dostarczyć przedmiot zamówienia w terminie do</w:t>
      </w:r>
      <w:r w:rsidR="00C62D61" w:rsidRPr="007A34D5">
        <w:rPr>
          <w:rFonts w:cs="Arial"/>
          <w:sz w:val="18"/>
          <w:szCs w:val="18"/>
        </w:rPr>
        <w:t xml:space="preserve"> </w:t>
      </w:r>
      <w:r w:rsidR="00F93C3F" w:rsidRPr="00F93C3F">
        <w:rPr>
          <w:rFonts w:cs="Arial"/>
          <w:b/>
          <w:sz w:val="18"/>
          <w:szCs w:val="18"/>
        </w:rPr>
        <w:t>23.04.2020r</w:t>
      </w:r>
    </w:p>
    <w:p w:rsidR="00317A01" w:rsidRPr="00F93C3F" w:rsidRDefault="00317A01" w:rsidP="00667A36">
      <w:pPr>
        <w:suppressAutoHyphens/>
        <w:rPr>
          <w:rFonts w:cs="Arial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>
        <w:rPr>
          <w:rFonts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7A34D5">
        <w:rPr>
          <w:rFonts w:eastAsia="Times New Roman" w:cstheme="minorHAnsi"/>
          <w:sz w:val="18"/>
          <w:szCs w:val="18"/>
        </w:rPr>
        <w:lastRenderedPageBreak/>
        <w:t>5. Wykonawca na własny koszt i ryzyko zapewni transport oraz rozładunek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>do miejsca wskazanego przez Zamawiającego:</w:t>
      </w:r>
      <w:r w:rsidRPr="007A34D5">
        <w:rPr>
          <w:rFonts w:eastAsia="Times New Roman" w:cstheme="minorHAnsi"/>
          <w:bCs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 </w:t>
      </w:r>
      <w:r w:rsidR="00667A36">
        <w:rPr>
          <w:rFonts w:eastAsia="Times New Roman" w:cstheme="minorHAnsi"/>
          <w:sz w:val="18"/>
          <w:szCs w:val="18"/>
        </w:rPr>
        <w:t xml:space="preserve">                                           </w:t>
      </w:r>
      <w:r w:rsidRPr="007A34D5">
        <w:rPr>
          <w:rFonts w:eastAsia="Times New Roman" w:cstheme="minorHAnsi"/>
          <w:sz w:val="18"/>
          <w:szCs w:val="18"/>
        </w:rPr>
        <w:t xml:space="preserve">  </w:t>
      </w:r>
      <w:r w:rsidR="00667A36">
        <w:rPr>
          <w:rFonts w:eastAsia="Times New Roman" w:cstheme="minorHAnsi"/>
          <w:sz w:val="18"/>
          <w:szCs w:val="18"/>
        </w:rPr>
        <w:t>6. Zamawiający wymaga oddzielnych faktur dla każdej  z części zamówienia.</w:t>
      </w:r>
    </w:p>
    <w:p w:rsidR="00EF544A" w:rsidRPr="00667A36" w:rsidRDefault="00317A01" w:rsidP="00667A36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</w:t>
      </w:r>
      <w:r w:rsidR="00AC6AB6">
        <w:rPr>
          <w:rFonts w:eastAsia="Times New Roman" w:cstheme="minorHAnsi"/>
          <w:b/>
          <w:sz w:val="18"/>
          <w:szCs w:val="18"/>
          <w:lang w:eastAsia="ar-SA"/>
        </w:rPr>
        <w:t xml:space="preserve"> </w:t>
      </w:r>
    </w:p>
    <w:p w:rsidR="00C25F34" w:rsidRDefault="00BB35E6" w:rsidP="002E1193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 xml:space="preserve">                                                                             </w:t>
      </w:r>
    </w:p>
    <w:p w:rsidR="002E1193" w:rsidRPr="002E1193" w:rsidRDefault="00CD341E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Osoba do kontaktu: Magdalena Suchora</w:t>
      </w:r>
    </w:p>
    <w:p w:rsidR="002E1193" w:rsidRPr="002E1193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W</w:t>
      </w:r>
      <w:r w:rsidR="00CD341E">
        <w:rPr>
          <w:rFonts w:eastAsia="Times New Roman" w:cstheme="minorHAnsi"/>
          <w:b/>
          <w:sz w:val="18"/>
          <w:szCs w:val="18"/>
        </w:rPr>
        <w:t>ydział Nauk o Ziemi</w:t>
      </w:r>
    </w:p>
    <w:p w:rsidR="00CD341E" w:rsidRDefault="00CD341E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I Gospodarki Przestrzennej</w:t>
      </w:r>
    </w:p>
    <w:p w:rsidR="002E1193" w:rsidRPr="002E1193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 xml:space="preserve">Katedra </w:t>
      </w:r>
      <w:r w:rsidR="00CD341E">
        <w:rPr>
          <w:rFonts w:eastAsia="Times New Roman" w:cstheme="minorHAnsi"/>
          <w:b/>
          <w:sz w:val="18"/>
          <w:szCs w:val="18"/>
        </w:rPr>
        <w:t>Geomorfologii ni Paleografii</w:t>
      </w:r>
    </w:p>
    <w:p w:rsidR="002E1193" w:rsidRPr="002E1193" w:rsidRDefault="00CD341E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Al. Kraśnicka  2d, 20-718</w:t>
      </w:r>
      <w:r w:rsidR="002E1193" w:rsidRPr="002E1193">
        <w:rPr>
          <w:rFonts w:eastAsia="Times New Roman" w:cstheme="minorHAnsi"/>
          <w:b/>
          <w:sz w:val="18"/>
          <w:szCs w:val="18"/>
        </w:rPr>
        <w:t xml:space="preserve"> Lublin</w:t>
      </w:r>
    </w:p>
    <w:p w:rsidR="002E1193" w:rsidRPr="002E1193" w:rsidRDefault="00CD341E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Tel. 81 537 68 39</w:t>
      </w:r>
    </w:p>
    <w:p w:rsidR="00BB35E6" w:rsidRDefault="00BB35E6" w:rsidP="00AC6AB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BB35E6" w:rsidRDefault="00BB35E6" w:rsidP="002E1193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 xml:space="preserve">                                </w:t>
      </w: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Pr="007A34D5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BB35E6" w:rsidRDefault="00BB35E6" w:rsidP="00AC6AB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CD341E" w:rsidRDefault="00CD341E" w:rsidP="00AC6AB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BB35E6" w:rsidRPr="007A34D5" w:rsidRDefault="00BB35E6" w:rsidP="00531283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:rsidR="005D5B0D" w:rsidRPr="00696743" w:rsidRDefault="005D5B0D" w:rsidP="00A9612A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317A01" w:rsidRPr="00696743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lastRenderedPageBreak/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Oznaczenie sprawy: </w:t>
      </w:r>
      <w:r w:rsidR="00317A01" w:rsidRPr="00696743">
        <w:rPr>
          <w:rFonts w:eastAsia="Times New Roman" w:cstheme="minorHAnsi"/>
          <w:bCs/>
          <w:sz w:val="16"/>
          <w:szCs w:val="16"/>
        </w:rPr>
        <w:t>PUB_</w:t>
      </w:r>
      <w:r w:rsidR="00CD341E">
        <w:rPr>
          <w:rFonts w:eastAsia="Times New Roman" w:cstheme="minorHAnsi"/>
          <w:bCs/>
          <w:sz w:val="16"/>
          <w:szCs w:val="16"/>
        </w:rPr>
        <w:t>36</w:t>
      </w:r>
      <w:r w:rsidR="00317A01" w:rsidRPr="00696743">
        <w:rPr>
          <w:rFonts w:eastAsia="Times New Roman" w:cstheme="minorHAnsi"/>
          <w:bCs/>
          <w:sz w:val="16"/>
          <w:szCs w:val="16"/>
        </w:rPr>
        <w:t>_20</w:t>
      </w:r>
      <w:r w:rsidR="005D5B0D" w:rsidRPr="00696743">
        <w:rPr>
          <w:rFonts w:eastAsia="Times New Roman" w:cstheme="minorHAnsi"/>
          <w:bCs/>
          <w:sz w:val="16"/>
          <w:szCs w:val="16"/>
        </w:rPr>
        <w:t>20</w:t>
      </w:r>
      <w:r w:rsidR="00317A01" w:rsidRPr="00696743">
        <w:rPr>
          <w:rFonts w:eastAsia="Times New Roman" w:cstheme="minorHAnsi"/>
          <w:bCs/>
          <w:sz w:val="16"/>
          <w:szCs w:val="16"/>
        </w:rPr>
        <w:t>_D</w:t>
      </w:r>
      <w:r w:rsidR="00C923AB" w:rsidRPr="00696743">
        <w:rPr>
          <w:rFonts w:eastAsia="Times New Roman" w:cstheme="minorHAnsi"/>
          <w:bCs/>
          <w:sz w:val="16"/>
          <w:szCs w:val="16"/>
        </w:rPr>
        <w:t>Z</w:t>
      </w:r>
      <w:r w:rsidR="00317A01" w:rsidRPr="00696743">
        <w:rPr>
          <w:rFonts w:eastAsia="Times New Roman" w:cstheme="minorHAnsi"/>
          <w:bCs/>
          <w:sz w:val="16"/>
          <w:szCs w:val="16"/>
        </w:rPr>
        <w:t>P_z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696743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696743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>Załącznik nr  2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696743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696743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696743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 xml:space="preserve"> </w:t>
      </w:r>
      <w:r w:rsidRPr="00696743">
        <w:rPr>
          <w:rFonts w:eastAsia="Times New Roman" w:cstheme="minorHAnsi"/>
          <w:b/>
          <w:sz w:val="16"/>
          <w:szCs w:val="16"/>
        </w:rPr>
        <w:t xml:space="preserve">Wykonawca:  </w:t>
      </w:r>
      <w:r w:rsidRPr="00696743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69674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>(pełna nazwa/fi</w:t>
      </w:r>
      <w:r w:rsidRPr="00696743">
        <w:rPr>
          <w:rFonts w:eastAsia="Times New Roman" w:cstheme="minorHAnsi"/>
          <w:b/>
          <w:i/>
          <w:sz w:val="16"/>
          <w:szCs w:val="16"/>
        </w:rPr>
        <w:t>r</w:t>
      </w:r>
      <w:r w:rsidRPr="00696743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696743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696743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69674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696743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696743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696743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696743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696743">
        <w:rPr>
          <w:rFonts w:eastAsia="Times New Roman" w:cstheme="minorHAnsi"/>
          <w:sz w:val="16"/>
          <w:szCs w:val="16"/>
          <w:lang w:val="en-US"/>
        </w:rPr>
        <w:t xml:space="preserve">tel., fax, </w:t>
      </w:r>
      <w:proofErr w:type="spellStart"/>
      <w:r w:rsidRPr="00696743">
        <w:rPr>
          <w:rFonts w:eastAsia="Times New Roman" w:cstheme="minorHAnsi"/>
          <w:sz w:val="16"/>
          <w:szCs w:val="16"/>
          <w:lang w:val="en-US"/>
        </w:rPr>
        <w:t>adres</w:t>
      </w:r>
      <w:proofErr w:type="spellEnd"/>
      <w:r w:rsidRPr="00696743">
        <w:rPr>
          <w:rFonts w:eastAsia="Times New Roman" w:cstheme="minorHAnsi"/>
          <w:sz w:val="16"/>
          <w:szCs w:val="16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69674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696743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„Dostawa materiałów laboratoryjnych</w:t>
      </w:r>
      <w:r w:rsidR="00317A01" w:rsidRPr="00696743">
        <w:rPr>
          <w:rFonts w:eastAsia="Times New Roman" w:cstheme="minorHAnsi"/>
          <w:b/>
          <w:sz w:val="16"/>
          <w:szCs w:val="16"/>
        </w:rPr>
        <w:t xml:space="preserve">  do UMCS w Lublinie” (</w:t>
      </w:r>
      <w:r w:rsidR="004F7800" w:rsidRPr="00696743">
        <w:rPr>
          <w:rFonts w:eastAsia="Times New Roman" w:cstheme="minorHAnsi"/>
          <w:b/>
          <w:bCs/>
          <w:sz w:val="16"/>
          <w:szCs w:val="16"/>
        </w:rPr>
        <w:t>PUB_</w:t>
      </w:r>
      <w:r w:rsidR="00CD341E">
        <w:rPr>
          <w:rFonts w:eastAsia="Times New Roman" w:cstheme="minorHAnsi"/>
          <w:b/>
          <w:bCs/>
          <w:sz w:val="16"/>
          <w:szCs w:val="16"/>
        </w:rPr>
        <w:t>36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696743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696743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696743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69674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A552F" w:rsidRPr="00696743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696743">
        <w:rPr>
          <w:rFonts w:eastAsia="Times New Roman" w:cstheme="minorHAnsi"/>
          <w:b/>
          <w:sz w:val="16"/>
          <w:szCs w:val="16"/>
        </w:rPr>
        <w:t xml:space="preserve">     </w:t>
      </w:r>
    </w:p>
    <w:p w:rsidR="00CA552F" w:rsidRPr="00696743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7854D9" w:rsidRPr="00696743" w:rsidTr="00AC6AB6">
        <w:trPr>
          <w:trHeight w:val="983"/>
        </w:trPr>
        <w:tc>
          <w:tcPr>
            <w:tcW w:w="670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696743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F93C3F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7A34D5" w:rsidRDefault="00F93C3F" w:rsidP="00F93C3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Sterylne sita komórkowe 40µm, (op.=50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7A34D5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  <w:tc>
          <w:tcPr>
            <w:tcW w:w="1133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F93C3F" w:rsidRPr="00696743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F93C3F" w:rsidRPr="00696743" w:rsidRDefault="00F93C3F" w:rsidP="00F93C3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F93C3F" w:rsidRPr="00696743" w:rsidRDefault="00F93C3F" w:rsidP="00F93C3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F93C3F" w:rsidRPr="00696743" w:rsidRDefault="00F93C3F" w:rsidP="00F93C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A552F" w:rsidRPr="00696743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CA552F" w:rsidRPr="00696743" w:rsidTr="00AC6AB6">
        <w:trPr>
          <w:trHeight w:val="983"/>
        </w:trPr>
        <w:tc>
          <w:tcPr>
            <w:tcW w:w="670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F93C3F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CD341E" w:rsidRDefault="00F93C3F" w:rsidP="00F93C3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Chlorek guanidyny(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Guanidium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hydrochloride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, H</w:t>
            </w:r>
            <w:r>
              <w:rPr>
                <w:rFonts w:eastAsia="Times New Roman" w:cstheme="minorHAnsi"/>
                <w:bCs/>
                <w:sz w:val="18"/>
                <w:szCs w:val="18"/>
                <w:vertAlign w:val="subscript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NC(NH)NH</w:t>
            </w:r>
            <w:r>
              <w:rPr>
                <w:rFonts w:eastAsia="Times New Roman" w:cstheme="minorHAnsi"/>
                <w:bCs/>
                <w:sz w:val="18"/>
                <w:szCs w:val="18"/>
                <w:vertAlign w:val="subscript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*HCL; for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biotechnology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)(op.=500g)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7A34D5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F93C3F" w:rsidRPr="00696743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F93C3F" w:rsidRPr="00696743" w:rsidRDefault="00F93C3F" w:rsidP="00F93C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67A36" w:rsidRPr="00696743" w:rsidRDefault="00667A36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Część 3.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667A36" w:rsidRPr="00696743" w:rsidTr="003D3C47">
        <w:trPr>
          <w:trHeight w:val="983"/>
        </w:trPr>
        <w:tc>
          <w:tcPr>
            <w:tcW w:w="670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F93C3F" w:rsidRPr="00696743" w:rsidTr="003D3C47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7A34D5" w:rsidRDefault="00F93C3F" w:rsidP="00F93C3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Zastaw do czyszczenia DNA(200oczyszczań) z zamykanymi kolumnami, przeznaczony do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elucji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w objętości ≥25µl wraz z uzupełniającym buforem do wiązania DNA (100ml)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7A34D5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F93C3F" w:rsidRPr="00696743" w:rsidTr="003D3C47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F93C3F" w:rsidRPr="00696743" w:rsidRDefault="00F93C3F" w:rsidP="00F93C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67A36" w:rsidRPr="00696743" w:rsidRDefault="00667A36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Część 4.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667A36" w:rsidRPr="00696743" w:rsidTr="003D3C47">
        <w:trPr>
          <w:trHeight w:val="983"/>
        </w:trPr>
        <w:tc>
          <w:tcPr>
            <w:tcW w:w="670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F93C3F" w:rsidRPr="00696743" w:rsidTr="003D3C47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7A34D5" w:rsidRDefault="00F93C3F" w:rsidP="00F93C3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Sterylne woreczki  z polietylenu, z zamknięciem strunowym i paskami bocznymi do rozszerzania woreczka, do przechowywania biologicznych próbek ciekłych i stałych oraz możliwością zamrażania w ciekłym azocie/-80°C. wymiary przybliżone ok. 18x8cm, pojemność w zakresie 118-260ml., (op.=200szt.)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7A34D5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F93C3F" w:rsidRPr="00696743" w:rsidTr="003D3C47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F93C3F" w:rsidRPr="00696743" w:rsidRDefault="00F93C3F" w:rsidP="00F93C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25F34" w:rsidRPr="00696743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2E1193" w:rsidRPr="00696743" w:rsidRDefault="002E1193" w:rsidP="002E1193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lastRenderedPageBreak/>
        <w:t>Część 5.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2E1193" w:rsidRPr="00696743" w:rsidTr="0018185B">
        <w:trPr>
          <w:trHeight w:val="983"/>
        </w:trPr>
        <w:tc>
          <w:tcPr>
            <w:tcW w:w="670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F93C3F" w:rsidRPr="00696743" w:rsidTr="0018185B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7A34D5" w:rsidRDefault="00F93C3F" w:rsidP="00F93C3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Probówki wirówkowe typu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Falcon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(min.12500g) sterylne,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autoklawowalne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, wolne od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Dnaz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Rnaz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, pojemność 50ml, w statywach (op.=500szt.)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F" w:rsidRPr="007A34D5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F93C3F" w:rsidRPr="00696743" w:rsidTr="0018185B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F93C3F" w:rsidRPr="00696743" w:rsidRDefault="00F93C3F" w:rsidP="00F93C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F93C3F" w:rsidRPr="00696743" w:rsidRDefault="00F93C3F" w:rsidP="00F93C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25F34" w:rsidRPr="00696743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317A01" w:rsidRPr="00696743" w:rsidRDefault="005D5B0D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Za</w:t>
      </w:r>
      <w:r w:rsidR="00317A01" w:rsidRPr="00696743">
        <w:rPr>
          <w:rFonts w:eastAsia="Times New Roman" w:cstheme="minorHAnsi"/>
          <w:sz w:val="16"/>
          <w:szCs w:val="16"/>
        </w:rPr>
        <w:t>mówienie zrealizujemy w terminie do</w:t>
      </w:r>
      <w:r w:rsidR="00C62D61" w:rsidRPr="00696743">
        <w:rPr>
          <w:rFonts w:cs="Arial"/>
          <w:sz w:val="16"/>
          <w:szCs w:val="16"/>
        </w:rPr>
        <w:t xml:space="preserve">  </w:t>
      </w:r>
      <w:r w:rsidR="00F93C3F">
        <w:rPr>
          <w:rFonts w:cs="Arial"/>
          <w:sz w:val="16"/>
          <w:szCs w:val="16"/>
        </w:rPr>
        <w:t>23.04.2020r.</w:t>
      </w:r>
    </w:p>
    <w:p w:rsidR="00317A01" w:rsidRPr="00696743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696743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317A01" w:rsidRPr="00696743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696743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696743">
        <w:rPr>
          <w:rFonts w:eastAsia="Times New Roman"/>
          <w:sz w:val="16"/>
          <w:szCs w:val="16"/>
          <w:vertAlign w:val="superscript"/>
        </w:rPr>
        <w:footnoteReference w:id="1"/>
      </w:r>
      <w:r w:rsidRPr="00696743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696743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696743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696743">
        <w:rPr>
          <w:rFonts w:eastAsia="Times New Roman"/>
          <w:sz w:val="16"/>
          <w:szCs w:val="16"/>
          <w:vertAlign w:val="superscript"/>
        </w:rPr>
        <w:footnoteReference w:id="2"/>
      </w: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696743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            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696743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 xml:space="preserve"> (miejscowość, data) 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           (pieczęć firmowa Wykonawcy)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125FD1" w:rsidRPr="00696743">
        <w:rPr>
          <w:rFonts w:eastAsia="Times New Roman" w:cstheme="minorHAnsi"/>
          <w:i/>
          <w:sz w:val="16"/>
          <w:szCs w:val="16"/>
        </w:rPr>
        <w:t xml:space="preserve">    </w:t>
      </w:r>
      <w:r w:rsidRPr="00696743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C25F34" w:rsidRDefault="00317A01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696743">
        <w:rPr>
          <w:rFonts w:eastAsia="Times New Roman" w:cstheme="minorHAnsi"/>
          <w:i/>
          <w:sz w:val="16"/>
          <w:szCs w:val="16"/>
        </w:rPr>
        <w:t xml:space="preserve">               </w:t>
      </w:r>
      <w:r w:rsidRPr="00696743">
        <w:rPr>
          <w:rFonts w:eastAsia="Times New Roman" w:cstheme="minorHAnsi"/>
          <w:i/>
          <w:sz w:val="16"/>
          <w:szCs w:val="16"/>
        </w:rPr>
        <w:t xml:space="preserve"> do składania oświadczeń woli w imieniu Wykonawcy)</w:t>
      </w: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F93C3F" w:rsidRDefault="00F93C3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F93C3F" w:rsidRDefault="00F93C3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F93C3F" w:rsidRDefault="00F93C3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F93C3F" w:rsidRDefault="00F93C3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F93C3F" w:rsidRDefault="00F93C3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F93C3F" w:rsidRDefault="00F93C3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F93C3F" w:rsidRDefault="00F93C3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F93C3F" w:rsidRDefault="00F93C3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F93C3F" w:rsidRDefault="00F93C3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F93C3F" w:rsidRDefault="00F93C3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F93C3F" w:rsidRPr="00696743" w:rsidRDefault="00F93C3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5C7858" w:rsidRPr="005C7858" w:rsidRDefault="005C7858" w:rsidP="005C7858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</w:t>
      </w:r>
      <w:proofErr w:type="spellStart"/>
      <w:r w:rsidR="00D96034" w:rsidRPr="007A34D5">
        <w:rPr>
          <w:rFonts w:cs="Calibri"/>
          <w:bCs/>
          <w:i/>
          <w:sz w:val="18"/>
          <w:szCs w:val="18"/>
        </w:rPr>
        <w:t>Jachura</w:t>
      </w:r>
      <w:proofErr w:type="spellEnd"/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>
        <w:rPr>
          <w:rFonts w:eastAsia="Calibri" w:cstheme="minorHAnsi"/>
          <w:sz w:val="18"/>
          <w:szCs w:val="18"/>
          <w:lang w:eastAsia="en-US"/>
        </w:rPr>
        <w:t>wa materiałów laboratoryjnych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Lublinie (oznaczenie sprawy: PUB_</w:t>
      </w:r>
      <w:r w:rsidR="00CD341E">
        <w:rPr>
          <w:rFonts w:eastAsia="Calibri" w:cstheme="minorHAnsi"/>
          <w:sz w:val="18"/>
          <w:szCs w:val="18"/>
          <w:lang w:eastAsia="en-US"/>
        </w:rPr>
        <w:t>36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 xml:space="preserve">843 </w:t>
      </w:r>
      <w:proofErr w:type="spellStart"/>
      <w:r w:rsidR="00D96034" w:rsidRPr="007A34D5">
        <w:rPr>
          <w:rFonts w:eastAsia="Calibri" w:cstheme="minorHAnsi"/>
          <w:sz w:val="18"/>
          <w:szCs w:val="18"/>
          <w:lang w:eastAsia="en-US"/>
        </w:rPr>
        <w:t>t.j</w:t>
      </w:r>
      <w:proofErr w:type="spellEnd"/>
      <w:r w:rsidR="00D96034" w:rsidRPr="007A34D5">
        <w:rPr>
          <w:rFonts w:eastAsia="Calibri" w:cstheme="minorHAnsi"/>
          <w:sz w:val="18"/>
          <w:szCs w:val="18"/>
          <w:lang w:eastAsia="en-US"/>
        </w:rPr>
        <w:t>.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.), dalej „ustawa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69" w:rsidRDefault="00377C69" w:rsidP="002F5B68">
      <w:pPr>
        <w:spacing w:after="0" w:line="240" w:lineRule="auto"/>
      </w:pPr>
      <w:r>
        <w:separator/>
      </w:r>
    </w:p>
  </w:endnote>
  <w:endnote w:type="continuationSeparator" w:id="0">
    <w:p w:rsidR="00377C69" w:rsidRDefault="00377C69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69" w:rsidRDefault="00377C69" w:rsidP="002F5B68">
      <w:pPr>
        <w:spacing w:after="0" w:line="240" w:lineRule="auto"/>
      </w:pPr>
      <w:r>
        <w:separator/>
      </w:r>
    </w:p>
  </w:footnote>
  <w:footnote w:type="continuationSeparator" w:id="0">
    <w:p w:rsidR="00377C69" w:rsidRDefault="00377C69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64A6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34C3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6977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758C"/>
    <w:rsid w:val="0036485E"/>
    <w:rsid w:val="003671FF"/>
    <w:rsid w:val="0037258F"/>
    <w:rsid w:val="00376373"/>
    <w:rsid w:val="00377C69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7308"/>
    <w:rsid w:val="005C7858"/>
    <w:rsid w:val="005D49FB"/>
    <w:rsid w:val="005D5B0D"/>
    <w:rsid w:val="005E2AFE"/>
    <w:rsid w:val="005E5D02"/>
    <w:rsid w:val="005E6931"/>
    <w:rsid w:val="005F0044"/>
    <w:rsid w:val="005F1580"/>
    <w:rsid w:val="005F2141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67A36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5566"/>
    <w:rsid w:val="007004AB"/>
    <w:rsid w:val="00703C51"/>
    <w:rsid w:val="00707A9B"/>
    <w:rsid w:val="007109C3"/>
    <w:rsid w:val="007132A7"/>
    <w:rsid w:val="007177A1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F19"/>
    <w:rsid w:val="00854A22"/>
    <w:rsid w:val="00857A96"/>
    <w:rsid w:val="00861283"/>
    <w:rsid w:val="0086650F"/>
    <w:rsid w:val="008705BC"/>
    <w:rsid w:val="00870674"/>
    <w:rsid w:val="008726BB"/>
    <w:rsid w:val="00872EB6"/>
    <w:rsid w:val="008779AB"/>
    <w:rsid w:val="008810DB"/>
    <w:rsid w:val="0088325B"/>
    <w:rsid w:val="00884051"/>
    <w:rsid w:val="0088703D"/>
    <w:rsid w:val="00890E0C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5BF0"/>
    <w:rsid w:val="009E0669"/>
    <w:rsid w:val="009E1140"/>
    <w:rsid w:val="009E2C4E"/>
    <w:rsid w:val="009F023F"/>
    <w:rsid w:val="009F42C1"/>
    <w:rsid w:val="009F7CD2"/>
    <w:rsid w:val="00A0013C"/>
    <w:rsid w:val="00A06277"/>
    <w:rsid w:val="00A06BAE"/>
    <w:rsid w:val="00A1002E"/>
    <w:rsid w:val="00A1231D"/>
    <w:rsid w:val="00A1364F"/>
    <w:rsid w:val="00A15316"/>
    <w:rsid w:val="00A263C8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4E5D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D2E6D-4BEC-4187-B0A0-793B408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D8C6-1857-4FA8-831A-F764FAAF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43</TotalTime>
  <Pages>6</Pages>
  <Words>2375</Words>
  <Characters>14255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Guz Jolanta</cp:lastModifiedBy>
  <cp:revision>4</cp:revision>
  <cp:lastPrinted>2020-02-24T13:42:00Z</cp:lastPrinted>
  <dcterms:created xsi:type="dcterms:W3CDTF">2020-02-24T13:08:00Z</dcterms:created>
  <dcterms:modified xsi:type="dcterms:W3CDTF">2020-02-24T13:43:00Z</dcterms:modified>
</cp:coreProperties>
</file>