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do badań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PUB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_</w:t>
      </w:r>
      <w:r w:rsidR="00EC34CF">
        <w:rPr>
          <w:rFonts w:eastAsia="Times New Roman" w:cstheme="minorHAnsi"/>
          <w:b/>
          <w:bCs/>
          <w:sz w:val="18"/>
          <w:szCs w:val="18"/>
        </w:rPr>
        <w:t>7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="00385422">
        <w:rPr>
          <w:rFonts w:eastAsia="Times New Roman" w:cstheme="minorHAnsi"/>
          <w:b/>
          <w:bCs/>
          <w:sz w:val="18"/>
          <w:szCs w:val="18"/>
        </w:rPr>
        <w:t>(1)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="00385422">
        <w:rPr>
          <w:rFonts w:eastAsia="Times New Roman" w:cstheme="minorHAnsi"/>
          <w:b/>
          <w:bCs/>
          <w:sz w:val="18"/>
          <w:szCs w:val="18"/>
        </w:rPr>
        <w:t>P_z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100B9" w:rsidRPr="007A34D5">
        <w:rPr>
          <w:rFonts w:eastAsia="Times New Roman" w:cstheme="minorHAnsi"/>
          <w:sz w:val="18"/>
          <w:szCs w:val="18"/>
        </w:rPr>
        <w:t>.</w:t>
      </w:r>
      <w:r w:rsidR="007854D9" w:rsidRPr="007A34D5">
        <w:rPr>
          <w:rFonts w:cstheme="minorHAnsi"/>
          <w:sz w:val="18"/>
          <w:szCs w:val="18"/>
        </w:rPr>
        <w:t xml:space="preserve"> 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067A24">
        <w:rPr>
          <w:rFonts w:eastAsia="Times New Roman" w:cstheme="minorHAnsi"/>
          <w:b/>
          <w:color w:val="002060"/>
          <w:sz w:val="18"/>
          <w:szCs w:val="18"/>
        </w:rPr>
        <w:t>03.02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</w:t>
      </w:r>
      <w:r w:rsidR="00EC34CF">
        <w:rPr>
          <w:rFonts w:eastAsia="Times New Roman" w:cstheme="minorHAnsi"/>
          <w:b/>
          <w:color w:val="002060"/>
          <w:sz w:val="18"/>
          <w:szCs w:val="18"/>
        </w:rPr>
        <w:t>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  <w:bookmarkStart w:id="0" w:name="_GoBack"/>
    </w:p>
    <w:bookmarkEnd w:id="0"/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152AA6" w:rsidRPr="007A34D5" w:rsidRDefault="00152AA6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152AA6" w:rsidRPr="007A34D5" w:rsidRDefault="00152AA6" w:rsidP="008C1CB7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B43FB" w:rsidRPr="007A34D5" w:rsidRDefault="00CB43FB" w:rsidP="002E3084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A9612A" w:rsidRPr="007A34D5" w:rsidRDefault="00A9612A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9612A" w:rsidRPr="007A34D5" w:rsidRDefault="00A9612A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9612A" w:rsidRPr="007A34D5" w:rsidRDefault="00A9612A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9612A" w:rsidRPr="007A34D5" w:rsidRDefault="00A9612A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7A34D5" w:rsidRDefault="007A34D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7A34D5" w:rsidRDefault="007A34D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7A34D5" w:rsidRDefault="007A34D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86B6B" w:rsidRDefault="00186B6B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lastRenderedPageBreak/>
        <w:t xml:space="preserve">Oznaczenie sprawy: </w:t>
      </w:r>
      <w:r w:rsidRPr="007A34D5">
        <w:rPr>
          <w:rFonts w:eastAsia="Times New Roman" w:cstheme="minorHAnsi"/>
          <w:bCs/>
          <w:sz w:val="18"/>
          <w:szCs w:val="18"/>
        </w:rPr>
        <w:t>PUB_</w:t>
      </w:r>
      <w:r w:rsidR="00EC34CF">
        <w:rPr>
          <w:rFonts w:eastAsia="Times New Roman" w:cstheme="minorHAnsi"/>
          <w:bCs/>
          <w:sz w:val="18"/>
          <w:szCs w:val="18"/>
        </w:rPr>
        <w:t>7</w:t>
      </w:r>
      <w:r w:rsidRPr="007A34D5">
        <w:rPr>
          <w:rFonts w:eastAsia="Times New Roman" w:cstheme="minorHAnsi"/>
          <w:bCs/>
          <w:sz w:val="18"/>
          <w:szCs w:val="18"/>
        </w:rPr>
        <w:t>_20</w:t>
      </w:r>
      <w:r w:rsidR="00A9612A" w:rsidRPr="007A34D5">
        <w:rPr>
          <w:rFonts w:eastAsia="Times New Roman" w:cstheme="minorHAnsi"/>
          <w:bCs/>
          <w:sz w:val="18"/>
          <w:szCs w:val="18"/>
        </w:rPr>
        <w:t>20</w:t>
      </w:r>
      <w:r w:rsidR="00385422">
        <w:rPr>
          <w:rFonts w:eastAsia="Times New Roman" w:cstheme="minorHAnsi"/>
          <w:bCs/>
          <w:sz w:val="18"/>
          <w:szCs w:val="18"/>
        </w:rPr>
        <w:t>(1)</w:t>
      </w:r>
      <w:r w:rsidRPr="007A34D5">
        <w:rPr>
          <w:rFonts w:eastAsia="Times New Roman" w:cstheme="minorHAnsi"/>
          <w:bCs/>
          <w:sz w:val="18"/>
          <w:szCs w:val="18"/>
        </w:rPr>
        <w:t>_D</w:t>
      </w:r>
      <w:r w:rsidR="00C923AB">
        <w:rPr>
          <w:rFonts w:eastAsia="Times New Roman" w:cstheme="minorHAnsi"/>
          <w:bCs/>
          <w:sz w:val="18"/>
          <w:szCs w:val="18"/>
        </w:rPr>
        <w:t>Z</w:t>
      </w:r>
      <w:r w:rsidRPr="007A34D5">
        <w:rPr>
          <w:rFonts w:eastAsia="Times New Roman" w:cstheme="minorHAnsi"/>
          <w:bCs/>
          <w:sz w:val="18"/>
          <w:szCs w:val="18"/>
        </w:rPr>
        <w:t>P_z</w:t>
      </w:r>
      <w:r w:rsidRPr="007A34D5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25FD1" w:rsidRPr="007A34D5">
        <w:rPr>
          <w:rFonts w:eastAsia="Times New Roman" w:cstheme="minorHAnsi"/>
          <w:sz w:val="18"/>
          <w:szCs w:val="18"/>
        </w:rPr>
        <w:t xml:space="preserve">                           </w:t>
      </w:r>
      <w:r w:rsidR="00A9612A" w:rsidRPr="007A34D5">
        <w:rPr>
          <w:rFonts w:eastAsia="Times New Roman" w:cstheme="minorHAnsi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Załącznik nr  1 </w:t>
      </w: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</w:rPr>
      </w:pPr>
    </w:p>
    <w:p w:rsidR="00A9612A" w:rsidRPr="007A34D5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</w:rPr>
      </w:pPr>
    </w:p>
    <w:p w:rsidR="00317A01" w:rsidRPr="007A34D5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  <w:u w:val="single"/>
        </w:rPr>
        <w:t>OPIS PRZEDMIOTU ZAMÓWIENIA</w:t>
      </w:r>
    </w:p>
    <w:p w:rsidR="00317A01" w:rsidRPr="007A34D5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Przedmiotem zamówienia jest jednorazowa dostawa materiałów do badań  do UMCS w Lublinie:</w:t>
      </w:r>
    </w:p>
    <w:p w:rsidR="00CB43FB" w:rsidRPr="007A34D5" w:rsidRDefault="00CB43FB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CB43FB" w:rsidRPr="007A34D5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7A34D5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317A01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6C5A40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EC34CF" w:rsidRDefault="00EC34CF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Human TNF-alfa ELISA Kit</w:t>
            </w:r>
            <w:r w:rsidR="00DA4501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    zakres 25 pg/ml-800  pg/ml, czułość 10pg/ml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8B2BC7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</w:tr>
      <w:tr w:rsidR="009A5D40" w:rsidRPr="007A34D5" w:rsidTr="00317A01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0" w:rsidRPr="007A34D5" w:rsidRDefault="006C5A40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0" w:rsidRPr="00EC34CF" w:rsidRDefault="00EC34CF" w:rsidP="00EC34C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Human 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IL</w:t>
            </w: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6</w:t>
            </w: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ELISA Kit</w:t>
            </w:r>
            <w:r w:rsidR="00DA4501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            zakres 12,5 pg/ml-400  pg/ml, czułość 5pg/ml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40" w:rsidRPr="007A34D5" w:rsidRDefault="008B2BC7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</w:tr>
      <w:tr w:rsidR="00A9612A" w:rsidRPr="007A34D5" w:rsidTr="00B45AD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A" w:rsidRPr="007A34D5" w:rsidRDefault="00A9612A" w:rsidP="00B45A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A" w:rsidRPr="00EC34CF" w:rsidRDefault="00EC34CF" w:rsidP="00DA450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Human 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IL</w:t>
            </w: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10 </w:t>
            </w: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ELISA Kit</w:t>
            </w:r>
            <w:r w:rsidR="00DA4501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          zakres 6,25 pg/ml-200  pg/ml, czuł ość 2pg/ml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2A" w:rsidRPr="007A34D5" w:rsidRDefault="008B2BC7" w:rsidP="00B45AD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</w:tr>
    </w:tbl>
    <w:p w:rsidR="00317A01" w:rsidRPr="007A34D5" w:rsidRDefault="00317A01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1.Zamawiający dopuszcza możliwość zaoferowania produktów równoważnych. </w:t>
      </w:r>
      <w:r w:rsidRPr="007A34D5">
        <w:rPr>
          <w:rFonts w:eastAsia="Times New Roman" w:cstheme="minorHAnsi"/>
          <w:i/>
          <w:sz w:val="18"/>
          <w:szCs w:val="18"/>
        </w:rPr>
        <w:t xml:space="preserve">  </w:t>
      </w:r>
    </w:p>
    <w:p w:rsidR="00317A01" w:rsidRPr="007A34D5" w:rsidRDefault="00317A01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317A01" w:rsidRPr="007A34D5" w:rsidRDefault="00317A01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7A34D5">
        <w:rPr>
          <w:rFonts w:eastAsia="Times New Roman" w:cstheme="minorHAnsi"/>
          <w:sz w:val="18"/>
          <w:szCs w:val="18"/>
          <w:u w:val="single"/>
        </w:rPr>
        <w:t>nie gorsze niż produkty wyszczególnione przez Zamawiającego</w:t>
      </w:r>
      <w:r w:rsidRPr="007A34D5">
        <w:rPr>
          <w:rFonts w:eastAsia="Times New Roman" w:cstheme="minorHAnsi"/>
          <w:sz w:val="18"/>
          <w:szCs w:val="18"/>
        </w:rPr>
        <w:t xml:space="preserve"> w opisie przedmiotu zamówienia.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Oznacza to, że produkt równoważny </w:t>
      </w:r>
      <w:r w:rsidRPr="007A34D5">
        <w:rPr>
          <w:rFonts w:eastAsia="Times New Roman" w:cstheme="minorHAnsi"/>
          <w:b/>
          <w:sz w:val="18"/>
          <w:szCs w:val="18"/>
        </w:rPr>
        <w:t>musi spełniać minimalne parametry</w:t>
      </w:r>
      <w:r w:rsidRPr="007A34D5">
        <w:rPr>
          <w:rFonts w:eastAsia="Times New Roman" w:cstheme="minorHAns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2.Wykonawca, który w ofercie powoła się na zastosowanie produktów równoważnych, jest obowiązany: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ponadto na żądanie Zamawiającego: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nie spowoduje zwiększenia kosztów z tytułu nabycia dodatkowych odczynników lub innych materiałów zużywalnych.</w:t>
      </w:r>
    </w:p>
    <w:p w:rsidR="00317A01" w:rsidRPr="007A34D5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317A01" w:rsidRPr="007A34D5" w:rsidRDefault="00317A01" w:rsidP="00D96034">
      <w:pPr>
        <w:suppressAutoHyphens/>
        <w:rPr>
          <w:rFonts w:cs="Calibr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3.</w:t>
      </w:r>
      <w:r w:rsidR="00D96034" w:rsidRPr="007A34D5">
        <w:rPr>
          <w:rFonts w:cs="Calibri"/>
          <w:b/>
          <w:sz w:val="18"/>
          <w:szCs w:val="18"/>
        </w:rPr>
        <w:t xml:space="preserve"> Dostawca zobowiązuje się dostarczyć przedmiot zamówienia w terminie do</w:t>
      </w:r>
      <w:r w:rsidR="00C62D61" w:rsidRPr="007A34D5">
        <w:rPr>
          <w:rFonts w:cs="Arial"/>
          <w:sz w:val="18"/>
          <w:szCs w:val="18"/>
        </w:rPr>
        <w:t xml:space="preserve"> 30 dni od dnia zawarcia umowy                               </w:t>
      </w:r>
      <w:r w:rsidR="00D96034" w:rsidRPr="007A34D5">
        <w:rPr>
          <w:rFonts w:cs="Calibri"/>
          <w:b/>
          <w:sz w:val="18"/>
          <w:szCs w:val="18"/>
        </w:rPr>
        <w:t xml:space="preserve">                                           </w:t>
      </w:r>
      <w:r w:rsidRPr="007A34D5">
        <w:rPr>
          <w:rFonts w:eastAsia="Times New Roman" w:cstheme="minorHAnsi"/>
          <w:sz w:val="18"/>
          <w:szCs w:val="18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</w:p>
    <w:p w:rsidR="00317A01" w:rsidRPr="007A34D5" w:rsidRDefault="00317A01" w:rsidP="00317A01">
      <w:pPr>
        <w:spacing w:after="0" w:line="240" w:lineRule="auto"/>
        <w:ind w:left="284" w:hanging="284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5. Wykonawca na własny koszt i ryzyko zapewni transport oraz rozładunek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>do miejsca wskazanego przez Zamawiającego:</w:t>
      </w:r>
      <w:r w:rsidRPr="007A34D5">
        <w:rPr>
          <w:rFonts w:eastAsia="Times New Roman" w:cstheme="minorHAnsi"/>
          <w:bCs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   </w:t>
      </w:r>
    </w:p>
    <w:p w:rsidR="00317A01" w:rsidRPr="007A34D5" w:rsidRDefault="00317A01" w:rsidP="004F7800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</w:t>
      </w: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    </w:t>
      </w:r>
    </w:p>
    <w:p w:rsidR="00EF544A" w:rsidRPr="007A34D5" w:rsidRDefault="00EF544A" w:rsidP="005F6FBF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     </w:t>
      </w:r>
    </w:p>
    <w:p w:rsidR="00EF544A" w:rsidRPr="007A34D5" w:rsidRDefault="00EF544A" w:rsidP="00EF544A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>Osoba do kontaktu</w:t>
      </w:r>
      <w:r w:rsidR="00A9612A"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: </w:t>
      </w:r>
      <w:r w:rsidR="00EC34CF">
        <w:rPr>
          <w:rFonts w:eastAsia="Times New Roman" w:cstheme="minorHAnsi"/>
          <w:b/>
          <w:sz w:val="18"/>
          <w:szCs w:val="18"/>
          <w:lang w:eastAsia="ar-SA"/>
        </w:rPr>
        <w:t>Magdalena Bury-Kamińska</w:t>
      </w:r>
    </w:p>
    <w:p w:rsidR="00EF544A" w:rsidRPr="007A34D5" w:rsidRDefault="00EF544A" w:rsidP="00EF544A">
      <w:pPr>
        <w:suppressAutoHyphens/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</w:rPr>
      </w:pPr>
    </w:p>
    <w:p w:rsidR="00CB43FB" w:rsidRPr="007A34D5" w:rsidRDefault="00A9612A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Wydział </w:t>
      </w:r>
      <w:r w:rsidR="00EC34CF">
        <w:rPr>
          <w:rFonts w:eastAsia="Times New Roman" w:cstheme="minorHAnsi"/>
          <w:b/>
          <w:sz w:val="18"/>
          <w:szCs w:val="18"/>
          <w:lang w:eastAsia="ar-SA"/>
        </w:rPr>
        <w:t>Pedagogiki i Psychologii</w:t>
      </w:r>
    </w:p>
    <w:p w:rsidR="00A9612A" w:rsidRPr="007A34D5" w:rsidRDefault="00A9612A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Instytut </w:t>
      </w:r>
      <w:r w:rsidR="00696033">
        <w:rPr>
          <w:rFonts w:eastAsia="Times New Roman" w:cstheme="minorHAnsi"/>
          <w:b/>
          <w:sz w:val="18"/>
          <w:szCs w:val="18"/>
          <w:lang w:eastAsia="ar-SA"/>
        </w:rPr>
        <w:t>Psychologii</w:t>
      </w:r>
    </w:p>
    <w:p w:rsidR="005D5B0D" w:rsidRPr="007A34D5" w:rsidRDefault="00696033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>Pl. Litewski 5</w:t>
      </w:r>
      <w:r w:rsidR="005D5B0D" w:rsidRPr="007A34D5">
        <w:rPr>
          <w:rFonts w:eastAsia="Times New Roman" w:cstheme="minorHAnsi"/>
          <w:b/>
          <w:sz w:val="18"/>
          <w:szCs w:val="18"/>
          <w:lang w:eastAsia="ar-SA"/>
        </w:rPr>
        <w:t>, 20-0</w:t>
      </w:r>
      <w:r>
        <w:rPr>
          <w:rFonts w:eastAsia="Times New Roman" w:cstheme="minorHAnsi"/>
          <w:b/>
          <w:sz w:val="18"/>
          <w:szCs w:val="18"/>
          <w:lang w:eastAsia="ar-SA"/>
        </w:rPr>
        <w:t>80</w:t>
      </w:r>
      <w:r w:rsidR="005D5B0D" w:rsidRPr="007A34D5">
        <w:rPr>
          <w:rFonts w:eastAsia="Times New Roman" w:cstheme="minorHAnsi"/>
          <w:b/>
          <w:sz w:val="18"/>
          <w:szCs w:val="18"/>
          <w:lang w:eastAsia="ar-SA"/>
        </w:rPr>
        <w:t xml:space="preserve"> Lublin</w:t>
      </w:r>
    </w:p>
    <w:p w:rsidR="0034758C" w:rsidRPr="007A34D5" w:rsidRDefault="0034758C" w:rsidP="0034758C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Tel. </w:t>
      </w:r>
      <w:r w:rsidR="00696033">
        <w:rPr>
          <w:rFonts w:eastAsia="Times New Roman" w:cstheme="minorHAnsi"/>
          <w:b/>
          <w:sz w:val="18"/>
          <w:szCs w:val="18"/>
        </w:rPr>
        <w:t>665 745 888</w:t>
      </w:r>
      <w:r w:rsidRPr="007A34D5">
        <w:rPr>
          <w:rFonts w:eastAsia="Times New Roman" w:cstheme="minorHAnsi"/>
          <w:b/>
          <w:sz w:val="18"/>
          <w:szCs w:val="18"/>
        </w:rPr>
        <w:t xml:space="preserve">  </w:t>
      </w: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ar-SA"/>
        </w:rPr>
      </w:pPr>
    </w:p>
    <w:p w:rsidR="005D5B0D" w:rsidRPr="007A34D5" w:rsidRDefault="005D5B0D" w:rsidP="00A9612A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696033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7A34D5">
        <w:rPr>
          <w:rFonts w:eastAsia="Times New Roman" w:cstheme="minorHAnsi"/>
          <w:b/>
          <w:sz w:val="16"/>
          <w:szCs w:val="16"/>
          <w:lang w:eastAsia="ar-SA"/>
        </w:rPr>
        <w:t xml:space="preserve">  </w:t>
      </w:r>
    </w:p>
    <w:p w:rsidR="00696033" w:rsidRDefault="00696033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</w:p>
    <w:p w:rsidR="00696033" w:rsidRDefault="00696033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7A34D5" w:rsidRDefault="00317A01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7A34D5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7A34D5">
        <w:rPr>
          <w:rFonts w:eastAsia="Times New Roman" w:cstheme="minorHAnsi"/>
          <w:bCs/>
          <w:sz w:val="16"/>
          <w:szCs w:val="16"/>
        </w:rPr>
        <w:t>PUB_</w:t>
      </w:r>
      <w:r w:rsidR="00696033">
        <w:rPr>
          <w:rFonts w:eastAsia="Times New Roman" w:cstheme="minorHAnsi"/>
          <w:bCs/>
          <w:sz w:val="16"/>
          <w:szCs w:val="16"/>
        </w:rPr>
        <w:t>7</w:t>
      </w:r>
      <w:r w:rsidRPr="007A34D5">
        <w:rPr>
          <w:rFonts w:eastAsia="Times New Roman" w:cstheme="minorHAnsi"/>
          <w:bCs/>
          <w:sz w:val="16"/>
          <w:szCs w:val="16"/>
        </w:rPr>
        <w:t>_20</w:t>
      </w:r>
      <w:r w:rsidR="005D5B0D" w:rsidRPr="007A34D5">
        <w:rPr>
          <w:rFonts w:eastAsia="Times New Roman" w:cstheme="minorHAnsi"/>
          <w:bCs/>
          <w:sz w:val="16"/>
          <w:szCs w:val="16"/>
        </w:rPr>
        <w:t>20</w:t>
      </w:r>
      <w:r w:rsidR="00385422">
        <w:rPr>
          <w:rFonts w:eastAsia="Times New Roman" w:cstheme="minorHAnsi"/>
          <w:bCs/>
          <w:sz w:val="16"/>
          <w:szCs w:val="16"/>
        </w:rPr>
        <w:t>(1)</w:t>
      </w:r>
      <w:r w:rsidRPr="007A34D5">
        <w:rPr>
          <w:rFonts w:eastAsia="Times New Roman" w:cstheme="minorHAnsi"/>
          <w:bCs/>
          <w:sz w:val="16"/>
          <w:szCs w:val="16"/>
        </w:rPr>
        <w:t>_D</w:t>
      </w:r>
      <w:r w:rsidR="00C923AB">
        <w:rPr>
          <w:rFonts w:eastAsia="Times New Roman" w:cstheme="minorHAnsi"/>
          <w:bCs/>
          <w:sz w:val="16"/>
          <w:szCs w:val="16"/>
        </w:rPr>
        <w:t>Z</w:t>
      </w:r>
      <w:r w:rsidRPr="007A34D5">
        <w:rPr>
          <w:rFonts w:eastAsia="Times New Roman" w:cstheme="minorHAnsi"/>
          <w:bCs/>
          <w:sz w:val="16"/>
          <w:szCs w:val="16"/>
        </w:rPr>
        <w:t>P_z</w:t>
      </w:r>
      <w:r w:rsidRPr="007A34D5">
        <w:rPr>
          <w:rFonts w:eastAsia="Times New Roman" w:cstheme="minorHAnsi"/>
          <w:sz w:val="16"/>
          <w:szCs w:val="16"/>
        </w:rPr>
        <w:t xml:space="preserve">         </w:t>
      </w:r>
      <w:r w:rsidR="00125FD1" w:rsidRPr="007A34D5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7A34D5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7A34D5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7A34D5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7A34D5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080BD4" w:rsidRPr="007A34D5">
        <w:rPr>
          <w:rFonts w:eastAsia="Times New Roman" w:cstheme="minorHAnsi"/>
          <w:sz w:val="16"/>
          <w:szCs w:val="16"/>
        </w:rPr>
        <w:t xml:space="preserve">   </w:t>
      </w:r>
      <w:r w:rsidR="00125FD1" w:rsidRPr="007A34D5">
        <w:rPr>
          <w:rFonts w:eastAsia="Times New Roman" w:cstheme="minorHAnsi"/>
          <w:sz w:val="16"/>
          <w:szCs w:val="16"/>
        </w:rPr>
        <w:t xml:space="preserve">  </w:t>
      </w:r>
      <w:r w:rsidRPr="007A34D5">
        <w:rPr>
          <w:rFonts w:eastAsia="Times New Roman" w:cstheme="minorHAnsi"/>
          <w:sz w:val="16"/>
          <w:szCs w:val="16"/>
        </w:rPr>
        <w:t xml:space="preserve">   </w:t>
      </w:r>
      <w:r w:rsidR="00125FD1" w:rsidRPr="007A34D5">
        <w:rPr>
          <w:rFonts w:eastAsia="Times New Roman" w:cstheme="minorHAnsi"/>
          <w:sz w:val="16"/>
          <w:szCs w:val="16"/>
        </w:rPr>
        <w:t>Załącznik nr  2</w:t>
      </w:r>
      <w:r w:rsidRPr="007A34D5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7A34D5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7A34D5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7A34D5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7A34D5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7A34D5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7A34D5">
        <w:rPr>
          <w:rFonts w:eastAsia="Times New Roman" w:cstheme="minorHAnsi"/>
          <w:sz w:val="16"/>
          <w:szCs w:val="16"/>
        </w:rPr>
        <w:t xml:space="preserve"> </w:t>
      </w:r>
      <w:r w:rsidRPr="007A34D5">
        <w:rPr>
          <w:rFonts w:eastAsia="Times New Roman" w:cstheme="minorHAnsi"/>
          <w:b/>
          <w:sz w:val="16"/>
          <w:szCs w:val="16"/>
        </w:rPr>
        <w:t xml:space="preserve">Wykonawca:  </w:t>
      </w:r>
      <w:r w:rsidRPr="007A34D5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7A34D5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7A34D5">
        <w:rPr>
          <w:rFonts w:eastAsia="Times New Roman" w:cstheme="minorHAnsi"/>
          <w:i/>
          <w:sz w:val="16"/>
          <w:szCs w:val="16"/>
        </w:rPr>
        <w:t>(pełna nazwa/fi</w:t>
      </w:r>
      <w:r w:rsidRPr="007A34D5">
        <w:rPr>
          <w:rFonts w:eastAsia="Times New Roman" w:cstheme="minorHAnsi"/>
          <w:b/>
          <w:i/>
          <w:sz w:val="16"/>
          <w:szCs w:val="16"/>
        </w:rPr>
        <w:t>r</w:t>
      </w:r>
      <w:r w:rsidRPr="007A34D5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7A34D5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7A34D5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7A34D5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7A34D5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7A34D5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7A34D5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7A34D5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7A34D5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7A34D5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7A34D5">
        <w:rPr>
          <w:rFonts w:eastAsia="Times New Roman" w:cstheme="minorHAnsi"/>
          <w:sz w:val="16"/>
          <w:szCs w:val="16"/>
          <w:lang w:val="en-US"/>
        </w:rPr>
        <w:t>tel., fax, adres e-mail:    ..................................................................................................................................................................</w:t>
      </w:r>
    </w:p>
    <w:p w:rsidR="00317A01" w:rsidRPr="007A34D5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7A34D5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7A34D5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7A34D5">
        <w:rPr>
          <w:rFonts w:eastAsia="Times New Roman" w:cstheme="minorHAnsi"/>
          <w:b/>
          <w:sz w:val="16"/>
          <w:szCs w:val="16"/>
        </w:rPr>
        <w:t>„Dostawa materiałów do badań  do UMCS w Lublinie” (</w:t>
      </w:r>
      <w:r w:rsidR="004F7800" w:rsidRPr="007A34D5">
        <w:rPr>
          <w:rFonts w:eastAsia="Times New Roman" w:cstheme="minorHAnsi"/>
          <w:b/>
          <w:bCs/>
          <w:sz w:val="16"/>
          <w:szCs w:val="16"/>
        </w:rPr>
        <w:t>PUB_</w:t>
      </w:r>
      <w:r w:rsidR="00FE78B0">
        <w:rPr>
          <w:rFonts w:eastAsia="Times New Roman" w:cstheme="minorHAnsi"/>
          <w:b/>
          <w:bCs/>
          <w:sz w:val="16"/>
          <w:szCs w:val="16"/>
        </w:rPr>
        <w:t>7</w:t>
      </w:r>
      <w:r w:rsidRPr="007A34D5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7A34D5">
        <w:rPr>
          <w:rFonts w:eastAsia="Times New Roman" w:cstheme="minorHAnsi"/>
          <w:b/>
          <w:bCs/>
          <w:sz w:val="16"/>
          <w:szCs w:val="16"/>
        </w:rPr>
        <w:t>20</w:t>
      </w:r>
      <w:r w:rsidR="00385422">
        <w:rPr>
          <w:rFonts w:eastAsia="Times New Roman" w:cstheme="minorHAnsi"/>
          <w:b/>
          <w:bCs/>
          <w:sz w:val="16"/>
          <w:szCs w:val="16"/>
        </w:rPr>
        <w:t>(1)</w:t>
      </w:r>
      <w:r w:rsidRPr="007A34D5">
        <w:rPr>
          <w:rFonts w:eastAsia="Times New Roman" w:cstheme="minorHAnsi"/>
          <w:b/>
          <w:bCs/>
          <w:sz w:val="16"/>
          <w:szCs w:val="16"/>
        </w:rPr>
        <w:t>_D</w:t>
      </w:r>
      <w:r w:rsidR="00C923AB">
        <w:rPr>
          <w:rFonts w:eastAsia="Times New Roman" w:cstheme="minorHAnsi"/>
          <w:b/>
          <w:bCs/>
          <w:sz w:val="16"/>
          <w:szCs w:val="16"/>
        </w:rPr>
        <w:t>Z</w:t>
      </w:r>
      <w:r w:rsidRPr="007A34D5">
        <w:rPr>
          <w:rFonts w:eastAsia="Times New Roman" w:cstheme="minorHAnsi"/>
          <w:b/>
          <w:bCs/>
          <w:sz w:val="16"/>
          <w:szCs w:val="16"/>
        </w:rPr>
        <w:t>P_z )</w:t>
      </w:r>
      <w:r w:rsidRPr="007A34D5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7A34D5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7854D9" w:rsidRPr="007A34D5" w:rsidRDefault="00317A01" w:rsidP="005D5B0D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7A34D5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7A34D5">
        <w:rPr>
          <w:rFonts w:eastAsia="Times New Roman" w:cstheme="minorHAnsi"/>
          <w:b/>
          <w:sz w:val="16"/>
          <w:szCs w:val="16"/>
        </w:rPr>
        <w:t xml:space="preserve">     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8"/>
        <w:gridCol w:w="1134"/>
        <w:gridCol w:w="709"/>
        <w:gridCol w:w="1106"/>
        <w:gridCol w:w="1305"/>
      </w:tblGrid>
      <w:tr w:rsidR="007854D9" w:rsidRPr="007A34D5" w:rsidTr="007854D9">
        <w:trPr>
          <w:trHeight w:val="983"/>
        </w:trPr>
        <w:tc>
          <w:tcPr>
            <w:tcW w:w="670" w:type="dxa"/>
            <w:vAlign w:val="center"/>
          </w:tcPr>
          <w:p w:rsidR="007854D9" w:rsidRPr="007A34D5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A34D5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7A34D5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A34D5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7854D9" w:rsidRPr="007A34D5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7A34D5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A34D5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7854D9" w:rsidRPr="007A34D5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7A34D5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A34D5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7A34D5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A34D5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7A34D5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A34D5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7A34D5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r w:rsidRPr="007A34D5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 jedn. brutto</w:t>
            </w:r>
          </w:p>
          <w:p w:rsidR="007854D9" w:rsidRPr="007A34D5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854D9" w:rsidRPr="007A34D5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A34D5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7A34D5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7A34D5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DA4501" w:rsidRPr="007A34D5" w:rsidTr="007854D9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A34D5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1" w:rsidRPr="00EC34CF" w:rsidRDefault="00DA4501" w:rsidP="00DA450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Human TNF-alfa ELISA Kit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    zakres 25 pg/ml-800  pg/ml, czułość 10pg/ml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  <w:tc>
          <w:tcPr>
            <w:tcW w:w="1134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DA4501" w:rsidRPr="007A34D5" w:rsidTr="007854D9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A34D5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1" w:rsidRPr="00EC34CF" w:rsidRDefault="00DA4501" w:rsidP="00DA450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Human 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IL</w:t>
            </w: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6</w:t>
            </w: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ELISA Kit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            zakres 12,5 pg/ml-400  pg/ml, czułość 5pg/ml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  <w:tc>
          <w:tcPr>
            <w:tcW w:w="1134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DA4501" w:rsidRPr="007A34D5" w:rsidTr="007854D9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A34D5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1" w:rsidRPr="00EC34CF" w:rsidRDefault="00DA4501" w:rsidP="00DA450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Human 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IL</w:t>
            </w: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-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10 </w:t>
            </w:r>
            <w:r w:rsidRPr="00EC34CF"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>ELISA Kit</w:t>
            </w:r>
            <w:r>
              <w:rPr>
                <w:rFonts w:eastAsia="Times New Roman" w:cstheme="minorHAnsi"/>
                <w:bCs/>
                <w:sz w:val="18"/>
                <w:szCs w:val="18"/>
                <w:lang w:val="en-US"/>
              </w:rPr>
              <w:t xml:space="preserve">           zakres 6,25 pg/ml-200  pg/ml, czuł ość 2pg/ml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  <w:tc>
          <w:tcPr>
            <w:tcW w:w="1134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DA4501" w:rsidRPr="007A34D5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DA4501" w:rsidRPr="007A34D5" w:rsidRDefault="00DA4501" w:rsidP="00DA4501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7A34D5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DA4501" w:rsidRPr="007A34D5" w:rsidRDefault="00DA4501" w:rsidP="00DA45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317A01" w:rsidRPr="007A34D5" w:rsidRDefault="00317A01" w:rsidP="00317A01">
      <w:pPr>
        <w:widowControl w:val="0"/>
        <w:tabs>
          <w:tab w:val="left" w:pos="360"/>
        </w:tabs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</w:rPr>
      </w:pPr>
    </w:p>
    <w:p w:rsidR="00064638" w:rsidRPr="007A34D5" w:rsidRDefault="00064638" w:rsidP="007854D9">
      <w:pPr>
        <w:widowControl w:val="0"/>
        <w:spacing w:after="120" w:line="360" w:lineRule="auto"/>
        <w:ind w:left="360" w:right="559"/>
        <w:rPr>
          <w:rFonts w:eastAsia="Times New Roman" w:cstheme="minorHAnsi"/>
          <w:b/>
          <w:sz w:val="16"/>
          <w:szCs w:val="16"/>
        </w:rPr>
      </w:pPr>
    </w:p>
    <w:p w:rsidR="008B2BC7" w:rsidRPr="00DA4501" w:rsidRDefault="007854D9" w:rsidP="00DA4501">
      <w:pPr>
        <w:widowControl w:val="0"/>
        <w:spacing w:after="120" w:line="360" w:lineRule="auto"/>
        <w:ind w:left="360" w:right="559"/>
        <w:rPr>
          <w:rFonts w:eastAsia="Times New Roman" w:cstheme="minorHAnsi"/>
          <w:b/>
          <w:sz w:val="16"/>
          <w:szCs w:val="16"/>
        </w:rPr>
      </w:pPr>
      <w:r w:rsidRPr="007A34D5">
        <w:rPr>
          <w:rFonts w:eastAsia="Times New Roman" w:cstheme="minorHAnsi"/>
          <w:b/>
          <w:sz w:val="16"/>
          <w:szCs w:val="16"/>
        </w:rPr>
        <w:t xml:space="preserve">               </w:t>
      </w:r>
      <w:r w:rsidR="00DA4501">
        <w:rPr>
          <w:rFonts w:eastAsia="Times New Roman" w:cstheme="minorHAnsi"/>
          <w:b/>
          <w:sz w:val="16"/>
          <w:szCs w:val="16"/>
        </w:rPr>
        <w:t xml:space="preserve">                          </w:t>
      </w:r>
    </w:p>
    <w:p w:rsidR="008B2BC7" w:rsidRPr="008B2BC7" w:rsidRDefault="008B2BC7" w:rsidP="008B2BC7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26730B" w:rsidRPr="0026730B" w:rsidRDefault="0026730B" w:rsidP="0026730B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</w:p>
    <w:p w:rsidR="00317A01" w:rsidRPr="007A34D5" w:rsidRDefault="005D5B0D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7A34D5">
        <w:rPr>
          <w:rFonts w:eastAsia="Times New Roman" w:cstheme="minorHAnsi"/>
          <w:sz w:val="16"/>
          <w:szCs w:val="16"/>
        </w:rPr>
        <w:t>Za</w:t>
      </w:r>
      <w:r w:rsidR="00317A01" w:rsidRPr="007A34D5">
        <w:rPr>
          <w:rFonts w:eastAsia="Times New Roman" w:cstheme="minorHAnsi"/>
          <w:sz w:val="16"/>
          <w:szCs w:val="16"/>
        </w:rPr>
        <w:t>mówienie zrealizujemy w terminie do</w:t>
      </w:r>
      <w:r w:rsidR="00C62D61" w:rsidRPr="007A34D5">
        <w:rPr>
          <w:rFonts w:cs="Arial"/>
          <w:sz w:val="16"/>
          <w:szCs w:val="16"/>
        </w:rPr>
        <w:t xml:space="preserve">  30 dni od dnia zawarcia umowy.</w:t>
      </w:r>
    </w:p>
    <w:p w:rsidR="00317A01" w:rsidRPr="007A34D5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7A34D5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7A34D5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7A34D5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7B6C4A" w:rsidRPr="007A34D5" w:rsidRDefault="00317A01" w:rsidP="005D5B0D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7A34D5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7A34D5">
        <w:rPr>
          <w:rFonts w:eastAsia="Times New Roman"/>
          <w:vertAlign w:val="superscript"/>
        </w:rPr>
        <w:footnoteReference w:id="1"/>
      </w:r>
      <w:r w:rsidRPr="007A34D5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7A34D5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7A34D5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7A34D5">
        <w:rPr>
          <w:rFonts w:eastAsia="Times New Roman"/>
          <w:vertAlign w:val="superscript"/>
        </w:rPr>
        <w:footnoteReference w:id="2"/>
      </w:r>
      <w:r w:rsidRPr="007A34D5">
        <w:rPr>
          <w:rFonts w:eastAsia="Times New Roman" w:cstheme="minorHAnsi"/>
          <w:sz w:val="16"/>
          <w:szCs w:val="16"/>
        </w:rPr>
        <w:t>.</w:t>
      </w:r>
    </w:p>
    <w:p w:rsidR="00317A01" w:rsidRPr="007A34D5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7A34D5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696033" w:rsidRDefault="0069603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DA4501" w:rsidRDefault="00DA45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DA4501" w:rsidRDefault="00DA45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696033" w:rsidRPr="007A34D5" w:rsidRDefault="00696033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7A34D5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7A34D5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7A34D5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7A34D5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7A34D5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7A34D5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7A34D5">
        <w:rPr>
          <w:rFonts w:eastAsia="Times New Roman" w:cstheme="minorHAnsi"/>
          <w:i/>
          <w:sz w:val="16"/>
          <w:szCs w:val="16"/>
          <w:lang w:eastAsia="ar-SA"/>
        </w:rPr>
        <w:t xml:space="preserve">                  </w:t>
      </w:r>
      <w:r w:rsidRPr="007A34D5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7A34D5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7A34D5">
        <w:rPr>
          <w:rFonts w:eastAsia="Times New Roman" w:cstheme="minorHAnsi"/>
          <w:i/>
          <w:sz w:val="16"/>
          <w:szCs w:val="16"/>
        </w:rPr>
        <w:t xml:space="preserve"> (miejscowość, data) </w:t>
      </w:r>
      <w:r w:rsidRPr="007A34D5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Pr="007A34D5">
        <w:rPr>
          <w:rFonts w:eastAsia="Times New Roman" w:cstheme="minorHAnsi"/>
          <w:i/>
          <w:sz w:val="16"/>
          <w:szCs w:val="16"/>
        </w:rPr>
        <w:tab/>
        <w:t xml:space="preserve">                 (pieczęć firmowa Wykonawcy)</w:t>
      </w:r>
      <w:r w:rsidRPr="007A34D5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125FD1" w:rsidRPr="007A34D5">
        <w:rPr>
          <w:rFonts w:eastAsia="Times New Roman" w:cstheme="minorHAnsi"/>
          <w:i/>
          <w:sz w:val="16"/>
          <w:szCs w:val="16"/>
        </w:rPr>
        <w:t xml:space="preserve">    </w:t>
      </w:r>
      <w:r w:rsidRPr="007A34D5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6B4544" w:rsidRDefault="00317A01" w:rsidP="00385422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7A34D5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7A34D5">
        <w:rPr>
          <w:rFonts w:eastAsia="Times New Roman" w:cstheme="minorHAnsi"/>
          <w:i/>
          <w:sz w:val="16"/>
          <w:szCs w:val="16"/>
        </w:rPr>
        <w:t xml:space="preserve">               </w:t>
      </w:r>
      <w:r w:rsidRPr="007A34D5">
        <w:rPr>
          <w:rFonts w:eastAsia="Times New Roman" w:cstheme="minorHAnsi"/>
          <w:i/>
          <w:sz w:val="16"/>
          <w:szCs w:val="16"/>
        </w:rPr>
        <w:t xml:space="preserve"> do składania oświ</w:t>
      </w:r>
      <w:r w:rsidR="00385422">
        <w:rPr>
          <w:rFonts w:eastAsia="Times New Roman" w:cstheme="minorHAnsi"/>
          <w:i/>
          <w:sz w:val="16"/>
          <w:szCs w:val="16"/>
        </w:rPr>
        <w:t>adczeń woli w imieniu Wykonawcy</w:t>
      </w:r>
    </w:p>
    <w:p w:rsidR="00DA4501" w:rsidRDefault="00DA4501" w:rsidP="00385422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DA4501" w:rsidRDefault="00DA4501" w:rsidP="00385422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DA4501" w:rsidRDefault="00DA4501" w:rsidP="00385422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DA4501" w:rsidRDefault="00DA4501" w:rsidP="00385422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DA4501" w:rsidRPr="00385422" w:rsidRDefault="00DA4501" w:rsidP="00385422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B4544" w:rsidRDefault="006B454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96033" w:rsidRDefault="00696033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Pawłowska-Jachura</w:t>
      </w:r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dostawa materiałów do badań do UMCS w Lublinie (oznaczenie sprawy: PUB_</w:t>
      </w:r>
      <w:r w:rsidR="00696033">
        <w:rPr>
          <w:rFonts w:eastAsia="Calibri" w:cstheme="minorHAnsi"/>
          <w:sz w:val="18"/>
          <w:szCs w:val="18"/>
          <w:lang w:eastAsia="en-US"/>
        </w:rPr>
        <w:t>7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="00385422">
        <w:rPr>
          <w:rFonts w:eastAsia="Calibri" w:cstheme="minorHAnsi"/>
          <w:sz w:val="18"/>
          <w:szCs w:val="18"/>
          <w:lang w:eastAsia="en-US"/>
        </w:rPr>
        <w:t>(1)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843 t.j.</w:t>
      </w:r>
      <w:r w:rsidRPr="007A34D5">
        <w:rPr>
          <w:rFonts w:eastAsia="Calibri" w:cstheme="minorHAnsi"/>
          <w:sz w:val="18"/>
          <w:szCs w:val="18"/>
          <w:lang w:eastAsia="en-US"/>
        </w:rPr>
        <w:t>.), dalej „ustawa Pzp”;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będą przechowywane, zgodnie z art. 97 ust. 1 ustawy Pzp,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       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56" w:rsidRDefault="00D03656" w:rsidP="002F5B68">
      <w:pPr>
        <w:spacing w:after="0" w:line="240" w:lineRule="auto"/>
      </w:pPr>
      <w:r>
        <w:separator/>
      </w:r>
    </w:p>
  </w:endnote>
  <w:endnote w:type="continuationSeparator" w:id="0">
    <w:p w:rsidR="00D03656" w:rsidRDefault="00D03656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56" w:rsidRDefault="00D03656" w:rsidP="002F5B68">
      <w:pPr>
        <w:spacing w:after="0" w:line="240" w:lineRule="auto"/>
      </w:pPr>
      <w:r>
        <w:separator/>
      </w:r>
    </w:p>
  </w:footnote>
  <w:footnote w:type="continuationSeparator" w:id="0">
    <w:p w:rsidR="00D03656" w:rsidRDefault="00D03656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23A4E"/>
    <w:rsid w:val="00024A64"/>
    <w:rsid w:val="000265BC"/>
    <w:rsid w:val="000349CE"/>
    <w:rsid w:val="00034D0C"/>
    <w:rsid w:val="000357BE"/>
    <w:rsid w:val="00036842"/>
    <w:rsid w:val="0003793B"/>
    <w:rsid w:val="000402DA"/>
    <w:rsid w:val="00041779"/>
    <w:rsid w:val="00041F4F"/>
    <w:rsid w:val="00043934"/>
    <w:rsid w:val="00050F27"/>
    <w:rsid w:val="000579EE"/>
    <w:rsid w:val="0006414E"/>
    <w:rsid w:val="00064638"/>
    <w:rsid w:val="00066187"/>
    <w:rsid w:val="00066FD0"/>
    <w:rsid w:val="00067A24"/>
    <w:rsid w:val="000706D5"/>
    <w:rsid w:val="00071998"/>
    <w:rsid w:val="0007283F"/>
    <w:rsid w:val="00080BD4"/>
    <w:rsid w:val="000879BD"/>
    <w:rsid w:val="00087C67"/>
    <w:rsid w:val="00087E4D"/>
    <w:rsid w:val="000913CE"/>
    <w:rsid w:val="00091ED5"/>
    <w:rsid w:val="00091F9E"/>
    <w:rsid w:val="0009494D"/>
    <w:rsid w:val="00095197"/>
    <w:rsid w:val="000962D6"/>
    <w:rsid w:val="000A0920"/>
    <w:rsid w:val="000A23D5"/>
    <w:rsid w:val="000A2D24"/>
    <w:rsid w:val="000B0EAD"/>
    <w:rsid w:val="000C2512"/>
    <w:rsid w:val="000C4832"/>
    <w:rsid w:val="000C4FF6"/>
    <w:rsid w:val="000D0D20"/>
    <w:rsid w:val="000D4B4A"/>
    <w:rsid w:val="000E2010"/>
    <w:rsid w:val="000E74B8"/>
    <w:rsid w:val="000F2EA1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410B8"/>
    <w:rsid w:val="001423E5"/>
    <w:rsid w:val="00144F5C"/>
    <w:rsid w:val="00145C23"/>
    <w:rsid w:val="00151F19"/>
    <w:rsid w:val="00152AA6"/>
    <w:rsid w:val="001565E9"/>
    <w:rsid w:val="00171EC3"/>
    <w:rsid w:val="001824D3"/>
    <w:rsid w:val="00185BD6"/>
    <w:rsid w:val="00186B6B"/>
    <w:rsid w:val="0018768E"/>
    <w:rsid w:val="001876A2"/>
    <w:rsid w:val="001925B7"/>
    <w:rsid w:val="0019492D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49DA"/>
    <w:rsid w:val="001F74F2"/>
    <w:rsid w:val="00201540"/>
    <w:rsid w:val="00204B96"/>
    <w:rsid w:val="00207DFD"/>
    <w:rsid w:val="002164A6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90C9A"/>
    <w:rsid w:val="002A188A"/>
    <w:rsid w:val="002A2BE6"/>
    <w:rsid w:val="002A2EFE"/>
    <w:rsid w:val="002A69EC"/>
    <w:rsid w:val="002B0242"/>
    <w:rsid w:val="002B34C3"/>
    <w:rsid w:val="002B417F"/>
    <w:rsid w:val="002B5409"/>
    <w:rsid w:val="002B7E0E"/>
    <w:rsid w:val="002C0944"/>
    <w:rsid w:val="002C4AA9"/>
    <w:rsid w:val="002C6895"/>
    <w:rsid w:val="002C7BFB"/>
    <w:rsid w:val="002E05E8"/>
    <w:rsid w:val="002E1D85"/>
    <w:rsid w:val="002E3084"/>
    <w:rsid w:val="002E6977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758C"/>
    <w:rsid w:val="0036485E"/>
    <w:rsid w:val="003671FF"/>
    <w:rsid w:val="0037258F"/>
    <w:rsid w:val="00376373"/>
    <w:rsid w:val="00383FD6"/>
    <w:rsid w:val="00385422"/>
    <w:rsid w:val="00390081"/>
    <w:rsid w:val="003A61F1"/>
    <w:rsid w:val="003A7607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32EF"/>
    <w:rsid w:val="00485A01"/>
    <w:rsid w:val="00485DE4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6679"/>
    <w:rsid w:val="004E5B59"/>
    <w:rsid w:val="004F06AD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2EAE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7308"/>
    <w:rsid w:val="005D49FB"/>
    <w:rsid w:val="005D5B0D"/>
    <w:rsid w:val="005E5D02"/>
    <w:rsid w:val="005E6931"/>
    <w:rsid w:val="005F0044"/>
    <w:rsid w:val="005F1580"/>
    <w:rsid w:val="005F2141"/>
    <w:rsid w:val="005F5511"/>
    <w:rsid w:val="005F6FBF"/>
    <w:rsid w:val="00600B06"/>
    <w:rsid w:val="00610719"/>
    <w:rsid w:val="00610937"/>
    <w:rsid w:val="00622892"/>
    <w:rsid w:val="00622C6E"/>
    <w:rsid w:val="0062497C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76323"/>
    <w:rsid w:val="0067756C"/>
    <w:rsid w:val="00682F4E"/>
    <w:rsid w:val="0069201E"/>
    <w:rsid w:val="00693C48"/>
    <w:rsid w:val="00696033"/>
    <w:rsid w:val="00696642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5566"/>
    <w:rsid w:val="007004AB"/>
    <w:rsid w:val="00703C51"/>
    <w:rsid w:val="00707A9B"/>
    <w:rsid w:val="007109C3"/>
    <w:rsid w:val="007132A7"/>
    <w:rsid w:val="00715CE9"/>
    <w:rsid w:val="00725FFF"/>
    <w:rsid w:val="00730E3F"/>
    <w:rsid w:val="00731004"/>
    <w:rsid w:val="007314F6"/>
    <w:rsid w:val="007337FB"/>
    <w:rsid w:val="00735998"/>
    <w:rsid w:val="007415D5"/>
    <w:rsid w:val="00745C39"/>
    <w:rsid w:val="00751044"/>
    <w:rsid w:val="00751298"/>
    <w:rsid w:val="00752732"/>
    <w:rsid w:val="007609C0"/>
    <w:rsid w:val="00762774"/>
    <w:rsid w:val="007632DA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2F55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6E60"/>
    <w:rsid w:val="00830971"/>
    <w:rsid w:val="008321C0"/>
    <w:rsid w:val="008350F7"/>
    <w:rsid w:val="008425A1"/>
    <w:rsid w:val="008434F5"/>
    <w:rsid w:val="008458EE"/>
    <w:rsid w:val="00850CB9"/>
    <w:rsid w:val="00851F19"/>
    <w:rsid w:val="00854A22"/>
    <w:rsid w:val="00861283"/>
    <w:rsid w:val="0086650F"/>
    <w:rsid w:val="008705BC"/>
    <w:rsid w:val="00870674"/>
    <w:rsid w:val="008726BB"/>
    <w:rsid w:val="00872EB6"/>
    <w:rsid w:val="008779AB"/>
    <w:rsid w:val="0088325B"/>
    <w:rsid w:val="00884051"/>
    <w:rsid w:val="0088703D"/>
    <w:rsid w:val="00890E0C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360E"/>
    <w:rsid w:val="00922C77"/>
    <w:rsid w:val="009233F5"/>
    <w:rsid w:val="00926B76"/>
    <w:rsid w:val="00932A91"/>
    <w:rsid w:val="00934927"/>
    <w:rsid w:val="00935DDB"/>
    <w:rsid w:val="00936E51"/>
    <w:rsid w:val="00940952"/>
    <w:rsid w:val="00956045"/>
    <w:rsid w:val="00963B5F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D2B20"/>
    <w:rsid w:val="009D2BF5"/>
    <w:rsid w:val="009D5BF0"/>
    <w:rsid w:val="009E0669"/>
    <w:rsid w:val="009E1140"/>
    <w:rsid w:val="009E2C4E"/>
    <w:rsid w:val="009F023F"/>
    <w:rsid w:val="009F42C1"/>
    <w:rsid w:val="009F7CD2"/>
    <w:rsid w:val="00A0013C"/>
    <w:rsid w:val="00A06277"/>
    <w:rsid w:val="00A06BAE"/>
    <w:rsid w:val="00A1002E"/>
    <w:rsid w:val="00A1231D"/>
    <w:rsid w:val="00A1364F"/>
    <w:rsid w:val="00A15316"/>
    <w:rsid w:val="00A263C8"/>
    <w:rsid w:val="00A511F8"/>
    <w:rsid w:val="00A51C96"/>
    <w:rsid w:val="00A54387"/>
    <w:rsid w:val="00A56317"/>
    <w:rsid w:val="00A602F1"/>
    <w:rsid w:val="00A6299A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6729"/>
    <w:rsid w:val="00B52A8B"/>
    <w:rsid w:val="00B535D4"/>
    <w:rsid w:val="00B628D4"/>
    <w:rsid w:val="00B72DAF"/>
    <w:rsid w:val="00B732F9"/>
    <w:rsid w:val="00B763F3"/>
    <w:rsid w:val="00B769AC"/>
    <w:rsid w:val="00B80E17"/>
    <w:rsid w:val="00B8362F"/>
    <w:rsid w:val="00B83640"/>
    <w:rsid w:val="00B840C3"/>
    <w:rsid w:val="00B84B44"/>
    <w:rsid w:val="00B85C43"/>
    <w:rsid w:val="00B9257E"/>
    <w:rsid w:val="00B93346"/>
    <w:rsid w:val="00BA2DEF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3480"/>
    <w:rsid w:val="00C14696"/>
    <w:rsid w:val="00C22CD0"/>
    <w:rsid w:val="00C22DF5"/>
    <w:rsid w:val="00C23F15"/>
    <w:rsid w:val="00C258A1"/>
    <w:rsid w:val="00C30707"/>
    <w:rsid w:val="00C31CA7"/>
    <w:rsid w:val="00C31E2E"/>
    <w:rsid w:val="00C339F9"/>
    <w:rsid w:val="00C34B38"/>
    <w:rsid w:val="00C3580A"/>
    <w:rsid w:val="00C419C4"/>
    <w:rsid w:val="00C42B38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B099C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72EF"/>
    <w:rsid w:val="00CE1F84"/>
    <w:rsid w:val="00CE1FCC"/>
    <w:rsid w:val="00CE349E"/>
    <w:rsid w:val="00CE5106"/>
    <w:rsid w:val="00CE67A4"/>
    <w:rsid w:val="00CF1D86"/>
    <w:rsid w:val="00D02B48"/>
    <w:rsid w:val="00D03656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6AC8"/>
    <w:rsid w:val="00D87F6B"/>
    <w:rsid w:val="00D90820"/>
    <w:rsid w:val="00D94F6B"/>
    <w:rsid w:val="00D96034"/>
    <w:rsid w:val="00D96D8D"/>
    <w:rsid w:val="00D97559"/>
    <w:rsid w:val="00DA4501"/>
    <w:rsid w:val="00DA6CA5"/>
    <w:rsid w:val="00DB112C"/>
    <w:rsid w:val="00DB3539"/>
    <w:rsid w:val="00DB49B4"/>
    <w:rsid w:val="00DD0B63"/>
    <w:rsid w:val="00DD2221"/>
    <w:rsid w:val="00DE0A71"/>
    <w:rsid w:val="00DE1C45"/>
    <w:rsid w:val="00DF0AC0"/>
    <w:rsid w:val="00DF2B1D"/>
    <w:rsid w:val="00E02A00"/>
    <w:rsid w:val="00E212CE"/>
    <w:rsid w:val="00E2206C"/>
    <w:rsid w:val="00E26272"/>
    <w:rsid w:val="00E26F69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C14AC"/>
    <w:rsid w:val="00EC1DCC"/>
    <w:rsid w:val="00EC34CF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5C19"/>
    <w:rsid w:val="00F1241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6D71"/>
    <w:rsid w:val="00F53968"/>
    <w:rsid w:val="00F57E8A"/>
    <w:rsid w:val="00F61659"/>
    <w:rsid w:val="00F61ED2"/>
    <w:rsid w:val="00F64A35"/>
    <w:rsid w:val="00F65127"/>
    <w:rsid w:val="00F70E3B"/>
    <w:rsid w:val="00F74DF4"/>
    <w:rsid w:val="00F761BF"/>
    <w:rsid w:val="00F7767C"/>
    <w:rsid w:val="00F820D2"/>
    <w:rsid w:val="00F8426E"/>
    <w:rsid w:val="00F902EE"/>
    <w:rsid w:val="00F9058D"/>
    <w:rsid w:val="00F909AA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E78B0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B75FF-4159-4BFE-9B16-022295E7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538C-D8E7-4375-A648-538ECE56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16</TotalTime>
  <Pages>4</Pages>
  <Words>2062</Words>
  <Characters>12377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6</cp:revision>
  <cp:lastPrinted>2020-01-29T13:38:00Z</cp:lastPrinted>
  <dcterms:created xsi:type="dcterms:W3CDTF">2020-01-28T07:41:00Z</dcterms:created>
  <dcterms:modified xsi:type="dcterms:W3CDTF">2020-01-31T07:56:00Z</dcterms:modified>
</cp:coreProperties>
</file>