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2F" w:rsidRDefault="00E8602F" w:rsidP="00E8602F">
      <w:pPr>
        <w:tabs>
          <w:tab w:val="left" w:pos="1680"/>
        </w:tabs>
        <w:spacing w:line="276" w:lineRule="auto"/>
        <w:ind w:left="-360"/>
        <w:rPr>
          <w:rFonts w:ascii="Calibri" w:hAnsi="Calibri" w:cs="Arial"/>
          <w:sz w:val="20"/>
          <w:szCs w:val="20"/>
        </w:rPr>
      </w:pPr>
    </w:p>
    <w:p w:rsidR="00E8602F" w:rsidRPr="00027161" w:rsidRDefault="00E8602F" w:rsidP="00E8602F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>Oznaczenie sprawy: PU/</w:t>
      </w:r>
      <w:r w:rsidR="00A13747">
        <w:rPr>
          <w:rFonts w:ascii="Calibri" w:hAnsi="Calibri" w:cs="Arial"/>
          <w:sz w:val="20"/>
          <w:szCs w:val="20"/>
        </w:rPr>
        <w:t>4</w:t>
      </w:r>
      <w:r w:rsidRPr="00027161">
        <w:rPr>
          <w:rFonts w:ascii="Calibri" w:hAnsi="Calibri" w:cs="Arial"/>
          <w:sz w:val="20"/>
          <w:szCs w:val="20"/>
        </w:rPr>
        <w:t>-20</w:t>
      </w:r>
      <w:r w:rsidR="00A13747">
        <w:rPr>
          <w:rFonts w:ascii="Calibri" w:hAnsi="Calibri" w:cs="Arial"/>
          <w:sz w:val="20"/>
          <w:szCs w:val="20"/>
        </w:rPr>
        <w:t>20</w:t>
      </w:r>
      <w:r>
        <w:rPr>
          <w:rFonts w:ascii="Calibri" w:hAnsi="Calibri" w:cs="Arial"/>
          <w:sz w:val="20"/>
          <w:szCs w:val="20"/>
        </w:rPr>
        <w:t>/</w:t>
      </w:r>
      <w:proofErr w:type="spellStart"/>
      <w:proofErr w:type="gramStart"/>
      <w:r>
        <w:rPr>
          <w:rFonts w:ascii="Calibri" w:hAnsi="Calibri" w:cs="Arial"/>
          <w:sz w:val="20"/>
          <w:szCs w:val="20"/>
        </w:rPr>
        <w:t>DOP-z</w:t>
      </w:r>
      <w:proofErr w:type="spellEnd"/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  <w:t xml:space="preserve">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 xml:space="preserve">    </w:t>
      </w:r>
      <w:r w:rsidRPr="00391CB3">
        <w:rPr>
          <w:rFonts w:ascii="Calibri" w:hAnsi="Calibri" w:cs="Arial"/>
          <w:sz w:val="20"/>
          <w:szCs w:val="20"/>
        </w:rPr>
        <w:t>Lublin</w:t>
      </w:r>
      <w:proofErr w:type="gramEnd"/>
      <w:r w:rsidRPr="00391CB3">
        <w:rPr>
          <w:rFonts w:ascii="Calibri" w:hAnsi="Calibri" w:cs="Arial"/>
          <w:sz w:val="20"/>
          <w:szCs w:val="20"/>
        </w:rPr>
        <w:t xml:space="preserve">, </w:t>
      </w:r>
      <w:r w:rsidR="00A13747">
        <w:rPr>
          <w:rFonts w:ascii="Calibri" w:hAnsi="Calibri" w:cs="Arial"/>
          <w:sz w:val="20"/>
          <w:szCs w:val="20"/>
        </w:rPr>
        <w:t>27</w:t>
      </w:r>
      <w:r w:rsidRPr="00391CB3">
        <w:rPr>
          <w:rFonts w:ascii="Calibri" w:hAnsi="Calibri" w:cs="Arial"/>
          <w:sz w:val="20"/>
          <w:szCs w:val="20"/>
        </w:rPr>
        <w:t>.</w:t>
      </w:r>
      <w:r w:rsidR="004C2A9B">
        <w:rPr>
          <w:rFonts w:ascii="Calibri" w:hAnsi="Calibri" w:cs="Arial"/>
          <w:sz w:val="20"/>
          <w:szCs w:val="20"/>
        </w:rPr>
        <w:t>01</w:t>
      </w:r>
      <w:r w:rsidR="00A13747">
        <w:rPr>
          <w:rFonts w:ascii="Calibri" w:hAnsi="Calibri" w:cs="Arial"/>
          <w:sz w:val="20"/>
          <w:szCs w:val="20"/>
        </w:rPr>
        <w:t>.2020</w:t>
      </w:r>
      <w:r>
        <w:rPr>
          <w:rFonts w:ascii="Calibri" w:hAnsi="Calibri" w:cs="Arial"/>
          <w:sz w:val="20"/>
          <w:szCs w:val="20"/>
        </w:rPr>
        <w:t xml:space="preserve"> </w:t>
      </w:r>
      <w:proofErr w:type="gramStart"/>
      <w:r>
        <w:rPr>
          <w:rFonts w:ascii="Calibri" w:hAnsi="Calibri" w:cs="Arial"/>
          <w:sz w:val="20"/>
          <w:szCs w:val="20"/>
        </w:rPr>
        <w:t>r</w:t>
      </w:r>
      <w:proofErr w:type="gramEnd"/>
      <w:r>
        <w:rPr>
          <w:rFonts w:ascii="Calibri" w:hAnsi="Calibri" w:cs="Arial"/>
          <w:sz w:val="20"/>
          <w:szCs w:val="20"/>
        </w:rPr>
        <w:t>.</w:t>
      </w:r>
    </w:p>
    <w:p w:rsidR="00E8602F" w:rsidRPr="00027161" w:rsidRDefault="00E8602F" w:rsidP="00E8602F">
      <w:pPr>
        <w:ind w:left="-360"/>
        <w:rPr>
          <w:rFonts w:ascii="Calibri" w:hAnsi="Calibri" w:cs="Arial"/>
          <w:b/>
          <w:sz w:val="20"/>
          <w:szCs w:val="20"/>
        </w:rPr>
      </w:pPr>
    </w:p>
    <w:p w:rsidR="00E8602F" w:rsidRPr="00027161" w:rsidRDefault="00E8602F" w:rsidP="00E8602F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E8602F" w:rsidRPr="00027161" w:rsidRDefault="00E8602F" w:rsidP="00E8602F">
      <w:pPr>
        <w:tabs>
          <w:tab w:val="left" w:pos="567"/>
          <w:tab w:val="left" w:pos="3330"/>
        </w:tabs>
        <w:spacing w:line="276" w:lineRule="auto"/>
        <w:ind w:left="-360"/>
        <w:jc w:val="right"/>
        <w:rPr>
          <w:rFonts w:ascii="Calibri" w:hAnsi="Calibri" w:cs="Arial"/>
          <w:b/>
          <w:bCs/>
          <w:iCs/>
          <w:sz w:val="20"/>
          <w:szCs w:val="20"/>
        </w:rPr>
      </w:pPr>
      <w:r w:rsidRPr="00027161">
        <w:rPr>
          <w:rFonts w:ascii="Calibri" w:hAnsi="Calibri" w:cs="Arial"/>
          <w:b/>
          <w:bCs/>
          <w:iCs/>
          <w:sz w:val="20"/>
          <w:szCs w:val="20"/>
        </w:rPr>
        <w:t>Wykonawcy uczestniczący w postępowaniu</w:t>
      </w:r>
    </w:p>
    <w:p w:rsidR="00E8602F" w:rsidRPr="00027161" w:rsidRDefault="00E8602F" w:rsidP="00E8602F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E8602F" w:rsidRPr="00027161" w:rsidRDefault="00E8602F" w:rsidP="00E8602F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3330"/>
        </w:tabs>
        <w:spacing w:line="360" w:lineRule="auto"/>
        <w:ind w:left="-360"/>
        <w:jc w:val="center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 w:rsidRPr="00027161">
        <w:rPr>
          <w:rFonts w:ascii="Calibri" w:hAnsi="Calibri" w:cs="Arial"/>
          <w:b/>
          <w:bCs/>
          <w:iCs/>
          <w:sz w:val="20"/>
          <w:szCs w:val="20"/>
          <w:u w:val="single"/>
        </w:rPr>
        <w:t>Zawiadomienie o wyborze najkorzystniejszej oferty</w:t>
      </w:r>
    </w:p>
    <w:p w:rsidR="00E8602F" w:rsidRPr="00027161" w:rsidRDefault="00E8602F" w:rsidP="00E8602F">
      <w:pPr>
        <w:tabs>
          <w:tab w:val="left" w:pos="284"/>
        </w:tabs>
        <w:spacing w:after="120" w:line="360" w:lineRule="auto"/>
        <w:jc w:val="both"/>
        <w:rPr>
          <w:rFonts w:ascii="Calibri" w:hAnsi="Calibri" w:cs="Arial"/>
          <w:bCs/>
          <w:iCs/>
          <w:sz w:val="20"/>
          <w:szCs w:val="20"/>
        </w:rPr>
      </w:pPr>
      <w:r w:rsidRPr="00027161">
        <w:rPr>
          <w:rFonts w:ascii="Calibri" w:hAnsi="Calibri" w:cs="Arial"/>
          <w:bCs/>
          <w:iCs/>
          <w:sz w:val="20"/>
          <w:szCs w:val="20"/>
        </w:rPr>
        <w:tab/>
        <w:t>Zamawiający: Uniwersytet Marii Curie-Skłodowskiej w Lublinie zawiadamia o wyborze najkorzystniejszej ofe</w:t>
      </w:r>
      <w:r w:rsidR="004C2A9B">
        <w:rPr>
          <w:rFonts w:ascii="Calibri" w:hAnsi="Calibri" w:cs="Arial"/>
          <w:bCs/>
          <w:iCs/>
          <w:sz w:val="20"/>
          <w:szCs w:val="20"/>
        </w:rPr>
        <w:t>rty</w:t>
      </w:r>
      <w:r w:rsidR="004C2A9B">
        <w:rPr>
          <w:rFonts w:ascii="Calibri" w:hAnsi="Calibri" w:cs="Arial"/>
          <w:bCs/>
          <w:iCs/>
          <w:sz w:val="20"/>
          <w:szCs w:val="20"/>
        </w:rPr>
        <w:br/>
      </w:r>
      <w:r>
        <w:rPr>
          <w:rFonts w:ascii="Calibri" w:hAnsi="Calibri" w:cs="Arial"/>
          <w:bCs/>
          <w:iCs/>
          <w:sz w:val="20"/>
          <w:szCs w:val="20"/>
        </w:rPr>
        <w:t xml:space="preserve">w postępowaniu prowadzonym na </w:t>
      </w:r>
      <w:r w:rsidRPr="00027161">
        <w:rPr>
          <w:rFonts w:ascii="Calibri" w:hAnsi="Calibri" w:cs="Arial"/>
          <w:bCs/>
          <w:iCs/>
          <w:sz w:val="20"/>
          <w:szCs w:val="20"/>
        </w:rPr>
        <w:t>podstawie art. 4 pkt</w:t>
      </w:r>
      <w:r w:rsidR="00A13747">
        <w:rPr>
          <w:rFonts w:ascii="Calibri" w:hAnsi="Calibri" w:cs="Arial"/>
          <w:bCs/>
          <w:iCs/>
          <w:sz w:val="20"/>
          <w:szCs w:val="20"/>
        </w:rPr>
        <w:t>.</w:t>
      </w:r>
      <w:r w:rsidRPr="00027161">
        <w:rPr>
          <w:rFonts w:ascii="Calibri" w:hAnsi="Calibri" w:cs="Arial"/>
          <w:bCs/>
          <w:iCs/>
          <w:sz w:val="20"/>
          <w:szCs w:val="20"/>
        </w:rPr>
        <w:t xml:space="preserve"> 8 ustawy z dnia 29 stycznia 2</w:t>
      </w:r>
      <w:r>
        <w:rPr>
          <w:rFonts w:ascii="Calibri" w:hAnsi="Calibri" w:cs="Arial"/>
          <w:bCs/>
          <w:iCs/>
          <w:sz w:val="20"/>
          <w:szCs w:val="20"/>
        </w:rPr>
        <w:t xml:space="preserve">004 r. Prawo zamówień publicznych (Dz. U. </w:t>
      </w:r>
      <w:proofErr w:type="gramStart"/>
      <w:r>
        <w:rPr>
          <w:rFonts w:ascii="Calibri" w:hAnsi="Calibri" w:cs="Arial"/>
          <w:bCs/>
          <w:iCs/>
          <w:sz w:val="20"/>
          <w:szCs w:val="20"/>
        </w:rPr>
        <w:t>z</w:t>
      </w:r>
      <w:proofErr w:type="gramEnd"/>
      <w:r>
        <w:rPr>
          <w:rFonts w:ascii="Calibri" w:hAnsi="Calibri" w:cs="Arial"/>
          <w:bCs/>
          <w:iCs/>
          <w:sz w:val="20"/>
          <w:szCs w:val="20"/>
        </w:rPr>
        <w:t xml:space="preserve"> 2018 r. poz. 1986 ze zm.) na dostawy </w:t>
      </w:r>
      <w:r w:rsidR="00A13747">
        <w:rPr>
          <w:rFonts w:ascii="Calibri" w:hAnsi="Calibri" w:cs="Arial"/>
          <w:bCs/>
          <w:iCs/>
          <w:sz w:val="20"/>
          <w:szCs w:val="20"/>
        </w:rPr>
        <w:t>tabliczek informacyjnych</w:t>
      </w:r>
      <w:r>
        <w:rPr>
          <w:rFonts w:ascii="Calibri" w:hAnsi="Calibri" w:cs="Arial"/>
          <w:bCs/>
          <w:iCs/>
          <w:sz w:val="20"/>
          <w:szCs w:val="20"/>
        </w:rPr>
        <w:t xml:space="preserve"> do UMCS w Lublinie.</w:t>
      </w:r>
    </w:p>
    <w:p w:rsidR="00E8602F" w:rsidRPr="0035119E" w:rsidRDefault="00E8602F" w:rsidP="00E8602F">
      <w:pPr>
        <w:tabs>
          <w:tab w:val="left" w:pos="0"/>
        </w:tabs>
        <w:spacing w:line="360" w:lineRule="auto"/>
        <w:jc w:val="both"/>
        <w:rPr>
          <w:rFonts w:ascii="Calibri" w:hAnsi="Calibri" w:cs="Arial"/>
          <w:bCs/>
          <w:i/>
          <w:iCs/>
          <w:sz w:val="20"/>
          <w:szCs w:val="20"/>
          <w:u w:val="single"/>
        </w:rPr>
      </w:pPr>
      <w:r w:rsidRPr="00027161">
        <w:rPr>
          <w:rFonts w:ascii="Calibri" w:hAnsi="Calibri" w:cs="Arial"/>
          <w:bCs/>
          <w:i/>
          <w:iCs/>
          <w:sz w:val="20"/>
          <w:szCs w:val="20"/>
          <w:u w:val="single"/>
        </w:rPr>
        <w:t>Za ofertę najkorzystniejszą została uznana oferta złożona przez:</w:t>
      </w:r>
    </w:p>
    <w:p w:rsidR="00E8602F" w:rsidRPr="004C2A9B" w:rsidRDefault="00E8602F" w:rsidP="00E8602F">
      <w:pPr>
        <w:tabs>
          <w:tab w:val="left" w:pos="0"/>
          <w:tab w:val="left" w:pos="1401"/>
        </w:tabs>
        <w:ind w:left="113" w:hanging="426"/>
        <w:jc w:val="both"/>
        <w:rPr>
          <w:rFonts w:ascii="Calibri" w:hAnsi="Calibri" w:cs="Calibri"/>
          <w:b/>
          <w:szCs w:val="18"/>
        </w:rPr>
      </w:pPr>
    </w:p>
    <w:p w:rsidR="00A13747" w:rsidRPr="004C2A9B" w:rsidRDefault="00A13747" w:rsidP="00A13747">
      <w:pPr>
        <w:tabs>
          <w:tab w:val="left" w:pos="0"/>
          <w:tab w:val="left" w:pos="1401"/>
        </w:tabs>
        <w:jc w:val="both"/>
        <w:rPr>
          <w:rFonts w:ascii="Calibri" w:hAnsi="Calibri" w:cs="Calibri"/>
          <w:b/>
          <w:szCs w:val="18"/>
        </w:rPr>
      </w:pPr>
      <w:proofErr w:type="spellStart"/>
      <w:r>
        <w:rPr>
          <w:rFonts w:ascii="Calibri" w:hAnsi="Calibri" w:cs="Calibri"/>
          <w:b/>
          <w:sz w:val="20"/>
          <w:szCs w:val="18"/>
        </w:rPr>
        <w:t>Tabal</w:t>
      </w:r>
      <w:proofErr w:type="spellEnd"/>
      <w:r>
        <w:rPr>
          <w:rFonts w:ascii="Calibri" w:hAnsi="Calibri" w:cs="Calibri"/>
          <w:b/>
          <w:sz w:val="20"/>
          <w:szCs w:val="18"/>
        </w:rPr>
        <w:t xml:space="preserve"> Sp. z o.</w:t>
      </w:r>
      <w:proofErr w:type="gramStart"/>
      <w:r>
        <w:rPr>
          <w:rFonts w:ascii="Calibri" w:hAnsi="Calibri" w:cs="Calibri"/>
          <w:b/>
          <w:sz w:val="20"/>
          <w:szCs w:val="18"/>
        </w:rPr>
        <w:t>o</w:t>
      </w:r>
      <w:proofErr w:type="gramEnd"/>
      <w:r>
        <w:rPr>
          <w:rFonts w:ascii="Calibri" w:hAnsi="Calibri" w:cs="Calibri"/>
          <w:b/>
          <w:sz w:val="20"/>
          <w:szCs w:val="18"/>
        </w:rPr>
        <w:t xml:space="preserve">. </w:t>
      </w:r>
      <w:proofErr w:type="gramStart"/>
      <w:r w:rsidRPr="00A13747">
        <w:rPr>
          <w:rFonts w:ascii="Calibri" w:hAnsi="Calibri" w:cs="Calibri"/>
          <w:b/>
          <w:sz w:val="20"/>
          <w:szCs w:val="18"/>
        </w:rPr>
        <w:t>ul</w:t>
      </w:r>
      <w:proofErr w:type="gramEnd"/>
      <w:r w:rsidRPr="00A13747">
        <w:rPr>
          <w:rFonts w:ascii="Calibri" w:hAnsi="Calibri" w:cs="Calibri"/>
          <w:b/>
          <w:sz w:val="20"/>
          <w:szCs w:val="18"/>
        </w:rPr>
        <w:t>. Energetyków 14</w:t>
      </w:r>
      <w:r>
        <w:rPr>
          <w:rFonts w:ascii="Calibri" w:hAnsi="Calibri" w:cs="Calibri"/>
          <w:b/>
          <w:sz w:val="20"/>
          <w:szCs w:val="18"/>
        </w:rPr>
        <w:t xml:space="preserve"> </w:t>
      </w:r>
      <w:r w:rsidRPr="00A13747">
        <w:rPr>
          <w:rFonts w:ascii="Calibri" w:hAnsi="Calibri" w:cs="Calibri"/>
          <w:b/>
          <w:sz w:val="20"/>
          <w:szCs w:val="18"/>
        </w:rPr>
        <w:t>20-468 Lublin</w:t>
      </w:r>
    </w:p>
    <w:p w:rsidR="00A13747" w:rsidRPr="00A13747" w:rsidRDefault="00A13747" w:rsidP="00A13747">
      <w:pPr>
        <w:tabs>
          <w:tab w:val="left" w:pos="0"/>
          <w:tab w:val="left" w:pos="1401"/>
        </w:tabs>
        <w:jc w:val="both"/>
        <w:rPr>
          <w:rFonts w:ascii="Calibri" w:hAnsi="Calibri" w:cs="Calibri"/>
          <w:b/>
          <w:sz w:val="20"/>
          <w:szCs w:val="18"/>
        </w:rPr>
      </w:pPr>
    </w:p>
    <w:p w:rsidR="00E8602F" w:rsidRDefault="00E8602F" w:rsidP="00E8602F">
      <w:pPr>
        <w:tabs>
          <w:tab w:val="left" w:pos="0"/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</w:p>
    <w:p w:rsidR="004C2A9B" w:rsidRPr="00027161" w:rsidRDefault="004C2A9B" w:rsidP="00E8602F">
      <w:pPr>
        <w:tabs>
          <w:tab w:val="left" w:pos="0"/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</w:p>
    <w:p w:rsidR="00E8602F" w:rsidRPr="00027161" w:rsidRDefault="00E8602F" w:rsidP="00E8602F">
      <w:pPr>
        <w:tabs>
          <w:tab w:val="left" w:pos="0"/>
          <w:tab w:val="left" w:pos="1401"/>
        </w:tabs>
        <w:ind w:left="113" w:firstLine="29"/>
        <w:jc w:val="both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 xml:space="preserve">Dziękujemy za udział w postępowaniu                     </w:t>
      </w: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right"/>
        <w:rPr>
          <w:rFonts w:ascii="Calibri" w:hAnsi="Calibri" w:cs="Arial"/>
          <w:sz w:val="20"/>
          <w:szCs w:val="20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right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027161"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E8602F" w:rsidRPr="00027161" w:rsidRDefault="00E8602F" w:rsidP="00E8602F">
      <w:pPr>
        <w:numPr>
          <w:ilvl w:val="0"/>
          <w:numId w:val="11"/>
        </w:numPr>
        <w:tabs>
          <w:tab w:val="left" w:pos="0"/>
          <w:tab w:val="left" w:pos="1401"/>
        </w:tabs>
        <w:rPr>
          <w:rFonts w:ascii="Calibri" w:hAnsi="Calibri" w:cs="Arial"/>
          <w:sz w:val="18"/>
          <w:szCs w:val="18"/>
        </w:rPr>
      </w:pPr>
      <w:r w:rsidRPr="00027161">
        <w:rPr>
          <w:rFonts w:ascii="Calibri" w:hAnsi="Calibri" w:cs="Arial"/>
          <w:sz w:val="18"/>
          <w:szCs w:val="18"/>
        </w:rPr>
        <w:t>Strona internetowa: http</w:t>
      </w:r>
      <w:proofErr w:type="gramStart"/>
      <w:r w:rsidRPr="00027161">
        <w:rPr>
          <w:rFonts w:ascii="Calibri" w:hAnsi="Calibri" w:cs="Arial"/>
          <w:sz w:val="18"/>
          <w:szCs w:val="18"/>
        </w:rPr>
        <w:t>://www</w:t>
      </w:r>
      <w:proofErr w:type="gramEnd"/>
      <w:r w:rsidRPr="00027161">
        <w:rPr>
          <w:rFonts w:ascii="Calibri" w:hAnsi="Calibri" w:cs="Arial"/>
          <w:sz w:val="18"/>
          <w:szCs w:val="18"/>
        </w:rPr>
        <w:t>.</w:t>
      </w:r>
      <w:proofErr w:type="gramStart"/>
      <w:r w:rsidRPr="00027161">
        <w:rPr>
          <w:rFonts w:ascii="Calibri" w:hAnsi="Calibri" w:cs="Arial"/>
          <w:sz w:val="18"/>
          <w:szCs w:val="18"/>
        </w:rPr>
        <w:t>umcs</w:t>
      </w:r>
      <w:proofErr w:type="gramEnd"/>
      <w:r w:rsidRPr="00027161">
        <w:rPr>
          <w:rFonts w:ascii="Calibri" w:hAnsi="Calibri" w:cs="Arial"/>
          <w:sz w:val="18"/>
          <w:szCs w:val="18"/>
        </w:rPr>
        <w:t>.e-bip.</w:t>
      </w:r>
      <w:proofErr w:type="gramStart"/>
      <w:r w:rsidRPr="00027161">
        <w:rPr>
          <w:rFonts w:ascii="Calibri" w:hAnsi="Calibri" w:cs="Arial"/>
          <w:sz w:val="18"/>
          <w:szCs w:val="18"/>
        </w:rPr>
        <w:t>net</w:t>
      </w:r>
      <w:proofErr w:type="gramEnd"/>
    </w:p>
    <w:p w:rsidR="00E8602F" w:rsidRPr="00027161" w:rsidRDefault="00E8602F" w:rsidP="00E8602F">
      <w:pPr>
        <w:numPr>
          <w:ilvl w:val="0"/>
          <w:numId w:val="11"/>
        </w:numPr>
        <w:tabs>
          <w:tab w:val="left" w:pos="1401"/>
        </w:tabs>
        <w:rPr>
          <w:rFonts w:ascii="Calibri" w:hAnsi="Calibri" w:cs="Arial"/>
          <w:sz w:val="18"/>
          <w:szCs w:val="18"/>
        </w:rPr>
      </w:pPr>
      <w:proofErr w:type="spellStart"/>
      <w:proofErr w:type="gramStart"/>
      <w:r w:rsidRPr="00027161">
        <w:rPr>
          <w:rFonts w:ascii="Calibri" w:hAnsi="Calibri" w:cs="Arial"/>
          <w:sz w:val="18"/>
          <w:szCs w:val="18"/>
        </w:rPr>
        <w:t>aa</w:t>
      </w:r>
      <w:proofErr w:type="spellEnd"/>
      <w:proofErr w:type="gramEnd"/>
      <w:r w:rsidRPr="00027161">
        <w:rPr>
          <w:rFonts w:ascii="Calibri" w:hAnsi="Calibri" w:cs="Arial"/>
          <w:sz w:val="18"/>
          <w:szCs w:val="18"/>
        </w:rPr>
        <w:t>.</w:t>
      </w:r>
    </w:p>
    <w:p w:rsidR="0062657D" w:rsidRDefault="00B65173"/>
    <w:sectPr w:rsidR="0062657D" w:rsidSect="00271F5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73" w:rsidRDefault="00B65173" w:rsidP="00BB29EC">
      <w:r>
        <w:separator/>
      </w:r>
    </w:p>
  </w:endnote>
  <w:endnote w:type="continuationSeparator" w:id="0">
    <w:p w:rsidR="00B65173" w:rsidRDefault="00B65173" w:rsidP="00BB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EA" w:rsidRDefault="00BE173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1344930" cy="708660"/>
          <wp:effectExtent l="1905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4941570</wp:posOffset>
          </wp:positionH>
          <wp:positionV relativeFrom="paragraph">
            <wp:posOffset>21590</wp:posOffset>
          </wp:positionV>
          <wp:extent cx="1904365" cy="556260"/>
          <wp:effectExtent l="19050" t="0" r="63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3227070</wp:posOffset>
          </wp:positionH>
          <wp:positionV relativeFrom="paragraph">
            <wp:posOffset>67310</wp:posOffset>
          </wp:positionV>
          <wp:extent cx="1495425" cy="42672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1482090</wp:posOffset>
          </wp:positionH>
          <wp:positionV relativeFrom="paragraph">
            <wp:posOffset>120650</wp:posOffset>
          </wp:positionV>
          <wp:extent cx="1332865" cy="457200"/>
          <wp:effectExtent l="1905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73" w:rsidRDefault="00B65173" w:rsidP="00BB29EC">
      <w:r>
        <w:separator/>
      </w:r>
    </w:p>
  </w:footnote>
  <w:footnote w:type="continuationSeparator" w:id="0">
    <w:p w:rsidR="00B65173" w:rsidRDefault="00B65173" w:rsidP="00BB2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47" w:rsidRPr="00EE1047" w:rsidRDefault="00BE1734" w:rsidP="00EE1047">
    <w:pPr>
      <w:pStyle w:val="Nagwek"/>
      <w:rPr>
        <w:b/>
      </w:rPr>
    </w:pPr>
    <w:r w:rsidRPr="00EE1047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19050" t="0" r="9525" b="0"/>
          <wp:wrapNone/>
          <wp:docPr id="7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1047" w:rsidRDefault="00BE1734" w:rsidP="00EE1047">
    <w:pPr>
      <w:pStyle w:val="Nagwek"/>
      <w:spacing w:line="240" w:lineRule="exact"/>
      <w:ind w:left="3545"/>
      <w:jc w:val="center"/>
    </w:pPr>
    <w:r w:rsidRPr="00EE1047">
      <w:rPr>
        <w:rFonts w:ascii="Arial" w:hAnsi="Arial"/>
        <w:b/>
        <w:color w:val="5D6A70"/>
        <w:sz w:val="20"/>
        <w:szCs w:val="20"/>
      </w:rPr>
      <w:t xml:space="preserve">            </w:t>
    </w:r>
    <w:r w:rsidRPr="00EE1047">
      <w:rPr>
        <w:rFonts w:ascii="Arial" w:hAnsi="Arial"/>
        <w:b/>
        <w:color w:val="5D6A70"/>
        <w:sz w:val="20"/>
        <w:szCs w:val="20"/>
      </w:rPr>
      <w:tab/>
      <w:t>UNIWERSYTET MARII CURIE-SKŁODOWSKIEJ W LUBLINIE</w:t>
    </w:r>
    <w:r>
      <w:rPr>
        <w:rFonts w:ascii="Arial" w:hAnsi="Arial"/>
        <w:b/>
        <w:color w:val="5D6A70"/>
        <w:sz w:val="20"/>
        <w:szCs w:val="20"/>
      </w:rPr>
      <w:t xml:space="preserve"> </w:t>
    </w:r>
    <w:r>
      <w:rPr>
        <w:noProof/>
      </w:rPr>
      <w:drawing>
        <wp:inline distT="0" distB="0" distL="0" distR="0">
          <wp:extent cx="4004945" cy="5715"/>
          <wp:effectExtent l="0" t="0" r="0" b="0"/>
          <wp:docPr id="6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45" cy="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4AC0" w:rsidRDefault="00B651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5030DD"/>
    <w:multiLevelType w:val="hybridMultilevel"/>
    <w:tmpl w:val="3F10B996"/>
    <w:lvl w:ilvl="0" w:tplc="3FD8A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56266"/>
    <w:multiLevelType w:val="hybridMultilevel"/>
    <w:tmpl w:val="584E3A0E"/>
    <w:name w:val="WW8Num62"/>
    <w:lvl w:ilvl="0" w:tplc="FFB8DA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149"/>
    <w:rsid w:val="00040B5C"/>
    <w:rsid w:val="00055CB8"/>
    <w:rsid w:val="003572FE"/>
    <w:rsid w:val="003E0B30"/>
    <w:rsid w:val="004C2A9B"/>
    <w:rsid w:val="006738DF"/>
    <w:rsid w:val="00681A2C"/>
    <w:rsid w:val="00886B43"/>
    <w:rsid w:val="008A2FB4"/>
    <w:rsid w:val="0091561B"/>
    <w:rsid w:val="00A13747"/>
    <w:rsid w:val="00A47149"/>
    <w:rsid w:val="00AB41C0"/>
    <w:rsid w:val="00B65173"/>
    <w:rsid w:val="00BB29EC"/>
    <w:rsid w:val="00BE1734"/>
    <w:rsid w:val="00C5183E"/>
    <w:rsid w:val="00DA784A"/>
    <w:rsid w:val="00E81BFD"/>
    <w:rsid w:val="00E8602F"/>
    <w:rsid w:val="00EA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71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7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modrzynskam</dc:creator>
  <cp:keywords/>
  <dc:description/>
  <cp:lastModifiedBy>modrzynskam</cp:lastModifiedBy>
  <cp:revision>7</cp:revision>
  <dcterms:created xsi:type="dcterms:W3CDTF">2019-12-18T08:05:00Z</dcterms:created>
  <dcterms:modified xsi:type="dcterms:W3CDTF">2020-01-27T06:28:00Z</dcterms:modified>
</cp:coreProperties>
</file>