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B18" w:rsidRPr="00355EB1" w:rsidRDefault="00B04B18" w:rsidP="00B04B18">
      <w:pPr>
        <w:jc w:val="right"/>
        <w:rPr>
          <w:rFonts w:ascii="Calibri" w:hAnsi="Calibri" w:cs="Calibri"/>
          <w:sz w:val="18"/>
          <w:szCs w:val="18"/>
        </w:rPr>
      </w:pPr>
      <w:r w:rsidRPr="00355EB1">
        <w:rPr>
          <w:rFonts w:ascii="Calibri" w:hAnsi="Calibri" w:cs="Calibri"/>
          <w:sz w:val="18"/>
          <w:szCs w:val="18"/>
        </w:rPr>
        <w:t>Dział Zamówień Publicznych</w:t>
      </w:r>
    </w:p>
    <w:p w:rsidR="00B04B18" w:rsidRPr="00355EB1" w:rsidRDefault="00B04B18" w:rsidP="00B04B18">
      <w:pPr>
        <w:jc w:val="right"/>
        <w:rPr>
          <w:rFonts w:ascii="Calibri" w:hAnsi="Calibri" w:cs="Calibri"/>
          <w:sz w:val="18"/>
          <w:szCs w:val="18"/>
        </w:rPr>
      </w:pPr>
      <w:r w:rsidRPr="00355EB1">
        <w:rPr>
          <w:rFonts w:ascii="Calibri" w:hAnsi="Calibri" w:cs="Calibri"/>
          <w:sz w:val="18"/>
          <w:szCs w:val="18"/>
        </w:rPr>
        <w:t>Sekcja Zaopatrzenia</w:t>
      </w:r>
    </w:p>
    <w:p w:rsidR="00B04B18" w:rsidRPr="00355EB1" w:rsidRDefault="00B04B18" w:rsidP="00B04B18">
      <w:pPr>
        <w:jc w:val="both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AB24E3" w:rsidRDefault="00AB24E3" w:rsidP="00AB24E3">
      <w:pPr>
        <w:jc w:val="center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B04B18" w:rsidRPr="005C5317" w:rsidRDefault="00B04B18" w:rsidP="00AB24E3">
      <w:pPr>
        <w:jc w:val="center"/>
        <w:outlineLvl w:val="0"/>
        <w:rPr>
          <w:rFonts w:ascii="Calibri" w:hAnsi="Calibri" w:cs="Calibri"/>
          <w:b/>
          <w:bCs/>
          <w:sz w:val="19"/>
          <w:szCs w:val="19"/>
        </w:rPr>
      </w:pPr>
      <w:r w:rsidRPr="005C5317">
        <w:rPr>
          <w:rFonts w:ascii="Calibri" w:hAnsi="Calibri" w:cs="Calibri"/>
          <w:b/>
          <w:bCs/>
          <w:sz w:val="19"/>
          <w:szCs w:val="19"/>
        </w:rPr>
        <w:t>ZAPROSZENIE DO SKŁADANIA OFERT</w:t>
      </w:r>
    </w:p>
    <w:p w:rsidR="00B04B18" w:rsidRPr="00355EB1" w:rsidRDefault="00B04B18" w:rsidP="00B04B18">
      <w:pPr>
        <w:suppressAutoHyphens/>
        <w:jc w:val="center"/>
        <w:rPr>
          <w:rFonts w:ascii="Calibri" w:hAnsi="Calibri" w:cs="Calibri"/>
          <w:b/>
          <w:bCs/>
          <w:sz w:val="18"/>
          <w:szCs w:val="18"/>
        </w:rPr>
      </w:pPr>
      <w:r w:rsidRPr="00355EB1">
        <w:rPr>
          <w:rFonts w:ascii="Calibri" w:hAnsi="Calibri" w:cs="Calibri"/>
          <w:b/>
          <w:sz w:val="18"/>
          <w:szCs w:val="18"/>
        </w:rPr>
        <w:t xml:space="preserve">„Dostawa </w:t>
      </w:r>
      <w:r w:rsidR="005C5317">
        <w:rPr>
          <w:rFonts w:ascii="Calibri" w:hAnsi="Calibri" w:cs="Calibri"/>
          <w:b/>
          <w:sz w:val="18"/>
          <w:szCs w:val="18"/>
        </w:rPr>
        <w:t>tabliczek informacyjnych</w:t>
      </w:r>
      <w:r w:rsidR="00942146">
        <w:rPr>
          <w:rFonts w:ascii="Calibri" w:hAnsi="Calibri" w:cs="Calibri"/>
          <w:b/>
          <w:sz w:val="18"/>
          <w:szCs w:val="18"/>
        </w:rPr>
        <w:t xml:space="preserve"> do UMCS</w:t>
      </w:r>
      <w:r w:rsidR="00BE2BC7">
        <w:rPr>
          <w:rFonts w:ascii="Calibri" w:hAnsi="Calibri" w:cs="Calibri"/>
          <w:b/>
          <w:sz w:val="18"/>
          <w:szCs w:val="18"/>
        </w:rPr>
        <w:t xml:space="preserve"> w Lublinie</w:t>
      </w:r>
      <w:r w:rsidRPr="00C56838">
        <w:rPr>
          <w:rFonts w:ascii="Calibri" w:hAnsi="Calibri" w:cs="Calibri"/>
          <w:b/>
          <w:sz w:val="18"/>
          <w:szCs w:val="18"/>
        </w:rPr>
        <w:t xml:space="preserve">” </w:t>
      </w:r>
      <w:r w:rsidRPr="00C56838">
        <w:rPr>
          <w:rFonts w:ascii="Calibri" w:hAnsi="Calibri" w:cs="Calibri"/>
          <w:b/>
          <w:bCs/>
          <w:sz w:val="18"/>
          <w:szCs w:val="18"/>
        </w:rPr>
        <w:t>(</w:t>
      </w:r>
      <w:r w:rsidR="00EE1047" w:rsidRPr="00C56838">
        <w:rPr>
          <w:rFonts w:ascii="Calibri" w:hAnsi="Calibri" w:cs="Calibri"/>
          <w:b/>
          <w:bCs/>
          <w:sz w:val="18"/>
          <w:szCs w:val="18"/>
        </w:rPr>
        <w:t>PU</w:t>
      </w:r>
      <w:r w:rsidR="00CB45A8">
        <w:rPr>
          <w:rFonts w:ascii="Calibri" w:hAnsi="Calibri" w:cs="Calibri"/>
          <w:b/>
          <w:bCs/>
          <w:sz w:val="18"/>
          <w:szCs w:val="18"/>
        </w:rPr>
        <w:t>/</w:t>
      </w:r>
      <w:r w:rsidR="005C5317">
        <w:rPr>
          <w:rFonts w:ascii="Calibri" w:hAnsi="Calibri" w:cs="Calibri"/>
          <w:b/>
          <w:bCs/>
          <w:sz w:val="18"/>
          <w:szCs w:val="18"/>
        </w:rPr>
        <w:t>4</w:t>
      </w:r>
      <w:r w:rsidR="00CB45A8">
        <w:rPr>
          <w:rFonts w:ascii="Calibri" w:hAnsi="Calibri" w:cs="Calibri"/>
          <w:b/>
          <w:bCs/>
          <w:sz w:val="18"/>
          <w:szCs w:val="18"/>
        </w:rPr>
        <w:t>-</w:t>
      </w:r>
      <w:r w:rsidR="005C5317">
        <w:rPr>
          <w:rFonts w:ascii="Calibri" w:hAnsi="Calibri" w:cs="Calibri"/>
          <w:b/>
          <w:bCs/>
          <w:sz w:val="18"/>
          <w:szCs w:val="18"/>
        </w:rPr>
        <w:t>2020</w:t>
      </w:r>
      <w:r w:rsidR="00EE1047" w:rsidRPr="00C56838">
        <w:rPr>
          <w:rFonts w:ascii="Calibri" w:hAnsi="Calibri" w:cs="Calibri"/>
          <w:b/>
          <w:bCs/>
          <w:sz w:val="18"/>
          <w:szCs w:val="18"/>
        </w:rPr>
        <w:t>/</w:t>
      </w:r>
      <w:proofErr w:type="spellStart"/>
      <w:r w:rsidRPr="00C56838">
        <w:rPr>
          <w:rFonts w:ascii="Calibri" w:hAnsi="Calibri" w:cs="Calibri"/>
          <w:b/>
          <w:bCs/>
          <w:sz w:val="18"/>
          <w:szCs w:val="18"/>
        </w:rPr>
        <w:t>D</w:t>
      </w:r>
      <w:r w:rsidR="005C5317">
        <w:rPr>
          <w:rFonts w:ascii="Calibri" w:hAnsi="Calibri" w:cs="Calibri"/>
          <w:b/>
          <w:bCs/>
          <w:sz w:val="18"/>
          <w:szCs w:val="18"/>
        </w:rPr>
        <w:t>Z</w:t>
      </w:r>
      <w:r w:rsidR="00EE1047" w:rsidRPr="00C56838">
        <w:rPr>
          <w:rFonts w:ascii="Calibri" w:hAnsi="Calibri" w:cs="Calibri"/>
          <w:b/>
          <w:bCs/>
          <w:sz w:val="18"/>
          <w:szCs w:val="18"/>
        </w:rPr>
        <w:t>P-z</w:t>
      </w:r>
      <w:proofErr w:type="spellEnd"/>
      <w:r w:rsidRPr="00C56838">
        <w:rPr>
          <w:rFonts w:ascii="Calibri" w:hAnsi="Calibri" w:cs="Calibri"/>
          <w:b/>
          <w:bCs/>
          <w:sz w:val="18"/>
          <w:szCs w:val="18"/>
        </w:rPr>
        <w:t>)</w:t>
      </w:r>
    </w:p>
    <w:p w:rsidR="00B04B18" w:rsidRPr="00355EB1" w:rsidRDefault="00B04B18" w:rsidP="00B04B18">
      <w:pPr>
        <w:suppressAutoHyphens/>
        <w:jc w:val="both"/>
        <w:rPr>
          <w:rFonts w:ascii="Calibri" w:hAnsi="Calibri" w:cs="Calibri"/>
          <w:b/>
          <w:bCs/>
          <w:sz w:val="18"/>
          <w:szCs w:val="18"/>
        </w:rPr>
      </w:pPr>
    </w:p>
    <w:p w:rsidR="00B04B18" w:rsidRPr="00355EB1" w:rsidRDefault="00B04B18" w:rsidP="00B04B18">
      <w:pPr>
        <w:suppressAutoHyphens/>
        <w:jc w:val="both"/>
        <w:rPr>
          <w:rFonts w:ascii="Calibri" w:hAnsi="Calibri" w:cs="Calibri"/>
          <w:b/>
          <w:sz w:val="18"/>
          <w:szCs w:val="18"/>
        </w:rPr>
      </w:pPr>
    </w:p>
    <w:p w:rsidR="00B04B18" w:rsidRPr="00355EB1" w:rsidRDefault="00B04B18" w:rsidP="00B04B18">
      <w:pPr>
        <w:tabs>
          <w:tab w:val="left" w:pos="1560"/>
        </w:tabs>
        <w:ind w:left="284" w:right="-1"/>
        <w:jc w:val="both"/>
        <w:rPr>
          <w:rFonts w:ascii="Calibri" w:hAnsi="Calibri" w:cs="Calibri"/>
          <w:sz w:val="18"/>
          <w:szCs w:val="18"/>
        </w:rPr>
      </w:pPr>
      <w:r w:rsidRPr="00355EB1">
        <w:rPr>
          <w:rFonts w:ascii="Calibri" w:hAnsi="Calibri" w:cs="Calibri"/>
          <w:b/>
          <w:sz w:val="18"/>
          <w:szCs w:val="18"/>
        </w:rPr>
        <w:t xml:space="preserve">Zamawiający: </w:t>
      </w:r>
      <w:r w:rsidRPr="00355EB1">
        <w:rPr>
          <w:rFonts w:ascii="Calibri" w:hAnsi="Calibri" w:cs="Calibri"/>
          <w:sz w:val="18"/>
          <w:szCs w:val="18"/>
        </w:rPr>
        <w:t>Uniwersytet Marii Curie-Skłodowskiej,</w:t>
      </w:r>
    </w:p>
    <w:p w:rsidR="00B04B18" w:rsidRPr="00355EB1" w:rsidRDefault="00B04B18" w:rsidP="00B04B18">
      <w:pPr>
        <w:tabs>
          <w:tab w:val="left" w:pos="1418"/>
        </w:tabs>
        <w:ind w:left="1418" w:right="-1"/>
        <w:jc w:val="both"/>
        <w:rPr>
          <w:rFonts w:ascii="Calibri" w:hAnsi="Calibri" w:cs="Calibri"/>
          <w:b/>
          <w:sz w:val="18"/>
          <w:szCs w:val="18"/>
        </w:rPr>
      </w:pPr>
      <w:r w:rsidRPr="00355EB1">
        <w:rPr>
          <w:rFonts w:ascii="Calibri" w:hAnsi="Calibri" w:cs="Calibri"/>
          <w:sz w:val="18"/>
          <w:szCs w:val="18"/>
        </w:rPr>
        <w:t xml:space="preserve">  Plac Marii Curie-Skłodowskiej 5; 20-031 Lublin</w:t>
      </w:r>
      <w:r w:rsidRPr="00355EB1">
        <w:rPr>
          <w:rFonts w:ascii="Calibri" w:hAnsi="Calibri" w:cs="Calibri"/>
          <w:b/>
          <w:sz w:val="18"/>
          <w:szCs w:val="18"/>
        </w:rPr>
        <w:t>;</w:t>
      </w:r>
    </w:p>
    <w:p w:rsidR="00B04B18" w:rsidRPr="00355EB1" w:rsidRDefault="00B04B18" w:rsidP="00B04B18">
      <w:pPr>
        <w:tabs>
          <w:tab w:val="left" w:pos="1418"/>
        </w:tabs>
        <w:ind w:left="1418" w:right="-1"/>
        <w:jc w:val="both"/>
        <w:rPr>
          <w:rFonts w:ascii="Calibri" w:hAnsi="Calibri" w:cs="Calibri"/>
          <w:sz w:val="18"/>
          <w:szCs w:val="18"/>
        </w:rPr>
      </w:pPr>
      <w:r w:rsidRPr="00355EB1">
        <w:rPr>
          <w:rFonts w:ascii="Calibri" w:hAnsi="Calibri" w:cs="Calibri"/>
          <w:b/>
          <w:sz w:val="18"/>
          <w:szCs w:val="18"/>
        </w:rPr>
        <w:t xml:space="preserve">  </w:t>
      </w:r>
      <w:r w:rsidRPr="00355EB1">
        <w:rPr>
          <w:rFonts w:ascii="Calibri" w:hAnsi="Calibri" w:cs="Calibri"/>
          <w:sz w:val="18"/>
          <w:szCs w:val="18"/>
        </w:rPr>
        <w:t xml:space="preserve">NIP: 712-010-36-92, REGON: 000001353, </w:t>
      </w:r>
    </w:p>
    <w:p w:rsidR="00B04B18" w:rsidRPr="00355EB1" w:rsidRDefault="00B04B18" w:rsidP="00B04B18">
      <w:pPr>
        <w:tabs>
          <w:tab w:val="left" w:pos="1418"/>
        </w:tabs>
        <w:ind w:left="1418" w:right="-1"/>
        <w:jc w:val="both"/>
        <w:rPr>
          <w:rFonts w:ascii="Calibri" w:hAnsi="Calibri" w:cs="Calibri"/>
          <w:b/>
          <w:sz w:val="18"/>
          <w:szCs w:val="18"/>
        </w:rPr>
      </w:pPr>
      <w:r w:rsidRPr="00355EB1">
        <w:rPr>
          <w:rFonts w:ascii="Calibri" w:hAnsi="Calibri" w:cs="Calibri"/>
          <w:sz w:val="18"/>
          <w:szCs w:val="18"/>
        </w:rPr>
        <w:t xml:space="preserve">  </w:t>
      </w:r>
      <w:proofErr w:type="gramStart"/>
      <w:r w:rsidRPr="00355EB1">
        <w:rPr>
          <w:rFonts w:ascii="Calibri" w:hAnsi="Calibri" w:cs="Calibri"/>
          <w:sz w:val="18"/>
          <w:szCs w:val="18"/>
        </w:rPr>
        <w:t>strona</w:t>
      </w:r>
      <w:proofErr w:type="gramEnd"/>
      <w:r w:rsidRPr="00355EB1">
        <w:rPr>
          <w:rFonts w:ascii="Calibri" w:hAnsi="Calibri" w:cs="Calibri"/>
          <w:sz w:val="18"/>
          <w:szCs w:val="18"/>
        </w:rPr>
        <w:t xml:space="preserve"> internetowa: </w:t>
      </w:r>
      <w:hyperlink r:id="rId8" w:history="1">
        <w:r w:rsidRPr="00355EB1">
          <w:rPr>
            <w:rFonts w:ascii="Calibri" w:hAnsi="Calibri" w:cs="Calibri"/>
            <w:color w:val="0000FF"/>
            <w:sz w:val="18"/>
            <w:szCs w:val="18"/>
            <w:u w:val="single"/>
          </w:rPr>
          <w:t>www.umcs.pl</w:t>
        </w:r>
      </w:hyperlink>
      <w:r w:rsidRPr="00355EB1">
        <w:rPr>
          <w:rFonts w:ascii="Calibri" w:hAnsi="Calibri" w:cs="Calibri"/>
          <w:sz w:val="18"/>
          <w:szCs w:val="18"/>
        </w:rPr>
        <w:t>,</w:t>
      </w:r>
      <w:r w:rsidRPr="00355EB1">
        <w:rPr>
          <w:rFonts w:ascii="Calibri" w:hAnsi="Calibri" w:cs="Calibri"/>
          <w:b/>
          <w:sz w:val="18"/>
          <w:szCs w:val="18"/>
        </w:rPr>
        <w:t xml:space="preserve"> </w:t>
      </w:r>
      <w:r w:rsidR="00EE1047" w:rsidRPr="00EE1047">
        <w:rPr>
          <w:rFonts w:ascii="Calibri" w:hAnsi="Calibri" w:cs="Calibri"/>
          <w:sz w:val="18"/>
          <w:szCs w:val="18"/>
        </w:rPr>
        <w:t>nr</w:t>
      </w:r>
      <w:r w:rsidR="00EE1047">
        <w:rPr>
          <w:rFonts w:ascii="Calibri" w:hAnsi="Calibri" w:cs="Calibri"/>
          <w:b/>
          <w:sz w:val="18"/>
          <w:szCs w:val="18"/>
        </w:rPr>
        <w:t xml:space="preserve"> </w:t>
      </w:r>
      <w:r w:rsidRPr="00355EB1">
        <w:rPr>
          <w:rFonts w:ascii="Calibri" w:hAnsi="Calibri" w:cs="Calibri"/>
          <w:sz w:val="18"/>
          <w:szCs w:val="18"/>
          <w:lang w:val="fr-FR"/>
        </w:rPr>
        <w:t>tel +48 81 537 57 00</w:t>
      </w:r>
    </w:p>
    <w:p w:rsidR="00B04B18" w:rsidRPr="00355EB1" w:rsidRDefault="00B04B18" w:rsidP="00B04B18">
      <w:pPr>
        <w:tabs>
          <w:tab w:val="right" w:pos="9648"/>
        </w:tabs>
        <w:suppressAutoHyphens/>
        <w:ind w:right="559" w:firstLine="284"/>
        <w:jc w:val="both"/>
        <w:rPr>
          <w:rFonts w:ascii="Calibri" w:hAnsi="Calibri" w:cs="Calibri"/>
          <w:sz w:val="18"/>
          <w:szCs w:val="18"/>
        </w:rPr>
      </w:pPr>
      <w:r w:rsidRPr="00355EB1">
        <w:rPr>
          <w:rFonts w:ascii="Calibri" w:hAnsi="Calibri" w:cs="Calibri"/>
          <w:b/>
          <w:sz w:val="18"/>
          <w:szCs w:val="18"/>
        </w:rPr>
        <w:t>Tryb udzielenia zamówienia:</w:t>
      </w:r>
    </w:p>
    <w:p w:rsidR="00B04B18" w:rsidRPr="00EE1047" w:rsidRDefault="00B04B18" w:rsidP="00B04B18">
      <w:pPr>
        <w:tabs>
          <w:tab w:val="right" w:pos="9648"/>
        </w:tabs>
        <w:suppressAutoHyphens/>
        <w:ind w:left="709" w:right="559"/>
        <w:jc w:val="both"/>
        <w:rPr>
          <w:rFonts w:asciiTheme="minorHAnsi" w:hAnsiTheme="minorHAnsi" w:cs="Calibri"/>
          <w:sz w:val="18"/>
          <w:szCs w:val="18"/>
        </w:rPr>
      </w:pPr>
      <w:r w:rsidRPr="00355EB1">
        <w:rPr>
          <w:rFonts w:ascii="Calibri" w:hAnsi="Calibri" w:cs="Calibri"/>
          <w:sz w:val="18"/>
          <w:szCs w:val="18"/>
          <w:lang w:eastAsia="ar-SA"/>
        </w:rPr>
        <w:t>Postępowanie prowadzone jest na podstawie art.4</w:t>
      </w:r>
      <w:r>
        <w:rPr>
          <w:rFonts w:ascii="Calibri" w:hAnsi="Calibri" w:cs="Calibri"/>
          <w:sz w:val="18"/>
          <w:szCs w:val="18"/>
          <w:lang w:eastAsia="ar-SA"/>
        </w:rPr>
        <w:t xml:space="preserve"> pkt.8</w:t>
      </w:r>
      <w:r w:rsidRPr="00355EB1">
        <w:rPr>
          <w:rFonts w:ascii="Calibri" w:hAnsi="Calibri" w:cs="Calibri"/>
          <w:sz w:val="18"/>
          <w:szCs w:val="18"/>
          <w:lang w:eastAsia="ar-SA"/>
        </w:rPr>
        <w:t xml:space="preserve"> ustawy z dnia 29 stycznia 2004r. Prawo zam</w:t>
      </w:r>
      <w:r w:rsidR="005C5317">
        <w:rPr>
          <w:rFonts w:ascii="Calibri" w:hAnsi="Calibri" w:cs="Calibri"/>
          <w:sz w:val="18"/>
          <w:szCs w:val="18"/>
          <w:lang w:eastAsia="ar-SA"/>
        </w:rPr>
        <w:t>ówień publicznych</w:t>
      </w:r>
      <w:r w:rsidR="005C5317">
        <w:rPr>
          <w:rFonts w:ascii="Calibri" w:hAnsi="Calibri" w:cs="Calibri"/>
          <w:sz w:val="18"/>
          <w:szCs w:val="18"/>
          <w:lang w:eastAsia="ar-SA"/>
        </w:rPr>
        <w:br/>
      </w:r>
      <w:r>
        <w:rPr>
          <w:rFonts w:ascii="Calibri" w:hAnsi="Calibri" w:cs="Calibri"/>
          <w:sz w:val="18"/>
          <w:szCs w:val="18"/>
          <w:lang w:eastAsia="ar-SA"/>
        </w:rPr>
        <w:t xml:space="preserve">(Dz. U. </w:t>
      </w:r>
      <w:proofErr w:type="gramStart"/>
      <w:r>
        <w:rPr>
          <w:rFonts w:ascii="Calibri" w:hAnsi="Calibri" w:cs="Calibri"/>
          <w:sz w:val="18"/>
          <w:szCs w:val="18"/>
          <w:lang w:eastAsia="ar-SA"/>
        </w:rPr>
        <w:t>z</w:t>
      </w:r>
      <w:proofErr w:type="gramEnd"/>
      <w:r>
        <w:rPr>
          <w:rFonts w:ascii="Calibri" w:hAnsi="Calibri" w:cs="Calibri"/>
          <w:sz w:val="18"/>
          <w:szCs w:val="18"/>
          <w:lang w:eastAsia="ar-SA"/>
        </w:rPr>
        <w:t xml:space="preserve"> 2019r. poz.1843 </w:t>
      </w:r>
      <w:proofErr w:type="spellStart"/>
      <w:r>
        <w:rPr>
          <w:rFonts w:ascii="Calibri" w:hAnsi="Calibri" w:cs="Calibri"/>
          <w:sz w:val="18"/>
          <w:szCs w:val="18"/>
          <w:lang w:eastAsia="ar-SA"/>
        </w:rPr>
        <w:t>t.j</w:t>
      </w:r>
      <w:proofErr w:type="spellEnd"/>
      <w:r>
        <w:rPr>
          <w:rFonts w:ascii="Calibri" w:hAnsi="Calibri" w:cs="Calibri"/>
          <w:sz w:val="18"/>
          <w:szCs w:val="18"/>
          <w:lang w:eastAsia="ar-SA"/>
        </w:rPr>
        <w:t>.</w:t>
      </w:r>
      <w:r w:rsidRPr="00355EB1">
        <w:rPr>
          <w:rFonts w:ascii="Calibri" w:hAnsi="Calibri" w:cs="Calibri"/>
          <w:sz w:val="18"/>
          <w:szCs w:val="18"/>
          <w:lang w:eastAsia="ar-SA"/>
        </w:rPr>
        <w:t xml:space="preserve">), </w:t>
      </w:r>
      <w:r w:rsidRPr="00EE1047">
        <w:rPr>
          <w:rFonts w:asciiTheme="minorHAnsi" w:hAnsiTheme="minorHAnsi" w:cs="Calibri"/>
          <w:sz w:val="18"/>
          <w:szCs w:val="18"/>
          <w:lang w:eastAsia="ar-SA"/>
        </w:rPr>
        <w:t xml:space="preserve">zwanej dalej ustawą oraz zgodnie z Regulaminem </w:t>
      </w:r>
      <w:r w:rsidR="00C56838">
        <w:rPr>
          <w:rFonts w:asciiTheme="minorHAnsi" w:hAnsiTheme="minorHAnsi" w:cs="Calibri"/>
          <w:sz w:val="18"/>
          <w:szCs w:val="18"/>
          <w:lang w:eastAsia="ar-SA"/>
        </w:rPr>
        <w:t>udzielania zamówień publicznych</w:t>
      </w:r>
      <w:r w:rsidR="00C56838">
        <w:rPr>
          <w:rFonts w:asciiTheme="minorHAnsi" w:hAnsiTheme="minorHAnsi" w:cs="Calibri"/>
          <w:sz w:val="18"/>
          <w:szCs w:val="18"/>
          <w:lang w:eastAsia="ar-SA"/>
        </w:rPr>
        <w:br/>
      </w:r>
      <w:r w:rsidRPr="00EE1047">
        <w:rPr>
          <w:rFonts w:asciiTheme="minorHAnsi" w:hAnsiTheme="minorHAnsi" w:cs="Calibri"/>
          <w:sz w:val="18"/>
          <w:szCs w:val="18"/>
          <w:lang w:eastAsia="ar-SA"/>
        </w:rPr>
        <w:t>w Uniwersytecie Marii Curie-Skłodowskiej w Lublinie.</w:t>
      </w:r>
    </w:p>
    <w:p w:rsidR="00B04B18" w:rsidRPr="00EE1047" w:rsidRDefault="00B04B18" w:rsidP="00B04B18">
      <w:pPr>
        <w:numPr>
          <w:ilvl w:val="0"/>
          <w:numId w:val="3"/>
        </w:numPr>
        <w:tabs>
          <w:tab w:val="left" w:pos="426"/>
        </w:tabs>
        <w:suppressAutoHyphens/>
        <w:ind w:right="559"/>
        <w:jc w:val="both"/>
        <w:rPr>
          <w:rFonts w:asciiTheme="minorHAnsi" w:hAnsiTheme="minorHAnsi" w:cs="Calibri"/>
          <w:sz w:val="18"/>
          <w:szCs w:val="18"/>
        </w:rPr>
      </w:pPr>
      <w:r w:rsidRPr="00EE1047">
        <w:rPr>
          <w:rFonts w:asciiTheme="minorHAnsi" w:hAnsiTheme="minorHAnsi" w:cs="Calibri"/>
          <w:b/>
          <w:sz w:val="18"/>
          <w:szCs w:val="18"/>
        </w:rPr>
        <w:t>Przedmiot zamówienia:</w:t>
      </w:r>
    </w:p>
    <w:p w:rsidR="00B04B18" w:rsidRPr="00EE1047" w:rsidRDefault="00B04B18" w:rsidP="005156EA">
      <w:pPr>
        <w:suppressAutoHyphens/>
        <w:ind w:left="426" w:firstLine="282"/>
        <w:jc w:val="both"/>
        <w:rPr>
          <w:rFonts w:asciiTheme="minorHAnsi" w:hAnsiTheme="minorHAnsi" w:cs="Calibri"/>
          <w:sz w:val="18"/>
          <w:szCs w:val="18"/>
        </w:rPr>
      </w:pPr>
      <w:r w:rsidRPr="00EE1047">
        <w:rPr>
          <w:rFonts w:asciiTheme="minorHAnsi" w:hAnsiTheme="minorHAnsi" w:cs="Calibri"/>
          <w:sz w:val="18"/>
          <w:szCs w:val="18"/>
        </w:rPr>
        <w:t>Szczegółowy opis przedmiotu zamówienia został zawarty w załączniku do zaproszen</w:t>
      </w:r>
      <w:r w:rsidR="00C56838">
        <w:rPr>
          <w:rFonts w:asciiTheme="minorHAnsi" w:hAnsiTheme="minorHAnsi" w:cs="Calibri"/>
          <w:sz w:val="18"/>
          <w:szCs w:val="18"/>
        </w:rPr>
        <w:t>ia „Opis przedmiotu zamówienia”</w:t>
      </w:r>
      <w:r w:rsidR="00D01DC7">
        <w:rPr>
          <w:rFonts w:asciiTheme="minorHAnsi" w:hAnsiTheme="minorHAnsi" w:cs="Calibri"/>
          <w:sz w:val="18"/>
          <w:szCs w:val="18"/>
        </w:rPr>
        <w:t>.</w:t>
      </w:r>
    </w:p>
    <w:p w:rsidR="00B04B18" w:rsidRPr="00EE1047" w:rsidRDefault="00B04B18" w:rsidP="00B04B18">
      <w:pPr>
        <w:suppressAutoHyphens/>
        <w:jc w:val="both"/>
        <w:rPr>
          <w:rFonts w:asciiTheme="minorHAnsi" w:hAnsiTheme="minorHAnsi" w:cs="Calibri"/>
          <w:sz w:val="18"/>
          <w:szCs w:val="18"/>
        </w:rPr>
      </w:pPr>
      <w:r w:rsidRPr="00EE1047">
        <w:rPr>
          <w:rFonts w:asciiTheme="minorHAnsi" w:hAnsiTheme="minorHAnsi" w:cs="Calibri"/>
          <w:b/>
          <w:sz w:val="18"/>
          <w:szCs w:val="18"/>
        </w:rPr>
        <w:t xml:space="preserve">               Osoba upoważniona do kontaktu:</w:t>
      </w:r>
      <w:r w:rsidRPr="00EE1047">
        <w:rPr>
          <w:rFonts w:asciiTheme="minorHAnsi" w:hAnsiTheme="minorHAnsi" w:cs="Calibri"/>
          <w:color w:val="FF0000"/>
          <w:sz w:val="18"/>
          <w:szCs w:val="18"/>
        </w:rPr>
        <w:t xml:space="preserve"> </w:t>
      </w:r>
      <w:r w:rsidR="00EE1047" w:rsidRPr="00EE1047">
        <w:rPr>
          <w:rFonts w:asciiTheme="minorHAnsi" w:hAnsiTheme="minorHAnsi" w:cs="Calibri"/>
          <w:sz w:val="18"/>
          <w:szCs w:val="18"/>
        </w:rPr>
        <w:t>Magdalena Modrzyńska</w:t>
      </w:r>
      <w:r w:rsidRPr="00EE1047">
        <w:rPr>
          <w:rFonts w:asciiTheme="minorHAnsi" w:hAnsiTheme="minorHAnsi" w:cs="Calibri"/>
          <w:sz w:val="18"/>
          <w:szCs w:val="18"/>
        </w:rPr>
        <w:t xml:space="preserve">, tel. 81 537 57 00, e-mail: </w:t>
      </w:r>
      <w:r w:rsidR="00EE1047" w:rsidRPr="00EE1047">
        <w:rPr>
          <w:rFonts w:asciiTheme="minorHAnsi" w:hAnsiTheme="minorHAnsi" w:cs="Calibri"/>
          <w:color w:val="0000FF"/>
          <w:sz w:val="18"/>
          <w:szCs w:val="18"/>
          <w:u w:val="single"/>
        </w:rPr>
        <w:t>magdalena.</w:t>
      </w:r>
      <w:proofErr w:type="gramStart"/>
      <w:r w:rsidR="00EE1047" w:rsidRPr="00EE1047">
        <w:rPr>
          <w:rFonts w:asciiTheme="minorHAnsi" w:hAnsiTheme="minorHAnsi" w:cs="Calibri"/>
          <w:color w:val="0000FF"/>
          <w:sz w:val="18"/>
          <w:szCs w:val="18"/>
          <w:u w:val="single"/>
        </w:rPr>
        <w:t>modrzynska</w:t>
      </w:r>
      <w:proofErr w:type="gramEnd"/>
      <w:r w:rsidR="00EE1047" w:rsidRPr="00EE1047">
        <w:rPr>
          <w:rFonts w:asciiTheme="minorHAnsi" w:hAnsiTheme="minorHAnsi" w:cs="Calibri"/>
          <w:color w:val="0000FF"/>
          <w:sz w:val="18"/>
          <w:szCs w:val="18"/>
          <w:u w:val="single"/>
        </w:rPr>
        <w:t>@poczta.</w:t>
      </w:r>
      <w:proofErr w:type="gramStart"/>
      <w:r w:rsidR="00EE1047" w:rsidRPr="00EE1047">
        <w:rPr>
          <w:rFonts w:asciiTheme="minorHAnsi" w:hAnsiTheme="minorHAnsi" w:cs="Calibri"/>
          <w:color w:val="0000FF"/>
          <w:sz w:val="18"/>
          <w:szCs w:val="18"/>
          <w:u w:val="single"/>
        </w:rPr>
        <w:t>umcs</w:t>
      </w:r>
      <w:proofErr w:type="gramEnd"/>
      <w:r w:rsidR="00EE1047" w:rsidRPr="00EE1047">
        <w:rPr>
          <w:rFonts w:asciiTheme="minorHAnsi" w:hAnsiTheme="minorHAnsi" w:cs="Calibri"/>
          <w:color w:val="0000FF"/>
          <w:sz w:val="18"/>
          <w:szCs w:val="18"/>
          <w:u w:val="single"/>
        </w:rPr>
        <w:t>.lublin.</w:t>
      </w:r>
      <w:proofErr w:type="gramStart"/>
      <w:r w:rsidR="00EE1047" w:rsidRPr="00EE1047">
        <w:rPr>
          <w:rFonts w:asciiTheme="minorHAnsi" w:hAnsiTheme="minorHAnsi" w:cs="Calibri"/>
          <w:color w:val="0000FF"/>
          <w:sz w:val="18"/>
          <w:szCs w:val="18"/>
          <w:u w:val="single"/>
        </w:rPr>
        <w:t>pl</w:t>
      </w:r>
      <w:proofErr w:type="gramEnd"/>
    </w:p>
    <w:p w:rsidR="00B04B18" w:rsidRPr="00EE1047" w:rsidRDefault="00B04B18" w:rsidP="00B04B18">
      <w:pPr>
        <w:numPr>
          <w:ilvl w:val="0"/>
          <w:numId w:val="3"/>
        </w:numPr>
        <w:autoSpaceDE w:val="0"/>
        <w:jc w:val="both"/>
        <w:rPr>
          <w:rFonts w:asciiTheme="minorHAnsi" w:hAnsiTheme="minorHAnsi" w:cs="Calibri"/>
          <w:sz w:val="18"/>
          <w:szCs w:val="18"/>
        </w:rPr>
      </w:pPr>
      <w:r w:rsidRPr="00EE1047">
        <w:rPr>
          <w:rFonts w:asciiTheme="minorHAnsi" w:hAnsiTheme="minorHAnsi" w:cs="Calibri"/>
          <w:b/>
          <w:sz w:val="18"/>
          <w:szCs w:val="18"/>
        </w:rPr>
        <w:t>Opis sposobu przygotowania oferty:</w:t>
      </w:r>
    </w:p>
    <w:p w:rsidR="00B04B18" w:rsidRPr="00355EB1" w:rsidRDefault="00B04B18" w:rsidP="00B04B18">
      <w:pPr>
        <w:pStyle w:val="Akapitzlist"/>
        <w:numPr>
          <w:ilvl w:val="0"/>
          <w:numId w:val="21"/>
        </w:numPr>
        <w:ind w:left="1134" w:hanging="425"/>
        <w:jc w:val="both"/>
        <w:rPr>
          <w:rFonts w:ascii="Calibri" w:hAnsi="Calibri" w:cs="Calibri"/>
          <w:sz w:val="18"/>
          <w:szCs w:val="18"/>
        </w:rPr>
      </w:pPr>
      <w:r w:rsidRPr="00355EB1">
        <w:rPr>
          <w:rFonts w:ascii="Calibri" w:hAnsi="Calibri" w:cs="Calibri"/>
          <w:sz w:val="18"/>
          <w:szCs w:val="18"/>
        </w:rPr>
        <w:t>Ofertę należy złożyć zgodnie ze wzorem „Formularza ofertowego”, stanowiącego Załącznik do Zaproszenia.</w:t>
      </w:r>
    </w:p>
    <w:p w:rsidR="00B04B18" w:rsidRPr="00C56838" w:rsidRDefault="00B04B18" w:rsidP="00C56838">
      <w:pPr>
        <w:pStyle w:val="Akapitzlist"/>
        <w:numPr>
          <w:ilvl w:val="0"/>
          <w:numId w:val="21"/>
        </w:numPr>
        <w:ind w:left="1134" w:hanging="425"/>
        <w:jc w:val="both"/>
        <w:rPr>
          <w:rFonts w:ascii="Calibri" w:hAnsi="Calibri" w:cs="Calibri"/>
          <w:sz w:val="18"/>
          <w:szCs w:val="18"/>
        </w:rPr>
      </w:pPr>
      <w:r w:rsidRPr="00355EB1">
        <w:rPr>
          <w:rFonts w:ascii="Calibri" w:hAnsi="Calibri" w:cs="Calibri"/>
          <w:sz w:val="18"/>
          <w:szCs w:val="18"/>
        </w:rPr>
        <w:t xml:space="preserve">Oferta winna być </w:t>
      </w:r>
      <w:r w:rsidR="00C56838">
        <w:rPr>
          <w:rFonts w:ascii="Calibri" w:hAnsi="Calibri" w:cs="Calibri"/>
          <w:sz w:val="18"/>
          <w:szCs w:val="18"/>
        </w:rPr>
        <w:t xml:space="preserve">złożona </w:t>
      </w:r>
      <w:r w:rsidRPr="00355EB1">
        <w:rPr>
          <w:rFonts w:ascii="Calibri" w:hAnsi="Calibri" w:cs="Calibri"/>
          <w:sz w:val="18"/>
          <w:szCs w:val="18"/>
        </w:rPr>
        <w:t xml:space="preserve">jako skan formy pisemnej oraz winna być podpisana przez osoby uprawnione do </w:t>
      </w:r>
      <w:r w:rsidR="00C56838">
        <w:rPr>
          <w:rFonts w:ascii="Calibri" w:hAnsi="Calibri" w:cs="Calibri"/>
          <w:sz w:val="18"/>
          <w:szCs w:val="18"/>
        </w:rPr>
        <w:t xml:space="preserve">występowania </w:t>
      </w:r>
      <w:r w:rsidR="00C56838">
        <w:rPr>
          <w:rFonts w:ascii="Calibri" w:hAnsi="Calibri" w:cs="Calibri"/>
          <w:sz w:val="18"/>
          <w:szCs w:val="18"/>
        </w:rPr>
        <w:br/>
        <w:t xml:space="preserve">w </w:t>
      </w:r>
      <w:r w:rsidRPr="00C56838">
        <w:rPr>
          <w:rFonts w:ascii="Calibri" w:hAnsi="Calibri" w:cs="Calibri"/>
          <w:sz w:val="18"/>
          <w:szCs w:val="18"/>
        </w:rPr>
        <w:t>imieniu Wykonawcy.</w:t>
      </w:r>
    </w:p>
    <w:p w:rsidR="00B04B18" w:rsidRPr="00355EB1" w:rsidRDefault="00B04B18" w:rsidP="00B04B18">
      <w:pPr>
        <w:pStyle w:val="Akapitzlist"/>
        <w:numPr>
          <w:ilvl w:val="0"/>
          <w:numId w:val="21"/>
        </w:numPr>
        <w:ind w:left="1134" w:hanging="425"/>
        <w:jc w:val="both"/>
        <w:rPr>
          <w:rFonts w:ascii="Calibri" w:hAnsi="Calibri" w:cs="Calibri"/>
          <w:sz w:val="18"/>
          <w:szCs w:val="18"/>
        </w:rPr>
      </w:pPr>
      <w:r w:rsidRPr="00355EB1">
        <w:rPr>
          <w:rFonts w:ascii="Calibri" w:hAnsi="Calibri" w:cs="Calibri"/>
          <w:sz w:val="18"/>
          <w:szCs w:val="18"/>
        </w:rPr>
        <w:t>Wykonawca składając ofertę powinien wpisać w temacie wiadomości e-mail oznaczenie zgodnie z poniższym:</w:t>
      </w:r>
    </w:p>
    <w:p w:rsidR="00B04B18" w:rsidRPr="00355EB1" w:rsidRDefault="00B04B18" w:rsidP="00B04B18">
      <w:pPr>
        <w:suppressAutoHyphens/>
        <w:ind w:left="993"/>
        <w:jc w:val="both"/>
        <w:rPr>
          <w:rFonts w:ascii="Calibri" w:hAnsi="Calibri" w:cs="Calibri"/>
          <w:sz w:val="18"/>
          <w:szCs w:val="18"/>
        </w:rPr>
      </w:pPr>
      <w:r w:rsidRPr="00355EB1">
        <w:rPr>
          <w:rFonts w:ascii="Calibri" w:hAnsi="Calibri" w:cs="Calibri"/>
          <w:sz w:val="18"/>
          <w:szCs w:val="18"/>
        </w:rPr>
        <w:t>„Oferta w postępowaniu na ……………………………….,</w:t>
      </w:r>
      <w:r w:rsidRPr="00355EB1">
        <w:rPr>
          <w:rFonts w:ascii="Calibri" w:hAnsi="Calibri" w:cs="Calibri"/>
          <w:iCs/>
          <w:sz w:val="18"/>
          <w:szCs w:val="18"/>
        </w:rPr>
        <w:t xml:space="preserve"> </w:t>
      </w:r>
      <w:proofErr w:type="gramStart"/>
      <w:r w:rsidRPr="00355EB1">
        <w:rPr>
          <w:rFonts w:ascii="Calibri" w:hAnsi="Calibri" w:cs="Calibri"/>
          <w:iCs/>
          <w:sz w:val="18"/>
          <w:szCs w:val="18"/>
        </w:rPr>
        <w:t>o</w:t>
      </w:r>
      <w:r w:rsidRPr="00355EB1">
        <w:rPr>
          <w:rFonts w:ascii="Calibri" w:hAnsi="Calibri" w:cs="Calibri"/>
          <w:bCs/>
          <w:sz w:val="18"/>
          <w:szCs w:val="18"/>
          <w:lang w:eastAsia="ar-SA"/>
        </w:rPr>
        <w:t>znaczenie</w:t>
      </w:r>
      <w:proofErr w:type="gramEnd"/>
      <w:r w:rsidRPr="00355EB1">
        <w:rPr>
          <w:rFonts w:ascii="Calibri" w:hAnsi="Calibri" w:cs="Calibri"/>
          <w:bCs/>
          <w:sz w:val="18"/>
          <w:szCs w:val="18"/>
          <w:lang w:eastAsia="ar-SA"/>
        </w:rPr>
        <w:t xml:space="preserve"> sprawy: ………………………..</w:t>
      </w:r>
      <w:r w:rsidRPr="00355EB1">
        <w:rPr>
          <w:rFonts w:ascii="Calibri" w:hAnsi="Calibri" w:cs="Calibri"/>
          <w:bCs/>
          <w:i/>
          <w:sz w:val="18"/>
          <w:szCs w:val="18"/>
          <w:lang w:eastAsia="ar-SA"/>
        </w:rPr>
        <w:t>”.</w:t>
      </w:r>
    </w:p>
    <w:p w:rsidR="00B04B18" w:rsidRPr="00355EB1" w:rsidRDefault="00B04B18" w:rsidP="00B04B18">
      <w:pPr>
        <w:numPr>
          <w:ilvl w:val="0"/>
          <w:numId w:val="3"/>
        </w:numPr>
        <w:jc w:val="both"/>
        <w:rPr>
          <w:rFonts w:ascii="Calibri" w:hAnsi="Calibri" w:cs="Calibri"/>
          <w:b/>
          <w:color w:val="000000"/>
          <w:sz w:val="18"/>
          <w:szCs w:val="18"/>
        </w:rPr>
      </w:pPr>
      <w:r w:rsidRPr="00355EB1">
        <w:rPr>
          <w:rFonts w:ascii="Calibri" w:hAnsi="Calibri" w:cs="Calibri"/>
          <w:b/>
          <w:color w:val="000000"/>
          <w:sz w:val="18"/>
          <w:szCs w:val="18"/>
        </w:rPr>
        <w:t>Opis sposobu obliczenia ceny oferty:</w:t>
      </w:r>
    </w:p>
    <w:p w:rsidR="00B04B18" w:rsidRPr="00355EB1" w:rsidRDefault="00B04B18" w:rsidP="00B04B18">
      <w:pPr>
        <w:ind w:left="709" w:hanging="349"/>
        <w:jc w:val="both"/>
        <w:rPr>
          <w:rFonts w:ascii="Calibri" w:hAnsi="Calibri" w:cs="Calibri"/>
          <w:sz w:val="18"/>
          <w:szCs w:val="18"/>
        </w:rPr>
      </w:pPr>
      <w:r w:rsidRPr="00355EB1">
        <w:rPr>
          <w:rFonts w:ascii="Calibri" w:hAnsi="Calibri" w:cs="Calibri"/>
          <w:sz w:val="18"/>
          <w:szCs w:val="18"/>
        </w:rPr>
        <w:t xml:space="preserve">       Cena podana w ofercie winna obejmować wszystkie koszty i składniki związane z wykonaniem zamówienia oraz warunkami </w:t>
      </w:r>
      <w:r w:rsidR="00C56838">
        <w:rPr>
          <w:rFonts w:ascii="Calibri" w:hAnsi="Calibri" w:cs="Calibri"/>
          <w:sz w:val="18"/>
          <w:szCs w:val="18"/>
        </w:rPr>
        <w:t xml:space="preserve">stawianymi przez Zamawiającego </w:t>
      </w:r>
      <w:r w:rsidRPr="00355EB1">
        <w:rPr>
          <w:rFonts w:ascii="Calibri" w:hAnsi="Calibri" w:cs="Calibri"/>
          <w:sz w:val="18"/>
          <w:szCs w:val="18"/>
        </w:rPr>
        <w:t>(w tym koszty dostawy).</w:t>
      </w:r>
    </w:p>
    <w:p w:rsidR="00B04B18" w:rsidRPr="00355EB1" w:rsidRDefault="00B04B18" w:rsidP="00B04B18">
      <w:pPr>
        <w:numPr>
          <w:ilvl w:val="0"/>
          <w:numId w:val="3"/>
        </w:numPr>
        <w:jc w:val="both"/>
        <w:rPr>
          <w:rFonts w:ascii="Calibri" w:hAnsi="Calibri" w:cs="Calibri"/>
          <w:b/>
          <w:sz w:val="18"/>
          <w:szCs w:val="18"/>
        </w:rPr>
      </w:pPr>
      <w:r w:rsidRPr="00355EB1">
        <w:rPr>
          <w:rFonts w:ascii="Calibri" w:hAnsi="Calibri" w:cs="Calibri"/>
          <w:b/>
          <w:sz w:val="18"/>
          <w:szCs w:val="18"/>
        </w:rPr>
        <w:t>Miejsce i termin składania ofert:</w:t>
      </w:r>
    </w:p>
    <w:p w:rsidR="00B04B18" w:rsidRPr="00355EB1" w:rsidRDefault="00B04B18" w:rsidP="00B04B18">
      <w:pPr>
        <w:suppressAutoHyphens/>
        <w:ind w:left="720"/>
        <w:jc w:val="both"/>
        <w:rPr>
          <w:rFonts w:ascii="Calibri" w:hAnsi="Calibri" w:cs="Calibri"/>
          <w:b/>
          <w:color w:val="002060"/>
          <w:sz w:val="18"/>
          <w:szCs w:val="18"/>
        </w:rPr>
      </w:pPr>
      <w:r w:rsidRPr="00355EB1">
        <w:rPr>
          <w:rFonts w:ascii="Calibri" w:hAnsi="Calibri" w:cs="Calibri"/>
          <w:sz w:val="18"/>
          <w:szCs w:val="18"/>
        </w:rPr>
        <w:t xml:space="preserve">1) Ofertę należy przesłać na adres e-mail: </w:t>
      </w:r>
      <w:r w:rsidR="00EE1047" w:rsidRPr="00EE1047">
        <w:rPr>
          <w:rFonts w:asciiTheme="minorHAnsi" w:hAnsiTheme="minorHAnsi" w:cs="Calibri"/>
          <w:color w:val="0000FF"/>
          <w:sz w:val="18"/>
          <w:szCs w:val="18"/>
          <w:u w:val="single"/>
        </w:rPr>
        <w:t>magdalena.</w:t>
      </w:r>
      <w:proofErr w:type="gramStart"/>
      <w:r w:rsidR="00EE1047" w:rsidRPr="00EE1047">
        <w:rPr>
          <w:rFonts w:asciiTheme="minorHAnsi" w:hAnsiTheme="minorHAnsi" w:cs="Calibri"/>
          <w:color w:val="0000FF"/>
          <w:sz w:val="18"/>
          <w:szCs w:val="18"/>
          <w:u w:val="single"/>
        </w:rPr>
        <w:t>modrzynska</w:t>
      </w:r>
      <w:proofErr w:type="gramEnd"/>
      <w:r w:rsidR="00EE1047" w:rsidRPr="00EE1047">
        <w:rPr>
          <w:rFonts w:asciiTheme="minorHAnsi" w:hAnsiTheme="minorHAnsi" w:cs="Calibri"/>
          <w:color w:val="0000FF"/>
          <w:sz w:val="18"/>
          <w:szCs w:val="18"/>
          <w:u w:val="single"/>
        </w:rPr>
        <w:t>@poczta.</w:t>
      </w:r>
      <w:proofErr w:type="gramStart"/>
      <w:r w:rsidR="00EE1047" w:rsidRPr="00EE1047">
        <w:rPr>
          <w:rFonts w:asciiTheme="minorHAnsi" w:hAnsiTheme="minorHAnsi" w:cs="Calibri"/>
          <w:color w:val="0000FF"/>
          <w:sz w:val="18"/>
          <w:szCs w:val="18"/>
          <w:u w:val="single"/>
        </w:rPr>
        <w:t>umcs</w:t>
      </w:r>
      <w:proofErr w:type="gramEnd"/>
      <w:r w:rsidR="00EE1047" w:rsidRPr="00EE1047">
        <w:rPr>
          <w:rFonts w:asciiTheme="minorHAnsi" w:hAnsiTheme="minorHAnsi" w:cs="Calibri"/>
          <w:color w:val="0000FF"/>
          <w:sz w:val="18"/>
          <w:szCs w:val="18"/>
          <w:u w:val="single"/>
        </w:rPr>
        <w:t>.lublin.</w:t>
      </w:r>
      <w:proofErr w:type="gramStart"/>
      <w:r w:rsidR="00EE1047" w:rsidRPr="00EE1047">
        <w:rPr>
          <w:rFonts w:asciiTheme="minorHAnsi" w:hAnsiTheme="minorHAnsi" w:cs="Calibri"/>
          <w:color w:val="0000FF"/>
          <w:sz w:val="18"/>
          <w:szCs w:val="18"/>
          <w:u w:val="single"/>
        </w:rPr>
        <w:t>pl</w:t>
      </w:r>
      <w:proofErr w:type="gramEnd"/>
      <w:r w:rsidR="00EE1047" w:rsidRPr="00355EB1">
        <w:rPr>
          <w:rFonts w:ascii="Calibri" w:hAnsi="Calibri" w:cs="Calibri"/>
          <w:b/>
          <w:sz w:val="18"/>
          <w:szCs w:val="18"/>
        </w:rPr>
        <w:t xml:space="preserve"> </w:t>
      </w:r>
      <w:r w:rsidR="00115B2A">
        <w:rPr>
          <w:rFonts w:ascii="Calibri" w:hAnsi="Calibri" w:cs="Calibri"/>
          <w:b/>
          <w:sz w:val="18"/>
          <w:szCs w:val="18"/>
        </w:rPr>
        <w:t>w terminie do dnia 1</w:t>
      </w:r>
      <w:r w:rsidR="005C5317">
        <w:rPr>
          <w:rFonts w:ascii="Calibri" w:hAnsi="Calibri" w:cs="Calibri"/>
          <w:b/>
          <w:sz w:val="18"/>
          <w:szCs w:val="18"/>
        </w:rPr>
        <w:t xml:space="preserve">6.01.2020 </w:t>
      </w:r>
      <w:proofErr w:type="gramStart"/>
      <w:r w:rsidR="00C56838">
        <w:rPr>
          <w:rFonts w:ascii="Calibri" w:hAnsi="Calibri" w:cs="Calibri"/>
          <w:b/>
          <w:sz w:val="18"/>
          <w:szCs w:val="18"/>
        </w:rPr>
        <w:t>r</w:t>
      </w:r>
      <w:proofErr w:type="gramEnd"/>
      <w:r w:rsidR="00C56838">
        <w:rPr>
          <w:rFonts w:ascii="Calibri" w:hAnsi="Calibri" w:cs="Calibri"/>
          <w:b/>
          <w:sz w:val="18"/>
          <w:szCs w:val="18"/>
        </w:rPr>
        <w:t>.</w:t>
      </w:r>
      <w:r w:rsidR="00C56838">
        <w:rPr>
          <w:rFonts w:ascii="Calibri" w:hAnsi="Calibri" w:cs="Calibri"/>
          <w:b/>
          <w:sz w:val="18"/>
          <w:szCs w:val="18"/>
        </w:rPr>
        <w:br/>
        <w:t xml:space="preserve">do godz. </w:t>
      </w:r>
      <w:r w:rsidRPr="00355EB1">
        <w:rPr>
          <w:rFonts w:ascii="Calibri" w:hAnsi="Calibri" w:cs="Calibri"/>
          <w:b/>
          <w:sz w:val="18"/>
          <w:szCs w:val="18"/>
        </w:rPr>
        <w:t>1</w:t>
      </w:r>
      <w:r w:rsidR="005C5317">
        <w:rPr>
          <w:rFonts w:ascii="Calibri" w:hAnsi="Calibri" w:cs="Calibri"/>
          <w:b/>
          <w:sz w:val="18"/>
          <w:szCs w:val="18"/>
        </w:rPr>
        <w:t>1</w:t>
      </w:r>
      <w:r w:rsidRPr="00355EB1">
        <w:rPr>
          <w:rFonts w:ascii="Calibri" w:hAnsi="Calibri" w:cs="Calibri"/>
          <w:b/>
          <w:sz w:val="18"/>
          <w:szCs w:val="18"/>
        </w:rPr>
        <w:t>.00.</w:t>
      </w:r>
    </w:p>
    <w:p w:rsidR="00B04B18" w:rsidRPr="00355EB1" w:rsidRDefault="00B04B18" w:rsidP="00B04B18">
      <w:pPr>
        <w:suppressAutoHyphens/>
        <w:ind w:left="720"/>
        <w:jc w:val="both"/>
        <w:rPr>
          <w:rFonts w:ascii="Calibri" w:hAnsi="Calibri" w:cs="Calibri"/>
          <w:b/>
          <w:sz w:val="18"/>
          <w:szCs w:val="18"/>
        </w:rPr>
      </w:pPr>
      <w:r w:rsidRPr="00355EB1">
        <w:rPr>
          <w:rFonts w:ascii="Calibri" w:hAnsi="Calibri" w:cs="Calibri"/>
          <w:color w:val="002060"/>
          <w:sz w:val="18"/>
          <w:szCs w:val="18"/>
        </w:rPr>
        <w:t>2)</w:t>
      </w:r>
      <w:r w:rsidRPr="00355EB1">
        <w:rPr>
          <w:rFonts w:ascii="Calibri" w:hAnsi="Calibri" w:cs="Calibri"/>
          <w:b/>
          <w:color w:val="002060"/>
          <w:sz w:val="18"/>
          <w:szCs w:val="18"/>
        </w:rPr>
        <w:t xml:space="preserve"> </w:t>
      </w:r>
      <w:r w:rsidRPr="00355EB1">
        <w:rPr>
          <w:rFonts w:ascii="Calibri" w:hAnsi="Calibri" w:cs="Calibri"/>
          <w:sz w:val="18"/>
          <w:szCs w:val="18"/>
          <w:lang w:eastAsia="ar-SA"/>
        </w:rPr>
        <w:t>Oferty przesłane po terminie nie będą rozpatrywane.</w:t>
      </w:r>
    </w:p>
    <w:p w:rsidR="00B04B18" w:rsidRPr="00355EB1" w:rsidRDefault="00B04B18" w:rsidP="00B04B18">
      <w:pPr>
        <w:numPr>
          <w:ilvl w:val="0"/>
          <w:numId w:val="3"/>
        </w:numPr>
        <w:jc w:val="both"/>
        <w:rPr>
          <w:rFonts w:ascii="Calibri" w:hAnsi="Calibri" w:cs="Calibri"/>
          <w:b/>
          <w:sz w:val="18"/>
          <w:szCs w:val="18"/>
        </w:rPr>
      </w:pPr>
      <w:r w:rsidRPr="00355EB1">
        <w:rPr>
          <w:rFonts w:ascii="Calibri" w:hAnsi="Calibri" w:cs="Calibri"/>
          <w:b/>
          <w:sz w:val="18"/>
          <w:szCs w:val="18"/>
        </w:rPr>
        <w:t>Kryteria oceny ofert:</w:t>
      </w:r>
    </w:p>
    <w:p w:rsidR="00B04B18" w:rsidRPr="00355EB1" w:rsidRDefault="00B04B18" w:rsidP="005156EA">
      <w:pPr>
        <w:ind w:left="426"/>
        <w:jc w:val="both"/>
        <w:rPr>
          <w:rFonts w:ascii="Calibri" w:hAnsi="Calibri" w:cs="Calibri"/>
          <w:sz w:val="18"/>
          <w:szCs w:val="18"/>
        </w:rPr>
      </w:pPr>
      <w:r w:rsidRPr="00355EB1">
        <w:rPr>
          <w:rFonts w:ascii="Calibri" w:hAnsi="Calibri" w:cs="Calibri"/>
          <w:sz w:val="18"/>
          <w:szCs w:val="18"/>
        </w:rPr>
        <w:t xml:space="preserve">   </w:t>
      </w:r>
      <w:r w:rsidR="005156EA">
        <w:rPr>
          <w:rFonts w:ascii="Calibri" w:hAnsi="Calibri" w:cs="Calibri"/>
          <w:sz w:val="18"/>
          <w:szCs w:val="18"/>
        </w:rPr>
        <w:tab/>
        <w:t xml:space="preserve"> </w:t>
      </w:r>
      <w:r w:rsidRPr="00355EB1">
        <w:rPr>
          <w:rFonts w:ascii="Calibri" w:hAnsi="Calibri" w:cs="Calibri"/>
          <w:sz w:val="18"/>
          <w:szCs w:val="18"/>
        </w:rPr>
        <w:t xml:space="preserve">Kryterium wyboru oferty jest cena (ofertą najkorzystniejszą będzie oferta z najniższą ceną, spełniająca </w:t>
      </w:r>
      <w:r w:rsidR="005C5317" w:rsidRPr="00355EB1">
        <w:rPr>
          <w:rFonts w:ascii="Calibri" w:hAnsi="Calibri" w:cs="Calibri"/>
          <w:sz w:val="18"/>
          <w:szCs w:val="18"/>
        </w:rPr>
        <w:t>wymagania Zamawiającego</w:t>
      </w:r>
      <w:r w:rsidR="005156EA" w:rsidRPr="00355EB1">
        <w:rPr>
          <w:rFonts w:ascii="Calibri" w:hAnsi="Calibri" w:cs="Calibri"/>
          <w:sz w:val="18"/>
          <w:szCs w:val="18"/>
        </w:rPr>
        <w:t>).</w:t>
      </w:r>
      <w:r w:rsidR="005156EA">
        <w:rPr>
          <w:rFonts w:ascii="Calibri" w:hAnsi="Calibri" w:cs="Calibri"/>
          <w:sz w:val="18"/>
          <w:szCs w:val="18"/>
        </w:rPr>
        <w:t xml:space="preserve">  </w:t>
      </w:r>
    </w:p>
    <w:p w:rsidR="00B04B18" w:rsidRPr="00355EB1" w:rsidRDefault="00B04B18" w:rsidP="00B04B18">
      <w:pPr>
        <w:numPr>
          <w:ilvl w:val="0"/>
          <w:numId w:val="3"/>
        </w:numPr>
        <w:jc w:val="both"/>
        <w:rPr>
          <w:rFonts w:ascii="Calibri" w:hAnsi="Calibri" w:cs="Calibri"/>
          <w:sz w:val="18"/>
          <w:szCs w:val="18"/>
        </w:rPr>
      </w:pPr>
      <w:r w:rsidRPr="00355EB1">
        <w:rPr>
          <w:rFonts w:ascii="Calibri" w:hAnsi="Calibri" w:cs="Calibri"/>
          <w:sz w:val="18"/>
          <w:szCs w:val="18"/>
        </w:rPr>
        <w:t>Jeżeli Wykonawca, którego oferta została wybrana, uchyla się od realizacji zamówienia, Zamawiający może wybrać ofertę najkorzystniejszą spośród pozostałych ofert.</w:t>
      </w:r>
    </w:p>
    <w:p w:rsidR="00B04B18" w:rsidRPr="00355EB1" w:rsidRDefault="00B04B18" w:rsidP="00B04B18">
      <w:pPr>
        <w:numPr>
          <w:ilvl w:val="0"/>
          <w:numId w:val="3"/>
        </w:numPr>
        <w:jc w:val="both"/>
        <w:rPr>
          <w:rFonts w:ascii="Calibri" w:hAnsi="Calibri" w:cs="Calibri"/>
          <w:sz w:val="18"/>
          <w:szCs w:val="18"/>
        </w:rPr>
      </w:pPr>
      <w:r w:rsidRPr="00355EB1">
        <w:rPr>
          <w:rFonts w:ascii="Calibri" w:hAnsi="Calibri" w:cs="Calibri"/>
          <w:sz w:val="18"/>
          <w:szCs w:val="18"/>
        </w:rPr>
        <w:t>Informację o udzieleniu zamówienia Zamawiający zamieści na swojej stronie podmiotowej BIP.</w:t>
      </w:r>
    </w:p>
    <w:p w:rsidR="00B04B18" w:rsidRPr="00355EB1" w:rsidRDefault="00B04B18" w:rsidP="00B04B18">
      <w:pPr>
        <w:numPr>
          <w:ilvl w:val="0"/>
          <w:numId w:val="3"/>
        </w:numPr>
        <w:jc w:val="both"/>
        <w:rPr>
          <w:rFonts w:ascii="Calibri" w:hAnsi="Calibri" w:cs="Calibri"/>
          <w:sz w:val="18"/>
          <w:szCs w:val="18"/>
        </w:rPr>
      </w:pPr>
      <w:r w:rsidRPr="00355EB1">
        <w:rPr>
          <w:rFonts w:ascii="Calibri" w:hAnsi="Calibri" w:cs="Calibri"/>
          <w:sz w:val="18"/>
          <w:szCs w:val="18"/>
        </w:rPr>
        <w:t>Zamawiający zastrzega sobie prawo do nieudzielenia zamówienia.</w:t>
      </w:r>
    </w:p>
    <w:p w:rsidR="00B04B18" w:rsidRPr="00355EB1" w:rsidRDefault="00B04B18" w:rsidP="00B04B18">
      <w:pPr>
        <w:numPr>
          <w:ilvl w:val="0"/>
          <w:numId w:val="3"/>
        </w:numPr>
        <w:jc w:val="both"/>
        <w:rPr>
          <w:rFonts w:ascii="Calibri" w:hAnsi="Calibri" w:cs="Calibri"/>
          <w:sz w:val="18"/>
          <w:szCs w:val="18"/>
        </w:rPr>
      </w:pPr>
      <w:r w:rsidRPr="00355EB1">
        <w:rPr>
          <w:rFonts w:ascii="Calibri" w:hAnsi="Calibri" w:cs="Calibri"/>
          <w:sz w:val="18"/>
          <w:szCs w:val="18"/>
        </w:rPr>
        <w:t>Zamawiający może unieważnić postępowanie o udzielenie zamówienia, jeżeli środk</w:t>
      </w:r>
      <w:r w:rsidR="00EE1047">
        <w:rPr>
          <w:rFonts w:ascii="Calibri" w:hAnsi="Calibri" w:cs="Calibri"/>
          <w:sz w:val="18"/>
          <w:szCs w:val="18"/>
        </w:rPr>
        <w:t xml:space="preserve">i, które zamawiający zamierzał </w:t>
      </w:r>
      <w:r w:rsidRPr="00355EB1">
        <w:rPr>
          <w:rFonts w:ascii="Calibri" w:hAnsi="Calibri" w:cs="Calibri"/>
          <w:sz w:val="18"/>
          <w:szCs w:val="18"/>
        </w:rPr>
        <w:t>przeznaczyć na sfinansowanie całości lub części zamówienia nie zostały mu przyznane.</w:t>
      </w:r>
    </w:p>
    <w:p w:rsidR="00B04B18" w:rsidRPr="00355EB1" w:rsidRDefault="00B04B18" w:rsidP="00B04B18">
      <w:pPr>
        <w:numPr>
          <w:ilvl w:val="0"/>
          <w:numId w:val="3"/>
        </w:numPr>
        <w:jc w:val="both"/>
        <w:rPr>
          <w:rFonts w:ascii="Calibri" w:hAnsi="Calibri" w:cs="Calibri"/>
          <w:sz w:val="18"/>
          <w:szCs w:val="18"/>
        </w:rPr>
      </w:pPr>
      <w:r w:rsidRPr="00355EB1">
        <w:rPr>
          <w:rFonts w:ascii="Calibri" w:hAnsi="Calibri" w:cs="Calibri"/>
          <w:sz w:val="18"/>
          <w:szCs w:val="18"/>
        </w:rPr>
        <w:t>W sprawach nieuregulowanych zaproszeniem stosuje się przepisy Kodeksu cywilnego</w:t>
      </w:r>
      <w:r w:rsidR="00FC1656">
        <w:rPr>
          <w:rFonts w:ascii="Calibri" w:hAnsi="Calibri" w:cs="Calibri"/>
          <w:sz w:val="18"/>
          <w:szCs w:val="18"/>
        </w:rPr>
        <w:t>.</w:t>
      </w:r>
    </w:p>
    <w:p w:rsidR="00B04B18" w:rsidRPr="00355EB1" w:rsidRDefault="00B04B18" w:rsidP="00B04B18">
      <w:pPr>
        <w:jc w:val="both"/>
        <w:rPr>
          <w:rFonts w:ascii="Calibri" w:hAnsi="Calibri" w:cs="Calibri"/>
          <w:sz w:val="18"/>
          <w:szCs w:val="18"/>
        </w:rPr>
      </w:pPr>
    </w:p>
    <w:p w:rsidR="00B04B18" w:rsidRPr="00355EB1" w:rsidRDefault="00B04B18" w:rsidP="00B04B18">
      <w:pPr>
        <w:jc w:val="both"/>
        <w:rPr>
          <w:rFonts w:ascii="Calibri" w:hAnsi="Calibri" w:cs="Calibri"/>
          <w:b/>
          <w:i/>
          <w:sz w:val="18"/>
          <w:szCs w:val="18"/>
        </w:rPr>
      </w:pPr>
      <w:r w:rsidRPr="00355EB1">
        <w:rPr>
          <w:rFonts w:ascii="Calibri" w:hAnsi="Calibri" w:cs="Calibri"/>
          <w:b/>
          <w:i/>
          <w:sz w:val="18"/>
          <w:szCs w:val="18"/>
        </w:rPr>
        <w:t>Załączniki:</w:t>
      </w:r>
    </w:p>
    <w:p w:rsidR="00B04B18" w:rsidRPr="00355EB1" w:rsidRDefault="00B04B18" w:rsidP="00B04B18">
      <w:pPr>
        <w:jc w:val="both"/>
        <w:rPr>
          <w:rFonts w:ascii="Calibri" w:hAnsi="Calibri" w:cs="Calibri"/>
          <w:i/>
          <w:sz w:val="18"/>
          <w:szCs w:val="18"/>
        </w:rPr>
      </w:pPr>
      <w:r w:rsidRPr="00355EB1">
        <w:rPr>
          <w:rFonts w:ascii="Calibri" w:hAnsi="Calibri" w:cs="Calibri"/>
          <w:i/>
          <w:sz w:val="18"/>
          <w:szCs w:val="18"/>
        </w:rPr>
        <w:t>Załącznik Nr 1 – Opis przedmiotu zamówienia</w:t>
      </w:r>
    </w:p>
    <w:p w:rsidR="00B04B18" w:rsidRPr="00EE1047" w:rsidRDefault="00B04B18" w:rsidP="00B04B18">
      <w:pPr>
        <w:jc w:val="both"/>
        <w:rPr>
          <w:rFonts w:asciiTheme="minorHAnsi" w:hAnsiTheme="minorHAnsi" w:cs="Calibri"/>
          <w:i/>
          <w:sz w:val="18"/>
          <w:szCs w:val="18"/>
        </w:rPr>
      </w:pPr>
      <w:r w:rsidRPr="00355EB1">
        <w:rPr>
          <w:rFonts w:ascii="Calibri" w:hAnsi="Calibri" w:cs="Calibri"/>
          <w:i/>
          <w:sz w:val="18"/>
          <w:szCs w:val="18"/>
        </w:rPr>
        <w:t xml:space="preserve">Załącznik Nr 2 – </w:t>
      </w:r>
      <w:r w:rsidRPr="00EE1047">
        <w:rPr>
          <w:rFonts w:asciiTheme="minorHAnsi" w:hAnsiTheme="minorHAnsi" w:cs="Calibri"/>
          <w:i/>
          <w:sz w:val="18"/>
          <w:szCs w:val="18"/>
        </w:rPr>
        <w:t>Formularz ofertowy</w:t>
      </w:r>
    </w:p>
    <w:p w:rsidR="00B04B18" w:rsidRPr="00EE1047" w:rsidRDefault="00B04B18" w:rsidP="00B04B18">
      <w:pPr>
        <w:jc w:val="both"/>
        <w:rPr>
          <w:rFonts w:asciiTheme="minorHAnsi" w:hAnsiTheme="minorHAnsi" w:cs="Calibri"/>
          <w:i/>
          <w:sz w:val="18"/>
          <w:szCs w:val="18"/>
        </w:rPr>
      </w:pPr>
      <w:r w:rsidRPr="00EE1047">
        <w:rPr>
          <w:rFonts w:asciiTheme="minorHAnsi" w:hAnsiTheme="minorHAnsi" w:cs="Calibri"/>
          <w:i/>
          <w:sz w:val="18"/>
          <w:szCs w:val="18"/>
        </w:rPr>
        <w:t>Załącznik Nr 3 – Wzór umowy</w:t>
      </w:r>
    </w:p>
    <w:p w:rsidR="00B04B18" w:rsidRPr="00355EB1" w:rsidRDefault="00B04B18" w:rsidP="00B04B18">
      <w:pPr>
        <w:jc w:val="both"/>
        <w:rPr>
          <w:rFonts w:ascii="Calibri" w:hAnsi="Calibri" w:cs="Calibri"/>
          <w:i/>
          <w:sz w:val="18"/>
          <w:szCs w:val="18"/>
        </w:rPr>
      </w:pPr>
      <w:r w:rsidRPr="00EE1047">
        <w:rPr>
          <w:rFonts w:asciiTheme="minorHAnsi" w:hAnsiTheme="minorHAnsi" w:cs="Calibri"/>
          <w:i/>
          <w:sz w:val="18"/>
          <w:szCs w:val="18"/>
        </w:rPr>
        <w:t>Załącznik Nr 4 – Klauzula</w:t>
      </w:r>
      <w:r w:rsidRPr="00355EB1">
        <w:rPr>
          <w:rFonts w:ascii="Calibri" w:hAnsi="Calibri" w:cs="Calibri"/>
          <w:i/>
          <w:sz w:val="18"/>
          <w:szCs w:val="18"/>
        </w:rPr>
        <w:t xml:space="preserve"> informacyjna z art.13 RODO</w:t>
      </w:r>
    </w:p>
    <w:p w:rsidR="00B04B18" w:rsidRPr="00355EB1" w:rsidRDefault="00B04B18" w:rsidP="00B04B18">
      <w:pPr>
        <w:widowControl w:val="0"/>
        <w:tabs>
          <w:tab w:val="left" w:pos="851"/>
        </w:tabs>
        <w:ind w:left="360"/>
        <w:jc w:val="both"/>
        <w:rPr>
          <w:rFonts w:ascii="Calibri" w:hAnsi="Calibri" w:cs="Calibri"/>
          <w:i/>
          <w:sz w:val="18"/>
          <w:szCs w:val="18"/>
        </w:rPr>
      </w:pPr>
    </w:p>
    <w:p w:rsidR="00B04B18" w:rsidRPr="00355EB1" w:rsidRDefault="00B04B18" w:rsidP="00B04B18">
      <w:pPr>
        <w:widowControl w:val="0"/>
        <w:tabs>
          <w:tab w:val="left" w:pos="851"/>
        </w:tabs>
        <w:ind w:left="360"/>
        <w:jc w:val="both"/>
        <w:rPr>
          <w:rFonts w:ascii="Calibri" w:hAnsi="Calibri" w:cs="Calibri"/>
          <w:i/>
          <w:sz w:val="18"/>
          <w:szCs w:val="18"/>
        </w:rPr>
      </w:pPr>
    </w:p>
    <w:p w:rsidR="00B04B18" w:rsidRPr="00355EB1" w:rsidRDefault="00B04B18" w:rsidP="00B04B18">
      <w:pPr>
        <w:widowControl w:val="0"/>
        <w:tabs>
          <w:tab w:val="left" w:pos="851"/>
        </w:tabs>
        <w:ind w:left="360"/>
        <w:jc w:val="both"/>
        <w:rPr>
          <w:rFonts w:ascii="Calibri" w:hAnsi="Calibri" w:cs="Calibri"/>
          <w:i/>
          <w:sz w:val="18"/>
          <w:szCs w:val="18"/>
        </w:rPr>
      </w:pPr>
    </w:p>
    <w:p w:rsidR="00B04B18" w:rsidRPr="00355EB1" w:rsidRDefault="00B04B18" w:rsidP="00B04B18">
      <w:pPr>
        <w:widowControl w:val="0"/>
        <w:tabs>
          <w:tab w:val="left" w:pos="851"/>
        </w:tabs>
        <w:ind w:left="360"/>
        <w:jc w:val="both"/>
        <w:rPr>
          <w:rFonts w:ascii="Calibri" w:hAnsi="Calibri" w:cs="Calibri"/>
          <w:i/>
          <w:sz w:val="18"/>
          <w:szCs w:val="18"/>
        </w:rPr>
      </w:pPr>
      <w:r w:rsidRPr="00355EB1">
        <w:rPr>
          <w:rFonts w:ascii="Calibri" w:hAnsi="Calibri" w:cs="Calibri"/>
          <w:i/>
          <w:sz w:val="18"/>
          <w:szCs w:val="18"/>
        </w:rPr>
        <w:t xml:space="preserve">              </w:t>
      </w:r>
    </w:p>
    <w:p w:rsidR="00B04B18" w:rsidRPr="00355EB1" w:rsidRDefault="00B04B18" w:rsidP="00B04B18">
      <w:pPr>
        <w:widowControl w:val="0"/>
        <w:tabs>
          <w:tab w:val="left" w:pos="851"/>
        </w:tabs>
        <w:ind w:left="360"/>
        <w:jc w:val="both"/>
        <w:rPr>
          <w:rFonts w:ascii="Calibri" w:hAnsi="Calibri" w:cs="Calibri"/>
          <w:i/>
          <w:sz w:val="18"/>
          <w:szCs w:val="18"/>
        </w:rPr>
      </w:pPr>
    </w:p>
    <w:p w:rsidR="00B04B18" w:rsidRPr="00355EB1" w:rsidRDefault="00B04B18" w:rsidP="00B04B18">
      <w:pPr>
        <w:widowControl w:val="0"/>
        <w:tabs>
          <w:tab w:val="left" w:pos="851"/>
        </w:tabs>
        <w:ind w:left="360"/>
        <w:jc w:val="both"/>
        <w:rPr>
          <w:rFonts w:ascii="Calibri" w:hAnsi="Calibri" w:cs="Calibri"/>
          <w:i/>
          <w:sz w:val="18"/>
          <w:szCs w:val="18"/>
        </w:rPr>
      </w:pPr>
    </w:p>
    <w:p w:rsidR="00B04B18" w:rsidRPr="00355EB1" w:rsidRDefault="00B04B18" w:rsidP="00B04B18">
      <w:pPr>
        <w:widowControl w:val="0"/>
        <w:tabs>
          <w:tab w:val="left" w:pos="851"/>
        </w:tabs>
        <w:ind w:left="360"/>
        <w:jc w:val="both"/>
        <w:rPr>
          <w:rFonts w:ascii="Calibri" w:hAnsi="Calibri" w:cs="Calibri"/>
          <w:i/>
          <w:sz w:val="18"/>
          <w:szCs w:val="18"/>
        </w:rPr>
      </w:pPr>
    </w:p>
    <w:p w:rsidR="00B04B18" w:rsidRPr="00355EB1" w:rsidRDefault="00B04B18" w:rsidP="00B04B18">
      <w:pPr>
        <w:widowControl w:val="0"/>
        <w:tabs>
          <w:tab w:val="left" w:pos="851"/>
        </w:tabs>
        <w:ind w:left="360"/>
        <w:jc w:val="both"/>
        <w:rPr>
          <w:rFonts w:ascii="Calibri" w:hAnsi="Calibri" w:cs="Calibri"/>
          <w:i/>
          <w:sz w:val="18"/>
          <w:szCs w:val="18"/>
        </w:rPr>
      </w:pPr>
    </w:p>
    <w:p w:rsidR="00B04B18" w:rsidRPr="00355EB1" w:rsidRDefault="00B04B18" w:rsidP="00B04B18">
      <w:pPr>
        <w:widowControl w:val="0"/>
        <w:tabs>
          <w:tab w:val="left" w:pos="851"/>
        </w:tabs>
        <w:ind w:left="360"/>
        <w:jc w:val="both"/>
        <w:rPr>
          <w:rFonts w:ascii="Calibri" w:hAnsi="Calibri" w:cs="Calibri"/>
          <w:i/>
          <w:sz w:val="18"/>
          <w:szCs w:val="18"/>
        </w:rPr>
      </w:pPr>
    </w:p>
    <w:p w:rsidR="00B04B18" w:rsidRDefault="00B04B18" w:rsidP="00B04B18">
      <w:pPr>
        <w:widowControl w:val="0"/>
        <w:tabs>
          <w:tab w:val="left" w:pos="851"/>
        </w:tabs>
        <w:ind w:left="360"/>
        <w:jc w:val="both"/>
        <w:rPr>
          <w:rFonts w:ascii="Calibri" w:hAnsi="Calibri" w:cs="Calibri"/>
          <w:i/>
          <w:sz w:val="18"/>
          <w:szCs w:val="18"/>
        </w:rPr>
      </w:pPr>
    </w:p>
    <w:p w:rsidR="00B04B18" w:rsidRDefault="00B04B18" w:rsidP="00B04B18">
      <w:pPr>
        <w:widowControl w:val="0"/>
        <w:tabs>
          <w:tab w:val="left" w:pos="851"/>
        </w:tabs>
        <w:jc w:val="both"/>
        <w:rPr>
          <w:rFonts w:ascii="Calibri" w:hAnsi="Calibri" w:cs="Calibri"/>
          <w:i/>
          <w:sz w:val="18"/>
          <w:szCs w:val="18"/>
        </w:rPr>
      </w:pPr>
    </w:p>
    <w:p w:rsidR="00B04B18" w:rsidRDefault="00B04B18" w:rsidP="00B04B18">
      <w:pPr>
        <w:tabs>
          <w:tab w:val="center" w:pos="4536"/>
          <w:tab w:val="right" w:pos="9072"/>
        </w:tabs>
        <w:jc w:val="both"/>
        <w:rPr>
          <w:rFonts w:ascii="Calibri" w:hAnsi="Calibri" w:cs="Calibri"/>
          <w:i/>
          <w:sz w:val="18"/>
          <w:szCs w:val="18"/>
        </w:rPr>
      </w:pPr>
    </w:p>
    <w:p w:rsidR="00D01DC7" w:rsidRDefault="00D01DC7" w:rsidP="00B04B18">
      <w:pPr>
        <w:tabs>
          <w:tab w:val="center" w:pos="4536"/>
          <w:tab w:val="right" w:pos="9072"/>
        </w:tabs>
        <w:jc w:val="both"/>
        <w:rPr>
          <w:rFonts w:ascii="Calibri" w:hAnsi="Calibri" w:cs="Calibri"/>
          <w:i/>
          <w:sz w:val="18"/>
          <w:szCs w:val="18"/>
        </w:rPr>
      </w:pPr>
    </w:p>
    <w:p w:rsidR="00576ED5" w:rsidRDefault="00576ED5" w:rsidP="00B04B18">
      <w:pPr>
        <w:tabs>
          <w:tab w:val="center" w:pos="4536"/>
          <w:tab w:val="right" w:pos="9072"/>
        </w:tabs>
        <w:jc w:val="both"/>
        <w:rPr>
          <w:rFonts w:ascii="Calibri" w:hAnsi="Calibri" w:cs="Calibri"/>
          <w:i/>
          <w:sz w:val="18"/>
          <w:szCs w:val="18"/>
        </w:rPr>
      </w:pPr>
    </w:p>
    <w:p w:rsidR="00576ED5" w:rsidRDefault="00576ED5" w:rsidP="00B04B18">
      <w:pPr>
        <w:tabs>
          <w:tab w:val="center" w:pos="4536"/>
          <w:tab w:val="right" w:pos="9072"/>
        </w:tabs>
        <w:jc w:val="both"/>
        <w:rPr>
          <w:rFonts w:ascii="Calibri" w:hAnsi="Calibri" w:cs="Calibri"/>
          <w:i/>
          <w:sz w:val="18"/>
          <w:szCs w:val="18"/>
        </w:rPr>
      </w:pPr>
    </w:p>
    <w:p w:rsidR="005C5317" w:rsidRDefault="005C5317" w:rsidP="00B04B18">
      <w:pPr>
        <w:tabs>
          <w:tab w:val="center" w:pos="4536"/>
          <w:tab w:val="right" w:pos="9072"/>
        </w:tabs>
        <w:jc w:val="both"/>
        <w:rPr>
          <w:rFonts w:ascii="Calibri" w:hAnsi="Calibri" w:cs="Calibri"/>
          <w:i/>
          <w:sz w:val="18"/>
          <w:szCs w:val="18"/>
        </w:rPr>
      </w:pPr>
    </w:p>
    <w:p w:rsidR="002C3833" w:rsidRPr="00355EB1" w:rsidRDefault="002C3833" w:rsidP="00B04B18">
      <w:pPr>
        <w:tabs>
          <w:tab w:val="center" w:pos="4536"/>
          <w:tab w:val="right" w:pos="9072"/>
        </w:tabs>
        <w:jc w:val="both"/>
        <w:rPr>
          <w:rFonts w:ascii="Calibri" w:hAnsi="Calibri" w:cs="Calibri"/>
          <w:i/>
          <w:sz w:val="18"/>
          <w:szCs w:val="18"/>
        </w:rPr>
      </w:pPr>
      <w:bookmarkStart w:id="0" w:name="_GoBack"/>
      <w:bookmarkEnd w:id="0"/>
    </w:p>
    <w:p w:rsidR="002E510B" w:rsidRDefault="002E510B" w:rsidP="00B04B18">
      <w:pPr>
        <w:tabs>
          <w:tab w:val="center" w:pos="4536"/>
          <w:tab w:val="right" w:pos="9072"/>
        </w:tabs>
        <w:jc w:val="both"/>
        <w:rPr>
          <w:rFonts w:ascii="Calibri" w:hAnsi="Calibri" w:cs="Calibri"/>
          <w:sz w:val="18"/>
          <w:szCs w:val="18"/>
        </w:rPr>
      </w:pPr>
    </w:p>
    <w:p w:rsidR="00B04B18" w:rsidRPr="005C45B1" w:rsidRDefault="00B04B18" w:rsidP="00B04B18">
      <w:pPr>
        <w:tabs>
          <w:tab w:val="center" w:pos="4536"/>
          <w:tab w:val="right" w:pos="9072"/>
        </w:tabs>
        <w:jc w:val="both"/>
        <w:rPr>
          <w:rFonts w:ascii="Calibri" w:hAnsi="Calibri" w:cs="Calibri"/>
          <w:sz w:val="16"/>
          <w:szCs w:val="16"/>
        </w:rPr>
      </w:pPr>
      <w:r w:rsidRPr="00C56838">
        <w:rPr>
          <w:rFonts w:ascii="Calibri" w:hAnsi="Calibri" w:cs="Calibri"/>
          <w:sz w:val="18"/>
          <w:szCs w:val="18"/>
        </w:rPr>
        <w:lastRenderedPageBreak/>
        <w:t xml:space="preserve">Oznaczenie sprawy: </w:t>
      </w:r>
      <w:r w:rsidR="00807886" w:rsidRPr="00C56838">
        <w:rPr>
          <w:rFonts w:ascii="Calibri" w:hAnsi="Calibri" w:cs="Calibri"/>
          <w:b/>
          <w:bCs/>
          <w:sz w:val="18"/>
          <w:szCs w:val="18"/>
        </w:rPr>
        <w:t>PU</w:t>
      </w:r>
      <w:r w:rsidR="00807886">
        <w:rPr>
          <w:rFonts w:ascii="Calibri" w:hAnsi="Calibri" w:cs="Calibri"/>
          <w:b/>
          <w:bCs/>
          <w:sz w:val="18"/>
          <w:szCs w:val="18"/>
        </w:rPr>
        <w:t>/4-2020</w:t>
      </w:r>
      <w:r w:rsidR="00807886" w:rsidRPr="00C56838">
        <w:rPr>
          <w:rFonts w:ascii="Calibri" w:hAnsi="Calibri" w:cs="Calibri"/>
          <w:b/>
          <w:bCs/>
          <w:sz w:val="18"/>
          <w:szCs w:val="18"/>
        </w:rPr>
        <w:t>/</w:t>
      </w:r>
      <w:proofErr w:type="spellStart"/>
      <w:proofErr w:type="gramStart"/>
      <w:r w:rsidR="00807886" w:rsidRPr="00C56838">
        <w:rPr>
          <w:rFonts w:ascii="Calibri" w:hAnsi="Calibri" w:cs="Calibri"/>
          <w:b/>
          <w:bCs/>
          <w:sz w:val="18"/>
          <w:szCs w:val="18"/>
        </w:rPr>
        <w:t>D</w:t>
      </w:r>
      <w:r w:rsidR="00807886">
        <w:rPr>
          <w:rFonts w:ascii="Calibri" w:hAnsi="Calibri" w:cs="Calibri"/>
          <w:b/>
          <w:bCs/>
          <w:sz w:val="18"/>
          <w:szCs w:val="18"/>
        </w:rPr>
        <w:t>Z</w:t>
      </w:r>
      <w:r w:rsidR="00807886" w:rsidRPr="00C56838">
        <w:rPr>
          <w:rFonts w:ascii="Calibri" w:hAnsi="Calibri" w:cs="Calibri"/>
          <w:b/>
          <w:bCs/>
          <w:sz w:val="18"/>
          <w:szCs w:val="18"/>
        </w:rPr>
        <w:t>P-z</w:t>
      </w:r>
      <w:proofErr w:type="spellEnd"/>
      <w:r w:rsidR="00807886" w:rsidRPr="005C45B1">
        <w:rPr>
          <w:rFonts w:ascii="Calibri" w:hAnsi="Calibri" w:cs="Calibri"/>
          <w:sz w:val="16"/>
          <w:szCs w:val="16"/>
        </w:rPr>
        <w:t xml:space="preserve"> </w:t>
      </w:r>
      <w:r w:rsidR="00807886">
        <w:rPr>
          <w:rFonts w:ascii="Calibri" w:hAnsi="Calibri" w:cs="Calibri"/>
          <w:sz w:val="16"/>
          <w:szCs w:val="16"/>
        </w:rPr>
        <w:t xml:space="preserve">                                                 </w:t>
      </w:r>
      <w:proofErr w:type="gramEnd"/>
      <w:r w:rsidR="00807886"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Pr="005C45B1">
        <w:rPr>
          <w:rFonts w:ascii="Calibri" w:hAnsi="Calibri" w:cs="Calibri"/>
          <w:sz w:val="16"/>
          <w:szCs w:val="16"/>
        </w:rPr>
        <w:t xml:space="preserve">Załącznik nr  1 </w:t>
      </w:r>
    </w:p>
    <w:p w:rsidR="00B04B18" w:rsidRPr="00FC1656" w:rsidRDefault="00B04B18" w:rsidP="00B04B18">
      <w:pPr>
        <w:tabs>
          <w:tab w:val="center" w:pos="4536"/>
          <w:tab w:val="right" w:pos="9072"/>
        </w:tabs>
        <w:jc w:val="center"/>
        <w:rPr>
          <w:rFonts w:ascii="Calibri" w:hAnsi="Calibri" w:cs="Calibri"/>
          <w:b/>
          <w:sz w:val="18"/>
          <w:szCs w:val="18"/>
          <w:u w:val="single"/>
        </w:rPr>
      </w:pPr>
      <w:r w:rsidRPr="00FC1656">
        <w:rPr>
          <w:rFonts w:ascii="Calibri" w:hAnsi="Calibri" w:cs="Calibri"/>
          <w:b/>
          <w:sz w:val="18"/>
          <w:szCs w:val="18"/>
          <w:u w:val="single"/>
        </w:rPr>
        <w:t>OPIS PRZEDMIOTU ZAMÓWIENIA</w:t>
      </w:r>
    </w:p>
    <w:p w:rsidR="00B04B18" w:rsidRPr="005C45B1" w:rsidRDefault="00B04B18" w:rsidP="00B04B18">
      <w:pPr>
        <w:tabs>
          <w:tab w:val="left" w:pos="3645"/>
        </w:tabs>
        <w:jc w:val="center"/>
        <w:rPr>
          <w:rFonts w:ascii="Calibri" w:hAnsi="Calibri" w:cs="Calibri"/>
          <w:sz w:val="16"/>
          <w:szCs w:val="16"/>
        </w:rPr>
      </w:pPr>
    </w:p>
    <w:p w:rsidR="00B04B18" w:rsidRPr="005C45B1" w:rsidRDefault="00B04B18" w:rsidP="00B04B18">
      <w:pPr>
        <w:tabs>
          <w:tab w:val="left" w:pos="10005"/>
        </w:tabs>
        <w:jc w:val="both"/>
        <w:rPr>
          <w:rFonts w:ascii="Calibri" w:hAnsi="Calibri" w:cs="Calibri"/>
          <w:sz w:val="16"/>
          <w:szCs w:val="16"/>
        </w:rPr>
      </w:pPr>
      <w:r w:rsidRPr="005C45B1">
        <w:rPr>
          <w:rFonts w:ascii="Calibri" w:hAnsi="Calibri" w:cs="Calibri"/>
          <w:sz w:val="16"/>
          <w:szCs w:val="16"/>
        </w:rPr>
        <w:t xml:space="preserve">Przedmiotem zamówienia jest jednorazowa </w:t>
      </w:r>
      <w:r w:rsidR="00557D20" w:rsidRPr="00FC1656">
        <w:rPr>
          <w:rFonts w:ascii="Calibri" w:hAnsi="Calibri" w:cs="Calibri"/>
          <w:b/>
          <w:sz w:val="16"/>
          <w:szCs w:val="16"/>
        </w:rPr>
        <w:t xml:space="preserve">dostawa </w:t>
      </w:r>
      <w:r w:rsidR="00807886">
        <w:rPr>
          <w:rFonts w:ascii="Calibri" w:hAnsi="Calibri" w:cs="Calibri"/>
          <w:b/>
          <w:sz w:val="16"/>
          <w:szCs w:val="16"/>
        </w:rPr>
        <w:t xml:space="preserve">tabliczek informacyjnych </w:t>
      </w:r>
      <w:r w:rsidR="00C6055C">
        <w:rPr>
          <w:rFonts w:ascii="Calibri" w:hAnsi="Calibri" w:cs="Calibri"/>
          <w:b/>
          <w:sz w:val="16"/>
          <w:szCs w:val="16"/>
        </w:rPr>
        <w:t xml:space="preserve">na drzwi </w:t>
      </w:r>
      <w:r w:rsidR="005156EA" w:rsidRPr="00FC1656">
        <w:rPr>
          <w:rFonts w:ascii="Calibri" w:hAnsi="Calibri" w:cs="Calibri"/>
          <w:b/>
          <w:sz w:val="16"/>
          <w:szCs w:val="16"/>
        </w:rPr>
        <w:t>do</w:t>
      </w:r>
      <w:r w:rsidR="00942146" w:rsidRPr="00FC1656">
        <w:rPr>
          <w:rFonts w:ascii="Calibri" w:hAnsi="Calibri" w:cs="Calibri"/>
          <w:b/>
          <w:sz w:val="16"/>
          <w:szCs w:val="16"/>
        </w:rPr>
        <w:t xml:space="preserve"> </w:t>
      </w:r>
      <w:r w:rsidR="00C6055C">
        <w:rPr>
          <w:rFonts w:ascii="Calibri" w:hAnsi="Calibri" w:cs="Calibri"/>
          <w:b/>
          <w:sz w:val="16"/>
          <w:szCs w:val="16"/>
        </w:rPr>
        <w:t xml:space="preserve">Wydziału Chemii </w:t>
      </w:r>
      <w:r w:rsidR="00942146" w:rsidRPr="00FC1656">
        <w:rPr>
          <w:rFonts w:ascii="Calibri" w:hAnsi="Calibri" w:cs="Calibri"/>
          <w:b/>
          <w:sz w:val="16"/>
          <w:szCs w:val="16"/>
        </w:rPr>
        <w:t>UMCS</w:t>
      </w:r>
      <w:r w:rsidR="006C4A3A">
        <w:rPr>
          <w:rFonts w:ascii="Calibri" w:hAnsi="Calibri" w:cs="Calibri"/>
          <w:b/>
          <w:sz w:val="16"/>
          <w:szCs w:val="16"/>
        </w:rPr>
        <w:t xml:space="preserve"> w </w:t>
      </w:r>
      <w:r w:rsidR="006C4A3A" w:rsidRPr="00C6055C">
        <w:rPr>
          <w:rFonts w:ascii="Calibri" w:hAnsi="Calibri" w:cs="Calibri"/>
          <w:b/>
          <w:sz w:val="16"/>
          <w:szCs w:val="16"/>
        </w:rPr>
        <w:t>Lublinie</w:t>
      </w:r>
      <w:r w:rsidR="00C6055C" w:rsidRPr="00C6055C">
        <w:rPr>
          <w:rFonts w:ascii="Calibri" w:hAnsi="Calibri" w:cs="Calibri"/>
          <w:b/>
          <w:sz w:val="16"/>
          <w:szCs w:val="16"/>
        </w:rPr>
        <w:t xml:space="preserve"> (bez montażu):</w:t>
      </w:r>
    </w:p>
    <w:p w:rsidR="00B04B18" w:rsidRPr="005C45B1" w:rsidRDefault="00B04B18" w:rsidP="00B04B18">
      <w:pPr>
        <w:tabs>
          <w:tab w:val="left" w:pos="10005"/>
        </w:tabs>
        <w:jc w:val="both"/>
        <w:rPr>
          <w:rFonts w:ascii="Calibri" w:hAnsi="Calibri" w:cs="Calibri"/>
          <w:sz w:val="16"/>
          <w:szCs w:val="16"/>
        </w:rPr>
      </w:pPr>
    </w:p>
    <w:tbl>
      <w:tblPr>
        <w:tblpPr w:leftFromText="141" w:rightFromText="141" w:bottomFromText="200" w:vertAnchor="text" w:tblpX="114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8819"/>
        <w:gridCol w:w="992"/>
      </w:tblGrid>
      <w:tr w:rsidR="00B04B18" w:rsidRPr="005C45B1" w:rsidTr="00AE6C15">
        <w:trPr>
          <w:trHeight w:val="2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18" w:rsidRPr="00085308" w:rsidRDefault="00B04B18" w:rsidP="00AE6C15">
            <w:pPr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085308">
              <w:rPr>
                <w:rFonts w:asciiTheme="minorHAnsi" w:hAnsiTheme="minorHAnsi" w:cs="Calibri"/>
                <w:b/>
                <w:sz w:val="16"/>
                <w:szCs w:val="16"/>
              </w:rPr>
              <w:t>Lp.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18" w:rsidRPr="00085308" w:rsidRDefault="00B04B18" w:rsidP="00AE6C15">
            <w:pPr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085308">
              <w:rPr>
                <w:rFonts w:asciiTheme="minorHAnsi" w:hAnsiTheme="minorHAnsi" w:cs="Calibri"/>
                <w:b/>
                <w:sz w:val="16"/>
                <w:szCs w:val="16"/>
              </w:rPr>
              <w:t>Nazwa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18" w:rsidRPr="00085308" w:rsidRDefault="00B04B18" w:rsidP="00AE6C15">
            <w:pPr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</w:p>
          <w:p w:rsidR="00B04B18" w:rsidRPr="00085308" w:rsidRDefault="00B04B18" w:rsidP="00AE6C15">
            <w:pPr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085308">
              <w:rPr>
                <w:rFonts w:asciiTheme="minorHAnsi" w:hAnsiTheme="minorHAnsi" w:cs="Calibri"/>
                <w:b/>
                <w:sz w:val="16"/>
                <w:szCs w:val="16"/>
              </w:rPr>
              <w:t>Ilość</w:t>
            </w:r>
          </w:p>
        </w:tc>
      </w:tr>
      <w:tr w:rsidR="00B04B18" w:rsidRPr="005C45B1" w:rsidTr="00085308">
        <w:trPr>
          <w:trHeight w:val="86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18" w:rsidRPr="00085308" w:rsidRDefault="00B04B18" w:rsidP="00AE6C15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085308">
              <w:rPr>
                <w:rFonts w:asciiTheme="minorHAnsi" w:hAnsiTheme="minorHAnsi" w:cs="Calibri"/>
                <w:sz w:val="16"/>
                <w:szCs w:val="16"/>
              </w:rPr>
              <w:t>1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1ED" w:rsidRDefault="00A966F9" w:rsidP="00D170D6">
            <w:pPr>
              <w:jc w:val="both"/>
              <w:rPr>
                <w:rFonts w:asciiTheme="minorHAnsi" w:hAnsiTheme="minorHAnsi" w:cs="Calibri"/>
                <w:bCs/>
                <w:sz w:val="16"/>
                <w:szCs w:val="16"/>
              </w:rPr>
            </w:pPr>
            <w:r w:rsidRPr="00935903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Tabliczka informacyjna</w:t>
            </w:r>
            <w:r>
              <w:rPr>
                <w:rFonts w:asciiTheme="minorHAnsi" w:hAnsiTheme="minorHAnsi" w:cs="Calibri"/>
                <w:bCs/>
                <w:sz w:val="16"/>
                <w:szCs w:val="16"/>
              </w:rPr>
              <w:t xml:space="preserve"> o parametrach:</w:t>
            </w:r>
          </w:p>
          <w:p w:rsidR="00A966F9" w:rsidRDefault="00A966F9" w:rsidP="00D170D6">
            <w:pPr>
              <w:jc w:val="both"/>
              <w:rPr>
                <w:rFonts w:asciiTheme="minorHAnsi" w:hAnsiTheme="minorHAnsi" w:cs="Calibri"/>
                <w:bCs/>
                <w:sz w:val="16"/>
                <w:szCs w:val="16"/>
              </w:rPr>
            </w:pPr>
            <w:r>
              <w:rPr>
                <w:rFonts w:asciiTheme="minorHAnsi" w:hAnsiTheme="minorHAnsi" w:cs="Calibri"/>
                <w:bCs/>
                <w:sz w:val="16"/>
                <w:szCs w:val="16"/>
              </w:rPr>
              <w:t>-wykonana z aluminium + przezroczysta matowa sztywna folia ochronna</w:t>
            </w:r>
          </w:p>
          <w:p w:rsidR="00A966F9" w:rsidRDefault="00A966F9" w:rsidP="00D170D6">
            <w:pPr>
              <w:jc w:val="both"/>
              <w:rPr>
                <w:rFonts w:asciiTheme="minorHAnsi" w:hAnsiTheme="minorHAnsi" w:cs="Calibri"/>
                <w:bCs/>
                <w:sz w:val="16"/>
                <w:szCs w:val="16"/>
              </w:rPr>
            </w:pPr>
            <w:r>
              <w:rPr>
                <w:rFonts w:asciiTheme="minorHAnsi" w:hAnsiTheme="minorHAnsi" w:cs="Calibri"/>
                <w:bCs/>
                <w:sz w:val="16"/>
                <w:szCs w:val="16"/>
              </w:rPr>
              <w:t>-szerokość 18 cm</w:t>
            </w:r>
          </w:p>
          <w:p w:rsidR="00A966F9" w:rsidRDefault="00A966F9" w:rsidP="00D170D6">
            <w:pPr>
              <w:jc w:val="both"/>
              <w:rPr>
                <w:rFonts w:asciiTheme="minorHAnsi" w:hAnsiTheme="minorHAnsi" w:cs="Calibri"/>
                <w:bCs/>
                <w:sz w:val="16"/>
                <w:szCs w:val="16"/>
              </w:rPr>
            </w:pPr>
            <w:r>
              <w:rPr>
                <w:rFonts w:asciiTheme="minorHAnsi" w:hAnsiTheme="minorHAnsi" w:cs="Calibri"/>
                <w:bCs/>
                <w:sz w:val="16"/>
                <w:szCs w:val="16"/>
              </w:rPr>
              <w:t>-od góry jedno miejsce na nazwę katedry (o wysokości</w:t>
            </w:r>
            <w:proofErr w:type="gramStart"/>
            <w:r>
              <w:rPr>
                <w:rFonts w:asciiTheme="minorHAnsi" w:hAnsiTheme="minorHAnsi" w:cs="Calibri"/>
                <w:bCs/>
                <w:sz w:val="16"/>
                <w:szCs w:val="16"/>
              </w:rPr>
              <w:t xml:space="preserve"> 3,5 cm</w:t>
            </w:r>
            <w:proofErr w:type="gramEnd"/>
            <w:r>
              <w:rPr>
                <w:rFonts w:asciiTheme="minorHAnsi" w:hAnsiTheme="minorHAnsi" w:cs="Calibri"/>
                <w:bCs/>
                <w:sz w:val="16"/>
                <w:szCs w:val="16"/>
              </w:rPr>
              <w:t>)</w:t>
            </w:r>
            <w:r w:rsidR="00C6055C">
              <w:rPr>
                <w:rFonts w:asciiTheme="minorHAnsi" w:hAnsiTheme="minorHAnsi" w:cs="Calibri"/>
                <w:bCs/>
                <w:sz w:val="16"/>
                <w:szCs w:val="16"/>
              </w:rPr>
              <w:t xml:space="preserve"> - do samodzielnego uzupełnienia</w:t>
            </w:r>
          </w:p>
          <w:p w:rsidR="00A966F9" w:rsidRDefault="00A966F9" w:rsidP="00D170D6">
            <w:pPr>
              <w:jc w:val="both"/>
              <w:rPr>
                <w:rFonts w:asciiTheme="minorHAnsi" w:hAnsiTheme="minorHAnsi" w:cs="Calibri"/>
                <w:bCs/>
                <w:sz w:val="16"/>
                <w:szCs w:val="16"/>
              </w:rPr>
            </w:pPr>
            <w:r>
              <w:rPr>
                <w:rFonts w:asciiTheme="minorHAnsi" w:hAnsiTheme="minorHAnsi" w:cs="Calibri"/>
                <w:bCs/>
                <w:sz w:val="16"/>
                <w:szCs w:val="16"/>
              </w:rPr>
              <w:t>-poniżej 1 miejsce na nazwisko (o wysokości</w:t>
            </w:r>
            <w:proofErr w:type="gramStart"/>
            <w:r>
              <w:rPr>
                <w:rFonts w:asciiTheme="minorHAnsi" w:hAnsiTheme="minorHAnsi" w:cs="Calibri"/>
                <w:bCs/>
                <w:sz w:val="16"/>
                <w:szCs w:val="16"/>
              </w:rPr>
              <w:t xml:space="preserve"> 1,7 cm</w:t>
            </w:r>
            <w:proofErr w:type="gramEnd"/>
            <w:r w:rsidR="00C6055C">
              <w:rPr>
                <w:rFonts w:asciiTheme="minorHAnsi" w:hAnsiTheme="minorHAnsi" w:cs="Calibri"/>
                <w:bCs/>
                <w:sz w:val="16"/>
                <w:szCs w:val="16"/>
              </w:rPr>
              <w:t>) - do samodzielnego uzupełnienia</w:t>
            </w:r>
          </w:p>
          <w:p w:rsidR="00A966F9" w:rsidRPr="00085308" w:rsidRDefault="00A966F9" w:rsidP="00D170D6">
            <w:pPr>
              <w:jc w:val="both"/>
              <w:rPr>
                <w:rFonts w:asciiTheme="minorHAnsi" w:hAnsiTheme="minorHAnsi" w:cs="Calibri"/>
                <w:bCs/>
                <w:sz w:val="16"/>
                <w:szCs w:val="16"/>
              </w:rPr>
            </w:pPr>
            <w:r>
              <w:rPr>
                <w:rFonts w:asciiTheme="minorHAnsi" w:hAnsiTheme="minorHAnsi" w:cs="Calibri"/>
                <w:bCs/>
                <w:sz w:val="16"/>
                <w:szCs w:val="16"/>
              </w:rPr>
              <w:t xml:space="preserve">-kasetka zamykana na klucz </w:t>
            </w:r>
            <w:proofErr w:type="spellStart"/>
            <w:r>
              <w:rPr>
                <w:rFonts w:asciiTheme="minorHAnsi" w:hAnsiTheme="minorHAnsi" w:cs="Calibri"/>
                <w:bCs/>
                <w:sz w:val="16"/>
                <w:szCs w:val="16"/>
              </w:rPr>
              <w:t>imbusowy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18" w:rsidRPr="00085308" w:rsidRDefault="00C04ECB" w:rsidP="008571ED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317 szt.</w:t>
            </w:r>
          </w:p>
        </w:tc>
      </w:tr>
      <w:tr w:rsidR="00C56838" w:rsidRPr="005C45B1" w:rsidTr="00085308">
        <w:trPr>
          <w:trHeight w:val="83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38" w:rsidRPr="00085308" w:rsidRDefault="00C56838" w:rsidP="00AE6C15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085308">
              <w:rPr>
                <w:rFonts w:asciiTheme="minorHAnsi" w:hAnsiTheme="minorHAnsi" w:cs="Calibri"/>
                <w:sz w:val="16"/>
                <w:szCs w:val="16"/>
              </w:rPr>
              <w:t>2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6F9" w:rsidRDefault="00A966F9" w:rsidP="00A966F9">
            <w:pPr>
              <w:jc w:val="both"/>
              <w:rPr>
                <w:rFonts w:asciiTheme="minorHAnsi" w:hAnsiTheme="minorHAnsi" w:cs="Calibri"/>
                <w:bCs/>
                <w:sz w:val="16"/>
                <w:szCs w:val="16"/>
              </w:rPr>
            </w:pPr>
            <w:r w:rsidRPr="00935903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Tabliczka informacyjna</w:t>
            </w:r>
            <w:r>
              <w:rPr>
                <w:rFonts w:asciiTheme="minorHAnsi" w:hAnsiTheme="minorHAnsi" w:cs="Calibri"/>
                <w:bCs/>
                <w:sz w:val="16"/>
                <w:szCs w:val="16"/>
              </w:rPr>
              <w:t xml:space="preserve"> o parametrach:</w:t>
            </w:r>
          </w:p>
          <w:p w:rsidR="00A966F9" w:rsidRDefault="00A966F9" w:rsidP="00A966F9">
            <w:pPr>
              <w:jc w:val="both"/>
              <w:rPr>
                <w:rFonts w:asciiTheme="minorHAnsi" w:hAnsiTheme="minorHAnsi" w:cs="Calibri"/>
                <w:bCs/>
                <w:sz w:val="16"/>
                <w:szCs w:val="16"/>
              </w:rPr>
            </w:pPr>
            <w:r>
              <w:rPr>
                <w:rFonts w:asciiTheme="minorHAnsi" w:hAnsiTheme="minorHAnsi" w:cs="Calibri"/>
                <w:bCs/>
                <w:sz w:val="16"/>
                <w:szCs w:val="16"/>
              </w:rPr>
              <w:t>-wykonana z aluminium + przezroczysta matowa sztywna folia ochronna</w:t>
            </w:r>
          </w:p>
          <w:p w:rsidR="00A966F9" w:rsidRDefault="00A966F9" w:rsidP="00A966F9">
            <w:pPr>
              <w:jc w:val="both"/>
              <w:rPr>
                <w:rFonts w:asciiTheme="minorHAnsi" w:hAnsiTheme="minorHAnsi" w:cs="Calibri"/>
                <w:bCs/>
                <w:sz w:val="16"/>
                <w:szCs w:val="16"/>
              </w:rPr>
            </w:pPr>
            <w:r>
              <w:rPr>
                <w:rFonts w:asciiTheme="minorHAnsi" w:hAnsiTheme="minorHAnsi" w:cs="Calibri"/>
                <w:bCs/>
                <w:sz w:val="16"/>
                <w:szCs w:val="16"/>
              </w:rPr>
              <w:t>-szerokość 18 cm</w:t>
            </w:r>
          </w:p>
          <w:p w:rsidR="00A966F9" w:rsidRDefault="00A966F9" w:rsidP="00A966F9">
            <w:pPr>
              <w:jc w:val="both"/>
              <w:rPr>
                <w:rFonts w:asciiTheme="minorHAnsi" w:hAnsiTheme="minorHAnsi" w:cs="Calibri"/>
                <w:bCs/>
                <w:sz w:val="16"/>
                <w:szCs w:val="16"/>
              </w:rPr>
            </w:pPr>
            <w:r>
              <w:rPr>
                <w:rFonts w:asciiTheme="minorHAnsi" w:hAnsiTheme="minorHAnsi" w:cs="Calibri"/>
                <w:bCs/>
                <w:sz w:val="16"/>
                <w:szCs w:val="16"/>
              </w:rPr>
              <w:t>-od góry jedno miejsce na nazwę katedry (o wysokości</w:t>
            </w:r>
            <w:proofErr w:type="gramStart"/>
            <w:r w:rsidR="008C4782">
              <w:rPr>
                <w:rFonts w:asciiTheme="minorHAnsi" w:hAnsiTheme="minorHAnsi" w:cs="Calibri"/>
                <w:bCs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Calibri"/>
                <w:bCs/>
                <w:sz w:val="16"/>
                <w:szCs w:val="16"/>
              </w:rPr>
              <w:t>3,5 cm</w:t>
            </w:r>
            <w:proofErr w:type="gramEnd"/>
            <w:r>
              <w:rPr>
                <w:rFonts w:asciiTheme="minorHAnsi" w:hAnsiTheme="minorHAnsi" w:cs="Calibri"/>
                <w:bCs/>
                <w:sz w:val="16"/>
                <w:szCs w:val="16"/>
              </w:rPr>
              <w:t>)</w:t>
            </w:r>
            <w:r w:rsidR="00C6055C">
              <w:rPr>
                <w:rFonts w:asciiTheme="minorHAnsi" w:hAnsiTheme="minorHAnsi" w:cs="Calibri"/>
                <w:bCs/>
                <w:sz w:val="16"/>
                <w:szCs w:val="16"/>
              </w:rPr>
              <w:t xml:space="preserve"> - do samodzielnego uzupełnienia</w:t>
            </w:r>
          </w:p>
          <w:p w:rsidR="00A966F9" w:rsidRDefault="00A966F9" w:rsidP="00A966F9">
            <w:pPr>
              <w:jc w:val="both"/>
              <w:rPr>
                <w:rFonts w:asciiTheme="minorHAnsi" w:hAnsiTheme="minorHAnsi" w:cs="Calibri"/>
                <w:bCs/>
                <w:sz w:val="16"/>
                <w:szCs w:val="16"/>
              </w:rPr>
            </w:pPr>
            <w:r>
              <w:rPr>
                <w:rFonts w:asciiTheme="minorHAnsi" w:hAnsiTheme="minorHAnsi" w:cs="Calibri"/>
                <w:bCs/>
                <w:sz w:val="16"/>
                <w:szCs w:val="16"/>
              </w:rPr>
              <w:t>-poniżej 2 miejsca na nazwisko (o wysokości</w:t>
            </w:r>
            <w:proofErr w:type="gramStart"/>
            <w:r>
              <w:rPr>
                <w:rFonts w:asciiTheme="minorHAnsi" w:hAnsiTheme="minorHAnsi" w:cs="Calibri"/>
                <w:bCs/>
                <w:sz w:val="16"/>
                <w:szCs w:val="16"/>
              </w:rPr>
              <w:t xml:space="preserve"> 1,7 cm</w:t>
            </w:r>
            <w:proofErr w:type="gramEnd"/>
            <w:r>
              <w:rPr>
                <w:rFonts w:asciiTheme="minorHAnsi" w:hAnsiTheme="minorHAnsi" w:cs="Calibri"/>
                <w:bCs/>
                <w:sz w:val="16"/>
                <w:szCs w:val="16"/>
              </w:rPr>
              <w:t>)</w:t>
            </w:r>
            <w:r w:rsidR="00C6055C">
              <w:rPr>
                <w:rFonts w:asciiTheme="minorHAnsi" w:hAnsiTheme="minorHAnsi" w:cs="Calibri"/>
                <w:bCs/>
                <w:sz w:val="16"/>
                <w:szCs w:val="16"/>
              </w:rPr>
              <w:t xml:space="preserve"> - do samodzielnego uzupełnienia</w:t>
            </w:r>
          </w:p>
          <w:p w:rsidR="008571ED" w:rsidRPr="00085308" w:rsidRDefault="00A966F9" w:rsidP="00A966F9">
            <w:pPr>
              <w:jc w:val="both"/>
              <w:rPr>
                <w:rFonts w:asciiTheme="minorHAnsi" w:hAnsiTheme="minorHAnsi" w:cs="Calibri"/>
                <w:bCs/>
                <w:sz w:val="16"/>
                <w:szCs w:val="16"/>
              </w:rPr>
            </w:pPr>
            <w:r>
              <w:rPr>
                <w:rFonts w:asciiTheme="minorHAnsi" w:hAnsiTheme="minorHAnsi" w:cs="Calibri"/>
                <w:bCs/>
                <w:sz w:val="16"/>
                <w:szCs w:val="16"/>
              </w:rPr>
              <w:t xml:space="preserve">-kasetka zamykana na klucz </w:t>
            </w:r>
            <w:proofErr w:type="spellStart"/>
            <w:r>
              <w:rPr>
                <w:rFonts w:asciiTheme="minorHAnsi" w:hAnsiTheme="minorHAnsi" w:cs="Calibri"/>
                <w:bCs/>
                <w:sz w:val="16"/>
                <w:szCs w:val="16"/>
              </w:rPr>
              <w:t>imbusowy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38" w:rsidRPr="00085308" w:rsidRDefault="00C04ECB" w:rsidP="008571ED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64 szt.</w:t>
            </w:r>
          </w:p>
        </w:tc>
      </w:tr>
      <w:tr w:rsidR="00D170D6" w:rsidRPr="005C45B1" w:rsidTr="008571ED">
        <w:trPr>
          <w:trHeight w:val="5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D6" w:rsidRPr="00085308" w:rsidRDefault="00D170D6" w:rsidP="00AE6C15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085308">
              <w:rPr>
                <w:rFonts w:asciiTheme="minorHAnsi" w:hAnsiTheme="minorHAnsi" w:cs="Calibri"/>
                <w:sz w:val="16"/>
                <w:szCs w:val="16"/>
              </w:rPr>
              <w:t>3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6F9" w:rsidRDefault="00A966F9" w:rsidP="00A966F9">
            <w:pPr>
              <w:jc w:val="both"/>
              <w:rPr>
                <w:rFonts w:asciiTheme="minorHAnsi" w:hAnsiTheme="minorHAnsi" w:cs="Calibri"/>
                <w:bCs/>
                <w:sz w:val="16"/>
                <w:szCs w:val="16"/>
              </w:rPr>
            </w:pPr>
            <w:r w:rsidRPr="00935903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Tabliczka informacyjna</w:t>
            </w:r>
            <w:r>
              <w:rPr>
                <w:rFonts w:asciiTheme="minorHAnsi" w:hAnsiTheme="minorHAnsi" w:cs="Calibri"/>
                <w:bCs/>
                <w:sz w:val="16"/>
                <w:szCs w:val="16"/>
              </w:rPr>
              <w:t xml:space="preserve"> o parametrach:</w:t>
            </w:r>
          </w:p>
          <w:p w:rsidR="00A966F9" w:rsidRDefault="00A966F9" w:rsidP="00A966F9">
            <w:pPr>
              <w:jc w:val="both"/>
              <w:rPr>
                <w:rFonts w:asciiTheme="minorHAnsi" w:hAnsiTheme="minorHAnsi" w:cs="Calibri"/>
                <w:bCs/>
                <w:sz w:val="16"/>
                <w:szCs w:val="16"/>
              </w:rPr>
            </w:pPr>
            <w:r>
              <w:rPr>
                <w:rFonts w:asciiTheme="minorHAnsi" w:hAnsiTheme="minorHAnsi" w:cs="Calibri"/>
                <w:bCs/>
                <w:sz w:val="16"/>
                <w:szCs w:val="16"/>
              </w:rPr>
              <w:t>-wykonana z aluminium + przezroczysta matowa sztywna folia ochronna</w:t>
            </w:r>
          </w:p>
          <w:p w:rsidR="00A966F9" w:rsidRDefault="00A966F9" w:rsidP="00A966F9">
            <w:pPr>
              <w:jc w:val="both"/>
              <w:rPr>
                <w:rFonts w:asciiTheme="minorHAnsi" w:hAnsiTheme="minorHAnsi" w:cs="Calibri"/>
                <w:bCs/>
                <w:sz w:val="16"/>
                <w:szCs w:val="16"/>
              </w:rPr>
            </w:pPr>
            <w:r>
              <w:rPr>
                <w:rFonts w:asciiTheme="minorHAnsi" w:hAnsiTheme="minorHAnsi" w:cs="Calibri"/>
                <w:bCs/>
                <w:sz w:val="16"/>
                <w:szCs w:val="16"/>
              </w:rPr>
              <w:t>-szerokość 18 cm</w:t>
            </w:r>
          </w:p>
          <w:p w:rsidR="00A966F9" w:rsidRDefault="00A966F9" w:rsidP="00A966F9">
            <w:pPr>
              <w:jc w:val="both"/>
              <w:rPr>
                <w:rFonts w:asciiTheme="minorHAnsi" w:hAnsiTheme="minorHAnsi" w:cs="Calibri"/>
                <w:bCs/>
                <w:sz w:val="16"/>
                <w:szCs w:val="16"/>
              </w:rPr>
            </w:pPr>
            <w:r>
              <w:rPr>
                <w:rFonts w:asciiTheme="minorHAnsi" w:hAnsiTheme="minorHAnsi" w:cs="Calibri"/>
                <w:bCs/>
                <w:sz w:val="16"/>
                <w:szCs w:val="16"/>
              </w:rPr>
              <w:t>-od góry jedno miejsce na nazwę katedry (o wysokości</w:t>
            </w:r>
            <w:proofErr w:type="gramStart"/>
            <w:r>
              <w:rPr>
                <w:rFonts w:asciiTheme="minorHAnsi" w:hAnsiTheme="minorHAnsi" w:cs="Calibri"/>
                <w:bCs/>
                <w:sz w:val="16"/>
                <w:szCs w:val="16"/>
              </w:rPr>
              <w:t xml:space="preserve"> 3,5 cm</w:t>
            </w:r>
            <w:proofErr w:type="gramEnd"/>
            <w:r>
              <w:rPr>
                <w:rFonts w:asciiTheme="minorHAnsi" w:hAnsiTheme="minorHAnsi" w:cs="Calibri"/>
                <w:bCs/>
                <w:sz w:val="16"/>
                <w:szCs w:val="16"/>
              </w:rPr>
              <w:t>)</w:t>
            </w:r>
            <w:r w:rsidR="00C6055C">
              <w:rPr>
                <w:rFonts w:asciiTheme="minorHAnsi" w:hAnsiTheme="minorHAnsi" w:cs="Calibri"/>
                <w:bCs/>
                <w:sz w:val="16"/>
                <w:szCs w:val="16"/>
              </w:rPr>
              <w:t xml:space="preserve"> - do samodzielnego uzupełnienia</w:t>
            </w:r>
          </w:p>
          <w:p w:rsidR="00A966F9" w:rsidRDefault="00A966F9" w:rsidP="00A966F9">
            <w:pPr>
              <w:jc w:val="both"/>
              <w:rPr>
                <w:rFonts w:asciiTheme="minorHAnsi" w:hAnsiTheme="minorHAnsi" w:cs="Calibri"/>
                <w:bCs/>
                <w:sz w:val="16"/>
                <w:szCs w:val="16"/>
              </w:rPr>
            </w:pPr>
            <w:r>
              <w:rPr>
                <w:rFonts w:asciiTheme="minorHAnsi" w:hAnsiTheme="minorHAnsi" w:cs="Calibri"/>
                <w:bCs/>
                <w:sz w:val="16"/>
                <w:szCs w:val="16"/>
              </w:rPr>
              <w:t>-poniżej 3 miejsca na nazwisko (o wysokości</w:t>
            </w:r>
            <w:proofErr w:type="gramStart"/>
            <w:r>
              <w:rPr>
                <w:rFonts w:asciiTheme="minorHAnsi" w:hAnsiTheme="minorHAnsi" w:cs="Calibri"/>
                <w:bCs/>
                <w:sz w:val="16"/>
                <w:szCs w:val="16"/>
              </w:rPr>
              <w:t xml:space="preserve"> 1,7 cm</w:t>
            </w:r>
            <w:proofErr w:type="gramEnd"/>
            <w:r>
              <w:rPr>
                <w:rFonts w:asciiTheme="minorHAnsi" w:hAnsiTheme="minorHAnsi" w:cs="Calibri"/>
                <w:bCs/>
                <w:sz w:val="16"/>
                <w:szCs w:val="16"/>
              </w:rPr>
              <w:t>)</w:t>
            </w:r>
            <w:r w:rsidR="00C6055C">
              <w:rPr>
                <w:rFonts w:asciiTheme="minorHAnsi" w:hAnsiTheme="minorHAnsi" w:cs="Calibri"/>
                <w:bCs/>
                <w:sz w:val="16"/>
                <w:szCs w:val="16"/>
              </w:rPr>
              <w:t xml:space="preserve"> - do samodzielnego uzupełnienia</w:t>
            </w:r>
          </w:p>
          <w:p w:rsidR="008571ED" w:rsidRPr="00085308" w:rsidRDefault="00A966F9" w:rsidP="00A966F9">
            <w:pPr>
              <w:jc w:val="both"/>
              <w:rPr>
                <w:rFonts w:asciiTheme="minorHAnsi" w:hAnsiTheme="minorHAnsi" w:cs="Calibri"/>
                <w:bCs/>
                <w:sz w:val="16"/>
                <w:szCs w:val="16"/>
              </w:rPr>
            </w:pPr>
            <w:r>
              <w:rPr>
                <w:rFonts w:asciiTheme="minorHAnsi" w:hAnsiTheme="minorHAnsi" w:cs="Calibri"/>
                <w:bCs/>
                <w:sz w:val="16"/>
                <w:szCs w:val="16"/>
              </w:rPr>
              <w:t xml:space="preserve">-kasetka zamykana na klucz </w:t>
            </w:r>
            <w:proofErr w:type="spellStart"/>
            <w:r>
              <w:rPr>
                <w:rFonts w:asciiTheme="minorHAnsi" w:hAnsiTheme="minorHAnsi" w:cs="Calibri"/>
                <w:bCs/>
                <w:sz w:val="16"/>
                <w:szCs w:val="16"/>
              </w:rPr>
              <w:t>imbusowy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D6" w:rsidRPr="00085308" w:rsidRDefault="00C04ECB" w:rsidP="008571ED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9 szt.</w:t>
            </w:r>
          </w:p>
        </w:tc>
      </w:tr>
      <w:tr w:rsidR="00D170D6" w:rsidRPr="005C45B1" w:rsidTr="005156EA">
        <w:trPr>
          <w:trHeight w:val="40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D6" w:rsidRPr="00085308" w:rsidRDefault="00D170D6" w:rsidP="00AE6C15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085308">
              <w:rPr>
                <w:rFonts w:asciiTheme="minorHAnsi" w:hAnsiTheme="minorHAnsi" w:cs="Calibri"/>
                <w:sz w:val="16"/>
                <w:szCs w:val="16"/>
              </w:rPr>
              <w:t>4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6F9" w:rsidRDefault="00A966F9" w:rsidP="00A966F9">
            <w:pPr>
              <w:jc w:val="both"/>
              <w:rPr>
                <w:rFonts w:asciiTheme="minorHAnsi" w:hAnsiTheme="minorHAnsi" w:cs="Calibri"/>
                <w:bCs/>
                <w:sz w:val="16"/>
                <w:szCs w:val="16"/>
              </w:rPr>
            </w:pPr>
            <w:r w:rsidRPr="00935903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Tabliczka informacyjna</w:t>
            </w:r>
            <w:r>
              <w:rPr>
                <w:rFonts w:asciiTheme="minorHAnsi" w:hAnsiTheme="minorHAnsi" w:cs="Calibri"/>
                <w:bCs/>
                <w:sz w:val="16"/>
                <w:szCs w:val="16"/>
              </w:rPr>
              <w:t xml:space="preserve"> o parametrach:</w:t>
            </w:r>
          </w:p>
          <w:p w:rsidR="00A966F9" w:rsidRDefault="00A966F9" w:rsidP="00A966F9">
            <w:pPr>
              <w:jc w:val="both"/>
              <w:rPr>
                <w:rFonts w:asciiTheme="minorHAnsi" w:hAnsiTheme="minorHAnsi" w:cs="Calibri"/>
                <w:bCs/>
                <w:sz w:val="16"/>
                <w:szCs w:val="16"/>
              </w:rPr>
            </w:pPr>
            <w:r>
              <w:rPr>
                <w:rFonts w:asciiTheme="minorHAnsi" w:hAnsiTheme="minorHAnsi" w:cs="Calibri"/>
                <w:bCs/>
                <w:sz w:val="16"/>
                <w:szCs w:val="16"/>
              </w:rPr>
              <w:t>-wykonana z aluminium + przezroczysta matowa sztywna folia ochronna</w:t>
            </w:r>
          </w:p>
          <w:p w:rsidR="00A966F9" w:rsidRDefault="00A966F9" w:rsidP="00A966F9">
            <w:pPr>
              <w:jc w:val="both"/>
              <w:rPr>
                <w:rFonts w:asciiTheme="minorHAnsi" w:hAnsiTheme="minorHAnsi" w:cs="Calibri"/>
                <w:bCs/>
                <w:sz w:val="16"/>
                <w:szCs w:val="16"/>
              </w:rPr>
            </w:pPr>
            <w:r>
              <w:rPr>
                <w:rFonts w:asciiTheme="minorHAnsi" w:hAnsiTheme="minorHAnsi" w:cs="Calibri"/>
                <w:bCs/>
                <w:sz w:val="16"/>
                <w:szCs w:val="16"/>
              </w:rPr>
              <w:t>-szerokość 18 cm</w:t>
            </w:r>
          </w:p>
          <w:p w:rsidR="00A966F9" w:rsidRDefault="00A966F9" w:rsidP="00A966F9">
            <w:pPr>
              <w:jc w:val="both"/>
              <w:rPr>
                <w:rFonts w:asciiTheme="minorHAnsi" w:hAnsiTheme="minorHAnsi" w:cs="Calibri"/>
                <w:bCs/>
                <w:sz w:val="16"/>
                <w:szCs w:val="16"/>
              </w:rPr>
            </w:pPr>
            <w:r>
              <w:rPr>
                <w:rFonts w:asciiTheme="minorHAnsi" w:hAnsiTheme="minorHAnsi" w:cs="Calibri"/>
                <w:bCs/>
                <w:sz w:val="16"/>
                <w:szCs w:val="16"/>
              </w:rPr>
              <w:t>-od góry jedno miejsce na nazwę katedry (o wysokości</w:t>
            </w:r>
            <w:proofErr w:type="gramStart"/>
            <w:r>
              <w:rPr>
                <w:rFonts w:asciiTheme="minorHAnsi" w:hAnsiTheme="minorHAnsi" w:cs="Calibri"/>
                <w:bCs/>
                <w:sz w:val="16"/>
                <w:szCs w:val="16"/>
              </w:rPr>
              <w:t xml:space="preserve"> 3,5 cm</w:t>
            </w:r>
            <w:proofErr w:type="gramEnd"/>
            <w:r>
              <w:rPr>
                <w:rFonts w:asciiTheme="minorHAnsi" w:hAnsiTheme="minorHAnsi" w:cs="Calibri"/>
                <w:bCs/>
                <w:sz w:val="16"/>
                <w:szCs w:val="16"/>
              </w:rPr>
              <w:t>)</w:t>
            </w:r>
            <w:r w:rsidR="00C6055C">
              <w:rPr>
                <w:rFonts w:asciiTheme="minorHAnsi" w:hAnsiTheme="minorHAnsi" w:cs="Calibri"/>
                <w:bCs/>
                <w:sz w:val="16"/>
                <w:szCs w:val="16"/>
              </w:rPr>
              <w:t xml:space="preserve"> - do samodzielnego uzupełnienia</w:t>
            </w:r>
          </w:p>
          <w:p w:rsidR="00A966F9" w:rsidRDefault="00A966F9" w:rsidP="00A966F9">
            <w:pPr>
              <w:jc w:val="both"/>
              <w:rPr>
                <w:rFonts w:asciiTheme="minorHAnsi" w:hAnsiTheme="minorHAnsi" w:cs="Calibri"/>
                <w:bCs/>
                <w:sz w:val="16"/>
                <w:szCs w:val="16"/>
              </w:rPr>
            </w:pPr>
            <w:r>
              <w:rPr>
                <w:rFonts w:asciiTheme="minorHAnsi" w:hAnsiTheme="minorHAnsi" w:cs="Calibri"/>
                <w:bCs/>
                <w:sz w:val="16"/>
                <w:szCs w:val="16"/>
              </w:rPr>
              <w:t>-poniżej 4 miejsca na nazwisko (o wysokości</w:t>
            </w:r>
            <w:proofErr w:type="gramStart"/>
            <w:r>
              <w:rPr>
                <w:rFonts w:asciiTheme="minorHAnsi" w:hAnsiTheme="minorHAnsi" w:cs="Calibri"/>
                <w:bCs/>
                <w:sz w:val="16"/>
                <w:szCs w:val="16"/>
              </w:rPr>
              <w:t xml:space="preserve"> 1,7 cm</w:t>
            </w:r>
            <w:proofErr w:type="gramEnd"/>
            <w:r>
              <w:rPr>
                <w:rFonts w:asciiTheme="minorHAnsi" w:hAnsiTheme="minorHAnsi" w:cs="Calibri"/>
                <w:bCs/>
                <w:sz w:val="16"/>
                <w:szCs w:val="16"/>
              </w:rPr>
              <w:t>)</w:t>
            </w:r>
            <w:r w:rsidR="00C6055C">
              <w:rPr>
                <w:rFonts w:asciiTheme="minorHAnsi" w:hAnsiTheme="minorHAnsi" w:cs="Calibri"/>
                <w:bCs/>
                <w:sz w:val="16"/>
                <w:szCs w:val="16"/>
              </w:rPr>
              <w:t xml:space="preserve"> - do samodzielnego uzupełnienia</w:t>
            </w:r>
          </w:p>
          <w:p w:rsidR="008571ED" w:rsidRPr="00085308" w:rsidRDefault="00A966F9" w:rsidP="00A966F9">
            <w:pPr>
              <w:jc w:val="both"/>
              <w:rPr>
                <w:rFonts w:asciiTheme="minorHAnsi" w:hAnsiTheme="minorHAnsi" w:cs="Calibri"/>
                <w:bCs/>
                <w:sz w:val="16"/>
                <w:szCs w:val="16"/>
              </w:rPr>
            </w:pPr>
            <w:r>
              <w:rPr>
                <w:rFonts w:asciiTheme="minorHAnsi" w:hAnsiTheme="minorHAnsi" w:cs="Calibri"/>
                <w:bCs/>
                <w:sz w:val="16"/>
                <w:szCs w:val="16"/>
              </w:rPr>
              <w:t xml:space="preserve">-kasetka zamykana na klucz </w:t>
            </w:r>
            <w:proofErr w:type="spellStart"/>
            <w:r>
              <w:rPr>
                <w:rFonts w:asciiTheme="minorHAnsi" w:hAnsiTheme="minorHAnsi" w:cs="Calibri"/>
                <w:bCs/>
                <w:sz w:val="16"/>
                <w:szCs w:val="16"/>
              </w:rPr>
              <w:t>imbusowy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D6" w:rsidRPr="00085308" w:rsidRDefault="00C04ECB" w:rsidP="008571ED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10 szt.</w:t>
            </w:r>
          </w:p>
        </w:tc>
      </w:tr>
      <w:tr w:rsidR="00C04ECB" w:rsidRPr="005C45B1" w:rsidTr="00C04ECB">
        <w:trPr>
          <w:trHeight w:val="3659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ECB" w:rsidRDefault="00C04ECB" w:rsidP="00C04ECB">
            <w:pPr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Wzory tabliczek:</w:t>
            </w:r>
          </w:p>
          <w:p w:rsidR="00C04ECB" w:rsidRDefault="00C04ECB" w:rsidP="00C04ECB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  <w:p w:rsidR="00C04ECB" w:rsidRPr="00085308" w:rsidRDefault="00C04ECB" w:rsidP="00C04ECB">
            <w:pPr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noProof/>
                <w:sz w:val="16"/>
                <w:szCs w:val="1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3444875</wp:posOffset>
                  </wp:positionH>
                  <wp:positionV relativeFrom="paragraph">
                    <wp:posOffset>219075</wp:posOffset>
                  </wp:positionV>
                  <wp:extent cx="2861310" cy="1169670"/>
                  <wp:effectExtent l="171450" t="133350" r="358140" b="297180"/>
                  <wp:wrapSquare wrapText="bothSides"/>
                  <wp:docPr id="5" name="Obraz 4" descr="1 miejsce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miejsce (1).jpg"/>
                          <pic:cNvPicPr/>
                        </pic:nvPicPr>
                        <pic:blipFill>
                          <a:blip r:embed="rId9" cstate="print"/>
                          <a:srcRect l="22391" t="23553" r="8614" b="470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1310" cy="11696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inorHAnsi" w:hAnsiTheme="minorHAnsi" w:cs="Calibri"/>
                <w:noProof/>
                <w:sz w:val="16"/>
                <w:szCs w:val="16"/>
              </w:rPr>
              <w:drawing>
                <wp:inline distT="0" distB="0" distL="0" distR="0">
                  <wp:extent cx="3181350" cy="1910363"/>
                  <wp:effectExtent l="19050" t="0" r="0" b="0"/>
                  <wp:docPr id="8" name="Obraz 7" descr="5 miejs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 miejsc.jpg"/>
                          <pic:cNvPicPr/>
                        </pic:nvPicPr>
                        <pic:blipFill>
                          <a:blip r:embed="rId10" cstate="print"/>
                          <a:srcRect l="14660" t="15205" r="8734" b="342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1350" cy="19103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29BD" w:rsidRPr="005C45B1" w:rsidRDefault="008829BD" w:rsidP="008829BD">
      <w:pPr>
        <w:tabs>
          <w:tab w:val="left" w:pos="10005"/>
        </w:tabs>
        <w:jc w:val="both"/>
        <w:rPr>
          <w:rFonts w:ascii="Calibri" w:hAnsi="Calibri" w:cs="Calibri"/>
          <w:sz w:val="16"/>
          <w:szCs w:val="16"/>
        </w:rPr>
      </w:pPr>
    </w:p>
    <w:p w:rsidR="00B04B18" w:rsidRPr="00D01DC7" w:rsidRDefault="00D01DC7" w:rsidP="00D01DC7">
      <w:pPr>
        <w:tabs>
          <w:tab w:val="left" w:pos="567"/>
          <w:tab w:val="left" w:pos="1985"/>
          <w:tab w:val="left" w:pos="9465"/>
        </w:tabs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1. </w:t>
      </w:r>
      <w:r w:rsidR="00B04B18" w:rsidRPr="00D01DC7">
        <w:rPr>
          <w:rFonts w:ascii="Calibri" w:hAnsi="Calibri" w:cs="Calibri"/>
          <w:sz w:val="16"/>
          <w:szCs w:val="16"/>
        </w:rPr>
        <w:t xml:space="preserve">Zamawiający </w:t>
      </w:r>
      <w:r w:rsidR="00B04B18" w:rsidRPr="00D01DC7">
        <w:rPr>
          <w:rFonts w:ascii="Calibri" w:hAnsi="Calibri" w:cs="Calibri"/>
          <w:b/>
          <w:sz w:val="16"/>
          <w:szCs w:val="16"/>
        </w:rPr>
        <w:t>dopuszcza możliwość zaoferowania produktów równoważnych</w:t>
      </w:r>
      <w:r w:rsidR="00B04B18" w:rsidRPr="00D01DC7">
        <w:rPr>
          <w:rFonts w:ascii="Calibri" w:hAnsi="Calibri" w:cs="Calibri"/>
          <w:sz w:val="16"/>
          <w:szCs w:val="16"/>
        </w:rPr>
        <w:t xml:space="preserve">. </w:t>
      </w:r>
      <w:r w:rsidR="00B04B18" w:rsidRPr="00D01DC7">
        <w:rPr>
          <w:rFonts w:ascii="Calibri" w:hAnsi="Calibri" w:cs="Calibri"/>
          <w:i/>
          <w:sz w:val="16"/>
          <w:szCs w:val="16"/>
        </w:rPr>
        <w:t xml:space="preserve">  </w:t>
      </w:r>
    </w:p>
    <w:p w:rsidR="00B04B18" w:rsidRPr="005C45B1" w:rsidRDefault="00B04B18" w:rsidP="00B04B18">
      <w:pPr>
        <w:tabs>
          <w:tab w:val="left" w:pos="142"/>
        </w:tabs>
        <w:suppressAutoHyphens/>
        <w:ind w:left="142"/>
        <w:jc w:val="both"/>
        <w:rPr>
          <w:rFonts w:ascii="Calibri" w:hAnsi="Calibri" w:cs="Calibri"/>
          <w:sz w:val="16"/>
          <w:szCs w:val="16"/>
        </w:rPr>
      </w:pPr>
      <w:r w:rsidRPr="005C45B1">
        <w:rPr>
          <w:rFonts w:ascii="Calibri" w:hAnsi="Calibri" w:cs="Calibri"/>
          <w:sz w:val="16"/>
          <w:szCs w:val="16"/>
        </w:rPr>
        <w:t>Poniżej opisana definicja równoważności odnosi się do produktów wymienionych z nazwy lub opisanych za pomocą numerów katalogowych.</w:t>
      </w:r>
    </w:p>
    <w:p w:rsidR="00B04B18" w:rsidRPr="005C45B1" w:rsidRDefault="00B04B18" w:rsidP="00B04B18">
      <w:pPr>
        <w:tabs>
          <w:tab w:val="left" w:pos="142"/>
        </w:tabs>
        <w:suppressAutoHyphens/>
        <w:ind w:left="142"/>
        <w:jc w:val="both"/>
        <w:rPr>
          <w:rFonts w:ascii="Calibri" w:hAnsi="Calibri" w:cs="Calibri"/>
          <w:sz w:val="16"/>
          <w:szCs w:val="16"/>
        </w:rPr>
      </w:pPr>
      <w:r w:rsidRPr="005C45B1">
        <w:rPr>
          <w:rFonts w:ascii="Calibri" w:hAnsi="Calibri" w:cs="Calibri"/>
          <w:sz w:val="16"/>
          <w:szCs w:val="16"/>
        </w:rPr>
        <w:t>Zaproponowane przez Wykonawców w ofercie produkty równoważne muszą posiadać parametry eksploatacyjne i techniczne</w:t>
      </w:r>
      <w:r w:rsidR="00942146">
        <w:rPr>
          <w:rFonts w:ascii="Calibri" w:hAnsi="Calibri" w:cs="Calibri"/>
          <w:sz w:val="16"/>
          <w:szCs w:val="16"/>
        </w:rPr>
        <w:t xml:space="preserve"> </w:t>
      </w:r>
      <w:r w:rsidRPr="005C45B1">
        <w:rPr>
          <w:rFonts w:ascii="Calibri" w:hAnsi="Calibri" w:cs="Calibri"/>
          <w:sz w:val="16"/>
          <w:szCs w:val="16"/>
          <w:u w:val="single"/>
        </w:rPr>
        <w:t>nie gorsze niż produkty wyszczególnione przez Zamawiającego</w:t>
      </w:r>
      <w:r w:rsidRPr="005C45B1">
        <w:rPr>
          <w:rFonts w:ascii="Calibri" w:hAnsi="Calibri" w:cs="Calibri"/>
          <w:sz w:val="16"/>
          <w:szCs w:val="16"/>
        </w:rPr>
        <w:t xml:space="preserve"> w opisie przedmiotu zamówienia.</w:t>
      </w:r>
    </w:p>
    <w:p w:rsidR="00B04B18" w:rsidRPr="005C45B1" w:rsidRDefault="00B04B18" w:rsidP="00FB4176">
      <w:pPr>
        <w:tabs>
          <w:tab w:val="left" w:pos="142"/>
        </w:tabs>
        <w:suppressAutoHyphens/>
        <w:ind w:left="142"/>
        <w:jc w:val="both"/>
        <w:rPr>
          <w:rFonts w:ascii="Calibri" w:hAnsi="Calibri" w:cs="Calibri"/>
          <w:sz w:val="16"/>
          <w:szCs w:val="16"/>
        </w:rPr>
      </w:pPr>
      <w:r w:rsidRPr="005C45B1">
        <w:rPr>
          <w:rFonts w:ascii="Calibri" w:hAnsi="Calibri" w:cs="Calibri"/>
          <w:sz w:val="16"/>
          <w:szCs w:val="16"/>
        </w:rPr>
        <w:t xml:space="preserve">Oznacza to, że produkt równoważny </w:t>
      </w:r>
      <w:r w:rsidRPr="005C45B1">
        <w:rPr>
          <w:rFonts w:ascii="Calibri" w:hAnsi="Calibri" w:cs="Calibri"/>
          <w:b/>
          <w:sz w:val="16"/>
          <w:szCs w:val="16"/>
        </w:rPr>
        <w:t>musi spełniać minimalne parametry</w:t>
      </w:r>
      <w:r w:rsidRPr="005C45B1">
        <w:rPr>
          <w:rFonts w:ascii="Calibri" w:hAnsi="Calibri" w:cs="Calibri"/>
          <w:sz w:val="16"/>
          <w:szCs w:val="16"/>
        </w:rPr>
        <w:t xml:space="preserve"> w stosunku do referencyjnych określonych w dokumentach </w:t>
      </w:r>
      <w:r w:rsidR="00942146">
        <w:rPr>
          <w:rFonts w:ascii="Calibri" w:hAnsi="Calibri" w:cs="Calibri"/>
          <w:sz w:val="16"/>
          <w:szCs w:val="16"/>
        </w:rPr>
        <w:t xml:space="preserve">producenta/dostawcy </w:t>
      </w:r>
      <w:proofErr w:type="gramStart"/>
      <w:r w:rsidR="00942146">
        <w:rPr>
          <w:rFonts w:ascii="Calibri" w:hAnsi="Calibri" w:cs="Calibri"/>
          <w:sz w:val="16"/>
          <w:szCs w:val="16"/>
        </w:rPr>
        <w:t>takich jak np</w:t>
      </w:r>
      <w:proofErr w:type="gramEnd"/>
      <w:r w:rsidR="00942146">
        <w:rPr>
          <w:rFonts w:ascii="Calibri" w:hAnsi="Calibri" w:cs="Calibri"/>
          <w:sz w:val="16"/>
          <w:szCs w:val="16"/>
        </w:rPr>
        <w:t>. karty katalogowe.</w:t>
      </w:r>
    </w:p>
    <w:p w:rsidR="00B04B18" w:rsidRPr="005C45B1" w:rsidRDefault="00FB4176" w:rsidP="00B04B18">
      <w:pPr>
        <w:suppressAutoHyphens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2</w:t>
      </w:r>
      <w:r w:rsidR="00B04B18" w:rsidRPr="005C45B1">
        <w:rPr>
          <w:rFonts w:ascii="Calibri" w:hAnsi="Calibri" w:cs="Calibri"/>
          <w:sz w:val="16"/>
          <w:szCs w:val="16"/>
        </w:rPr>
        <w:t xml:space="preserve">. </w:t>
      </w:r>
      <w:r w:rsidR="00115B2A">
        <w:rPr>
          <w:rFonts w:ascii="Calibri" w:hAnsi="Calibri" w:cs="Calibri"/>
          <w:sz w:val="16"/>
          <w:szCs w:val="16"/>
        </w:rPr>
        <w:t xml:space="preserve"> </w:t>
      </w:r>
      <w:r w:rsidR="00B04B18" w:rsidRPr="005C45B1">
        <w:rPr>
          <w:rFonts w:ascii="Calibri" w:hAnsi="Calibri" w:cs="Calibri"/>
          <w:sz w:val="16"/>
          <w:szCs w:val="16"/>
        </w:rPr>
        <w:t>Dostawca zobowiązuje się dostarczyć pr</w:t>
      </w:r>
      <w:r w:rsidR="005002E9">
        <w:rPr>
          <w:rFonts w:ascii="Calibri" w:hAnsi="Calibri" w:cs="Calibri"/>
          <w:sz w:val="16"/>
          <w:szCs w:val="16"/>
        </w:rPr>
        <w:t xml:space="preserve">zedmiot zamówienia w terminie </w:t>
      </w:r>
      <w:r w:rsidR="005156EA">
        <w:rPr>
          <w:rFonts w:ascii="Calibri" w:hAnsi="Calibri" w:cs="Calibri"/>
          <w:b/>
          <w:sz w:val="16"/>
          <w:szCs w:val="16"/>
        </w:rPr>
        <w:t>do 30 dni od dnia zawarcia umowy.</w:t>
      </w:r>
      <w:r w:rsidR="005002E9">
        <w:rPr>
          <w:rFonts w:ascii="Calibri" w:hAnsi="Calibri" w:cs="Calibri"/>
          <w:sz w:val="16"/>
          <w:szCs w:val="16"/>
        </w:rPr>
        <w:t xml:space="preserve"> </w:t>
      </w:r>
    </w:p>
    <w:p w:rsidR="00FB4176" w:rsidRDefault="00FB4176" w:rsidP="00FB4176">
      <w:pPr>
        <w:suppressAutoHyphens/>
        <w:ind w:left="142" w:hanging="142"/>
        <w:jc w:val="both"/>
        <w:rPr>
          <w:rFonts w:ascii="Calibri" w:eastAsia="Calibri" w:hAnsi="Calibri" w:cs="Calibri"/>
          <w:sz w:val="16"/>
          <w:szCs w:val="16"/>
          <w:lang w:eastAsia="en-US"/>
        </w:rPr>
      </w:pPr>
      <w:r>
        <w:rPr>
          <w:rFonts w:ascii="Calibri" w:hAnsi="Calibri" w:cs="Calibri"/>
          <w:sz w:val="16"/>
          <w:szCs w:val="16"/>
        </w:rPr>
        <w:t>3</w:t>
      </w:r>
      <w:r w:rsidR="00B04B18" w:rsidRPr="005C45B1">
        <w:rPr>
          <w:rFonts w:ascii="Calibri" w:hAnsi="Calibri" w:cs="Calibri"/>
          <w:sz w:val="16"/>
          <w:szCs w:val="16"/>
        </w:rPr>
        <w:t>.</w:t>
      </w:r>
      <w:r w:rsidR="00115B2A">
        <w:rPr>
          <w:rFonts w:ascii="Calibri" w:hAnsi="Calibri" w:cs="Calibri"/>
          <w:sz w:val="16"/>
          <w:szCs w:val="16"/>
        </w:rPr>
        <w:t xml:space="preserve"> </w:t>
      </w:r>
      <w:r w:rsidR="00B04B18" w:rsidRPr="005C45B1">
        <w:rPr>
          <w:rFonts w:ascii="Calibri" w:hAnsi="Calibri" w:cs="Calibri"/>
          <w:sz w:val="16"/>
          <w:szCs w:val="16"/>
        </w:rPr>
        <w:t>Termin i warunki płatności: zapłata za przedmiot umowy będzie dokonana w formie przelewu, na po</w:t>
      </w:r>
      <w:r w:rsidR="005002E9">
        <w:rPr>
          <w:rFonts w:ascii="Calibri" w:hAnsi="Calibri" w:cs="Calibri"/>
          <w:sz w:val="16"/>
          <w:szCs w:val="16"/>
        </w:rPr>
        <w:t xml:space="preserve">dstawie prawidłowo wystawionej </w:t>
      </w:r>
      <w:r w:rsidR="00B04B18" w:rsidRPr="005C45B1">
        <w:rPr>
          <w:rFonts w:ascii="Calibri" w:hAnsi="Calibri" w:cs="Calibri"/>
          <w:sz w:val="16"/>
          <w:szCs w:val="16"/>
        </w:rPr>
        <w:t xml:space="preserve">faktury VAT, w terminie </w:t>
      </w:r>
      <w:r w:rsidR="00B04B18" w:rsidRPr="005002E9">
        <w:rPr>
          <w:rFonts w:ascii="Calibri" w:hAnsi="Calibri" w:cs="Calibri"/>
          <w:b/>
          <w:sz w:val="16"/>
          <w:szCs w:val="16"/>
        </w:rPr>
        <w:t>30 dni</w:t>
      </w:r>
      <w:r w:rsidR="00B04B18" w:rsidRPr="005C45B1">
        <w:rPr>
          <w:rFonts w:ascii="Calibri" w:hAnsi="Calibri" w:cs="Calibri"/>
          <w:sz w:val="16"/>
          <w:szCs w:val="16"/>
        </w:rPr>
        <w:t xml:space="preserve"> od daty jej otrzymania </w:t>
      </w:r>
      <w:r w:rsidR="00B04B18" w:rsidRPr="005C45B1">
        <w:rPr>
          <w:rFonts w:ascii="Calibri" w:eastAsia="Calibri" w:hAnsi="Calibri" w:cs="Calibri"/>
          <w:sz w:val="16"/>
          <w:szCs w:val="16"/>
          <w:lang w:eastAsia="en-US"/>
        </w:rPr>
        <w:t>z wyjątkiem asortymentu, którego dostarczenie będzie wymagało dłuższego terminu. W takim przypadku Zamawiający dopuszcza wydłużenie terminu realizacji zamówienia z powodów niezależnych od Wykonawcy. Wydłużenie te</w:t>
      </w:r>
      <w:r w:rsidR="005002E9">
        <w:rPr>
          <w:rFonts w:ascii="Calibri" w:eastAsia="Calibri" w:hAnsi="Calibri" w:cs="Calibri"/>
          <w:sz w:val="16"/>
          <w:szCs w:val="16"/>
          <w:lang w:eastAsia="en-US"/>
        </w:rPr>
        <w:t xml:space="preserve">rminu dostawy wymaga akceptacji </w:t>
      </w:r>
      <w:r w:rsidR="00B04B18" w:rsidRPr="005C45B1">
        <w:rPr>
          <w:rFonts w:ascii="Calibri" w:eastAsia="Calibri" w:hAnsi="Calibri" w:cs="Calibri"/>
          <w:sz w:val="16"/>
          <w:szCs w:val="16"/>
          <w:lang w:eastAsia="en-US"/>
        </w:rPr>
        <w:t xml:space="preserve">Zamawiającego.  </w:t>
      </w:r>
    </w:p>
    <w:p w:rsidR="00B04B18" w:rsidRPr="00FB4176" w:rsidRDefault="00B04B18" w:rsidP="00FB4176">
      <w:pPr>
        <w:suppressAutoHyphens/>
        <w:jc w:val="both"/>
        <w:rPr>
          <w:rFonts w:ascii="Calibri" w:eastAsia="Calibri" w:hAnsi="Calibri" w:cs="Calibri"/>
          <w:sz w:val="16"/>
          <w:szCs w:val="16"/>
          <w:lang w:eastAsia="en-US"/>
        </w:rPr>
      </w:pPr>
      <w:r w:rsidRPr="005C45B1">
        <w:rPr>
          <w:rFonts w:ascii="Calibri" w:hAnsi="Calibri" w:cs="Calibri"/>
          <w:sz w:val="16"/>
          <w:szCs w:val="16"/>
        </w:rPr>
        <w:t xml:space="preserve"> </w:t>
      </w:r>
      <w:r w:rsidR="00FB4176">
        <w:rPr>
          <w:rFonts w:ascii="Calibri" w:hAnsi="Calibri" w:cs="Calibri"/>
          <w:sz w:val="16"/>
          <w:szCs w:val="16"/>
        </w:rPr>
        <w:t>4</w:t>
      </w:r>
      <w:r w:rsidRPr="005C45B1">
        <w:rPr>
          <w:rFonts w:ascii="Calibri" w:hAnsi="Calibri" w:cs="Calibri"/>
          <w:sz w:val="16"/>
          <w:szCs w:val="16"/>
        </w:rPr>
        <w:t xml:space="preserve">. </w:t>
      </w:r>
      <w:r w:rsidR="00115B2A">
        <w:rPr>
          <w:rFonts w:ascii="Calibri" w:hAnsi="Calibri" w:cs="Calibri"/>
          <w:sz w:val="16"/>
          <w:szCs w:val="16"/>
        </w:rPr>
        <w:t xml:space="preserve"> </w:t>
      </w:r>
      <w:r w:rsidRPr="005C45B1">
        <w:rPr>
          <w:rFonts w:ascii="Calibri" w:hAnsi="Calibri" w:cs="Calibri"/>
          <w:sz w:val="16"/>
          <w:szCs w:val="16"/>
        </w:rPr>
        <w:t>Wykonawca na własny koszt i ryzyko zapewni transport</w:t>
      </w:r>
      <w:r w:rsidR="00060C70">
        <w:rPr>
          <w:rFonts w:ascii="Calibri" w:hAnsi="Calibri" w:cs="Calibri"/>
          <w:sz w:val="16"/>
          <w:szCs w:val="16"/>
        </w:rPr>
        <w:t xml:space="preserve"> </w:t>
      </w:r>
      <w:r w:rsidR="00367E96">
        <w:rPr>
          <w:rFonts w:ascii="Calibri" w:hAnsi="Calibri" w:cs="Calibri"/>
          <w:sz w:val="16"/>
          <w:szCs w:val="16"/>
        </w:rPr>
        <w:t>wraz z wniesieniem</w:t>
      </w:r>
      <w:r w:rsidRPr="005C45B1">
        <w:rPr>
          <w:rFonts w:ascii="Calibri" w:hAnsi="Calibri" w:cs="Calibri"/>
          <w:b/>
          <w:sz w:val="16"/>
          <w:szCs w:val="16"/>
        </w:rPr>
        <w:t xml:space="preserve"> </w:t>
      </w:r>
      <w:r w:rsidR="00367E96">
        <w:rPr>
          <w:rFonts w:ascii="Calibri" w:hAnsi="Calibri" w:cs="Calibri"/>
          <w:sz w:val="16"/>
          <w:szCs w:val="16"/>
        </w:rPr>
        <w:t>do miejsc</w:t>
      </w:r>
      <w:r w:rsidRPr="005C45B1">
        <w:rPr>
          <w:rFonts w:ascii="Calibri" w:hAnsi="Calibri" w:cs="Calibri"/>
          <w:sz w:val="16"/>
          <w:szCs w:val="16"/>
        </w:rPr>
        <w:t xml:space="preserve"> wskazan</w:t>
      </w:r>
      <w:r w:rsidR="00367E96">
        <w:rPr>
          <w:rFonts w:ascii="Calibri" w:hAnsi="Calibri" w:cs="Calibri"/>
          <w:sz w:val="16"/>
          <w:szCs w:val="16"/>
        </w:rPr>
        <w:t>ych</w:t>
      </w:r>
      <w:r w:rsidRPr="005C45B1">
        <w:rPr>
          <w:rFonts w:ascii="Calibri" w:hAnsi="Calibri" w:cs="Calibri"/>
          <w:sz w:val="16"/>
          <w:szCs w:val="16"/>
        </w:rPr>
        <w:t xml:space="preserve"> przez Zamawiającego:</w:t>
      </w:r>
      <w:r w:rsidRPr="005C45B1">
        <w:rPr>
          <w:rFonts w:ascii="Calibri" w:hAnsi="Calibri" w:cs="Calibri"/>
          <w:bCs/>
          <w:sz w:val="16"/>
          <w:szCs w:val="16"/>
        </w:rPr>
        <w:t xml:space="preserve"> </w:t>
      </w:r>
      <w:r w:rsidRPr="005C45B1">
        <w:rPr>
          <w:rFonts w:ascii="Calibri" w:hAnsi="Calibri" w:cs="Calibri"/>
          <w:sz w:val="16"/>
          <w:szCs w:val="16"/>
        </w:rPr>
        <w:t xml:space="preserve">   </w:t>
      </w:r>
    </w:p>
    <w:p w:rsidR="0042037A" w:rsidRPr="004564DD" w:rsidRDefault="0042037A" w:rsidP="00B04B18">
      <w:pPr>
        <w:jc w:val="both"/>
        <w:rPr>
          <w:rFonts w:ascii="Calibri" w:hAnsi="Calibri" w:cs="Calibri"/>
          <w:sz w:val="16"/>
          <w:szCs w:val="16"/>
        </w:rPr>
      </w:pPr>
    </w:p>
    <w:p w:rsidR="005156EA" w:rsidRPr="00807886" w:rsidRDefault="005156EA" w:rsidP="00807886">
      <w:pPr>
        <w:pStyle w:val="Tekstpodstawowywcity"/>
        <w:widowControl w:val="0"/>
        <w:tabs>
          <w:tab w:val="left" w:pos="851"/>
        </w:tabs>
        <w:ind w:left="0"/>
        <w:contextualSpacing/>
        <w:jc w:val="center"/>
        <w:rPr>
          <w:rFonts w:ascii="Calibri" w:hAnsi="Calibri" w:cs="Calibri"/>
          <w:b/>
          <w:i/>
          <w:sz w:val="18"/>
          <w:szCs w:val="18"/>
        </w:rPr>
      </w:pPr>
      <w:r w:rsidRPr="00807886">
        <w:rPr>
          <w:rFonts w:ascii="Calibri" w:hAnsi="Calibri" w:cs="Calibri"/>
          <w:b/>
          <w:i/>
          <w:sz w:val="18"/>
          <w:szCs w:val="18"/>
        </w:rPr>
        <w:t>Wydział Chemii UMCS</w:t>
      </w:r>
    </w:p>
    <w:p w:rsidR="00662469" w:rsidRPr="00807886" w:rsidRDefault="00557D20" w:rsidP="00C71D5C">
      <w:pPr>
        <w:pStyle w:val="Tekstpodstawowywcity"/>
        <w:widowControl w:val="0"/>
        <w:tabs>
          <w:tab w:val="left" w:pos="851"/>
        </w:tabs>
        <w:ind w:left="0"/>
        <w:contextualSpacing/>
        <w:jc w:val="center"/>
        <w:rPr>
          <w:rFonts w:ascii="Calibri" w:hAnsi="Calibri" w:cs="Calibri"/>
          <w:b/>
          <w:i/>
          <w:sz w:val="18"/>
          <w:szCs w:val="18"/>
        </w:rPr>
      </w:pPr>
      <w:r w:rsidRPr="00807886">
        <w:rPr>
          <w:rFonts w:ascii="Calibri" w:hAnsi="Calibri" w:cs="Calibri"/>
          <w:b/>
          <w:i/>
          <w:sz w:val="18"/>
          <w:szCs w:val="18"/>
        </w:rPr>
        <w:t>20-03</w:t>
      </w:r>
      <w:r w:rsidR="005156EA" w:rsidRPr="00807886">
        <w:rPr>
          <w:rFonts w:ascii="Calibri" w:hAnsi="Calibri" w:cs="Calibri"/>
          <w:b/>
          <w:i/>
          <w:sz w:val="18"/>
          <w:szCs w:val="18"/>
        </w:rPr>
        <w:t>1</w:t>
      </w:r>
      <w:r w:rsidRPr="00807886">
        <w:rPr>
          <w:rFonts w:ascii="Calibri" w:hAnsi="Calibri" w:cs="Calibri"/>
          <w:b/>
          <w:i/>
          <w:sz w:val="18"/>
          <w:szCs w:val="18"/>
        </w:rPr>
        <w:t xml:space="preserve"> Lublin, </w:t>
      </w:r>
      <w:r w:rsidR="005156EA" w:rsidRPr="00807886">
        <w:rPr>
          <w:rFonts w:ascii="Calibri" w:hAnsi="Calibri" w:cs="Calibri"/>
          <w:b/>
          <w:i/>
          <w:sz w:val="18"/>
          <w:szCs w:val="18"/>
        </w:rPr>
        <w:t xml:space="preserve">plac Marii Curie Skłodowskiej </w:t>
      </w:r>
      <w:r w:rsidR="00807886" w:rsidRPr="00807886">
        <w:rPr>
          <w:rFonts w:ascii="Calibri" w:hAnsi="Calibri" w:cs="Calibri"/>
          <w:b/>
          <w:i/>
          <w:sz w:val="18"/>
          <w:szCs w:val="18"/>
        </w:rPr>
        <w:t>2</w:t>
      </w:r>
    </w:p>
    <w:p w:rsidR="00807886" w:rsidRPr="00807886" w:rsidRDefault="00662469" w:rsidP="00C71D5C">
      <w:pPr>
        <w:pStyle w:val="Tekstpodstawowywcity"/>
        <w:widowControl w:val="0"/>
        <w:tabs>
          <w:tab w:val="left" w:pos="851"/>
        </w:tabs>
        <w:spacing w:after="0"/>
        <w:ind w:left="0"/>
        <w:contextualSpacing/>
        <w:jc w:val="center"/>
        <w:rPr>
          <w:rFonts w:ascii="Calibri" w:hAnsi="Calibri" w:cs="Calibri"/>
          <w:b/>
          <w:i/>
          <w:sz w:val="18"/>
          <w:szCs w:val="18"/>
        </w:rPr>
      </w:pPr>
      <w:r w:rsidRPr="00807886">
        <w:rPr>
          <w:rFonts w:ascii="Calibri" w:hAnsi="Calibri" w:cs="Calibri"/>
          <w:b/>
          <w:i/>
          <w:sz w:val="18"/>
          <w:szCs w:val="18"/>
        </w:rPr>
        <w:t xml:space="preserve">Osoba do kontaktu: </w:t>
      </w:r>
      <w:r w:rsidR="00807886" w:rsidRPr="00807886">
        <w:rPr>
          <w:rFonts w:ascii="Calibri" w:hAnsi="Calibri" w:cs="Calibri"/>
          <w:b/>
          <w:i/>
          <w:sz w:val="18"/>
          <w:szCs w:val="18"/>
        </w:rPr>
        <w:t xml:space="preserve">p. Anna </w:t>
      </w:r>
      <w:proofErr w:type="spellStart"/>
      <w:r w:rsidR="00807886" w:rsidRPr="00807886">
        <w:rPr>
          <w:rFonts w:ascii="Calibri" w:hAnsi="Calibri" w:cs="Calibri"/>
          <w:b/>
          <w:i/>
          <w:sz w:val="18"/>
          <w:szCs w:val="18"/>
        </w:rPr>
        <w:t>Sałamacha</w:t>
      </w:r>
      <w:proofErr w:type="spellEnd"/>
    </w:p>
    <w:p w:rsidR="00662469" w:rsidRPr="00807886" w:rsidRDefault="00807886" w:rsidP="00807886">
      <w:pPr>
        <w:pStyle w:val="Tekstpodstawowywcity"/>
        <w:widowControl w:val="0"/>
        <w:tabs>
          <w:tab w:val="left" w:pos="851"/>
        </w:tabs>
        <w:ind w:left="0"/>
        <w:contextualSpacing/>
        <w:jc w:val="center"/>
        <w:rPr>
          <w:rFonts w:ascii="Calibri" w:hAnsi="Calibri" w:cs="Calibri"/>
          <w:b/>
          <w:i/>
          <w:sz w:val="18"/>
          <w:szCs w:val="18"/>
          <w:lang w:val="en-US"/>
        </w:rPr>
      </w:pPr>
      <w:proofErr w:type="gramStart"/>
      <w:r w:rsidRPr="00807886">
        <w:rPr>
          <w:rFonts w:ascii="Calibri" w:hAnsi="Calibri" w:cs="Calibri"/>
          <w:b/>
          <w:i/>
          <w:sz w:val="18"/>
          <w:szCs w:val="18"/>
          <w:lang w:val="en-US"/>
        </w:rPr>
        <w:t>nr</w:t>
      </w:r>
      <w:proofErr w:type="gramEnd"/>
      <w:r w:rsidRPr="00807886">
        <w:rPr>
          <w:rFonts w:ascii="Calibri" w:hAnsi="Calibri" w:cs="Calibri"/>
          <w:b/>
          <w:i/>
          <w:sz w:val="18"/>
          <w:szCs w:val="18"/>
          <w:lang w:val="en-US"/>
        </w:rPr>
        <w:t xml:space="preserve"> tel. 81 537 56 85</w:t>
      </w:r>
      <w:r w:rsidRPr="00807886">
        <w:rPr>
          <w:rFonts w:ascii="Calibri" w:hAnsi="Calibri" w:cs="Calibri"/>
          <w:b/>
          <w:i/>
          <w:sz w:val="18"/>
          <w:szCs w:val="18"/>
          <w:lang w:val="en-US"/>
        </w:rPr>
        <w:br/>
        <w:t>e-mail: sroka@poczta.umcs.lublin.pl</w:t>
      </w:r>
    </w:p>
    <w:p w:rsidR="005156EA" w:rsidRPr="00807886" w:rsidRDefault="005156EA" w:rsidP="00C04ECB">
      <w:pPr>
        <w:pStyle w:val="Tekstpodstawowywcity"/>
        <w:widowControl w:val="0"/>
        <w:tabs>
          <w:tab w:val="left" w:pos="851"/>
        </w:tabs>
        <w:spacing w:after="0"/>
        <w:ind w:left="0"/>
        <w:contextualSpacing/>
        <w:rPr>
          <w:rFonts w:ascii="Calibri" w:hAnsi="Calibri" w:cs="Calibri"/>
          <w:b/>
          <w:i/>
          <w:color w:val="FF0000"/>
          <w:sz w:val="16"/>
          <w:szCs w:val="16"/>
          <w:lang w:val="en-US"/>
        </w:rPr>
      </w:pPr>
    </w:p>
    <w:p w:rsidR="00EE1047" w:rsidRPr="00807886" w:rsidRDefault="00EE1047" w:rsidP="00B04B18">
      <w:pPr>
        <w:tabs>
          <w:tab w:val="center" w:pos="4536"/>
          <w:tab w:val="right" w:pos="9072"/>
        </w:tabs>
        <w:rPr>
          <w:rFonts w:ascii="Calibri" w:hAnsi="Calibri" w:cs="Calibri"/>
          <w:sz w:val="18"/>
          <w:szCs w:val="18"/>
          <w:lang w:val="en-US"/>
        </w:rPr>
      </w:pPr>
    </w:p>
    <w:p w:rsidR="00B04B18" w:rsidRPr="00870335" w:rsidRDefault="00B04B18" w:rsidP="00870335">
      <w:pPr>
        <w:tabs>
          <w:tab w:val="center" w:pos="4536"/>
          <w:tab w:val="right" w:pos="9072"/>
        </w:tabs>
        <w:rPr>
          <w:rFonts w:ascii="Calibri" w:hAnsi="Calibri" w:cs="Calibri"/>
          <w:sz w:val="18"/>
          <w:szCs w:val="18"/>
        </w:rPr>
      </w:pPr>
      <w:r w:rsidRPr="002E6D88">
        <w:rPr>
          <w:rFonts w:ascii="Calibri" w:hAnsi="Calibri" w:cs="Calibri"/>
          <w:sz w:val="18"/>
          <w:szCs w:val="18"/>
        </w:rPr>
        <w:lastRenderedPageBreak/>
        <w:t xml:space="preserve">Oznaczenie sprawy: </w:t>
      </w:r>
      <w:r w:rsidR="00807886" w:rsidRPr="00C56838">
        <w:rPr>
          <w:rFonts w:ascii="Calibri" w:hAnsi="Calibri" w:cs="Calibri"/>
          <w:b/>
          <w:bCs/>
          <w:sz w:val="18"/>
          <w:szCs w:val="18"/>
        </w:rPr>
        <w:t>PU</w:t>
      </w:r>
      <w:r w:rsidR="00807886">
        <w:rPr>
          <w:rFonts w:ascii="Calibri" w:hAnsi="Calibri" w:cs="Calibri"/>
          <w:b/>
          <w:bCs/>
          <w:sz w:val="18"/>
          <w:szCs w:val="18"/>
        </w:rPr>
        <w:t>/4-2020</w:t>
      </w:r>
      <w:r w:rsidR="00807886" w:rsidRPr="00C56838">
        <w:rPr>
          <w:rFonts w:ascii="Calibri" w:hAnsi="Calibri" w:cs="Calibri"/>
          <w:b/>
          <w:bCs/>
          <w:sz w:val="18"/>
          <w:szCs w:val="18"/>
        </w:rPr>
        <w:t>/</w:t>
      </w:r>
      <w:proofErr w:type="spellStart"/>
      <w:r w:rsidR="00807886" w:rsidRPr="00C56838">
        <w:rPr>
          <w:rFonts w:ascii="Calibri" w:hAnsi="Calibri" w:cs="Calibri"/>
          <w:b/>
          <w:bCs/>
          <w:sz w:val="18"/>
          <w:szCs w:val="18"/>
        </w:rPr>
        <w:t>D</w:t>
      </w:r>
      <w:r w:rsidR="00807886">
        <w:rPr>
          <w:rFonts w:ascii="Calibri" w:hAnsi="Calibri" w:cs="Calibri"/>
          <w:b/>
          <w:bCs/>
          <w:sz w:val="18"/>
          <w:szCs w:val="18"/>
        </w:rPr>
        <w:t>Z</w:t>
      </w:r>
      <w:r w:rsidR="00807886" w:rsidRPr="00C56838">
        <w:rPr>
          <w:rFonts w:ascii="Calibri" w:hAnsi="Calibri" w:cs="Calibri"/>
          <w:b/>
          <w:bCs/>
          <w:sz w:val="18"/>
          <w:szCs w:val="18"/>
        </w:rPr>
        <w:t>P-z</w:t>
      </w:r>
      <w:proofErr w:type="spellEnd"/>
      <w:r w:rsidR="00807886" w:rsidRPr="002E6D88">
        <w:rPr>
          <w:rFonts w:ascii="Calibri" w:hAnsi="Calibri" w:cs="Calibri"/>
          <w:sz w:val="18"/>
          <w:szCs w:val="18"/>
        </w:rPr>
        <w:t xml:space="preserve"> </w:t>
      </w:r>
      <w:r w:rsidR="00807886">
        <w:rPr>
          <w:rFonts w:ascii="Calibri" w:hAnsi="Calibri" w:cs="Calibri"/>
          <w:sz w:val="18"/>
          <w:szCs w:val="18"/>
        </w:rPr>
        <w:tab/>
      </w:r>
      <w:r w:rsidR="00807886">
        <w:rPr>
          <w:rFonts w:ascii="Calibri" w:hAnsi="Calibri" w:cs="Calibri"/>
          <w:sz w:val="18"/>
          <w:szCs w:val="18"/>
        </w:rPr>
        <w:tab/>
      </w:r>
      <w:r w:rsidR="00807886">
        <w:rPr>
          <w:rFonts w:ascii="Calibri" w:hAnsi="Calibri" w:cs="Calibri"/>
          <w:sz w:val="18"/>
          <w:szCs w:val="18"/>
        </w:rPr>
        <w:tab/>
      </w:r>
      <w:r w:rsidRPr="002E6D88">
        <w:rPr>
          <w:rFonts w:ascii="Calibri" w:hAnsi="Calibri" w:cs="Calibri"/>
          <w:sz w:val="18"/>
          <w:szCs w:val="18"/>
        </w:rPr>
        <w:t>Załącznik nr  2</w:t>
      </w:r>
    </w:p>
    <w:p w:rsidR="00B04B18" w:rsidRPr="002E6D88" w:rsidRDefault="00B04B18" w:rsidP="00B04B18">
      <w:pPr>
        <w:widowControl w:val="0"/>
        <w:suppressAutoHyphens/>
        <w:ind w:left="4248" w:right="559" w:firstLine="708"/>
        <w:jc w:val="both"/>
        <w:rPr>
          <w:rFonts w:ascii="Calibri" w:hAnsi="Calibri" w:cs="Calibri"/>
          <w:b/>
          <w:sz w:val="18"/>
          <w:szCs w:val="18"/>
          <w:lang w:eastAsia="ar-SA"/>
        </w:rPr>
      </w:pPr>
      <w:r w:rsidRPr="002E6D88">
        <w:rPr>
          <w:rFonts w:ascii="Calibri" w:hAnsi="Calibri" w:cs="Calibri"/>
          <w:b/>
          <w:sz w:val="18"/>
          <w:szCs w:val="18"/>
          <w:lang w:eastAsia="ar-SA"/>
        </w:rPr>
        <w:t xml:space="preserve">FORMULARZ OFERTY   </w:t>
      </w:r>
    </w:p>
    <w:p w:rsidR="00B04B18" w:rsidRPr="002E6D88" w:rsidRDefault="00B04B18" w:rsidP="00B04B18">
      <w:pPr>
        <w:rPr>
          <w:rFonts w:ascii="Calibri" w:hAnsi="Calibri" w:cs="Calibri"/>
          <w:b/>
          <w:sz w:val="18"/>
          <w:szCs w:val="18"/>
        </w:rPr>
      </w:pPr>
      <w:r w:rsidRPr="002E6D88">
        <w:rPr>
          <w:rFonts w:ascii="Calibri" w:hAnsi="Calibri" w:cs="Calibri"/>
          <w:sz w:val="18"/>
          <w:szCs w:val="18"/>
        </w:rPr>
        <w:t xml:space="preserve"> </w:t>
      </w:r>
      <w:r w:rsidRPr="002E6D88">
        <w:rPr>
          <w:rFonts w:ascii="Calibri" w:hAnsi="Calibri" w:cs="Calibri"/>
          <w:b/>
          <w:sz w:val="18"/>
          <w:szCs w:val="18"/>
        </w:rPr>
        <w:t xml:space="preserve">Wykonawca:  </w:t>
      </w:r>
      <w:r w:rsidRPr="002E6D88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……………………………………………………………………………………………………………………….……………………</w:t>
      </w:r>
    </w:p>
    <w:p w:rsidR="00B04B18" w:rsidRPr="002E6D88" w:rsidRDefault="00B04B18" w:rsidP="00B04B18">
      <w:pPr>
        <w:ind w:right="5953"/>
        <w:rPr>
          <w:rFonts w:ascii="Calibri" w:hAnsi="Calibri" w:cs="Calibri"/>
          <w:i/>
          <w:sz w:val="18"/>
          <w:szCs w:val="18"/>
        </w:rPr>
      </w:pPr>
      <w:r w:rsidRPr="002E6D88">
        <w:rPr>
          <w:rFonts w:ascii="Calibri" w:hAnsi="Calibri" w:cs="Calibri"/>
          <w:i/>
          <w:sz w:val="18"/>
          <w:szCs w:val="18"/>
        </w:rPr>
        <w:t>(pełna nazwa/fi</w:t>
      </w:r>
      <w:r w:rsidRPr="002E6D88">
        <w:rPr>
          <w:rFonts w:ascii="Calibri" w:hAnsi="Calibri" w:cs="Calibri"/>
          <w:b/>
          <w:i/>
          <w:sz w:val="18"/>
          <w:szCs w:val="18"/>
        </w:rPr>
        <w:t>r</w:t>
      </w:r>
      <w:r w:rsidRPr="002E6D88">
        <w:rPr>
          <w:rFonts w:ascii="Calibri" w:hAnsi="Calibri" w:cs="Calibri"/>
          <w:i/>
          <w:sz w:val="18"/>
          <w:szCs w:val="18"/>
        </w:rPr>
        <w:t xml:space="preserve">ma, </w:t>
      </w:r>
      <w:proofErr w:type="gramStart"/>
      <w:r w:rsidRPr="002E6D88">
        <w:rPr>
          <w:rFonts w:ascii="Calibri" w:hAnsi="Calibri" w:cs="Calibri"/>
          <w:i/>
          <w:sz w:val="18"/>
          <w:szCs w:val="18"/>
        </w:rPr>
        <w:t>adres )</w:t>
      </w:r>
      <w:proofErr w:type="gramEnd"/>
    </w:p>
    <w:p w:rsidR="00B04B18" w:rsidRPr="002E6D88" w:rsidRDefault="00B04B18" w:rsidP="00B04B18">
      <w:pPr>
        <w:rPr>
          <w:rFonts w:ascii="Calibri" w:hAnsi="Calibri" w:cs="Calibri"/>
          <w:sz w:val="18"/>
          <w:szCs w:val="18"/>
        </w:rPr>
      </w:pPr>
      <w:proofErr w:type="gramStart"/>
      <w:r w:rsidRPr="002E6D88">
        <w:rPr>
          <w:rFonts w:ascii="Calibri" w:hAnsi="Calibri" w:cs="Calibri"/>
          <w:sz w:val="18"/>
          <w:szCs w:val="18"/>
          <w:u w:val="single"/>
        </w:rPr>
        <w:t>reprezentowany</w:t>
      </w:r>
      <w:proofErr w:type="gramEnd"/>
      <w:r w:rsidRPr="002E6D88">
        <w:rPr>
          <w:rFonts w:ascii="Calibri" w:hAnsi="Calibri" w:cs="Calibri"/>
          <w:sz w:val="18"/>
          <w:szCs w:val="18"/>
          <w:u w:val="single"/>
        </w:rPr>
        <w:t xml:space="preserve"> przez:  </w:t>
      </w:r>
      <w:r w:rsidRPr="002E6D88">
        <w:rPr>
          <w:rFonts w:ascii="Calibri" w:hAnsi="Calibri" w:cs="Calibri"/>
          <w:sz w:val="18"/>
          <w:szCs w:val="18"/>
        </w:rPr>
        <w:t xml:space="preserve"> ……………………………………………………………………………………………..…………………………………………..…</w:t>
      </w:r>
    </w:p>
    <w:p w:rsidR="00B04B18" w:rsidRPr="002E6D88" w:rsidRDefault="00B04B18" w:rsidP="00B04B18">
      <w:pPr>
        <w:ind w:right="5953"/>
        <w:rPr>
          <w:rFonts w:ascii="Calibri" w:hAnsi="Calibri" w:cs="Calibri"/>
          <w:i/>
          <w:sz w:val="18"/>
          <w:szCs w:val="18"/>
        </w:rPr>
      </w:pPr>
      <w:r w:rsidRPr="002E6D88">
        <w:rPr>
          <w:rFonts w:ascii="Calibri" w:hAnsi="Calibri" w:cs="Calibri"/>
          <w:i/>
          <w:sz w:val="18"/>
          <w:szCs w:val="18"/>
        </w:rPr>
        <w:t>(imię, nazwisko, stanowisko/podstawa do reprezentacji)</w:t>
      </w:r>
    </w:p>
    <w:p w:rsidR="00B04B18" w:rsidRPr="002E6D88" w:rsidRDefault="00B04B18" w:rsidP="00B04B18">
      <w:pPr>
        <w:ind w:right="1985"/>
        <w:rPr>
          <w:rFonts w:ascii="Calibri" w:hAnsi="Calibri" w:cs="Calibri"/>
          <w:i/>
          <w:color w:val="000000"/>
          <w:sz w:val="18"/>
          <w:szCs w:val="18"/>
          <w:lang w:val="en-PH"/>
        </w:rPr>
      </w:pPr>
      <w:r w:rsidRPr="002E6D88">
        <w:rPr>
          <w:rFonts w:ascii="Calibri" w:hAnsi="Calibri" w:cs="Calibri"/>
          <w:color w:val="000000"/>
          <w:sz w:val="18"/>
          <w:szCs w:val="18"/>
          <w:lang w:val="en-PH"/>
        </w:rPr>
        <w:t>NIP</w:t>
      </w:r>
      <w:proofErr w:type="gramStart"/>
      <w:r w:rsidRPr="002E6D88">
        <w:rPr>
          <w:rFonts w:ascii="Calibri" w:hAnsi="Calibri" w:cs="Calibri"/>
          <w:color w:val="000000"/>
          <w:sz w:val="18"/>
          <w:szCs w:val="18"/>
          <w:lang w:val="en-PH"/>
        </w:rPr>
        <w:t>:</w:t>
      </w:r>
      <w:r w:rsidRPr="002E6D88">
        <w:rPr>
          <w:rFonts w:ascii="Calibri" w:hAnsi="Calibri" w:cs="Calibri"/>
          <w:i/>
          <w:color w:val="000000"/>
          <w:sz w:val="18"/>
          <w:szCs w:val="18"/>
          <w:lang w:val="en-PH"/>
        </w:rPr>
        <w:t xml:space="preserve">    ………………………………………………………………………............</w:t>
      </w:r>
      <w:proofErr w:type="gramEnd"/>
    </w:p>
    <w:p w:rsidR="00B04B18" w:rsidRPr="002E6D88" w:rsidRDefault="00B04B18" w:rsidP="00B04B18">
      <w:pPr>
        <w:spacing w:after="120"/>
        <w:rPr>
          <w:rFonts w:ascii="Calibri" w:hAnsi="Calibri" w:cs="Calibri"/>
          <w:sz w:val="18"/>
          <w:szCs w:val="18"/>
          <w:lang w:val="en-US"/>
        </w:rPr>
      </w:pPr>
      <w:r w:rsidRPr="002E6D88">
        <w:rPr>
          <w:rFonts w:ascii="Calibri" w:hAnsi="Calibri" w:cs="Calibri"/>
          <w:sz w:val="18"/>
          <w:szCs w:val="18"/>
          <w:lang w:val="en-US"/>
        </w:rPr>
        <w:t xml:space="preserve">tel., fax, </w:t>
      </w:r>
      <w:proofErr w:type="spellStart"/>
      <w:r w:rsidRPr="002E6D88">
        <w:rPr>
          <w:rFonts w:ascii="Calibri" w:hAnsi="Calibri" w:cs="Calibri"/>
          <w:sz w:val="18"/>
          <w:szCs w:val="18"/>
          <w:lang w:val="en-US"/>
        </w:rPr>
        <w:t>adres</w:t>
      </w:r>
      <w:proofErr w:type="spellEnd"/>
      <w:r w:rsidRPr="002E6D88">
        <w:rPr>
          <w:rFonts w:ascii="Calibri" w:hAnsi="Calibri" w:cs="Calibri"/>
          <w:sz w:val="18"/>
          <w:szCs w:val="18"/>
          <w:lang w:val="en-US"/>
        </w:rPr>
        <w:t xml:space="preserve"> e-mail</w:t>
      </w:r>
      <w:proofErr w:type="gramStart"/>
      <w:r w:rsidRPr="002E6D88">
        <w:rPr>
          <w:rFonts w:ascii="Calibri" w:hAnsi="Calibri" w:cs="Calibri"/>
          <w:sz w:val="18"/>
          <w:szCs w:val="18"/>
          <w:lang w:val="en-US"/>
        </w:rPr>
        <w:t>:    ........................................................................................................................................................</w:t>
      </w:r>
      <w:proofErr w:type="gramEnd"/>
    </w:p>
    <w:p w:rsidR="00B04B18" w:rsidRPr="002E6D88" w:rsidRDefault="00B04B18" w:rsidP="00B04B18">
      <w:pPr>
        <w:tabs>
          <w:tab w:val="left" w:pos="1680"/>
        </w:tabs>
        <w:jc w:val="both"/>
        <w:rPr>
          <w:rFonts w:ascii="Calibri" w:hAnsi="Calibri" w:cs="Calibri"/>
          <w:sz w:val="18"/>
          <w:szCs w:val="18"/>
        </w:rPr>
      </w:pPr>
      <w:r w:rsidRPr="002E6D88">
        <w:rPr>
          <w:rFonts w:ascii="Calibri" w:hAnsi="Calibri" w:cs="Calibri"/>
          <w:sz w:val="18"/>
          <w:szCs w:val="18"/>
        </w:rPr>
        <w:t xml:space="preserve">W odpowiedzi na </w:t>
      </w:r>
      <w:r w:rsidR="00AE0136">
        <w:rPr>
          <w:rFonts w:ascii="Calibri" w:hAnsi="Calibri" w:cs="Calibri"/>
          <w:sz w:val="18"/>
          <w:szCs w:val="18"/>
        </w:rPr>
        <w:t>zaproszenie do składania ofert:</w:t>
      </w:r>
      <w:r w:rsidRPr="002E6D88">
        <w:rPr>
          <w:rFonts w:ascii="Calibri" w:hAnsi="Calibri" w:cs="Calibri"/>
          <w:sz w:val="18"/>
          <w:szCs w:val="18"/>
        </w:rPr>
        <w:t xml:space="preserve"> </w:t>
      </w:r>
      <w:r w:rsidRPr="002E6D88">
        <w:rPr>
          <w:rFonts w:ascii="Calibri" w:hAnsi="Calibri" w:cs="Calibri"/>
          <w:b/>
          <w:sz w:val="18"/>
          <w:szCs w:val="18"/>
        </w:rPr>
        <w:t xml:space="preserve">„Dostawa </w:t>
      </w:r>
      <w:r w:rsidR="00807886">
        <w:rPr>
          <w:rFonts w:ascii="Calibri" w:hAnsi="Calibri" w:cs="Calibri"/>
          <w:b/>
          <w:sz w:val="18"/>
          <w:szCs w:val="18"/>
        </w:rPr>
        <w:t>tabliczek informacyjnych</w:t>
      </w:r>
      <w:r w:rsidR="00C72549">
        <w:rPr>
          <w:rFonts w:ascii="Calibri" w:hAnsi="Calibri" w:cs="Calibri"/>
          <w:b/>
          <w:sz w:val="18"/>
          <w:szCs w:val="18"/>
        </w:rPr>
        <w:t xml:space="preserve"> </w:t>
      </w:r>
      <w:r w:rsidR="00C71D5C">
        <w:rPr>
          <w:rFonts w:ascii="Calibri" w:hAnsi="Calibri" w:cs="Calibri"/>
          <w:b/>
          <w:sz w:val="18"/>
          <w:szCs w:val="18"/>
        </w:rPr>
        <w:t>do</w:t>
      </w:r>
      <w:r w:rsidR="00367E96">
        <w:rPr>
          <w:rFonts w:ascii="Calibri" w:hAnsi="Calibri" w:cs="Calibri"/>
          <w:b/>
          <w:sz w:val="18"/>
          <w:szCs w:val="18"/>
        </w:rPr>
        <w:t xml:space="preserve"> UMCS</w:t>
      </w:r>
      <w:r w:rsidR="00C71D5C">
        <w:rPr>
          <w:rFonts w:ascii="Calibri" w:hAnsi="Calibri" w:cs="Calibri"/>
          <w:b/>
          <w:sz w:val="18"/>
          <w:szCs w:val="18"/>
        </w:rPr>
        <w:t xml:space="preserve"> w Lublinie</w:t>
      </w:r>
      <w:r w:rsidRPr="0042037A">
        <w:rPr>
          <w:rFonts w:ascii="Calibri" w:hAnsi="Calibri" w:cs="Calibri"/>
          <w:b/>
          <w:sz w:val="18"/>
          <w:szCs w:val="18"/>
        </w:rPr>
        <w:t>” (</w:t>
      </w:r>
      <w:r w:rsidR="00807886" w:rsidRPr="00C56838">
        <w:rPr>
          <w:rFonts w:ascii="Calibri" w:hAnsi="Calibri" w:cs="Calibri"/>
          <w:b/>
          <w:bCs/>
          <w:sz w:val="18"/>
          <w:szCs w:val="18"/>
        </w:rPr>
        <w:t>PU</w:t>
      </w:r>
      <w:r w:rsidR="00807886">
        <w:rPr>
          <w:rFonts w:ascii="Calibri" w:hAnsi="Calibri" w:cs="Calibri"/>
          <w:b/>
          <w:bCs/>
          <w:sz w:val="18"/>
          <w:szCs w:val="18"/>
        </w:rPr>
        <w:t>/4-2020</w:t>
      </w:r>
      <w:r w:rsidR="00807886" w:rsidRPr="00C56838">
        <w:rPr>
          <w:rFonts w:ascii="Calibri" w:hAnsi="Calibri" w:cs="Calibri"/>
          <w:b/>
          <w:bCs/>
          <w:sz w:val="18"/>
          <w:szCs w:val="18"/>
        </w:rPr>
        <w:t>/</w:t>
      </w:r>
      <w:proofErr w:type="spellStart"/>
      <w:r w:rsidR="00807886" w:rsidRPr="00C56838">
        <w:rPr>
          <w:rFonts w:ascii="Calibri" w:hAnsi="Calibri" w:cs="Calibri"/>
          <w:b/>
          <w:bCs/>
          <w:sz w:val="18"/>
          <w:szCs w:val="18"/>
        </w:rPr>
        <w:t>D</w:t>
      </w:r>
      <w:r w:rsidR="00807886">
        <w:rPr>
          <w:rFonts w:ascii="Calibri" w:hAnsi="Calibri" w:cs="Calibri"/>
          <w:b/>
          <w:bCs/>
          <w:sz w:val="18"/>
          <w:szCs w:val="18"/>
        </w:rPr>
        <w:t>Z</w:t>
      </w:r>
      <w:r w:rsidR="00807886" w:rsidRPr="00C56838">
        <w:rPr>
          <w:rFonts w:ascii="Calibri" w:hAnsi="Calibri" w:cs="Calibri"/>
          <w:b/>
          <w:bCs/>
          <w:sz w:val="18"/>
          <w:szCs w:val="18"/>
        </w:rPr>
        <w:t>P-z</w:t>
      </w:r>
      <w:proofErr w:type="spellEnd"/>
      <w:r w:rsidRPr="0042037A">
        <w:rPr>
          <w:rFonts w:ascii="Calibri" w:hAnsi="Calibri" w:cs="Calibri"/>
          <w:b/>
          <w:bCs/>
          <w:sz w:val="18"/>
          <w:szCs w:val="18"/>
        </w:rPr>
        <w:t>)</w:t>
      </w:r>
      <w:r w:rsidRPr="002E6D88">
        <w:rPr>
          <w:rFonts w:ascii="Calibri" w:hAnsi="Calibri" w:cs="Calibri"/>
          <w:sz w:val="18"/>
          <w:szCs w:val="18"/>
        </w:rPr>
        <w:t xml:space="preserve"> składamy niniejszą ofertę.</w:t>
      </w:r>
    </w:p>
    <w:p w:rsidR="00C71D5C" w:rsidRPr="00D01DC7" w:rsidRDefault="00C72549" w:rsidP="00D01DC7">
      <w:pPr>
        <w:widowControl w:val="0"/>
        <w:numPr>
          <w:ilvl w:val="0"/>
          <w:numId w:val="1"/>
        </w:numPr>
        <w:tabs>
          <w:tab w:val="left" w:pos="360"/>
        </w:tabs>
        <w:spacing w:line="360" w:lineRule="auto"/>
        <w:ind w:right="-24" w:hanging="357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Oferujemy wykonanie zamówienia </w:t>
      </w:r>
      <w:r w:rsidR="00B04B18" w:rsidRPr="002E6D88">
        <w:rPr>
          <w:rFonts w:ascii="Calibri" w:hAnsi="Calibri" w:cs="Calibri"/>
          <w:sz w:val="18"/>
          <w:szCs w:val="18"/>
        </w:rPr>
        <w:t xml:space="preserve">w pełnym rzeczowym zakresie, zgodnie z opisem przedmiotu zamówienia wg poniższego </w:t>
      </w:r>
      <w:r w:rsidR="00557D20" w:rsidRPr="002E6D88">
        <w:rPr>
          <w:rFonts w:ascii="Calibri" w:hAnsi="Calibri" w:cs="Calibri"/>
          <w:sz w:val="18"/>
          <w:szCs w:val="18"/>
        </w:rPr>
        <w:t>zestawienia:</w:t>
      </w:r>
      <w:r w:rsidR="00557D20" w:rsidRPr="002E6D88">
        <w:rPr>
          <w:rFonts w:ascii="Calibri" w:hAnsi="Calibri" w:cs="Calibri"/>
          <w:b/>
          <w:sz w:val="18"/>
          <w:szCs w:val="18"/>
        </w:rPr>
        <w:t xml:space="preserve"> </w:t>
      </w:r>
      <w:r w:rsidR="00B04B18" w:rsidRPr="002E6D88">
        <w:rPr>
          <w:rFonts w:ascii="Calibri" w:hAnsi="Calibri" w:cs="Calibri"/>
          <w:b/>
          <w:sz w:val="18"/>
          <w:szCs w:val="18"/>
        </w:rPr>
        <w:t xml:space="preserve">  </w:t>
      </w:r>
    </w:p>
    <w:tbl>
      <w:tblPr>
        <w:tblpPr w:leftFromText="141" w:rightFromText="141" w:vertAnchor="text" w:tblpX="114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252"/>
        <w:gridCol w:w="567"/>
        <w:gridCol w:w="2835"/>
        <w:gridCol w:w="709"/>
        <w:gridCol w:w="850"/>
        <w:gridCol w:w="709"/>
      </w:tblGrid>
      <w:tr w:rsidR="00B04B18" w:rsidRPr="005D0E02" w:rsidTr="00870335">
        <w:trPr>
          <w:trHeight w:hRule="exact" w:val="717"/>
        </w:trPr>
        <w:tc>
          <w:tcPr>
            <w:tcW w:w="534" w:type="dxa"/>
            <w:vAlign w:val="center"/>
          </w:tcPr>
          <w:p w:rsidR="00B04B18" w:rsidRPr="005D0E02" w:rsidRDefault="00B04B18" w:rsidP="00AE6C15">
            <w:pPr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5D0E02">
              <w:rPr>
                <w:rFonts w:asciiTheme="minorHAnsi" w:hAnsiTheme="minorHAnsi" w:cs="Calibri"/>
                <w:b/>
                <w:sz w:val="16"/>
                <w:szCs w:val="16"/>
              </w:rPr>
              <w:t>L.</w:t>
            </w:r>
            <w:proofErr w:type="gramStart"/>
            <w:r w:rsidRPr="005D0E02">
              <w:rPr>
                <w:rFonts w:asciiTheme="minorHAnsi" w:hAnsiTheme="minorHAnsi" w:cs="Calibri"/>
                <w:b/>
                <w:sz w:val="16"/>
                <w:szCs w:val="16"/>
              </w:rPr>
              <w:t>p</w:t>
            </w:r>
            <w:proofErr w:type="gramEnd"/>
            <w:r w:rsidRPr="005D0E02">
              <w:rPr>
                <w:rFonts w:asciiTheme="minorHAnsi" w:hAnsiTheme="minorHAnsi" w:cs="Calibri"/>
                <w:b/>
                <w:sz w:val="16"/>
                <w:szCs w:val="16"/>
              </w:rPr>
              <w:t>.</w:t>
            </w:r>
          </w:p>
        </w:tc>
        <w:tc>
          <w:tcPr>
            <w:tcW w:w="4252" w:type="dxa"/>
            <w:vAlign w:val="center"/>
          </w:tcPr>
          <w:p w:rsidR="00B04B18" w:rsidRPr="005D0E02" w:rsidRDefault="00B04B18" w:rsidP="00AE6C15">
            <w:pPr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5D0E02">
              <w:rPr>
                <w:rFonts w:asciiTheme="minorHAnsi" w:hAnsiTheme="minorHAnsi" w:cs="Calibri"/>
                <w:b/>
                <w:sz w:val="16"/>
                <w:szCs w:val="16"/>
              </w:rPr>
              <w:t>Nazwa asortymentu</w:t>
            </w:r>
          </w:p>
        </w:tc>
        <w:tc>
          <w:tcPr>
            <w:tcW w:w="567" w:type="dxa"/>
            <w:vAlign w:val="center"/>
          </w:tcPr>
          <w:p w:rsidR="00B04B18" w:rsidRPr="005D0E02" w:rsidRDefault="00B04B18" w:rsidP="00AE6C15">
            <w:pPr>
              <w:ind w:right="-79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</w:p>
          <w:p w:rsidR="00B04B18" w:rsidRPr="005D0E02" w:rsidRDefault="00B04B18" w:rsidP="00AE6C15">
            <w:pPr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5D0E02">
              <w:rPr>
                <w:rFonts w:asciiTheme="minorHAnsi" w:hAnsiTheme="minorHAnsi" w:cs="Calibri"/>
                <w:b/>
                <w:sz w:val="16"/>
                <w:szCs w:val="16"/>
              </w:rPr>
              <w:t>Ilość</w:t>
            </w:r>
          </w:p>
        </w:tc>
        <w:tc>
          <w:tcPr>
            <w:tcW w:w="2835" w:type="dxa"/>
            <w:vAlign w:val="center"/>
          </w:tcPr>
          <w:p w:rsidR="00B04B18" w:rsidRPr="005D0E02" w:rsidRDefault="00B04B18" w:rsidP="00AE6C15">
            <w:pPr>
              <w:ind w:right="-108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5D0E02">
              <w:rPr>
                <w:rFonts w:asciiTheme="minorHAnsi" w:hAnsiTheme="minorHAnsi" w:cs="Calibri"/>
                <w:b/>
                <w:sz w:val="16"/>
                <w:szCs w:val="16"/>
              </w:rPr>
              <w:t>Zaoferowany asortyment: producent, numer katalogowy</w:t>
            </w:r>
          </w:p>
        </w:tc>
        <w:tc>
          <w:tcPr>
            <w:tcW w:w="709" w:type="dxa"/>
            <w:vAlign w:val="center"/>
          </w:tcPr>
          <w:p w:rsidR="00B04B18" w:rsidRPr="005D0E02" w:rsidRDefault="00B04B18" w:rsidP="00CB45A8">
            <w:pPr>
              <w:ind w:right="-108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proofErr w:type="spellStart"/>
            <w:r w:rsidRPr="005D0E02">
              <w:rPr>
                <w:rFonts w:asciiTheme="minorHAnsi" w:hAnsiTheme="minorHAnsi" w:cs="Calibri"/>
                <w:b/>
                <w:sz w:val="16"/>
                <w:szCs w:val="16"/>
                <w:lang w:val="en-US"/>
              </w:rPr>
              <w:t>Cena</w:t>
            </w:r>
            <w:proofErr w:type="spellEnd"/>
            <w:r w:rsidRPr="005D0E02">
              <w:rPr>
                <w:rFonts w:asciiTheme="minorHAnsi" w:hAnsiTheme="minorHAnsi" w:cs="Calibri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D0E02">
              <w:rPr>
                <w:rFonts w:asciiTheme="minorHAnsi" w:hAnsiTheme="minorHAnsi" w:cs="Calibri"/>
                <w:b/>
                <w:sz w:val="16"/>
                <w:szCs w:val="16"/>
                <w:lang w:val="en-US"/>
              </w:rPr>
              <w:t>jedn</w:t>
            </w:r>
            <w:proofErr w:type="spellEnd"/>
            <w:r w:rsidRPr="005D0E02">
              <w:rPr>
                <w:rFonts w:asciiTheme="minorHAnsi" w:hAnsiTheme="minorHAnsi" w:cs="Calibri"/>
                <w:b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5D0E02">
              <w:rPr>
                <w:rFonts w:asciiTheme="minorHAnsi" w:hAnsiTheme="minorHAnsi" w:cs="Calibri"/>
                <w:b/>
                <w:sz w:val="16"/>
                <w:szCs w:val="16"/>
                <w:lang w:val="en-US"/>
              </w:rPr>
              <w:t>brutto</w:t>
            </w:r>
            <w:proofErr w:type="spellEnd"/>
          </w:p>
          <w:p w:rsidR="00B04B18" w:rsidRPr="005D0E02" w:rsidRDefault="00B04B18" w:rsidP="00AE6C15">
            <w:pPr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04B18" w:rsidRPr="005D0E02" w:rsidRDefault="00B04B18" w:rsidP="00CB45A8">
            <w:pPr>
              <w:ind w:right="-108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5D0E02">
              <w:rPr>
                <w:rFonts w:asciiTheme="minorHAnsi" w:hAnsiTheme="minorHAnsi" w:cs="Calibri"/>
                <w:b/>
                <w:sz w:val="16"/>
                <w:szCs w:val="16"/>
              </w:rPr>
              <w:t>Wartość brutto</w:t>
            </w:r>
          </w:p>
        </w:tc>
        <w:tc>
          <w:tcPr>
            <w:tcW w:w="709" w:type="dxa"/>
            <w:vAlign w:val="center"/>
          </w:tcPr>
          <w:p w:rsidR="00B04B18" w:rsidRPr="005D0E02" w:rsidRDefault="00B04B18" w:rsidP="00AE6C15">
            <w:pPr>
              <w:ind w:left="-108" w:right="-108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5D0E02">
              <w:rPr>
                <w:rFonts w:asciiTheme="minorHAnsi" w:hAnsiTheme="minorHAnsi" w:cs="Calibri"/>
                <w:b/>
                <w:sz w:val="16"/>
                <w:szCs w:val="16"/>
              </w:rPr>
              <w:t>Stawka VAT (%)</w:t>
            </w:r>
          </w:p>
        </w:tc>
      </w:tr>
      <w:tr w:rsidR="00A84456" w:rsidRPr="005D0E02" w:rsidTr="00085308">
        <w:trPr>
          <w:trHeight w:val="6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56" w:rsidRPr="005D0E02" w:rsidRDefault="00A84456" w:rsidP="00A84456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5D0E02">
              <w:rPr>
                <w:rFonts w:asciiTheme="minorHAnsi" w:hAnsiTheme="minorHAnsi" w:cs="Calibri"/>
                <w:sz w:val="16"/>
                <w:szCs w:val="16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56" w:rsidRPr="005D0E02" w:rsidRDefault="00A84456" w:rsidP="00A84456">
            <w:pPr>
              <w:jc w:val="both"/>
              <w:rPr>
                <w:rFonts w:asciiTheme="minorHAnsi" w:hAnsiTheme="minorHAnsi" w:cs="Calibri"/>
                <w:bCs/>
                <w:sz w:val="16"/>
                <w:szCs w:val="16"/>
              </w:rPr>
            </w:pPr>
            <w:r>
              <w:rPr>
                <w:rFonts w:asciiTheme="minorHAnsi" w:hAnsiTheme="minorHAnsi" w:cs="Calibri"/>
                <w:bCs/>
                <w:sz w:val="16"/>
                <w:szCs w:val="16"/>
              </w:rPr>
              <w:t>Tabliczka informacyjna zgodnie z opisem przedmiotu zamówienia w poz. 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56" w:rsidRPr="00085308" w:rsidRDefault="00A84456" w:rsidP="00A84456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317 szt.</w:t>
            </w:r>
          </w:p>
        </w:tc>
        <w:tc>
          <w:tcPr>
            <w:tcW w:w="2835" w:type="dxa"/>
          </w:tcPr>
          <w:p w:rsidR="00A84456" w:rsidRPr="005D0E02" w:rsidRDefault="00A84456" w:rsidP="00A84456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709" w:type="dxa"/>
          </w:tcPr>
          <w:p w:rsidR="00A84456" w:rsidRPr="005D0E02" w:rsidRDefault="00A84456" w:rsidP="00A84456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850" w:type="dxa"/>
          </w:tcPr>
          <w:p w:rsidR="00A84456" w:rsidRPr="005D0E02" w:rsidRDefault="00A84456" w:rsidP="00A84456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709" w:type="dxa"/>
          </w:tcPr>
          <w:p w:rsidR="00A84456" w:rsidRPr="005D0E02" w:rsidRDefault="00A84456" w:rsidP="00A84456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A84456" w:rsidRPr="005D0E02" w:rsidTr="00085308">
        <w:trPr>
          <w:trHeight w:val="6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56" w:rsidRPr="005D0E02" w:rsidRDefault="00A84456" w:rsidP="00A84456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5D0E02">
              <w:rPr>
                <w:rFonts w:asciiTheme="minorHAnsi" w:hAnsiTheme="minorHAnsi" w:cs="Calibri"/>
                <w:sz w:val="16"/>
                <w:szCs w:val="16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56" w:rsidRPr="00085308" w:rsidRDefault="00A84456" w:rsidP="00A84456">
            <w:pPr>
              <w:jc w:val="both"/>
              <w:rPr>
                <w:rFonts w:asciiTheme="minorHAnsi" w:hAnsiTheme="minorHAnsi" w:cs="Calibri"/>
                <w:bCs/>
                <w:sz w:val="16"/>
                <w:szCs w:val="16"/>
              </w:rPr>
            </w:pPr>
            <w:r>
              <w:rPr>
                <w:rFonts w:asciiTheme="minorHAnsi" w:hAnsiTheme="minorHAnsi" w:cs="Calibri"/>
                <w:bCs/>
                <w:sz w:val="16"/>
                <w:szCs w:val="16"/>
              </w:rPr>
              <w:t>Tabliczka informacyjna zgodnie z opisem przedmiotu zamówienia w poz. 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56" w:rsidRPr="00085308" w:rsidRDefault="00A84456" w:rsidP="00A84456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64 szt.</w:t>
            </w:r>
          </w:p>
        </w:tc>
        <w:tc>
          <w:tcPr>
            <w:tcW w:w="2835" w:type="dxa"/>
          </w:tcPr>
          <w:p w:rsidR="00A84456" w:rsidRPr="005D0E02" w:rsidRDefault="00A84456" w:rsidP="00A84456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709" w:type="dxa"/>
          </w:tcPr>
          <w:p w:rsidR="00A84456" w:rsidRPr="005D0E02" w:rsidRDefault="00A84456" w:rsidP="00A84456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850" w:type="dxa"/>
          </w:tcPr>
          <w:p w:rsidR="00A84456" w:rsidRPr="005D0E02" w:rsidRDefault="00A84456" w:rsidP="00A84456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709" w:type="dxa"/>
          </w:tcPr>
          <w:p w:rsidR="00A84456" w:rsidRPr="005D0E02" w:rsidRDefault="00A84456" w:rsidP="00A84456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A84456" w:rsidRPr="005D0E02" w:rsidTr="00085308">
        <w:trPr>
          <w:trHeight w:val="6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56" w:rsidRPr="005D0E02" w:rsidRDefault="00A84456" w:rsidP="00A84456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56" w:rsidRPr="00085308" w:rsidRDefault="00A84456" w:rsidP="00A84456">
            <w:pPr>
              <w:jc w:val="both"/>
              <w:rPr>
                <w:rFonts w:asciiTheme="minorHAnsi" w:hAnsiTheme="minorHAnsi" w:cs="Calibri"/>
                <w:bCs/>
                <w:sz w:val="16"/>
                <w:szCs w:val="16"/>
              </w:rPr>
            </w:pPr>
            <w:r>
              <w:rPr>
                <w:rFonts w:asciiTheme="minorHAnsi" w:hAnsiTheme="minorHAnsi" w:cs="Calibri"/>
                <w:bCs/>
                <w:sz w:val="16"/>
                <w:szCs w:val="16"/>
              </w:rPr>
              <w:t>Tabliczka informacyjna zgodnie z opisem przedmiotu zamówienia w poz. 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56" w:rsidRPr="00085308" w:rsidRDefault="00A84456" w:rsidP="00A84456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9 szt.</w:t>
            </w:r>
          </w:p>
        </w:tc>
        <w:tc>
          <w:tcPr>
            <w:tcW w:w="2835" w:type="dxa"/>
          </w:tcPr>
          <w:p w:rsidR="00A84456" w:rsidRPr="005D0E02" w:rsidRDefault="00A84456" w:rsidP="00A84456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709" w:type="dxa"/>
          </w:tcPr>
          <w:p w:rsidR="00A84456" w:rsidRPr="005D0E02" w:rsidRDefault="00A84456" w:rsidP="00A84456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850" w:type="dxa"/>
          </w:tcPr>
          <w:p w:rsidR="00A84456" w:rsidRPr="005D0E02" w:rsidRDefault="00A84456" w:rsidP="00A84456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709" w:type="dxa"/>
          </w:tcPr>
          <w:p w:rsidR="00A84456" w:rsidRPr="005D0E02" w:rsidRDefault="00A84456" w:rsidP="00A84456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A84456" w:rsidRPr="005D0E02" w:rsidTr="00085308">
        <w:trPr>
          <w:trHeight w:val="6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56" w:rsidRPr="005D0E02" w:rsidRDefault="00A84456" w:rsidP="00A84456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56" w:rsidRPr="00085308" w:rsidRDefault="00A84456" w:rsidP="00A84456">
            <w:pPr>
              <w:jc w:val="both"/>
              <w:rPr>
                <w:rFonts w:asciiTheme="minorHAnsi" w:hAnsiTheme="minorHAnsi" w:cs="Calibri"/>
                <w:bCs/>
                <w:sz w:val="16"/>
                <w:szCs w:val="16"/>
              </w:rPr>
            </w:pPr>
            <w:r>
              <w:rPr>
                <w:rFonts w:asciiTheme="minorHAnsi" w:hAnsiTheme="minorHAnsi" w:cs="Calibri"/>
                <w:bCs/>
                <w:sz w:val="16"/>
                <w:szCs w:val="16"/>
              </w:rPr>
              <w:t>Tabliczka informacyjna zgodnie z opisem przedmiotu zamówienia w poz. 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56" w:rsidRPr="00085308" w:rsidRDefault="00A84456" w:rsidP="00A84456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10 szt.</w:t>
            </w:r>
          </w:p>
        </w:tc>
        <w:tc>
          <w:tcPr>
            <w:tcW w:w="2835" w:type="dxa"/>
          </w:tcPr>
          <w:p w:rsidR="00A84456" w:rsidRPr="005D0E02" w:rsidRDefault="00A84456" w:rsidP="00A84456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709" w:type="dxa"/>
          </w:tcPr>
          <w:p w:rsidR="00A84456" w:rsidRPr="005D0E02" w:rsidRDefault="00A84456" w:rsidP="00A84456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850" w:type="dxa"/>
          </w:tcPr>
          <w:p w:rsidR="00A84456" w:rsidRPr="005D0E02" w:rsidRDefault="00A84456" w:rsidP="00A84456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709" w:type="dxa"/>
          </w:tcPr>
          <w:p w:rsidR="00A84456" w:rsidRPr="005D0E02" w:rsidRDefault="00A84456" w:rsidP="00A84456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A84456" w:rsidRPr="005D0E02" w:rsidTr="00870335">
        <w:trPr>
          <w:gridAfter w:val="1"/>
          <w:wAfter w:w="709" w:type="dxa"/>
          <w:trHeight w:val="277"/>
        </w:trPr>
        <w:tc>
          <w:tcPr>
            <w:tcW w:w="8897" w:type="dxa"/>
            <w:gridSpan w:val="5"/>
            <w:vAlign w:val="center"/>
          </w:tcPr>
          <w:p w:rsidR="00A84456" w:rsidRPr="005D0E02" w:rsidRDefault="00A84456" w:rsidP="00A84456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5D0E02">
              <w:rPr>
                <w:rFonts w:asciiTheme="minorHAnsi" w:hAnsiTheme="minorHAnsi" w:cs="Calibri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Łączna wartość brutto</w:t>
            </w:r>
          </w:p>
        </w:tc>
        <w:tc>
          <w:tcPr>
            <w:tcW w:w="850" w:type="dxa"/>
          </w:tcPr>
          <w:p w:rsidR="00A84456" w:rsidRPr="005D0E02" w:rsidRDefault="00A84456" w:rsidP="00A84456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A84456" w:rsidRPr="005D0E02" w:rsidRDefault="00A84456" w:rsidP="00A84456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</w:tbl>
    <w:p w:rsidR="00B04B18" w:rsidRPr="00D01DC7" w:rsidRDefault="00D01DC7" w:rsidP="00D01DC7">
      <w:pPr>
        <w:widowControl w:val="0"/>
        <w:suppressAutoHyphens/>
        <w:spacing w:line="360" w:lineRule="auto"/>
        <w:ind w:right="559"/>
        <w:jc w:val="both"/>
        <w:rPr>
          <w:rFonts w:ascii="Calibri" w:hAnsi="Calibri" w:cs="Calibri"/>
          <w:sz w:val="15"/>
          <w:szCs w:val="15"/>
        </w:rPr>
      </w:pPr>
      <w:r>
        <w:rPr>
          <w:rFonts w:ascii="Calibri" w:hAnsi="Calibri" w:cs="Calibri"/>
          <w:sz w:val="15"/>
          <w:szCs w:val="15"/>
        </w:rPr>
        <w:t xml:space="preserve">2. </w:t>
      </w:r>
      <w:r w:rsidR="00AE0136">
        <w:rPr>
          <w:rFonts w:ascii="Calibri" w:hAnsi="Calibri" w:cs="Calibri"/>
          <w:sz w:val="15"/>
          <w:szCs w:val="15"/>
        </w:rPr>
        <w:t xml:space="preserve"> </w:t>
      </w:r>
      <w:r w:rsidR="00B04B18" w:rsidRPr="00AE0136">
        <w:rPr>
          <w:rFonts w:ascii="Calibri" w:hAnsi="Calibri" w:cs="Calibri"/>
          <w:sz w:val="16"/>
          <w:szCs w:val="16"/>
        </w:rPr>
        <w:t xml:space="preserve">Zamówienie zrealizujemy w terminie </w:t>
      </w:r>
    </w:p>
    <w:p w:rsidR="00B04B18" w:rsidRPr="00AE0136" w:rsidRDefault="00D01DC7" w:rsidP="00B04B18">
      <w:pPr>
        <w:suppressAutoHyphens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</w:t>
      </w:r>
      <w:r w:rsidR="00B04B18" w:rsidRPr="00AE0136">
        <w:rPr>
          <w:rFonts w:ascii="Calibri" w:hAnsi="Calibri" w:cs="Calibri"/>
          <w:sz w:val="16"/>
          <w:szCs w:val="16"/>
        </w:rPr>
        <w:t xml:space="preserve">  - do </w:t>
      </w:r>
      <w:r w:rsidR="005156EA">
        <w:rPr>
          <w:rFonts w:ascii="Calibri" w:hAnsi="Calibri" w:cs="Calibri"/>
          <w:b/>
          <w:sz w:val="16"/>
          <w:szCs w:val="16"/>
        </w:rPr>
        <w:t>30 dni od dnia zawarcia umowy.</w:t>
      </w:r>
    </w:p>
    <w:p w:rsidR="00B04B18" w:rsidRPr="00AE0136" w:rsidRDefault="00B04B18" w:rsidP="00B04B18">
      <w:pPr>
        <w:widowControl w:val="0"/>
        <w:suppressAutoHyphens/>
        <w:spacing w:line="360" w:lineRule="auto"/>
        <w:ind w:right="559"/>
        <w:jc w:val="both"/>
        <w:rPr>
          <w:rFonts w:ascii="Calibri" w:hAnsi="Calibri" w:cs="Calibri"/>
          <w:sz w:val="16"/>
          <w:szCs w:val="16"/>
        </w:rPr>
      </w:pPr>
      <w:r w:rsidRPr="00AE0136">
        <w:rPr>
          <w:rFonts w:ascii="Calibri" w:hAnsi="Calibri" w:cs="Calibri"/>
          <w:sz w:val="16"/>
          <w:szCs w:val="16"/>
        </w:rPr>
        <w:t xml:space="preserve">       - Płatność przelewem w terminie </w:t>
      </w:r>
      <w:r w:rsidRPr="00AE0136">
        <w:rPr>
          <w:rFonts w:ascii="Calibri" w:hAnsi="Calibri" w:cs="Calibri"/>
          <w:b/>
          <w:sz w:val="16"/>
          <w:szCs w:val="16"/>
        </w:rPr>
        <w:t>30 dni</w:t>
      </w:r>
      <w:r w:rsidRPr="00AE0136">
        <w:rPr>
          <w:rFonts w:ascii="Calibri" w:hAnsi="Calibri" w:cs="Calibri"/>
          <w:sz w:val="16"/>
          <w:szCs w:val="16"/>
        </w:rPr>
        <w:t xml:space="preserve"> od daty otrzymania faktury.</w:t>
      </w:r>
    </w:p>
    <w:p w:rsidR="00B04B18" w:rsidRPr="00D01DC7" w:rsidRDefault="00D01DC7" w:rsidP="00D01DC7">
      <w:pPr>
        <w:spacing w:before="20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3. </w:t>
      </w:r>
      <w:r w:rsidR="00B04B18" w:rsidRPr="00D01DC7">
        <w:rPr>
          <w:rFonts w:ascii="Calibri" w:hAnsi="Calibri" w:cs="Calibri"/>
          <w:sz w:val="16"/>
          <w:szCs w:val="16"/>
        </w:rPr>
        <w:t>Uważamy się za związanych niniejszą ofertą przez okres 30 dni od upływu terminu do składania ofert.</w:t>
      </w:r>
    </w:p>
    <w:p w:rsidR="00B04B18" w:rsidRPr="00870335" w:rsidRDefault="00D01DC7" w:rsidP="00870335">
      <w:pPr>
        <w:spacing w:before="100" w:after="119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4.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O</w:t>
      </w:r>
      <w:r w:rsidR="00B04B18" w:rsidRPr="00AE0136">
        <w:rPr>
          <w:rFonts w:ascii="Calibri" w:hAnsi="Calibri" w:cs="Calibri"/>
          <w:color w:val="000000"/>
          <w:sz w:val="16"/>
          <w:szCs w:val="16"/>
        </w:rPr>
        <w:t>świadczam, że wypełniłem obowiązki informacyjne przewidziane w art. 13 lub art. 14 RODO</w:t>
      </w:r>
      <w:r w:rsidR="00B04B18" w:rsidRPr="00AE0136">
        <w:rPr>
          <w:rFonts w:ascii="Calibri" w:hAnsi="Calibri" w:cs="Calibri"/>
          <w:color w:val="000000"/>
          <w:sz w:val="16"/>
          <w:szCs w:val="16"/>
          <w:vertAlign w:val="superscript"/>
        </w:rPr>
        <w:footnoteReference w:id="1"/>
      </w:r>
      <w:r w:rsidR="00B04B18" w:rsidRPr="00AE0136">
        <w:rPr>
          <w:rFonts w:ascii="Calibri" w:hAnsi="Calibri" w:cs="Calibri"/>
          <w:color w:val="000000"/>
          <w:sz w:val="16"/>
          <w:szCs w:val="16"/>
        </w:rPr>
        <w:t xml:space="preserve"> wobec osób fizycznych, </w:t>
      </w:r>
      <w:r w:rsidR="00B04B18" w:rsidRPr="00AE0136">
        <w:rPr>
          <w:rFonts w:ascii="Calibri" w:hAnsi="Calibri" w:cs="Calibri"/>
          <w:sz w:val="16"/>
          <w:szCs w:val="16"/>
        </w:rPr>
        <w:t>od których dane osobowe bezpośrednio lub pośrednio pozyskałem</w:t>
      </w:r>
      <w:r w:rsidR="00B04B18" w:rsidRPr="00AE0136">
        <w:rPr>
          <w:rFonts w:ascii="Calibri" w:hAnsi="Calibri" w:cs="Calibri"/>
          <w:color w:val="000000"/>
          <w:sz w:val="16"/>
          <w:szCs w:val="16"/>
        </w:rPr>
        <w:t xml:space="preserve"> w celu ubiegania się o udzielenie zamówienia publicznego w niniejszym postępowaniu</w:t>
      </w:r>
      <w:r w:rsidR="00B04B18" w:rsidRPr="00AE0136">
        <w:rPr>
          <w:rFonts w:ascii="Calibri" w:hAnsi="Calibri" w:cs="Calibri"/>
          <w:color w:val="000000"/>
          <w:sz w:val="16"/>
          <w:szCs w:val="16"/>
          <w:vertAlign w:val="superscript"/>
        </w:rPr>
        <w:footnoteReference w:id="2"/>
      </w:r>
    </w:p>
    <w:p w:rsidR="00870335" w:rsidRDefault="00B04B18" w:rsidP="00B04B18">
      <w:pPr>
        <w:widowControl w:val="0"/>
        <w:suppressAutoHyphens/>
        <w:ind w:left="360"/>
        <w:rPr>
          <w:rFonts w:ascii="Calibri" w:hAnsi="Calibri" w:cs="Calibri"/>
          <w:i/>
          <w:sz w:val="15"/>
          <w:szCs w:val="15"/>
          <w:lang w:eastAsia="ar-SA"/>
        </w:rPr>
      </w:pPr>
      <w:r w:rsidRPr="005C45B1">
        <w:rPr>
          <w:rFonts w:ascii="Calibri" w:hAnsi="Calibri" w:cs="Calibri"/>
          <w:i/>
          <w:sz w:val="15"/>
          <w:szCs w:val="15"/>
          <w:lang w:eastAsia="ar-SA"/>
        </w:rPr>
        <w:t xml:space="preserve">          </w:t>
      </w:r>
    </w:p>
    <w:p w:rsidR="00F77F97" w:rsidRDefault="00F77F97" w:rsidP="00B04B18">
      <w:pPr>
        <w:widowControl w:val="0"/>
        <w:suppressAutoHyphens/>
        <w:ind w:left="360"/>
        <w:rPr>
          <w:rFonts w:ascii="Calibri" w:hAnsi="Calibri" w:cs="Calibri"/>
          <w:i/>
          <w:sz w:val="15"/>
          <w:szCs w:val="15"/>
          <w:lang w:eastAsia="ar-SA"/>
        </w:rPr>
      </w:pPr>
    </w:p>
    <w:p w:rsidR="00870335" w:rsidRDefault="00870335" w:rsidP="00B04B18">
      <w:pPr>
        <w:widowControl w:val="0"/>
        <w:suppressAutoHyphens/>
        <w:ind w:left="360"/>
        <w:rPr>
          <w:rFonts w:ascii="Calibri" w:hAnsi="Calibri" w:cs="Calibri"/>
          <w:i/>
          <w:sz w:val="15"/>
          <w:szCs w:val="15"/>
          <w:lang w:eastAsia="ar-SA"/>
        </w:rPr>
      </w:pPr>
    </w:p>
    <w:p w:rsidR="00B04B18" w:rsidRPr="005C45B1" w:rsidRDefault="00B04B18" w:rsidP="00B04B18">
      <w:pPr>
        <w:widowControl w:val="0"/>
        <w:suppressAutoHyphens/>
        <w:ind w:left="360"/>
        <w:rPr>
          <w:rFonts w:ascii="Calibri" w:hAnsi="Calibri" w:cs="Calibri"/>
          <w:i/>
          <w:sz w:val="15"/>
          <w:szCs w:val="15"/>
          <w:lang w:eastAsia="ar-SA"/>
        </w:rPr>
      </w:pPr>
      <w:r w:rsidRPr="005C45B1">
        <w:rPr>
          <w:rFonts w:ascii="Calibri" w:hAnsi="Calibri" w:cs="Calibri"/>
          <w:i/>
          <w:sz w:val="15"/>
          <w:szCs w:val="15"/>
          <w:lang w:eastAsia="ar-SA"/>
        </w:rPr>
        <w:t xml:space="preserve">   ……</w:t>
      </w:r>
      <w:r w:rsidR="00F77F97">
        <w:rPr>
          <w:rFonts w:ascii="Calibri" w:hAnsi="Calibri" w:cs="Calibri"/>
          <w:i/>
          <w:sz w:val="15"/>
          <w:szCs w:val="15"/>
          <w:lang w:eastAsia="ar-SA"/>
        </w:rPr>
        <w:t>…..</w:t>
      </w:r>
      <w:r w:rsidRPr="005C45B1">
        <w:rPr>
          <w:rFonts w:ascii="Calibri" w:hAnsi="Calibri" w:cs="Calibri"/>
          <w:i/>
          <w:sz w:val="15"/>
          <w:szCs w:val="15"/>
          <w:lang w:eastAsia="ar-SA"/>
        </w:rPr>
        <w:t>……………</w:t>
      </w:r>
      <w:r w:rsidR="00F77F97">
        <w:rPr>
          <w:rFonts w:ascii="Calibri" w:hAnsi="Calibri" w:cs="Calibri"/>
          <w:i/>
          <w:sz w:val="15"/>
          <w:szCs w:val="15"/>
          <w:lang w:eastAsia="ar-SA"/>
        </w:rPr>
        <w:t>…</w:t>
      </w:r>
      <w:r w:rsidRPr="005C45B1">
        <w:rPr>
          <w:rFonts w:ascii="Calibri" w:hAnsi="Calibri" w:cs="Calibri"/>
          <w:i/>
          <w:sz w:val="15"/>
          <w:szCs w:val="15"/>
          <w:lang w:eastAsia="ar-SA"/>
        </w:rPr>
        <w:t>……</w:t>
      </w:r>
      <w:r w:rsidRPr="005C45B1">
        <w:rPr>
          <w:rFonts w:ascii="Calibri" w:hAnsi="Calibri" w:cs="Calibri"/>
          <w:i/>
          <w:sz w:val="15"/>
          <w:szCs w:val="15"/>
          <w:lang w:eastAsia="ar-SA"/>
        </w:rPr>
        <w:tab/>
        <w:t xml:space="preserve">                    </w:t>
      </w:r>
      <w:r w:rsidR="00F77F97">
        <w:rPr>
          <w:rFonts w:ascii="Calibri" w:hAnsi="Calibri" w:cs="Calibri"/>
          <w:i/>
          <w:sz w:val="15"/>
          <w:szCs w:val="15"/>
          <w:lang w:eastAsia="ar-SA"/>
        </w:rPr>
        <w:t>……</w:t>
      </w:r>
      <w:r w:rsidRPr="005C45B1">
        <w:rPr>
          <w:rFonts w:ascii="Calibri" w:hAnsi="Calibri" w:cs="Calibri"/>
          <w:i/>
          <w:sz w:val="15"/>
          <w:szCs w:val="15"/>
          <w:lang w:eastAsia="ar-SA"/>
        </w:rPr>
        <w:t xml:space="preserve">……………………………                                                           </w:t>
      </w:r>
      <w:r w:rsidR="00F77F97">
        <w:rPr>
          <w:rFonts w:ascii="Calibri" w:hAnsi="Calibri" w:cs="Calibri"/>
          <w:i/>
          <w:sz w:val="15"/>
          <w:szCs w:val="15"/>
          <w:lang w:eastAsia="ar-SA"/>
        </w:rPr>
        <w:t xml:space="preserve">      ………..</w:t>
      </w:r>
      <w:r w:rsidRPr="005C45B1">
        <w:rPr>
          <w:rFonts w:ascii="Calibri" w:hAnsi="Calibri" w:cs="Calibri"/>
          <w:i/>
          <w:sz w:val="15"/>
          <w:szCs w:val="15"/>
          <w:lang w:eastAsia="ar-SA"/>
        </w:rPr>
        <w:t>………………………………………</w:t>
      </w:r>
    </w:p>
    <w:p w:rsidR="00B04B18" w:rsidRPr="005C45B1" w:rsidRDefault="00B04B18" w:rsidP="00B04B18">
      <w:pPr>
        <w:ind w:left="426"/>
        <w:rPr>
          <w:rFonts w:ascii="Calibri" w:hAnsi="Calibri" w:cs="Calibri"/>
          <w:i/>
          <w:sz w:val="15"/>
          <w:szCs w:val="15"/>
        </w:rPr>
      </w:pPr>
      <w:r w:rsidRPr="005C45B1">
        <w:rPr>
          <w:rFonts w:ascii="Calibri" w:hAnsi="Calibri" w:cs="Calibri"/>
          <w:i/>
          <w:sz w:val="15"/>
          <w:szCs w:val="15"/>
        </w:rPr>
        <w:t xml:space="preserve"> (miejscowość, data) </w:t>
      </w:r>
      <w:r w:rsidRPr="005C45B1">
        <w:rPr>
          <w:rFonts w:ascii="Calibri" w:hAnsi="Calibri" w:cs="Calibri"/>
          <w:i/>
          <w:sz w:val="15"/>
          <w:szCs w:val="15"/>
        </w:rPr>
        <w:tab/>
        <w:t xml:space="preserve">             (pieczęć firmowa Wykonawcy)</w:t>
      </w:r>
      <w:r w:rsidRPr="005C45B1">
        <w:rPr>
          <w:rFonts w:ascii="Calibri" w:hAnsi="Calibri" w:cs="Calibri"/>
          <w:i/>
          <w:sz w:val="15"/>
          <w:szCs w:val="15"/>
        </w:rPr>
        <w:tab/>
        <w:t xml:space="preserve">                                (podpis, pieczątka imienna osoby upoważnionej</w:t>
      </w:r>
    </w:p>
    <w:p w:rsidR="00B04B18" w:rsidRPr="005C45B1" w:rsidRDefault="00B04B18" w:rsidP="00B04B18">
      <w:pPr>
        <w:ind w:left="5658" w:firstLine="6"/>
        <w:rPr>
          <w:rFonts w:ascii="Calibri" w:hAnsi="Calibri" w:cs="Calibri"/>
          <w:i/>
          <w:sz w:val="15"/>
          <w:szCs w:val="15"/>
        </w:rPr>
      </w:pPr>
      <w:r w:rsidRPr="005C45B1">
        <w:rPr>
          <w:rFonts w:ascii="Calibri" w:hAnsi="Calibri" w:cs="Calibri"/>
          <w:i/>
          <w:sz w:val="15"/>
          <w:szCs w:val="15"/>
        </w:rPr>
        <w:t xml:space="preserve">          </w:t>
      </w:r>
      <w:proofErr w:type="gramStart"/>
      <w:r w:rsidRPr="005C45B1">
        <w:rPr>
          <w:rFonts w:ascii="Calibri" w:hAnsi="Calibri" w:cs="Calibri"/>
          <w:i/>
          <w:sz w:val="15"/>
          <w:szCs w:val="15"/>
        </w:rPr>
        <w:t>do</w:t>
      </w:r>
      <w:proofErr w:type="gramEnd"/>
      <w:r w:rsidRPr="005C45B1">
        <w:rPr>
          <w:rFonts w:ascii="Calibri" w:hAnsi="Calibri" w:cs="Calibri"/>
          <w:i/>
          <w:sz w:val="15"/>
          <w:szCs w:val="15"/>
        </w:rPr>
        <w:t xml:space="preserve"> składania oświadczeń woli w imieniu Wykonawcy</w:t>
      </w:r>
    </w:p>
    <w:p w:rsidR="00D01DC7" w:rsidRDefault="00D01DC7" w:rsidP="00F77F97">
      <w:pPr>
        <w:suppressLineNumbers/>
        <w:suppressAutoHyphens/>
        <w:rPr>
          <w:rFonts w:ascii="Calibri" w:hAnsi="Calibri" w:cs="Calibri"/>
          <w:b/>
          <w:bCs/>
          <w:sz w:val="18"/>
          <w:szCs w:val="18"/>
          <w:lang w:eastAsia="ar-SA"/>
        </w:rPr>
      </w:pPr>
    </w:p>
    <w:p w:rsidR="00935903" w:rsidRDefault="00935903" w:rsidP="00B04B18">
      <w:pPr>
        <w:suppressLineNumbers/>
        <w:suppressAutoHyphens/>
        <w:jc w:val="center"/>
        <w:rPr>
          <w:rFonts w:ascii="Calibri" w:hAnsi="Calibri" w:cs="Calibri"/>
          <w:b/>
          <w:bCs/>
          <w:sz w:val="18"/>
          <w:szCs w:val="18"/>
          <w:lang w:eastAsia="ar-SA"/>
        </w:rPr>
      </w:pPr>
    </w:p>
    <w:p w:rsidR="00935903" w:rsidRDefault="00935903" w:rsidP="00B04B18">
      <w:pPr>
        <w:suppressLineNumbers/>
        <w:suppressAutoHyphens/>
        <w:jc w:val="center"/>
        <w:rPr>
          <w:rFonts w:ascii="Calibri" w:hAnsi="Calibri" w:cs="Calibri"/>
          <w:b/>
          <w:bCs/>
          <w:sz w:val="18"/>
          <w:szCs w:val="18"/>
          <w:lang w:eastAsia="ar-SA"/>
        </w:rPr>
      </w:pPr>
    </w:p>
    <w:p w:rsidR="00935903" w:rsidRDefault="00935903" w:rsidP="00B04B18">
      <w:pPr>
        <w:suppressLineNumbers/>
        <w:suppressAutoHyphens/>
        <w:jc w:val="center"/>
        <w:rPr>
          <w:rFonts w:ascii="Calibri" w:hAnsi="Calibri" w:cs="Calibri"/>
          <w:b/>
          <w:bCs/>
          <w:sz w:val="18"/>
          <w:szCs w:val="18"/>
          <w:lang w:eastAsia="ar-SA"/>
        </w:rPr>
      </w:pPr>
    </w:p>
    <w:p w:rsidR="00935903" w:rsidRDefault="00935903" w:rsidP="00B04B18">
      <w:pPr>
        <w:suppressLineNumbers/>
        <w:suppressAutoHyphens/>
        <w:jc w:val="center"/>
        <w:rPr>
          <w:rFonts w:ascii="Calibri" w:hAnsi="Calibri" w:cs="Calibri"/>
          <w:b/>
          <w:bCs/>
          <w:sz w:val="18"/>
          <w:szCs w:val="18"/>
          <w:lang w:eastAsia="ar-SA"/>
        </w:rPr>
      </w:pPr>
    </w:p>
    <w:p w:rsidR="00935903" w:rsidRDefault="00935903" w:rsidP="00B04B18">
      <w:pPr>
        <w:suppressLineNumbers/>
        <w:suppressAutoHyphens/>
        <w:jc w:val="center"/>
        <w:rPr>
          <w:rFonts w:ascii="Calibri" w:hAnsi="Calibri" w:cs="Calibri"/>
          <w:b/>
          <w:bCs/>
          <w:sz w:val="18"/>
          <w:szCs w:val="18"/>
          <w:lang w:eastAsia="ar-SA"/>
        </w:rPr>
      </w:pPr>
    </w:p>
    <w:p w:rsidR="00935903" w:rsidRDefault="00935903" w:rsidP="00B04B18">
      <w:pPr>
        <w:suppressLineNumbers/>
        <w:suppressAutoHyphens/>
        <w:jc w:val="center"/>
        <w:rPr>
          <w:rFonts w:ascii="Calibri" w:hAnsi="Calibri" w:cs="Calibri"/>
          <w:b/>
          <w:bCs/>
          <w:sz w:val="18"/>
          <w:szCs w:val="18"/>
          <w:lang w:eastAsia="ar-SA"/>
        </w:rPr>
      </w:pPr>
    </w:p>
    <w:p w:rsidR="00935903" w:rsidRDefault="00935903" w:rsidP="00B04B18">
      <w:pPr>
        <w:suppressLineNumbers/>
        <w:suppressAutoHyphens/>
        <w:jc w:val="center"/>
        <w:rPr>
          <w:rFonts w:ascii="Calibri" w:hAnsi="Calibri" w:cs="Calibri"/>
          <w:b/>
          <w:bCs/>
          <w:sz w:val="18"/>
          <w:szCs w:val="18"/>
          <w:lang w:eastAsia="ar-SA"/>
        </w:rPr>
      </w:pPr>
    </w:p>
    <w:p w:rsidR="00935903" w:rsidRDefault="00935903" w:rsidP="00B04B18">
      <w:pPr>
        <w:suppressLineNumbers/>
        <w:suppressAutoHyphens/>
        <w:jc w:val="center"/>
        <w:rPr>
          <w:rFonts w:ascii="Calibri" w:hAnsi="Calibri" w:cs="Calibri"/>
          <w:b/>
          <w:bCs/>
          <w:sz w:val="18"/>
          <w:szCs w:val="18"/>
          <w:lang w:eastAsia="ar-SA"/>
        </w:rPr>
      </w:pPr>
    </w:p>
    <w:p w:rsidR="00935903" w:rsidRDefault="00935903" w:rsidP="00B04B18">
      <w:pPr>
        <w:suppressLineNumbers/>
        <w:suppressAutoHyphens/>
        <w:jc w:val="center"/>
        <w:rPr>
          <w:rFonts w:ascii="Calibri" w:hAnsi="Calibri" w:cs="Calibri"/>
          <w:b/>
          <w:bCs/>
          <w:sz w:val="18"/>
          <w:szCs w:val="18"/>
          <w:lang w:eastAsia="ar-SA"/>
        </w:rPr>
      </w:pPr>
    </w:p>
    <w:p w:rsidR="00FB4176" w:rsidRDefault="00FB4176" w:rsidP="00B04B18">
      <w:pPr>
        <w:suppressLineNumbers/>
        <w:suppressAutoHyphens/>
        <w:jc w:val="center"/>
        <w:rPr>
          <w:rFonts w:ascii="Calibri" w:hAnsi="Calibri" w:cs="Calibri"/>
          <w:b/>
          <w:bCs/>
          <w:sz w:val="18"/>
          <w:szCs w:val="18"/>
          <w:lang w:eastAsia="ar-SA"/>
        </w:rPr>
      </w:pPr>
    </w:p>
    <w:p w:rsidR="00935903" w:rsidRDefault="00935903" w:rsidP="00B04B18">
      <w:pPr>
        <w:suppressLineNumbers/>
        <w:suppressAutoHyphens/>
        <w:jc w:val="center"/>
        <w:rPr>
          <w:rFonts w:ascii="Calibri" w:hAnsi="Calibri" w:cs="Calibri"/>
          <w:b/>
          <w:bCs/>
          <w:sz w:val="18"/>
          <w:szCs w:val="18"/>
          <w:lang w:eastAsia="ar-SA"/>
        </w:rPr>
      </w:pPr>
    </w:p>
    <w:p w:rsidR="00935903" w:rsidRDefault="00935903" w:rsidP="00B04B18">
      <w:pPr>
        <w:suppressLineNumbers/>
        <w:suppressAutoHyphens/>
        <w:jc w:val="center"/>
        <w:rPr>
          <w:rFonts w:ascii="Calibri" w:hAnsi="Calibri" w:cs="Calibri"/>
          <w:b/>
          <w:bCs/>
          <w:sz w:val="18"/>
          <w:szCs w:val="18"/>
          <w:lang w:eastAsia="ar-SA"/>
        </w:rPr>
      </w:pPr>
    </w:p>
    <w:p w:rsidR="00935903" w:rsidRDefault="00935903" w:rsidP="00B04B18">
      <w:pPr>
        <w:suppressLineNumbers/>
        <w:suppressAutoHyphens/>
        <w:jc w:val="center"/>
        <w:rPr>
          <w:rFonts w:ascii="Calibri" w:hAnsi="Calibri" w:cs="Calibri"/>
          <w:b/>
          <w:bCs/>
          <w:sz w:val="18"/>
          <w:szCs w:val="18"/>
          <w:lang w:eastAsia="ar-SA"/>
        </w:rPr>
      </w:pPr>
    </w:p>
    <w:p w:rsidR="00B04B18" w:rsidRPr="00355EB1" w:rsidRDefault="00B04B18" w:rsidP="00B04B18">
      <w:pPr>
        <w:suppressLineNumbers/>
        <w:suppressAutoHyphens/>
        <w:jc w:val="center"/>
        <w:rPr>
          <w:rFonts w:ascii="Calibri" w:hAnsi="Calibri" w:cs="Calibri"/>
          <w:b/>
          <w:bCs/>
          <w:sz w:val="18"/>
          <w:szCs w:val="18"/>
          <w:lang w:eastAsia="ar-SA"/>
        </w:rPr>
      </w:pPr>
      <w:r w:rsidRPr="00355EB1">
        <w:rPr>
          <w:rFonts w:ascii="Calibri" w:hAnsi="Calibri" w:cs="Calibri"/>
          <w:b/>
          <w:bCs/>
          <w:sz w:val="18"/>
          <w:szCs w:val="18"/>
          <w:lang w:eastAsia="ar-SA"/>
        </w:rPr>
        <w:lastRenderedPageBreak/>
        <w:t>Klauzula informacyjna z art. 13 RODO, w celu związanym z postępowaniem o udzielenie zamówienia publicznego</w:t>
      </w:r>
    </w:p>
    <w:p w:rsidR="00B04B18" w:rsidRPr="00355EB1" w:rsidRDefault="00B04B18" w:rsidP="00B04B18">
      <w:pPr>
        <w:suppressLineNumbers/>
        <w:suppressAutoHyphens/>
        <w:jc w:val="center"/>
        <w:rPr>
          <w:rFonts w:ascii="Calibri" w:hAnsi="Calibri" w:cs="Calibri"/>
          <w:b/>
          <w:bCs/>
          <w:sz w:val="18"/>
          <w:szCs w:val="18"/>
          <w:lang w:eastAsia="ar-SA"/>
        </w:rPr>
      </w:pPr>
    </w:p>
    <w:p w:rsidR="00B04B18" w:rsidRPr="00355EB1" w:rsidRDefault="00B04B18" w:rsidP="00B04B18">
      <w:pPr>
        <w:ind w:left="317" w:hanging="340"/>
        <w:jc w:val="both"/>
        <w:rPr>
          <w:rFonts w:ascii="Calibri" w:eastAsia="Calibri" w:hAnsi="Calibri" w:cs="Calibri"/>
          <w:sz w:val="18"/>
          <w:szCs w:val="18"/>
          <w:lang w:eastAsia="en-US"/>
        </w:rPr>
      </w:pPr>
    </w:p>
    <w:p w:rsidR="00B04B18" w:rsidRPr="00355EB1" w:rsidRDefault="00B04B18" w:rsidP="00B04B18">
      <w:pPr>
        <w:ind w:left="317" w:hanging="340"/>
        <w:jc w:val="both"/>
        <w:rPr>
          <w:rFonts w:ascii="Calibri" w:eastAsia="Calibri" w:hAnsi="Calibri" w:cs="Calibri"/>
          <w:sz w:val="18"/>
          <w:szCs w:val="18"/>
          <w:lang w:eastAsia="en-US"/>
        </w:rPr>
      </w:pPr>
      <w:r w:rsidRPr="00355EB1">
        <w:rPr>
          <w:rFonts w:ascii="Calibri" w:eastAsia="Calibri" w:hAnsi="Calibri" w:cs="Calibri"/>
          <w:sz w:val="18"/>
          <w:szCs w:val="18"/>
          <w:lang w:eastAsia="en-US"/>
        </w:rPr>
        <w:t xml:space="preserve">Zgodnie z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355EB1">
        <w:rPr>
          <w:rFonts w:ascii="Calibri" w:eastAsia="Calibri" w:hAnsi="Calibri" w:cs="Calibri"/>
          <w:sz w:val="18"/>
          <w:szCs w:val="18"/>
          <w:lang w:eastAsia="en-US"/>
        </w:rPr>
        <w:t>str</w:t>
      </w:r>
      <w:proofErr w:type="gramEnd"/>
      <w:r w:rsidRPr="00355EB1">
        <w:rPr>
          <w:rFonts w:ascii="Calibri" w:eastAsia="Calibri" w:hAnsi="Calibri" w:cs="Calibri"/>
          <w:sz w:val="18"/>
          <w:szCs w:val="18"/>
          <w:lang w:eastAsia="en-US"/>
        </w:rPr>
        <w:t>. 1), dalej „RODO”, informuję, że:</w:t>
      </w:r>
    </w:p>
    <w:p w:rsidR="00B04B18" w:rsidRPr="00355EB1" w:rsidRDefault="00B04B18" w:rsidP="00B04B18">
      <w:pPr>
        <w:ind w:left="317" w:hanging="340"/>
        <w:jc w:val="both"/>
        <w:rPr>
          <w:rFonts w:ascii="Calibri" w:eastAsia="Calibri" w:hAnsi="Calibri" w:cs="Calibri"/>
          <w:sz w:val="18"/>
          <w:szCs w:val="18"/>
          <w:lang w:eastAsia="en-US"/>
        </w:rPr>
      </w:pPr>
    </w:p>
    <w:p w:rsidR="00B04B18" w:rsidRPr="00355EB1" w:rsidRDefault="00B04B18" w:rsidP="00B04B18">
      <w:pPr>
        <w:ind w:left="317" w:hanging="340"/>
        <w:jc w:val="both"/>
        <w:rPr>
          <w:rFonts w:ascii="Calibri" w:eastAsia="Calibri" w:hAnsi="Calibri" w:cs="Calibri"/>
          <w:sz w:val="18"/>
          <w:szCs w:val="18"/>
          <w:lang w:eastAsia="en-US"/>
        </w:rPr>
      </w:pPr>
      <w:proofErr w:type="gramStart"/>
      <w:r w:rsidRPr="00355EB1">
        <w:rPr>
          <w:rFonts w:ascii="Calibri" w:eastAsia="Calibri" w:hAnsi="Calibri" w:cs="Calibri"/>
          <w:sz w:val="18"/>
          <w:szCs w:val="18"/>
          <w:lang w:eastAsia="en-US"/>
        </w:rPr>
        <w:t>1)</w:t>
      </w:r>
      <w:r w:rsidRPr="00355EB1">
        <w:rPr>
          <w:rFonts w:ascii="Calibri" w:eastAsia="Calibri" w:hAnsi="Calibri" w:cs="Calibri"/>
          <w:sz w:val="18"/>
          <w:szCs w:val="18"/>
          <w:lang w:eastAsia="en-US"/>
        </w:rPr>
        <w:tab/>
        <w:t>administratorem</w:t>
      </w:r>
      <w:proofErr w:type="gramEnd"/>
      <w:r w:rsidRPr="00355EB1">
        <w:rPr>
          <w:rFonts w:ascii="Calibri" w:eastAsia="Calibri" w:hAnsi="Calibri" w:cs="Calibri"/>
          <w:sz w:val="18"/>
          <w:szCs w:val="18"/>
          <w:lang w:eastAsia="en-US"/>
        </w:rPr>
        <w:t xml:space="preserve"> Pani/Pana danych osobowych jest Uniwersytet Marii Curie-Skłodowskiej, Plac Marii Curie-Skłodowskiej 5, 20-031 Lublin, tel./ fax.: +48 81 537 59 65, adres email: zampubl@umcs.lublin.</w:t>
      </w:r>
      <w:proofErr w:type="gramStart"/>
      <w:r w:rsidRPr="00355EB1">
        <w:rPr>
          <w:rFonts w:ascii="Calibri" w:eastAsia="Calibri" w:hAnsi="Calibri" w:cs="Calibri"/>
          <w:sz w:val="18"/>
          <w:szCs w:val="18"/>
          <w:lang w:eastAsia="en-US"/>
        </w:rPr>
        <w:t>pl</w:t>
      </w:r>
      <w:proofErr w:type="gramEnd"/>
      <w:r w:rsidRPr="00355EB1">
        <w:rPr>
          <w:rFonts w:ascii="Calibri" w:eastAsia="Calibri" w:hAnsi="Calibri" w:cs="Calibri"/>
          <w:sz w:val="18"/>
          <w:szCs w:val="18"/>
          <w:lang w:eastAsia="en-US"/>
        </w:rPr>
        <w:t>;</w:t>
      </w:r>
    </w:p>
    <w:p w:rsidR="00B04B18" w:rsidRPr="00355EB1" w:rsidRDefault="00B04B18" w:rsidP="00B04B18">
      <w:pPr>
        <w:ind w:left="317" w:hanging="340"/>
        <w:jc w:val="both"/>
        <w:rPr>
          <w:rFonts w:ascii="Calibri" w:eastAsia="Calibri" w:hAnsi="Calibri" w:cs="Calibri"/>
          <w:sz w:val="18"/>
          <w:szCs w:val="18"/>
          <w:lang w:eastAsia="en-US"/>
        </w:rPr>
      </w:pPr>
      <w:proofErr w:type="gramStart"/>
      <w:r w:rsidRPr="00355EB1">
        <w:rPr>
          <w:rFonts w:ascii="Calibri" w:eastAsia="Calibri" w:hAnsi="Calibri" w:cs="Calibri"/>
          <w:sz w:val="18"/>
          <w:szCs w:val="18"/>
          <w:lang w:eastAsia="en-US"/>
        </w:rPr>
        <w:t>2)</w:t>
      </w:r>
      <w:r w:rsidRPr="00355EB1">
        <w:rPr>
          <w:rFonts w:ascii="Calibri" w:eastAsia="Calibri" w:hAnsi="Calibri" w:cs="Calibri"/>
          <w:sz w:val="18"/>
          <w:szCs w:val="18"/>
          <w:lang w:eastAsia="en-US"/>
        </w:rPr>
        <w:tab/>
        <w:t>inspektorem</w:t>
      </w:r>
      <w:proofErr w:type="gramEnd"/>
      <w:r w:rsidRPr="00355EB1">
        <w:rPr>
          <w:rFonts w:ascii="Calibri" w:eastAsia="Calibri" w:hAnsi="Calibri" w:cs="Calibri"/>
          <w:sz w:val="18"/>
          <w:szCs w:val="18"/>
          <w:lang w:eastAsia="en-US"/>
        </w:rPr>
        <w:t xml:space="preserve"> ochrony danych osobowych w Uniwersytecie Marii Curie-Skłodowskiej </w:t>
      </w:r>
      <w:r w:rsidR="00AE0136">
        <w:rPr>
          <w:rFonts w:ascii="Calibri" w:eastAsia="Calibri" w:hAnsi="Calibri" w:cs="Calibri"/>
          <w:sz w:val="18"/>
          <w:szCs w:val="18"/>
          <w:lang w:eastAsia="en-US"/>
        </w:rPr>
        <w:t xml:space="preserve">Sylwia </w:t>
      </w:r>
      <w:proofErr w:type="spellStart"/>
      <w:r w:rsidR="00EE1047">
        <w:rPr>
          <w:rFonts w:ascii="Calibri" w:eastAsia="Calibri" w:hAnsi="Calibri" w:cs="Calibri"/>
          <w:sz w:val="18"/>
          <w:szCs w:val="18"/>
          <w:lang w:eastAsia="en-US"/>
        </w:rPr>
        <w:t>Pawłowska-Jachura</w:t>
      </w:r>
      <w:proofErr w:type="spellEnd"/>
      <w:r w:rsidRPr="00355EB1">
        <w:rPr>
          <w:rFonts w:ascii="Calibri" w:eastAsia="Calibri" w:hAnsi="Calibri" w:cs="Calibri"/>
          <w:sz w:val="18"/>
          <w:szCs w:val="18"/>
          <w:lang w:eastAsia="en-US"/>
        </w:rPr>
        <w:t>, kontakt: dane.</w:t>
      </w:r>
      <w:proofErr w:type="gramStart"/>
      <w:r w:rsidRPr="00355EB1">
        <w:rPr>
          <w:rFonts w:ascii="Calibri" w:eastAsia="Calibri" w:hAnsi="Calibri" w:cs="Calibri"/>
          <w:sz w:val="18"/>
          <w:szCs w:val="18"/>
          <w:lang w:eastAsia="en-US"/>
        </w:rPr>
        <w:t>osobowe</w:t>
      </w:r>
      <w:proofErr w:type="gramEnd"/>
      <w:r w:rsidRPr="00355EB1">
        <w:rPr>
          <w:rFonts w:ascii="Calibri" w:eastAsia="Calibri" w:hAnsi="Calibri" w:cs="Calibri"/>
          <w:sz w:val="18"/>
          <w:szCs w:val="18"/>
          <w:lang w:eastAsia="en-US"/>
        </w:rPr>
        <w:t>@poczta.</w:t>
      </w:r>
      <w:proofErr w:type="gramStart"/>
      <w:r w:rsidRPr="00355EB1">
        <w:rPr>
          <w:rFonts w:ascii="Calibri" w:eastAsia="Calibri" w:hAnsi="Calibri" w:cs="Calibri"/>
          <w:sz w:val="18"/>
          <w:szCs w:val="18"/>
          <w:lang w:eastAsia="en-US"/>
        </w:rPr>
        <w:t>umcs</w:t>
      </w:r>
      <w:proofErr w:type="gramEnd"/>
      <w:r w:rsidRPr="00355EB1">
        <w:rPr>
          <w:rFonts w:ascii="Calibri" w:eastAsia="Calibri" w:hAnsi="Calibri" w:cs="Calibri"/>
          <w:sz w:val="18"/>
          <w:szCs w:val="18"/>
          <w:lang w:eastAsia="en-US"/>
        </w:rPr>
        <w:t>.lublin.</w:t>
      </w:r>
      <w:proofErr w:type="gramStart"/>
      <w:r w:rsidRPr="00355EB1">
        <w:rPr>
          <w:rFonts w:ascii="Calibri" w:eastAsia="Calibri" w:hAnsi="Calibri" w:cs="Calibri"/>
          <w:sz w:val="18"/>
          <w:szCs w:val="18"/>
          <w:lang w:eastAsia="en-US"/>
        </w:rPr>
        <w:t>pl</w:t>
      </w:r>
      <w:proofErr w:type="gramEnd"/>
      <w:r w:rsidRPr="00355EB1">
        <w:rPr>
          <w:rFonts w:ascii="Calibri" w:eastAsia="Calibri" w:hAnsi="Calibri" w:cs="Calibri"/>
          <w:sz w:val="18"/>
          <w:szCs w:val="18"/>
          <w:lang w:eastAsia="en-US"/>
        </w:rPr>
        <w:t xml:space="preserve"> *;</w:t>
      </w:r>
    </w:p>
    <w:p w:rsidR="00B04B18" w:rsidRPr="00355EB1" w:rsidRDefault="00B04B18" w:rsidP="00B04B18">
      <w:pPr>
        <w:ind w:left="317" w:hanging="340"/>
        <w:jc w:val="both"/>
        <w:rPr>
          <w:rFonts w:ascii="Calibri" w:eastAsia="Calibri" w:hAnsi="Calibri" w:cs="Calibri"/>
          <w:sz w:val="18"/>
          <w:szCs w:val="18"/>
          <w:lang w:eastAsia="en-US"/>
        </w:rPr>
      </w:pPr>
      <w:proofErr w:type="gramStart"/>
      <w:r w:rsidRPr="00355EB1">
        <w:rPr>
          <w:rFonts w:ascii="Calibri" w:eastAsia="Calibri" w:hAnsi="Calibri" w:cs="Calibri"/>
          <w:sz w:val="18"/>
          <w:szCs w:val="18"/>
          <w:lang w:eastAsia="en-US"/>
        </w:rPr>
        <w:t>3)</w:t>
      </w:r>
      <w:r w:rsidRPr="00355EB1">
        <w:rPr>
          <w:rFonts w:ascii="Calibri" w:eastAsia="Calibri" w:hAnsi="Calibri" w:cs="Calibri"/>
          <w:sz w:val="18"/>
          <w:szCs w:val="18"/>
          <w:lang w:eastAsia="en-US"/>
        </w:rPr>
        <w:tab/>
        <w:t>Pani</w:t>
      </w:r>
      <w:proofErr w:type="gramEnd"/>
      <w:r w:rsidRPr="00355EB1">
        <w:rPr>
          <w:rFonts w:ascii="Calibri" w:eastAsia="Calibri" w:hAnsi="Calibri" w:cs="Calibri"/>
          <w:sz w:val="18"/>
          <w:szCs w:val="18"/>
          <w:lang w:eastAsia="en-US"/>
        </w:rPr>
        <w:t xml:space="preserve">/Pana dane osobowe przetwarzane będą na podstawie art. 6 ust. 1 lit. c RODO w celu związanym z postępowaniem o udzielenie zamówienia publicznego pod nazwą: </w:t>
      </w:r>
      <w:r w:rsidR="006C4A3A">
        <w:rPr>
          <w:rFonts w:ascii="Calibri" w:eastAsia="Calibri" w:hAnsi="Calibri" w:cs="Calibri"/>
          <w:sz w:val="18"/>
          <w:szCs w:val="18"/>
          <w:lang w:eastAsia="en-US"/>
        </w:rPr>
        <w:t xml:space="preserve">dostawa </w:t>
      </w:r>
      <w:r w:rsidR="00807886">
        <w:rPr>
          <w:rFonts w:ascii="Calibri" w:eastAsia="Calibri" w:hAnsi="Calibri" w:cs="Calibri"/>
          <w:sz w:val="18"/>
          <w:szCs w:val="18"/>
          <w:lang w:eastAsia="en-US"/>
        </w:rPr>
        <w:t>tabliczek informacyjnych</w:t>
      </w:r>
      <w:r w:rsidR="00627BC9">
        <w:rPr>
          <w:rFonts w:ascii="Calibri" w:eastAsia="Calibri" w:hAnsi="Calibri" w:cs="Calibri"/>
          <w:sz w:val="18"/>
          <w:szCs w:val="18"/>
          <w:lang w:eastAsia="en-US"/>
        </w:rPr>
        <w:t xml:space="preserve"> do UMCS</w:t>
      </w:r>
      <w:r w:rsidR="006C4A3A">
        <w:rPr>
          <w:rFonts w:ascii="Calibri" w:eastAsia="Calibri" w:hAnsi="Calibri" w:cs="Calibri"/>
          <w:sz w:val="18"/>
          <w:szCs w:val="18"/>
          <w:lang w:eastAsia="en-US"/>
        </w:rPr>
        <w:t xml:space="preserve"> w Lublinie</w:t>
      </w:r>
      <w:r w:rsidR="00627BC9">
        <w:rPr>
          <w:rFonts w:ascii="Calibri" w:eastAsia="Calibri" w:hAnsi="Calibri" w:cs="Calibri"/>
          <w:sz w:val="18"/>
          <w:szCs w:val="18"/>
          <w:lang w:eastAsia="en-US"/>
        </w:rPr>
        <w:t xml:space="preserve"> </w:t>
      </w:r>
      <w:r>
        <w:rPr>
          <w:rFonts w:ascii="Calibri" w:eastAsia="Calibri" w:hAnsi="Calibri" w:cs="Calibri"/>
          <w:sz w:val="18"/>
          <w:szCs w:val="18"/>
          <w:lang w:eastAsia="en-US"/>
        </w:rPr>
        <w:t>(</w:t>
      </w:r>
      <w:r w:rsidRPr="00807886">
        <w:rPr>
          <w:rFonts w:ascii="Calibri" w:eastAsia="Calibri" w:hAnsi="Calibri" w:cs="Calibri"/>
          <w:sz w:val="18"/>
          <w:szCs w:val="18"/>
          <w:lang w:eastAsia="en-US"/>
        </w:rPr>
        <w:t xml:space="preserve">oznaczenie sprawy: </w:t>
      </w:r>
      <w:r w:rsidR="00807886" w:rsidRPr="00807886">
        <w:rPr>
          <w:rFonts w:ascii="Calibri" w:hAnsi="Calibri" w:cs="Calibri"/>
          <w:bCs/>
          <w:sz w:val="18"/>
          <w:szCs w:val="18"/>
        </w:rPr>
        <w:t>PU/4-2020/</w:t>
      </w:r>
      <w:proofErr w:type="spellStart"/>
      <w:r w:rsidR="00807886" w:rsidRPr="00807886">
        <w:rPr>
          <w:rFonts w:ascii="Calibri" w:hAnsi="Calibri" w:cs="Calibri"/>
          <w:bCs/>
          <w:sz w:val="18"/>
          <w:szCs w:val="18"/>
        </w:rPr>
        <w:t>DZP-z</w:t>
      </w:r>
      <w:proofErr w:type="spellEnd"/>
      <w:r w:rsidRPr="00807886">
        <w:rPr>
          <w:rFonts w:ascii="Calibri" w:eastAsia="Calibri" w:hAnsi="Calibri" w:cs="Calibri"/>
          <w:sz w:val="18"/>
          <w:szCs w:val="18"/>
          <w:lang w:eastAsia="en-US"/>
        </w:rPr>
        <w:t>),</w:t>
      </w:r>
      <w:r w:rsidRPr="00355EB1">
        <w:rPr>
          <w:rFonts w:ascii="Calibri" w:eastAsia="Calibri" w:hAnsi="Calibri" w:cs="Calibri"/>
          <w:sz w:val="18"/>
          <w:szCs w:val="18"/>
          <w:lang w:eastAsia="en-US"/>
        </w:rPr>
        <w:t xml:space="preserve"> prowadzonym na podstawie art.4</w:t>
      </w:r>
      <w:r>
        <w:rPr>
          <w:rFonts w:ascii="Calibri" w:eastAsia="Calibri" w:hAnsi="Calibri" w:cs="Calibri"/>
          <w:sz w:val="18"/>
          <w:szCs w:val="18"/>
          <w:lang w:eastAsia="en-US"/>
        </w:rPr>
        <w:t xml:space="preserve"> pkt 8</w:t>
      </w:r>
      <w:r w:rsidRPr="00355EB1">
        <w:rPr>
          <w:rFonts w:ascii="Calibri" w:eastAsia="Calibri" w:hAnsi="Calibri" w:cs="Calibri"/>
          <w:sz w:val="18"/>
          <w:szCs w:val="18"/>
          <w:lang w:eastAsia="en-US"/>
        </w:rPr>
        <w:t xml:space="preserve"> </w:t>
      </w:r>
      <w:r w:rsidR="00EE1047" w:rsidRPr="00355EB1">
        <w:rPr>
          <w:rFonts w:ascii="Calibri" w:eastAsia="Calibri" w:hAnsi="Calibri" w:cs="Calibri"/>
          <w:sz w:val="18"/>
          <w:szCs w:val="18"/>
          <w:lang w:eastAsia="en-US"/>
        </w:rPr>
        <w:t>PZP zwanej</w:t>
      </w:r>
      <w:r w:rsidRPr="00355EB1">
        <w:rPr>
          <w:rFonts w:ascii="Calibri" w:eastAsia="Calibri" w:hAnsi="Calibri" w:cs="Calibri"/>
          <w:sz w:val="18"/>
          <w:szCs w:val="18"/>
          <w:lang w:eastAsia="en-US"/>
        </w:rPr>
        <w:t xml:space="preserve"> dalej ustawą oraz zgodnie z Regulaminem udzielania zamówień publicznych w Uniwersytecie Marii Curie-Skłodowskiej w Lublinie;</w:t>
      </w:r>
    </w:p>
    <w:p w:rsidR="00B04B18" w:rsidRPr="00355EB1" w:rsidRDefault="00B04B18" w:rsidP="00B04B18">
      <w:pPr>
        <w:ind w:left="317" w:hanging="340"/>
        <w:jc w:val="both"/>
        <w:rPr>
          <w:rFonts w:ascii="Calibri" w:eastAsia="Calibri" w:hAnsi="Calibri" w:cs="Calibri"/>
          <w:sz w:val="18"/>
          <w:szCs w:val="18"/>
          <w:lang w:eastAsia="en-US"/>
        </w:rPr>
      </w:pPr>
      <w:proofErr w:type="gramStart"/>
      <w:r w:rsidRPr="00355EB1">
        <w:rPr>
          <w:rFonts w:ascii="Calibri" w:eastAsia="Calibri" w:hAnsi="Calibri" w:cs="Calibri"/>
          <w:sz w:val="18"/>
          <w:szCs w:val="18"/>
          <w:lang w:eastAsia="en-US"/>
        </w:rPr>
        <w:t>4)</w:t>
      </w:r>
      <w:r w:rsidRPr="00355EB1">
        <w:rPr>
          <w:rFonts w:ascii="Calibri" w:eastAsia="Calibri" w:hAnsi="Calibri" w:cs="Calibri"/>
          <w:sz w:val="18"/>
          <w:szCs w:val="18"/>
          <w:lang w:eastAsia="en-US"/>
        </w:rPr>
        <w:tab/>
        <w:t>odbiorcami</w:t>
      </w:r>
      <w:proofErr w:type="gramEnd"/>
      <w:r w:rsidRPr="00355EB1">
        <w:rPr>
          <w:rFonts w:ascii="Calibri" w:eastAsia="Calibri" w:hAnsi="Calibri" w:cs="Calibri"/>
          <w:sz w:val="18"/>
          <w:szCs w:val="18"/>
          <w:lang w:eastAsia="en-US"/>
        </w:rPr>
        <w:t xml:space="preserve"> Pani/Pana danych osobowych będą osoby lub podmioty, którym udostępniona zostanie dokumentacja postępowania w oparciu o art. 8 i art.8a oraz art. 96 ust. 3,ust.3a i ust.3b ustawy z dnia 29 stycznia 2004</w:t>
      </w:r>
      <w:r w:rsidR="00AE0136">
        <w:rPr>
          <w:rFonts w:ascii="Calibri" w:eastAsia="Calibri" w:hAnsi="Calibri" w:cs="Calibri"/>
          <w:sz w:val="18"/>
          <w:szCs w:val="18"/>
          <w:lang w:eastAsia="en-US"/>
        </w:rPr>
        <w:t xml:space="preserve"> </w:t>
      </w:r>
      <w:r w:rsidRPr="00355EB1">
        <w:rPr>
          <w:rFonts w:ascii="Calibri" w:eastAsia="Calibri" w:hAnsi="Calibri" w:cs="Calibri"/>
          <w:sz w:val="18"/>
          <w:szCs w:val="18"/>
          <w:lang w:eastAsia="en-US"/>
        </w:rPr>
        <w:t>r. – Prawo zam</w:t>
      </w:r>
      <w:r>
        <w:rPr>
          <w:rFonts w:ascii="Calibri" w:eastAsia="Calibri" w:hAnsi="Calibri" w:cs="Calibri"/>
          <w:sz w:val="18"/>
          <w:szCs w:val="18"/>
          <w:lang w:eastAsia="en-US"/>
        </w:rPr>
        <w:t xml:space="preserve">ówień publicznych (Dz. U. </w:t>
      </w:r>
      <w:proofErr w:type="gramStart"/>
      <w:r>
        <w:rPr>
          <w:rFonts w:ascii="Calibri" w:eastAsia="Calibri" w:hAnsi="Calibri" w:cs="Calibri"/>
          <w:sz w:val="18"/>
          <w:szCs w:val="18"/>
          <w:lang w:eastAsia="en-US"/>
        </w:rPr>
        <w:t>z</w:t>
      </w:r>
      <w:proofErr w:type="gramEnd"/>
      <w:r>
        <w:rPr>
          <w:rFonts w:ascii="Calibri" w:eastAsia="Calibri" w:hAnsi="Calibri" w:cs="Calibri"/>
          <w:sz w:val="18"/>
          <w:szCs w:val="18"/>
          <w:lang w:eastAsia="en-US"/>
        </w:rPr>
        <w:t xml:space="preserve"> 2019r. poz. 1843 </w:t>
      </w:r>
      <w:proofErr w:type="spellStart"/>
      <w:r>
        <w:rPr>
          <w:rFonts w:ascii="Calibri" w:eastAsia="Calibri" w:hAnsi="Calibri" w:cs="Calibri"/>
          <w:sz w:val="18"/>
          <w:szCs w:val="18"/>
          <w:lang w:eastAsia="en-US"/>
        </w:rPr>
        <w:t>t.j</w:t>
      </w:r>
      <w:proofErr w:type="spellEnd"/>
      <w:r>
        <w:rPr>
          <w:rFonts w:ascii="Calibri" w:eastAsia="Calibri" w:hAnsi="Calibri" w:cs="Calibri"/>
          <w:sz w:val="18"/>
          <w:szCs w:val="18"/>
          <w:lang w:eastAsia="en-US"/>
        </w:rPr>
        <w:t>.</w:t>
      </w:r>
      <w:r w:rsidRPr="00355EB1">
        <w:rPr>
          <w:rFonts w:ascii="Calibri" w:eastAsia="Calibri" w:hAnsi="Calibri" w:cs="Calibri"/>
          <w:sz w:val="18"/>
          <w:szCs w:val="18"/>
          <w:lang w:eastAsia="en-US"/>
        </w:rPr>
        <w:t xml:space="preserve">), dalej „ustawa </w:t>
      </w:r>
      <w:proofErr w:type="spellStart"/>
      <w:r w:rsidRPr="00355EB1">
        <w:rPr>
          <w:rFonts w:ascii="Calibri" w:eastAsia="Calibri" w:hAnsi="Calibri" w:cs="Calibri"/>
          <w:sz w:val="18"/>
          <w:szCs w:val="18"/>
          <w:lang w:eastAsia="en-US"/>
        </w:rPr>
        <w:t>Pzp</w:t>
      </w:r>
      <w:proofErr w:type="spellEnd"/>
      <w:r w:rsidRPr="00355EB1">
        <w:rPr>
          <w:rFonts w:ascii="Calibri" w:eastAsia="Calibri" w:hAnsi="Calibri" w:cs="Calibri"/>
          <w:sz w:val="18"/>
          <w:szCs w:val="18"/>
          <w:lang w:eastAsia="en-US"/>
        </w:rPr>
        <w:t>”;</w:t>
      </w:r>
    </w:p>
    <w:p w:rsidR="00B04B18" w:rsidRPr="00355EB1" w:rsidRDefault="00B04B18" w:rsidP="00B04B18">
      <w:pPr>
        <w:ind w:left="317" w:hanging="340"/>
        <w:jc w:val="both"/>
        <w:rPr>
          <w:rFonts w:ascii="Calibri" w:eastAsia="Calibri" w:hAnsi="Calibri" w:cs="Calibri"/>
          <w:sz w:val="18"/>
          <w:szCs w:val="18"/>
          <w:lang w:eastAsia="en-US"/>
        </w:rPr>
      </w:pPr>
      <w:proofErr w:type="gramStart"/>
      <w:r w:rsidRPr="00355EB1">
        <w:rPr>
          <w:rFonts w:ascii="Calibri" w:eastAsia="Calibri" w:hAnsi="Calibri" w:cs="Calibri"/>
          <w:sz w:val="18"/>
          <w:szCs w:val="18"/>
          <w:lang w:eastAsia="en-US"/>
        </w:rPr>
        <w:t>5)</w:t>
      </w:r>
      <w:r w:rsidRPr="00355EB1">
        <w:rPr>
          <w:rFonts w:ascii="Calibri" w:eastAsia="Calibri" w:hAnsi="Calibri" w:cs="Calibri"/>
          <w:sz w:val="18"/>
          <w:szCs w:val="18"/>
          <w:lang w:eastAsia="en-US"/>
        </w:rPr>
        <w:tab/>
        <w:t>Pani</w:t>
      </w:r>
      <w:proofErr w:type="gramEnd"/>
      <w:r w:rsidRPr="00355EB1">
        <w:rPr>
          <w:rFonts w:ascii="Calibri" w:eastAsia="Calibri" w:hAnsi="Calibri" w:cs="Calibri"/>
          <w:sz w:val="18"/>
          <w:szCs w:val="18"/>
          <w:lang w:eastAsia="en-US"/>
        </w:rPr>
        <w:t xml:space="preserve">/Pana dane osobowe będą przechowywane, zgodnie z art. 97 ust. 1 ustawy </w:t>
      </w:r>
      <w:proofErr w:type="spellStart"/>
      <w:r w:rsidRPr="00355EB1">
        <w:rPr>
          <w:rFonts w:ascii="Calibri" w:eastAsia="Calibri" w:hAnsi="Calibri" w:cs="Calibri"/>
          <w:sz w:val="18"/>
          <w:szCs w:val="18"/>
          <w:lang w:eastAsia="en-US"/>
        </w:rPr>
        <w:t>Pzp</w:t>
      </w:r>
      <w:proofErr w:type="spellEnd"/>
      <w:r w:rsidRPr="00355EB1">
        <w:rPr>
          <w:rFonts w:ascii="Calibri" w:eastAsia="Calibri" w:hAnsi="Calibri" w:cs="Calibri"/>
          <w:sz w:val="18"/>
          <w:szCs w:val="18"/>
          <w:lang w:eastAsia="en-US"/>
        </w:rPr>
        <w:t xml:space="preserve">, przez okres </w:t>
      </w:r>
      <w:r>
        <w:rPr>
          <w:rFonts w:ascii="Calibri" w:eastAsia="Calibri" w:hAnsi="Calibri" w:cs="Calibri"/>
          <w:sz w:val="18"/>
          <w:szCs w:val="18"/>
          <w:lang w:eastAsia="en-US"/>
        </w:rPr>
        <w:t>4</w:t>
      </w:r>
      <w:r w:rsidRPr="00355EB1">
        <w:rPr>
          <w:rFonts w:ascii="Calibri" w:eastAsia="Calibri" w:hAnsi="Calibri" w:cs="Calibri"/>
          <w:sz w:val="18"/>
          <w:szCs w:val="18"/>
          <w:lang w:eastAsia="en-US"/>
        </w:rPr>
        <w:t xml:space="preserve"> lat od dnia zakończenia postęp</w:t>
      </w:r>
      <w:r>
        <w:rPr>
          <w:rFonts w:ascii="Calibri" w:eastAsia="Calibri" w:hAnsi="Calibri" w:cs="Calibri"/>
          <w:sz w:val="18"/>
          <w:szCs w:val="18"/>
          <w:lang w:eastAsia="en-US"/>
        </w:rPr>
        <w:t>owania o udzielenie zamówienia lub zgodnie z wytycznymi Projektu i umową o dofinansowanie.</w:t>
      </w:r>
    </w:p>
    <w:p w:rsidR="00B04B18" w:rsidRPr="00355EB1" w:rsidRDefault="00B04B18" w:rsidP="00B04B18">
      <w:pPr>
        <w:ind w:left="317" w:hanging="340"/>
        <w:jc w:val="both"/>
        <w:rPr>
          <w:rFonts w:ascii="Calibri" w:eastAsia="Calibri" w:hAnsi="Calibri" w:cs="Calibri"/>
          <w:sz w:val="18"/>
          <w:szCs w:val="18"/>
          <w:lang w:eastAsia="en-US"/>
        </w:rPr>
      </w:pPr>
      <w:proofErr w:type="gramStart"/>
      <w:r w:rsidRPr="00355EB1">
        <w:rPr>
          <w:rFonts w:ascii="Calibri" w:eastAsia="Calibri" w:hAnsi="Calibri" w:cs="Calibri"/>
          <w:sz w:val="18"/>
          <w:szCs w:val="18"/>
          <w:lang w:eastAsia="en-US"/>
        </w:rPr>
        <w:t>6)</w:t>
      </w:r>
      <w:r w:rsidRPr="00355EB1">
        <w:rPr>
          <w:rFonts w:ascii="Calibri" w:eastAsia="Calibri" w:hAnsi="Calibri" w:cs="Calibri"/>
          <w:sz w:val="18"/>
          <w:szCs w:val="18"/>
          <w:lang w:eastAsia="en-US"/>
        </w:rPr>
        <w:tab/>
        <w:t>obowiązek</w:t>
      </w:r>
      <w:proofErr w:type="gramEnd"/>
      <w:r w:rsidRPr="00355EB1">
        <w:rPr>
          <w:rFonts w:ascii="Calibri" w:eastAsia="Calibri" w:hAnsi="Calibri" w:cs="Calibri"/>
          <w:sz w:val="18"/>
          <w:szCs w:val="18"/>
          <w:lang w:eastAsia="en-US"/>
        </w:rPr>
        <w:t xml:space="preserve"> podania przez Panią/Pana danych osobowych bezpośrednio Pani/Pana dotyczących jest wymogiem ustawowym określonym w przepisach ustawy </w:t>
      </w:r>
      <w:proofErr w:type="spellStart"/>
      <w:r w:rsidRPr="00355EB1">
        <w:rPr>
          <w:rFonts w:ascii="Calibri" w:eastAsia="Calibri" w:hAnsi="Calibri" w:cs="Calibri"/>
          <w:sz w:val="18"/>
          <w:szCs w:val="18"/>
          <w:lang w:eastAsia="en-US"/>
        </w:rPr>
        <w:t>Pzp</w:t>
      </w:r>
      <w:proofErr w:type="spellEnd"/>
      <w:r w:rsidRPr="00355EB1">
        <w:rPr>
          <w:rFonts w:ascii="Calibri" w:eastAsia="Calibri" w:hAnsi="Calibri" w:cs="Calibri"/>
          <w:sz w:val="18"/>
          <w:szCs w:val="18"/>
          <w:lang w:eastAsia="en-US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355EB1">
        <w:rPr>
          <w:rFonts w:ascii="Calibri" w:eastAsia="Calibri" w:hAnsi="Calibri" w:cs="Calibri"/>
          <w:sz w:val="18"/>
          <w:szCs w:val="18"/>
          <w:lang w:eastAsia="en-US"/>
        </w:rPr>
        <w:t>Pzp</w:t>
      </w:r>
      <w:proofErr w:type="spellEnd"/>
      <w:r w:rsidRPr="00355EB1">
        <w:rPr>
          <w:rFonts w:ascii="Calibri" w:eastAsia="Calibri" w:hAnsi="Calibri" w:cs="Calibri"/>
          <w:sz w:val="18"/>
          <w:szCs w:val="18"/>
          <w:lang w:eastAsia="en-US"/>
        </w:rPr>
        <w:t>;</w:t>
      </w:r>
    </w:p>
    <w:p w:rsidR="00B04B18" w:rsidRPr="00355EB1" w:rsidRDefault="00B04B18" w:rsidP="00B04B18">
      <w:pPr>
        <w:ind w:left="317" w:hanging="340"/>
        <w:jc w:val="both"/>
        <w:rPr>
          <w:rFonts w:ascii="Calibri" w:eastAsia="Calibri" w:hAnsi="Calibri" w:cs="Calibri"/>
          <w:sz w:val="18"/>
          <w:szCs w:val="18"/>
          <w:lang w:eastAsia="en-US"/>
        </w:rPr>
      </w:pPr>
      <w:proofErr w:type="gramStart"/>
      <w:r w:rsidRPr="00355EB1">
        <w:rPr>
          <w:rFonts w:ascii="Calibri" w:eastAsia="Calibri" w:hAnsi="Calibri" w:cs="Calibri"/>
          <w:sz w:val="18"/>
          <w:szCs w:val="18"/>
          <w:lang w:eastAsia="en-US"/>
        </w:rPr>
        <w:t>7)</w:t>
      </w:r>
      <w:r w:rsidRPr="00355EB1">
        <w:rPr>
          <w:rFonts w:ascii="Calibri" w:eastAsia="Calibri" w:hAnsi="Calibri" w:cs="Calibri"/>
          <w:sz w:val="18"/>
          <w:szCs w:val="18"/>
          <w:lang w:eastAsia="en-US"/>
        </w:rPr>
        <w:tab/>
        <w:t>w</w:t>
      </w:r>
      <w:proofErr w:type="gramEnd"/>
      <w:r w:rsidRPr="00355EB1">
        <w:rPr>
          <w:rFonts w:ascii="Calibri" w:eastAsia="Calibri" w:hAnsi="Calibri" w:cs="Calibri"/>
          <w:sz w:val="18"/>
          <w:szCs w:val="18"/>
          <w:lang w:eastAsia="en-US"/>
        </w:rPr>
        <w:t xml:space="preserve"> odniesieniu do Pani/Pana danych osobowych decyzje nie będą podejmowane w sposób zautomatyzowany, stosowanie do art. 22 RODO;</w:t>
      </w:r>
    </w:p>
    <w:p w:rsidR="00B04B18" w:rsidRPr="00355EB1" w:rsidRDefault="00B04B18" w:rsidP="00B04B18">
      <w:pPr>
        <w:ind w:left="317" w:hanging="340"/>
        <w:jc w:val="both"/>
        <w:rPr>
          <w:rFonts w:ascii="Calibri" w:eastAsia="Calibri" w:hAnsi="Calibri" w:cs="Calibri"/>
          <w:sz w:val="18"/>
          <w:szCs w:val="18"/>
          <w:lang w:eastAsia="en-US"/>
        </w:rPr>
      </w:pPr>
      <w:proofErr w:type="gramStart"/>
      <w:r w:rsidRPr="00355EB1">
        <w:rPr>
          <w:rFonts w:ascii="Calibri" w:eastAsia="Calibri" w:hAnsi="Calibri" w:cs="Calibri"/>
          <w:sz w:val="18"/>
          <w:szCs w:val="18"/>
          <w:lang w:eastAsia="en-US"/>
        </w:rPr>
        <w:t>8)</w:t>
      </w:r>
      <w:r w:rsidRPr="00355EB1">
        <w:rPr>
          <w:rFonts w:ascii="Calibri" w:eastAsia="Calibri" w:hAnsi="Calibri" w:cs="Calibri"/>
          <w:sz w:val="18"/>
          <w:szCs w:val="18"/>
          <w:lang w:eastAsia="en-US"/>
        </w:rPr>
        <w:tab/>
        <w:t>posiada</w:t>
      </w:r>
      <w:proofErr w:type="gramEnd"/>
      <w:r w:rsidRPr="00355EB1">
        <w:rPr>
          <w:rFonts w:ascii="Calibri" w:eastAsia="Calibri" w:hAnsi="Calibri" w:cs="Calibri"/>
          <w:sz w:val="18"/>
          <w:szCs w:val="18"/>
          <w:lang w:eastAsia="en-US"/>
        </w:rPr>
        <w:t xml:space="preserve"> Pani/Pan:</w:t>
      </w:r>
    </w:p>
    <w:p w:rsidR="00B04B18" w:rsidRPr="00355EB1" w:rsidRDefault="00B04B18" w:rsidP="00B04B18">
      <w:pPr>
        <w:ind w:left="317" w:hanging="340"/>
        <w:jc w:val="both"/>
        <w:rPr>
          <w:rFonts w:ascii="Calibri" w:eastAsia="Calibri" w:hAnsi="Calibri" w:cs="Calibri"/>
          <w:sz w:val="18"/>
          <w:szCs w:val="18"/>
          <w:lang w:eastAsia="en-US"/>
        </w:rPr>
      </w:pPr>
      <w:r w:rsidRPr="00355EB1">
        <w:rPr>
          <w:rFonts w:ascii="Calibri" w:eastAsia="Calibri" w:hAnsi="Calibri" w:cs="Calibri"/>
          <w:sz w:val="18"/>
          <w:szCs w:val="18"/>
          <w:lang w:eastAsia="en-US"/>
        </w:rPr>
        <w:t>a</w:t>
      </w:r>
      <w:proofErr w:type="gramStart"/>
      <w:r w:rsidRPr="00355EB1">
        <w:rPr>
          <w:rFonts w:ascii="Calibri" w:eastAsia="Calibri" w:hAnsi="Calibri" w:cs="Calibri"/>
          <w:sz w:val="18"/>
          <w:szCs w:val="18"/>
          <w:lang w:eastAsia="en-US"/>
        </w:rPr>
        <w:t>)</w:t>
      </w:r>
      <w:r w:rsidRPr="00355EB1">
        <w:rPr>
          <w:rFonts w:ascii="Calibri" w:eastAsia="Calibri" w:hAnsi="Calibri" w:cs="Calibri"/>
          <w:sz w:val="18"/>
          <w:szCs w:val="18"/>
          <w:lang w:eastAsia="en-US"/>
        </w:rPr>
        <w:tab/>
        <w:t>na</w:t>
      </w:r>
      <w:proofErr w:type="gramEnd"/>
      <w:r w:rsidRPr="00355EB1">
        <w:rPr>
          <w:rFonts w:ascii="Calibri" w:eastAsia="Calibri" w:hAnsi="Calibri" w:cs="Calibri"/>
          <w:sz w:val="18"/>
          <w:szCs w:val="18"/>
          <w:lang w:eastAsia="en-US"/>
        </w:rPr>
        <w:t xml:space="preserve"> podstawie art. 15 RODO prawo dostępu do danych osobowych Pani/Pana dotyczących;</w:t>
      </w:r>
    </w:p>
    <w:p w:rsidR="00B04B18" w:rsidRPr="00355EB1" w:rsidRDefault="00B04B18" w:rsidP="00B04B18">
      <w:pPr>
        <w:ind w:left="317" w:hanging="340"/>
        <w:jc w:val="both"/>
        <w:rPr>
          <w:rFonts w:ascii="Calibri" w:eastAsia="Calibri" w:hAnsi="Calibri" w:cs="Calibri"/>
          <w:sz w:val="18"/>
          <w:szCs w:val="18"/>
          <w:lang w:eastAsia="en-US"/>
        </w:rPr>
      </w:pPr>
      <w:r w:rsidRPr="00355EB1">
        <w:rPr>
          <w:rFonts w:ascii="Calibri" w:eastAsia="Calibri" w:hAnsi="Calibri" w:cs="Calibri"/>
          <w:sz w:val="18"/>
          <w:szCs w:val="18"/>
          <w:lang w:eastAsia="en-US"/>
        </w:rPr>
        <w:t>b</w:t>
      </w:r>
      <w:proofErr w:type="gramStart"/>
      <w:r w:rsidRPr="00355EB1">
        <w:rPr>
          <w:rFonts w:ascii="Calibri" w:eastAsia="Calibri" w:hAnsi="Calibri" w:cs="Calibri"/>
          <w:sz w:val="18"/>
          <w:szCs w:val="18"/>
          <w:lang w:eastAsia="en-US"/>
        </w:rPr>
        <w:t>)</w:t>
      </w:r>
      <w:r w:rsidRPr="00355EB1">
        <w:rPr>
          <w:rFonts w:ascii="Calibri" w:eastAsia="Calibri" w:hAnsi="Calibri" w:cs="Calibri"/>
          <w:sz w:val="18"/>
          <w:szCs w:val="18"/>
          <w:lang w:eastAsia="en-US"/>
        </w:rPr>
        <w:tab/>
        <w:t>na</w:t>
      </w:r>
      <w:proofErr w:type="gramEnd"/>
      <w:r w:rsidRPr="00355EB1">
        <w:rPr>
          <w:rFonts w:ascii="Calibri" w:eastAsia="Calibri" w:hAnsi="Calibri" w:cs="Calibri"/>
          <w:sz w:val="18"/>
          <w:szCs w:val="18"/>
          <w:lang w:eastAsia="en-US"/>
        </w:rPr>
        <w:t xml:space="preserve"> podstawie art. 16 RODO prawo do sprostowania Pani/Pana danych osobowych **;</w:t>
      </w:r>
    </w:p>
    <w:p w:rsidR="00B04B18" w:rsidRPr="00355EB1" w:rsidRDefault="00B04B18" w:rsidP="00B04B18">
      <w:pPr>
        <w:ind w:left="317" w:hanging="340"/>
        <w:jc w:val="both"/>
        <w:rPr>
          <w:rFonts w:ascii="Calibri" w:eastAsia="Calibri" w:hAnsi="Calibri" w:cs="Calibri"/>
          <w:sz w:val="18"/>
          <w:szCs w:val="18"/>
          <w:lang w:eastAsia="en-US"/>
        </w:rPr>
      </w:pPr>
      <w:r w:rsidRPr="00355EB1">
        <w:rPr>
          <w:rFonts w:ascii="Calibri" w:eastAsia="Calibri" w:hAnsi="Calibri" w:cs="Calibri"/>
          <w:sz w:val="18"/>
          <w:szCs w:val="18"/>
          <w:lang w:eastAsia="en-US"/>
        </w:rPr>
        <w:t>c</w:t>
      </w:r>
      <w:proofErr w:type="gramStart"/>
      <w:r w:rsidRPr="00355EB1">
        <w:rPr>
          <w:rFonts w:ascii="Calibri" w:eastAsia="Calibri" w:hAnsi="Calibri" w:cs="Calibri"/>
          <w:sz w:val="18"/>
          <w:szCs w:val="18"/>
          <w:lang w:eastAsia="en-US"/>
        </w:rPr>
        <w:t>)</w:t>
      </w:r>
      <w:r w:rsidRPr="00355EB1">
        <w:rPr>
          <w:rFonts w:ascii="Calibri" w:eastAsia="Calibri" w:hAnsi="Calibri" w:cs="Calibri"/>
          <w:sz w:val="18"/>
          <w:szCs w:val="18"/>
          <w:lang w:eastAsia="en-US"/>
        </w:rPr>
        <w:tab/>
        <w:t>na</w:t>
      </w:r>
      <w:proofErr w:type="gramEnd"/>
      <w:r w:rsidRPr="00355EB1">
        <w:rPr>
          <w:rFonts w:ascii="Calibri" w:eastAsia="Calibri" w:hAnsi="Calibri" w:cs="Calibri"/>
          <w:sz w:val="18"/>
          <w:szCs w:val="18"/>
          <w:lang w:eastAsia="en-US"/>
        </w:rPr>
        <w:t xml:space="preserve"> podstawie art. 18 RODO prawo żądania od administratora ograniczenia przetwarzania danych osobowych z zastrzeżeniem przypadków, o których mowa w art. 18 ust. 2 RODO ***;  </w:t>
      </w:r>
    </w:p>
    <w:p w:rsidR="00B04B18" w:rsidRPr="00355EB1" w:rsidRDefault="00B04B18" w:rsidP="00B04B18">
      <w:pPr>
        <w:ind w:left="317" w:hanging="340"/>
        <w:jc w:val="both"/>
        <w:rPr>
          <w:rFonts w:ascii="Calibri" w:eastAsia="Calibri" w:hAnsi="Calibri" w:cs="Calibri"/>
          <w:sz w:val="18"/>
          <w:szCs w:val="18"/>
          <w:lang w:eastAsia="en-US"/>
        </w:rPr>
      </w:pPr>
      <w:r w:rsidRPr="00355EB1">
        <w:rPr>
          <w:rFonts w:ascii="Calibri" w:eastAsia="Calibri" w:hAnsi="Calibri" w:cs="Calibri"/>
          <w:sz w:val="18"/>
          <w:szCs w:val="18"/>
          <w:lang w:eastAsia="en-US"/>
        </w:rPr>
        <w:t>d</w:t>
      </w:r>
      <w:proofErr w:type="gramStart"/>
      <w:r w:rsidRPr="00355EB1">
        <w:rPr>
          <w:rFonts w:ascii="Calibri" w:eastAsia="Calibri" w:hAnsi="Calibri" w:cs="Calibri"/>
          <w:sz w:val="18"/>
          <w:szCs w:val="18"/>
          <w:lang w:eastAsia="en-US"/>
        </w:rPr>
        <w:t>)</w:t>
      </w:r>
      <w:r w:rsidRPr="00355EB1">
        <w:rPr>
          <w:rFonts w:ascii="Calibri" w:eastAsia="Calibri" w:hAnsi="Calibri" w:cs="Calibri"/>
          <w:sz w:val="18"/>
          <w:szCs w:val="18"/>
          <w:lang w:eastAsia="en-US"/>
        </w:rPr>
        <w:tab/>
        <w:t>prawo</w:t>
      </w:r>
      <w:proofErr w:type="gramEnd"/>
      <w:r w:rsidRPr="00355EB1">
        <w:rPr>
          <w:rFonts w:ascii="Calibri" w:eastAsia="Calibri" w:hAnsi="Calibri" w:cs="Calibri"/>
          <w:sz w:val="18"/>
          <w:szCs w:val="18"/>
          <w:lang w:eastAsia="en-US"/>
        </w:rPr>
        <w:t xml:space="preserve"> do wniesienia skargi do Prezesa Urzędu Ochrony Danych Osobowych, gdy uzna Pani/Pan, że przetwarzanie danych osobowych Pani/Pana dotyczących narusza przepisy RODO;</w:t>
      </w:r>
    </w:p>
    <w:p w:rsidR="00B04B18" w:rsidRPr="00355EB1" w:rsidRDefault="00B04B18" w:rsidP="00B04B18">
      <w:pPr>
        <w:ind w:left="317" w:hanging="340"/>
        <w:jc w:val="both"/>
        <w:rPr>
          <w:rFonts w:ascii="Calibri" w:eastAsia="Calibri" w:hAnsi="Calibri" w:cs="Calibri"/>
          <w:sz w:val="18"/>
          <w:szCs w:val="18"/>
          <w:lang w:eastAsia="en-US"/>
        </w:rPr>
      </w:pPr>
      <w:proofErr w:type="gramStart"/>
      <w:r w:rsidRPr="00355EB1">
        <w:rPr>
          <w:rFonts w:ascii="Calibri" w:eastAsia="Calibri" w:hAnsi="Calibri" w:cs="Calibri"/>
          <w:sz w:val="18"/>
          <w:szCs w:val="18"/>
          <w:lang w:eastAsia="en-US"/>
        </w:rPr>
        <w:t>9)</w:t>
      </w:r>
      <w:r w:rsidRPr="00355EB1">
        <w:rPr>
          <w:rFonts w:ascii="Calibri" w:eastAsia="Calibri" w:hAnsi="Calibri" w:cs="Calibri"/>
          <w:sz w:val="18"/>
          <w:szCs w:val="18"/>
          <w:lang w:eastAsia="en-US"/>
        </w:rPr>
        <w:tab/>
        <w:t>nie</w:t>
      </w:r>
      <w:proofErr w:type="gramEnd"/>
      <w:r w:rsidRPr="00355EB1">
        <w:rPr>
          <w:rFonts w:ascii="Calibri" w:eastAsia="Calibri" w:hAnsi="Calibri" w:cs="Calibri"/>
          <w:sz w:val="18"/>
          <w:szCs w:val="18"/>
          <w:lang w:eastAsia="en-US"/>
        </w:rPr>
        <w:t xml:space="preserve"> przysługuje Pani/Panu:</w:t>
      </w:r>
    </w:p>
    <w:p w:rsidR="00B04B18" w:rsidRPr="00355EB1" w:rsidRDefault="00B04B18" w:rsidP="00B04B18">
      <w:pPr>
        <w:ind w:left="317" w:hanging="340"/>
        <w:jc w:val="both"/>
        <w:rPr>
          <w:rFonts w:ascii="Calibri" w:eastAsia="Calibri" w:hAnsi="Calibri" w:cs="Calibri"/>
          <w:sz w:val="18"/>
          <w:szCs w:val="18"/>
          <w:lang w:eastAsia="en-US"/>
        </w:rPr>
      </w:pPr>
      <w:r w:rsidRPr="00355EB1">
        <w:rPr>
          <w:rFonts w:ascii="Calibri" w:eastAsia="Calibri" w:hAnsi="Calibri" w:cs="Calibri"/>
          <w:sz w:val="18"/>
          <w:szCs w:val="18"/>
          <w:lang w:eastAsia="en-US"/>
        </w:rPr>
        <w:t>−</w:t>
      </w:r>
      <w:r w:rsidRPr="00355EB1">
        <w:rPr>
          <w:rFonts w:ascii="Calibri" w:eastAsia="Calibri" w:hAnsi="Calibri" w:cs="Calibri"/>
          <w:sz w:val="18"/>
          <w:szCs w:val="18"/>
          <w:lang w:eastAsia="en-US"/>
        </w:rPr>
        <w:tab/>
        <w:t xml:space="preserve">w związku z art. 17 ust. 3 lit. b, d lub </w:t>
      </w:r>
      <w:proofErr w:type="gramStart"/>
      <w:r w:rsidRPr="00355EB1">
        <w:rPr>
          <w:rFonts w:ascii="Calibri" w:eastAsia="Calibri" w:hAnsi="Calibri" w:cs="Calibri"/>
          <w:sz w:val="18"/>
          <w:szCs w:val="18"/>
          <w:lang w:eastAsia="en-US"/>
        </w:rPr>
        <w:t>e RODO</w:t>
      </w:r>
      <w:proofErr w:type="gramEnd"/>
      <w:r w:rsidRPr="00355EB1">
        <w:rPr>
          <w:rFonts w:ascii="Calibri" w:eastAsia="Calibri" w:hAnsi="Calibri" w:cs="Calibri"/>
          <w:sz w:val="18"/>
          <w:szCs w:val="18"/>
          <w:lang w:eastAsia="en-US"/>
        </w:rPr>
        <w:t xml:space="preserve"> prawo do usunięcia danych osobowych;</w:t>
      </w:r>
    </w:p>
    <w:p w:rsidR="00B04B18" w:rsidRPr="00355EB1" w:rsidRDefault="00B04B18" w:rsidP="00B04B18">
      <w:pPr>
        <w:ind w:left="317" w:hanging="340"/>
        <w:jc w:val="both"/>
        <w:rPr>
          <w:rFonts w:ascii="Calibri" w:eastAsia="Calibri" w:hAnsi="Calibri" w:cs="Calibri"/>
          <w:sz w:val="18"/>
          <w:szCs w:val="18"/>
          <w:lang w:eastAsia="en-US"/>
        </w:rPr>
      </w:pPr>
      <w:r w:rsidRPr="00355EB1">
        <w:rPr>
          <w:rFonts w:ascii="Calibri" w:eastAsia="Calibri" w:hAnsi="Calibri" w:cs="Calibri"/>
          <w:sz w:val="18"/>
          <w:szCs w:val="18"/>
          <w:lang w:eastAsia="en-US"/>
        </w:rPr>
        <w:t>−</w:t>
      </w:r>
      <w:r w:rsidRPr="00355EB1">
        <w:rPr>
          <w:rFonts w:ascii="Calibri" w:eastAsia="Calibri" w:hAnsi="Calibri" w:cs="Calibri"/>
          <w:sz w:val="18"/>
          <w:szCs w:val="18"/>
          <w:lang w:eastAsia="en-US"/>
        </w:rPr>
        <w:tab/>
        <w:t xml:space="preserve">prawo do przenoszenia danych osobowych, o którym mowa w </w:t>
      </w:r>
      <w:proofErr w:type="gramStart"/>
      <w:r w:rsidRPr="00355EB1">
        <w:rPr>
          <w:rFonts w:ascii="Calibri" w:eastAsia="Calibri" w:hAnsi="Calibri" w:cs="Calibri"/>
          <w:sz w:val="18"/>
          <w:szCs w:val="18"/>
          <w:lang w:eastAsia="en-US"/>
        </w:rPr>
        <w:t>art. 20 RODO</w:t>
      </w:r>
      <w:proofErr w:type="gramEnd"/>
      <w:r w:rsidRPr="00355EB1">
        <w:rPr>
          <w:rFonts w:ascii="Calibri" w:eastAsia="Calibri" w:hAnsi="Calibri" w:cs="Calibri"/>
          <w:sz w:val="18"/>
          <w:szCs w:val="18"/>
          <w:lang w:eastAsia="en-US"/>
        </w:rPr>
        <w:t>;</w:t>
      </w:r>
    </w:p>
    <w:p w:rsidR="00B04B18" w:rsidRPr="00355EB1" w:rsidRDefault="00B04B18" w:rsidP="00B04B18">
      <w:pPr>
        <w:ind w:left="317" w:hanging="340"/>
        <w:jc w:val="both"/>
        <w:rPr>
          <w:rFonts w:ascii="Calibri" w:eastAsia="Calibri" w:hAnsi="Calibri" w:cs="Calibri"/>
          <w:sz w:val="18"/>
          <w:szCs w:val="18"/>
          <w:lang w:eastAsia="en-US"/>
        </w:rPr>
      </w:pPr>
      <w:r w:rsidRPr="00355EB1">
        <w:rPr>
          <w:rFonts w:ascii="Calibri" w:eastAsia="Calibri" w:hAnsi="Calibri" w:cs="Calibri"/>
          <w:sz w:val="18"/>
          <w:szCs w:val="18"/>
          <w:lang w:eastAsia="en-US"/>
        </w:rPr>
        <w:t>−</w:t>
      </w:r>
      <w:r w:rsidRPr="00355EB1">
        <w:rPr>
          <w:rFonts w:ascii="Calibri" w:eastAsia="Calibri" w:hAnsi="Calibri" w:cs="Calibri"/>
          <w:sz w:val="18"/>
          <w:szCs w:val="18"/>
          <w:lang w:eastAsia="en-US"/>
        </w:rPr>
        <w:tab/>
        <w:t xml:space="preserve">na podstawie art. 21 RODO prawo sprzeciwu, wobec przetwarzania danych osobowych, gdyż podstawą prawną przetwarzania Pani/Pana danych osobowych jest art. 6 ust. 1 lit. c RODO. </w:t>
      </w:r>
    </w:p>
    <w:p w:rsidR="00B04B18" w:rsidRPr="00355EB1" w:rsidRDefault="00B04B18" w:rsidP="00B04B18">
      <w:pPr>
        <w:ind w:left="317" w:hanging="340"/>
        <w:jc w:val="both"/>
        <w:rPr>
          <w:rFonts w:ascii="Calibri" w:eastAsia="Calibri" w:hAnsi="Calibri" w:cs="Calibri"/>
          <w:sz w:val="18"/>
          <w:szCs w:val="18"/>
          <w:lang w:eastAsia="en-US"/>
        </w:rPr>
      </w:pPr>
      <w:proofErr w:type="gramStart"/>
      <w:r w:rsidRPr="00355EB1">
        <w:rPr>
          <w:rFonts w:ascii="Calibri" w:eastAsia="Calibri" w:hAnsi="Calibri" w:cs="Calibri"/>
          <w:sz w:val="18"/>
          <w:szCs w:val="18"/>
          <w:lang w:eastAsia="en-US"/>
        </w:rPr>
        <w:t>10)</w:t>
      </w:r>
      <w:r w:rsidRPr="00355EB1">
        <w:rPr>
          <w:rFonts w:ascii="Calibri" w:eastAsia="Calibri" w:hAnsi="Calibri" w:cs="Calibri"/>
          <w:sz w:val="18"/>
          <w:szCs w:val="18"/>
          <w:lang w:eastAsia="en-US"/>
        </w:rPr>
        <w:tab/>
        <w:t>W</w:t>
      </w:r>
      <w:proofErr w:type="gramEnd"/>
      <w:r w:rsidRPr="00355EB1">
        <w:rPr>
          <w:rFonts w:ascii="Calibri" w:eastAsia="Calibri" w:hAnsi="Calibri" w:cs="Calibri"/>
          <w:sz w:val="18"/>
          <w:szCs w:val="18"/>
          <w:lang w:eastAsia="en-US"/>
        </w:rPr>
        <w:t xml:space="preserve">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</w:t>
      </w:r>
      <w:r w:rsidR="00AE0136">
        <w:rPr>
          <w:rFonts w:ascii="Calibri" w:eastAsia="Calibri" w:hAnsi="Calibri" w:cs="Calibri"/>
          <w:sz w:val="18"/>
          <w:szCs w:val="18"/>
          <w:lang w:eastAsia="en-US"/>
        </w:rPr>
        <w:t>m w oparciu o umowy powierzenia</w:t>
      </w:r>
      <w:r w:rsidRPr="00355EB1">
        <w:rPr>
          <w:rFonts w:ascii="Calibri" w:eastAsia="Calibri" w:hAnsi="Calibri" w:cs="Calibri"/>
          <w:sz w:val="18"/>
          <w:szCs w:val="18"/>
          <w:lang w:eastAsia="en-US"/>
        </w:rPr>
        <w:t xml:space="preserve"> zawarte zgodnie z art. 28 RODO, </w:t>
      </w:r>
      <w:r w:rsidR="00AE0136">
        <w:rPr>
          <w:rFonts w:ascii="Calibri" w:eastAsia="Calibri" w:hAnsi="Calibri" w:cs="Calibri"/>
          <w:sz w:val="18"/>
          <w:szCs w:val="18"/>
          <w:lang w:eastAsia="en-US"/>
        </w:rPr>
        <w:t xml:space="preserve">m.in. w związku ze wsparciem w </w:t>
      </w:r>
      <w:r w:rsidRPr="00355EB1">
        <w:rPr>
          <w:rFonts w:ascii="Calibri" w:eastAsia="Calibri" w:hAnsi="Calibri" w:cs="Calibri"/>
          <w:sz w:val="18"/>
          <w:szCs w:val="18"/>
          <w:lang w:eastAsia="en-US"/>
        </w:rPr>
        <w:t xml:space="preserve">zakresie IT, czy obsługą korespondencji. W pozostałym zakresie zasady i sposób postępowania z danymi został opisany powyżej. </w:t>
      </w:r>
    </w:p>
    <w:p w:rsidR="00B04B18" w:rsidRPr="00355EB1" w:rsidRDefault="00B04B18" w:rsidP="00B04B18">
      <w:pPr>
        <w:ind w:left="317" w:hanging="340"/>
        <w:jc w:val="both"/>
        <w:rPr>
          <w:rFonts w:ascii="Calibri" w:eastAsia="Calibri" w:hAnsi="Calibri" w:cs="Calibri"/>
          <w:sz w:val="18"/>
          <w:szCs w:val="18"/>
          <w:lang w:eastAsia="en-US"/>
        </w:rPr>
      </w:pPr>
      <w:proofErr w:type="gramStart"/>
      <w:r w:rsidRPr="00355EB1">
        <w:rPr>
          <w:rFonts w:ascii="Calibri" w:eastAsia="Calibri" w:hAnsi="Calibri" w:cs="Calibri"/>
          <w:sz w:val="18"/>
          <w:szCs w:val="18"/>
          <w:lang w:eastAsia="en-US"/>
        </w:rPr>
        <w:t>11)</w:t>
      </w:r>
      <w:r w:rsidRPr="00355EB1">
        <w:rPr>
          <w:rFonts w:ascii="Calibri" w:eastAsia="Calibri" w:hAnsi="Calibri" w:cs="Calibri"/>
          <w:sz w:val="18"/>
          <w:szCs w:val="18"/>
          <w:lang w:eastAsia="en-US"/>
        </w:rPr>
        <w:tab/>
        <w:t>Administrator</w:t>
      </w:r>
      <w:proofErr w:type="gramEnd"/>
      <w:r w:rsidRPr="00355EB1">
        <w:rPr>
          <w:rFonts w:ascii="Calibri" w:eastAsia="Calibri" w:hAnsi="Calibri" w:cs="Calibri"/>
          <w:sz w:val="18"/>
          <w:szCs w:val="18"/>
          <w:lang w:eastAsia="en-US"/>
        </w:rPr>
        <w:t xml:space="preserve"> danych zobowiązuje kontrahenta do poinformowania o zasadach i sposobie przetwarzania danych wszystkie osoby fizyczne zaangażowane w realizację umowy. </w:t>
      </w:r>
    </w:p>
    <w:p w:rsidR="00B04B18" w:rsidRPr="00355EB1" w:rsidRDefault="00B04B18" w:rsidP="00B04B18">
      <w:pPr>
        <w:ind w:left="317" w:hanging="340"/>
        <w:jc w:val="both"/>
        <w:rPr>
          <w:rFonts w:ascii="Calibri" w:eastAsia="Calibri" w:hAnsi="Calibri" w:cs="Calibri"/>
          <w:sz w:val="18"/>
          <w:szCs w:val="18"/>
          <w:lang w:eastAsia="en-US"/>
        </w:rPr>
      </w:pPr>
    </w:p>
    <w:p w:rsidR="00B04B18" w:rsidRPr="00355EB1" w:rsidRDefault="00B04B18" w:rsidP="00B04B18">
      <w:pPr>
        <w:ind w:left="317" w:hanging="340"/>
        <w:jc w:val="both"/>
        <w:rPr>
          <w:rFonts w:ascii="Calibri" w:eastAsia="Calibri" w:hAnsi="Calibri" w:cs="Calibri"/>
          <w:sz w:val="18"/>
          <w:szCs w:val="18"/>
          <w:lang w:eastAsia="en-US"/>
        </w:rPr>
      </w:pPr>
      <w:r w:rsidRPr="00355EB1">
        <w:rPr>
          <w:rFonts w:ascii="Calibri" w:eastAsia="Calibri" w:hAnsi="Calibri" w:cs="Calibri"/>
          <w:sz w:val="18"/>
          <w:szCs w:val="18"/>
          <w:lang w:eastAsia="en-US"/>
        </w:rPr>
        <w:t>__________________</w:t>
      </w:r>
    </w:p>
    <w:p w:rsidR="00B04B18" w:rsidRPr="00355EB1" w:rsidRDefault="00B04B18" w:rsidP="00B04B18">
      <w:pPr>
        <w:ind w:left="317" w:hanging="340"/>
        <w:jc w:val="both"/>
        <w:rPr>
          <w:rFonts w:ascii="Calibri" w:eastAsia="Calibri" w:hAnsi="Calibri" w:cs="Calibri"/>
          <w:sz w:val="18"/>
          <w:szCs w:val="18"/>
          <w:lang w:eastAsia="en-US"/>
        </w:rPr>
      </w:pPr>
    </w:p>
    <w:p w:rsidR="00B04B18" w:rsidRPr="00355EB1" w:rsidRDefault="00B04B18" w:rsidP="00B04B18">
      <w:pPr>
        <w:ind w:left="317" w:hanging="340"/>
        <w:rPr>
          <w:rFonts w:ascii="Calibri" w:eastAsia="Calibri" w:hAnsi="Calibri" w:cs="Calibri"/>
          <w:sz w:val="18"/>
          <w:szCs w:val="18"/>
          <w:lang w:eastAsia="en-US"/>
        </w:rPr>
      </w:pPr>
      <w:proofErr w:type="gramStart"/>
      <w:r w:rsidRPr="00355EB1">
        <w:rPr>
          <w:rFonts w:ascii="Calibri" w:eastAsia="Calibri" w:hAnsi="Calibri" w:cs="Calibri"/>
          <w:sz w:val="18"/>
          <w:szCs w:val="18"/>
          <w:lang w:eastAsia="en-US"/>
        </w:rPr>
        <w:t>*    Wyjaśnienie</w:t>
      </w:r>
      <w:proofErr w:type="gramEnd"/>
      <w:r w:rsidRPr="00355EB1">
        <w:rPr>
          <w:rFonts w:ascii="Calibri" w:eastAsia="Calibri" w:hAnsi="Calibri" w:cs="Calibri"/>
          <w:sz w:val="18"/>
          <w:szCs w:val="18"/>
          <w:lang w:eastAsia="en-US"/>
        </w:rPr>
        <w:t>: informacja w tym zakresie jest wymagana, jeżeli w odniesieniu do danego administratora lub podmiotu przetwarzającego istnieje obowiązek wyznaczenia inspektora ochrony danych osobowych.</w:t>
      </w:r>
    </w:p>
    <w:p w:rsidR="00B04B18" w:rsidRPr="00355EB1" w:rsidRDefault="00AE0136" w:rsidP="00B04B18">
      <w:pPr>
        <w:ind w:left="317" w:hanging="340"/>
        <w:rPr>
          <w:rFonts w:ascii="Calibri" w:eastAsia="Calibri" w:hAnsi="Calibri" w:cs="Calibri"/>
          <w:sz w:val="18"/>
          <w:szCs w:val="18"/>
          <w:lang w:eastAsia="en-US"/>
        </w:rPr>
      </w:pPr>
      <w:proofErr w:type="gramStart"/>
      <w:r>
        <w:rPr>
          <w:rFonts w:ascii="Calibri" w:eastAsia="Calibri" w:hAnsi="Calibri" w:cs="Calibri"/>
          <w:sz w:val="18"/>
          <w:szCs w:val="18"/>
          <w:lang w:eastAsia="en-US"/>
        </w:rPr>
        <w:t xml:space="preserve">**    </w:t>
      </w:r>
      <w:r w:rsidR="00B04B18" w:rsidRPr="00355EB1">
        <w:rPr>
          <w:rFonts w:ascii="Calibri" w:eastAsia="Calibri" w:hAnsi="Calibri" w:cs="Calibri"/>
          <w:sz w:val="18"/>
          <w:szCs w:val="18"/>
          <w:lang w:eastAsia="en-US"/>
        </w:rPr>
        <w:t>Wyjaśnienie</w:t>
      </w:r>
      <w:proofErr w:type="gramEnd"/>
      <w:r w:rsidR="00B04B18" w:rsidRPr="00355EB1">
        <w:rPr>
          <w:rFonts w:ascii="Calibri" w:eastAsia="Calibri" w:hAnsi="Calibri" w:cs="Calibri"/>
          <w:sz w:val="18"/>
          <w:szCs w:val="18"/>
          <w:lang w:eastAsia="en-US"/>
        </w:rPr>
        <w:t xml:space="preserve">: skorzystanie z prawa do sprostowania nie może skutkować zmianą wyniku postępowania o udzielenie zamówienia publicznego ani zmianą postanowień umowy w zakresie niezgodnym z ustawą </w:t>
      </w:r>
      <w:proofErr w:type="spellStart"/>
      <w:r w:rsidR="00B04B18" w:rsidRPr="00355EB1">
        <w:rPr>
          <w:rFonts w:ascii="Calibri" w:eastAsia="Calibri" w:hAnsi="Calibri" w:cs="Calibri"/>
          <w:sz w:val="18"/>
          <w:szCs w:val="18"/>
          <w:lang w:eastAsia="en-US"/>
        </w:rPr>
        <w:t>Pzp</w:t>
      </w:r>
      <w:proofErr w:type="spellEnd"/>
      <w:r w:rsidR="00B04B18" w:rsidRPr="00355EB1">
        <w:rPr>
          <w:rFonts w:ascii="Calibri" w:eastAsia="Calibri" w:hAnsi="Calibri" w:cs="Calibri"/>
          <w:sz w:val="18"/>
          <w:szCs w:val="18"/>
          <w:lang w:eastAsia="en-US"/>
        </w:rPr>
        <w:t xml:space="preserve"> oraz nie może naruszać integralności protokołu oraz jego załączników.</w:t>
      </w:r>
    </w:p>
    <w:p w:rsidR="00B04B18" w:rsidRPr="00355EB1" w:rsidRDefault="00AE0136" w:rsidP="00B04B18">
      <w:pPr>
        <w:ind w:left="317" w:hanging="340"/>
        <w:rPr>
          <w:rFonts w:ascii="Calibri" w:eastAsia="Calibri" w:hAnsi="Calibri" w:cs="Calibri"/>
          <w:sz w:val="18"/>
          <w:szCs w:val="18"/>
          <w:lang w:eastAsia="en-US"/>
        </w:rPr>
      </w:pPr>
      <w:proofErr w:type="gramStart"/>
      <w:r>
        <w:rPr>
          <w:rFonts w:ascii="Calibri" w:eastAsia="Calibri" w:hAnsi="Calibri" w:cs="Calibri"/>
          <w:sz w:val="18"/>
          <w:szCs w:val="18"/>
          <w:lang w:eastAsia="en-US"/>
        </w:rPr>
        <w:t xml:space="preserve">***   </w:t>
      </w:r>
      <w:r w:rsidR="00B04B18" w:rsidRPr="00355EB1">
        <w:rPr>
          <w:rFonts w:ascii="Calibri" w:eastAsia="Calibri" w:hAnsi="Calibri" w:cs="Calibri"/>
          <w:sz w:val="18"/>
          <w:szCs w:val="18"/>
          <w:lang w:eastAsia="en-US"/>
        </w:rPr>
        <w:t>Wyjaśnienie</w:t>
      </w:r>
      <w:proofErr w:type="gramEnd"/>
      <w:r w:rsidR="00B04B18" w:rsidRPr="00355EB1">
        <w:rPr>
          <w:rFonts w:ascii="Calibri" w:eastAsia="Calibri" w:hAnsi="Calibri" w:cs="Calibri"/>
          <w:sz w:val="18"/>
          <w:szCs w:val="18"/>
          <w:lang w:eastAsia="en-US"/>
        </w:rPr>
        <w:t>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B04B18" w:rsidRPr="00355EB1" w:rsidRDefault="00B04B18" w:rsidP="00B04B18">
      <w:pPr>
        <w:ind w:left="317" w:hanging="340"/>
        <w:rPr>
          <w:rFonts w:ascii="Calibri" w:eastAsia="Calibri" w:hAnsi="Calibri" w:cs="Calibri"/>
          <w:sz w:val="18"/>
          <w:szCs w:val="18"/>
          <w:lang w:eastAsia="en-US"/>
        </w:rPr>
      </w:pPr>
    </w:p>
    <w:p w:rsidR="00B04B18" w:rsidRPr="00355EB1" w:rsidRDefault="00B04B18" w:rsidP="00B04B18">
      <w:pPr>
        <w:ind w:left="317" w:hanging="340"/>
        <w:rPr>
          <w:rFonts w:ascii="Calibri" w:eastAsia="Calibri" w:hAnsi="Calibri" w:cs="Calibri"/>
          <w:sz w:val="18"/>
          <w:szCs w:val="18"/>
          <w:lang w:eastAsia="en-US"/>
        </w:rPr>
      </w:pPr>
    </w:p>
    <w:p w:rsidR="00B04B18" w:rsidRDefault="00B04B18" w:rsidP="00B04B18">
      <w:pPr>
        <w:rPr>
          <w:rFonts w:ascii="Calibri" w:eastAsia="Calibri" w:hAnsi="Calibri" w:cs="Calibri"/>
          <w:sz w:val="18"/>
          <w:szCs w:val="18"/>
          <w:lang w:eastAsia="en-US"/>
        </w:rPr>
      </w:pPr>
    </w:p>
    <w:p w:rsidR="00B04B18" w:rsidRPr="00355EB1" w:rsidRDefault="00B04B18" w:rsidP="00B04B18">
      <w:pPr>
        <w:ind w:left="317" w:hanging="340"/>
        <w:rPr>
          <w:rFonts w:ascii="Calibri" w:eastAsia="Calibri" w:hAnsi="Calibri" w:cs="Calibri"/>
          <w:sz w:val="18"/>
          <w:szCs w:val="18"/>
          <w:lang w:eastAsia="en-US"/>
        </w:rPr>
      </w:pPr>
    </w:p>
    <w:p w:rsidR="00627BC9" w:rsidRDefault="00627BC9" w:rsidP="0063087E">
      <w:pPr>
        <w:tabs>
          <w:tab w:val="left" w:pos="284"/>
        </w:tabs>
        <w:ind w:right="561"/>
        <w:rPr>
          <w:rFonts w:ascii="Calibri" w:hAnsi="Calibri" w:cs="Calibri"/>
          <w:b/>
          <w:sz w:val="18"/>
          <w:szCs w:val="18"/>
        </w:rPr>
      </w:pPr>
    </w:p>
    <w:p w:rsidR="00807886" w:rsidRDefault="00807886" w:rsidP="0063087E">
      <w:pPr>
        <w:tabs>
          <w:tab w:val="left" w:pos="284"/>
        </w:tabs>
        <w:ind w:right="561"/>
        <w:rPr>
          <w:rFonts w:ascii="Calibri" w:hAnsi="Calibri" w:cs="Calibri"/>
          <w:b/>
          <w:sz w:val="18"/>
          <w:szCs w:val="18"/>
        </w:rPr>
      </w:pPr>
    </w:p>
    <w:p w:rsidR="00807886" w:rsidRDefault="00807886" w:rsidP="0063087E">
      <w:pPr>
        <w:tabs>
          <w:tab w:val="left" w:pos="284"/>
        </w:tabs>
        <w:ind w:right="561"/>
        <w:rPr>
          <w:rFonts w:ascii="Calibri" w:hAnsi="Calibri" w:cs="Calibri"/>
          <w:b/>
          <w:sz w:val="18"/>
          <w:szCs w:val="18"/>
        </w:rPr>
      </w:pPr>
    </w:p>
    <w:p w:rsidR="00B04B18" w:rsidRPr="00AF7855" w:rsidRDefault="00B04B18" w:rsidP="00B04B18">
      <w:pPr>
        <w:tabs>
          <w:tab w:val="left" w:pos="284"/>
        </w:tabs>
        <w:ind w:right="561"/>
        <w:jc w:val="center"/>
        <w:rPr>
          <w:rFonts w:ascii="Calibri" w:hAnsi="Calibri" w:cs="Calibri"/>
          <w:b/>
          <w:sz w:val="18"/>
          <w:szCs w:val="18"/>
        </w:rPr>
      </w:pPr>
      <w:r w:rsidRPr="00AF7855">
        <w:rPr>
          <w:rFonts w:ascii="Calibri" w:hAnsi="Calibri" w:cs="Calibri"/>
          <w:b/>
          <w:sz w:val="18"/>
          <w:szCs w:val="18"/>
        </w:rPr>
        <w:lastRenderedPageBreak/>
        <w:t>UMOWA DOSTAWY (WZÓR)</w:t>
      </w:r>
    </w:p>
    <w:p w:rsidR="00B04B18" w:rsidRPr="00807886" w:rsidRDefault="00B04B18" w:rsidP="00B04B18">
      <w:pPr>
        <w:tabs>
          <w:tab w:val="left" w:pos="284"/>
        </w:tabs>
        <w:ind w:right="561"/>
        <w:jc w:val="center"/>
        <w:rPr>
          <w:rFonts w:ascii="Calibri" w:hAnsi="Calibri" w:cs="Calibri"/>
          <w:sz w:val="18"/>
          <w:szCs w:val="18"/>
        </w:rPr>
      </w:pPr>
      <w:r w:rsidRPr="00807886">
        <w:rPr>
          <w:rFonts w:ascii="Calibri" w:hAnsi="Calibri" w:cs="Calibri"/>
          <w:sz w:val="18"/>
          <w:szCs w:val="18"/>
        </w:rPr>
        <w:t xml:space="preserve">NR </w:t>
      </w:r>
      <w:r w:rsidR="00807886" w:rsidRPr="00807886">
        <w:rPr>
          <w:rFonts w:ascii="Calibri" w:hAnsi="Calibri" w:cs="Calibri"/>
          <w:bCs/>
          <w:sz w:val="18"/>
          <w:szCs w:val="18"/>
        </w:rPr>
        <w:t>PU/4-2020/</w:t>
      </w:r>
      <w:proofErr w:type="spellStart"/>
      <w:r w:rsidR="00807886" w:rsidRPr="00807886">
        <w:rPr>
          <w:rFonts w:ascii="Calibri" w:hAnsi="Calibri" w:cs="Calibri"/>
          <w:bCs/>
          <w:sz w:val="18"/>
          <w:szCs w:val="18"/>
        </w:rPr>
        <w:t>DZP-z</w:t>
      </w:r>
      <w:proofErr w:type="spellEnd"/>
    </w:p>
    <w:p w:rsidR="00B04B18" w:rsidRPr="00AF7855" w:rsidRDefault="00B04B18" w:rsidP="00B04B18">
      <w:pPr>
        <w:tabs>
          <w:tab w:val="left" w:pos="284"/>
        </w:tabs>
        <w:ind w:right="561"/>
        <w:rPr>
          <w:rFonts w:ascii="Calibri" w:hAnsi="Calibri" w:cs="Calibri"/>
          <w:sz w:val="18"/>
          <w:szCs w:val="18"/>
        </w:rPr>
      </w:pPr>
    </w:p>
    <w:p w:rsidR="00B04B18" w:rsidRPr="00AF7855" w:rsidRDefault="00B04B18" w:rsidP="00B04B18">
      <w:pPr>
        <w:tabs>
          <w:tab w:val="left" w:pos="284"/>
        </w:tabs>
        <w:ind w:right="561"/>
        <w:jc w:val="center"/>
        <w:rPr>
          <w:rFonts w:ascii="Calibri" w:hAnsi="Calibri" w:cs="Calibri"/>
          <w:sz w:val="18"/>
          <w:szCs w:val="18"/>
        </w:rPr>
      </w:pPr>
    </w:p>
    <w:p w:rsidR="00B04B18" w:rsidRPr="00AF7855" w:rsidRDefault="00B04B18" w:rsidP="00B04B18">
      <w:pPr>
        <w:widowControl w:val="0"/>
        <w:suppressAutoHyphens/>
        <w:overflowPunct w:val="0"/>
        <w:autoSpaceDE w:val="0"/>
        <w:ind w:left="284" w:right="559"/>
        <w:jc w:val="both"/>
        <w:textAlignment w:val="baseline"/>
        <w:rPr>
          <w:rFonts w:ascii="Calibri" w:hAnsi="Calibri" w:cs="Calibri"/>
          <w:sz w:val="18"/>
          <w:szCs w:val="18"/>
          <w:lang w:eastAsia="ar-SA"/>
        </w:rPr>
      </w:pPr>
      <w:proofErr w:type="gramStart"/>
      <w:r w:rsidRPr="00AF7855">
        <w:rPr>
          <w:rFonts w:ascii="Calibri" w:hAnsi="Calibri" w:cs="Calibri"/>
          <w:sz w:val="18"/>
          <w:szCs w:val="18"/>
          <w:lang w:eastAsia="ar-SA"/>
        </w:rPr>
        <w:t>zawarta</w:t>
      </w:r>
      <w:proofErr w:type="gramEnd"/>
      <w:r w:rsidRPr="00AF7855">
        <w:rPr>
          <w:rFonts w:ascii="Calibri" w:hAnsi="Calibri" w:cs="Calibri"/>
          <w:sz w:val="18"/>
          <w:szCs w:val="18"/>
          <w:lang w:eastAsia="ar-SA"/>
        </w:rPr>
        <w:t xml:space="preserve"> w Lublinie w dniu ………………........... </w:t>
      </w:r>
      <w:proofErr w:type="gramStart"/>
      <w:r w:rsidRPr="00AF7855">
        <w:rPr>
          <w:rFonts w:ascii="Calibri" w:hAnsi="Calibri" w:cs="Calibri"/>
          <w:sz w:val="18"/>
          <w:szCs w:val="18"/>
          <w:lang w:eastAsia="ar-SA"/>
        </w:rPr>
        <w:t>r</w:t>
      </w:r>
      <w:proofErr w:type="gramEnd"/>
      <w:r w:rsidR="00AE0037">
        <w:rPr>
          <w:rFonts w:ascii="Calibri" w:hAnsi="Calibri" w:cs="Calibri"/>
          <w:sz w:val="18"/>
          <w:szCs w:val="18"/>
          <w:lang w:eastAsia="ar-SA"/>
        </w:rPr>
        <w:t>.</w:t>
      </w:r>
    </w:p>
    <w:p w:rsidR="00B04B18" w:rsidRPr="00AF7855" w:rsidRDefault="00B04B18" w:rsidP="00B04B18">
      <w:pPr>
        <w:widowControl w:val="0"/>
        <w:suppressAutoHyphens/>
        <w:overflowPunct w:val="0"/>
        <w:autoSpaceDE w:val="0"/>
        <w:ind w:left="284"/>
        <w:jc w:val="both"/>
        <w:rPr>
          <w:rFonts w:ascii="Calibri" w:hAnsi="Calibri" w:cs="Calibri"/>
          <w:sz w:val="18"/>
          <w:szCs w:val="18"/>
          <w:lang w:eastAsia="ar-SA"/>
        </w:rPr>
      </w:pPr>
      <w:proofErr w:type="gramStart"/>
      <w:r w:rsidRPr="00AF7855">
        <w:rPr>
          <w:rFonts w:ascii="Calibri" w:hAnsi="Calibri" w:cs="Calibri"/>
          <w:sz w:val="18"/>
          <w:szCs w:val="18"/>
          <w:lang w:eastAsia="ar-SA"/>
        </w:rPr>
        <w:t>pomiędzy</w:t>
      </w:r>
      <w:proofErr w:type="gramEnd"/>
      <w:r w:rsidRPr="00AF7855">
        <w:rPr>
          <w:rFonts w:ascii="Calibri" w:hAnsi="Calibri" w:cs="Calibri"/>
          <w:sz w:val="18"/>
          <w:szCs w:val="18"/>
          <w:lang w:eastAsia="ar-SA"/>
        </w:rPr>
        <w:t xml:space="preserve">: </w:t>
      </w:r>
      <w:r w:rsidRPr="00AF7855">
        <w:rPr>
          <w:rFonts w:ascii="Calibri" w:hAnsi="Calibri" w:cs="Calibri"/>
          <w:b/>
          <w:sz w:val="18"/>
          <w:szCs w:val="18"/>
          <w:lang w:eastAsia="ar-SA"/>
        </w:rPr>
        <w:t>Uniwersytetem Marii Curie-</w:t>
      </w:r>
      <w:r w:rsidRPr="00A966F9">
        <w:rPr>
          <w:rFonts w:ascii="Calibri" w:hAnsi="Calibri" w:cs="Calibri"/>
          <w:b/>
          <w:sz w:val="18"/>
          <w:szCs w:val="18"/>
          <w:lang w:eastAsia="ar-SA"/>
        </w:rPr>
        <w:t>Skłodowskiej</w:t>
      </w:r>
      <w:r w:rsidRPr="00A966F9">
        <w:rPr>
          <w:rFonts w:ascii="Calibri" w:hAnsi="Calibri" w:cs="Calibri"/>
          <w:sz w:val="18"/>
          <w:szCs w:val="18"/>
          <w:lang w:eastAsia="ar-SA"/>
        </w:rPr>
        <w:t xml:space="preserve"> w Lublinie, Plac Marii Curie-Skłodowskiej 5, NIP: 712- 010-36-92, REGON: 000001353, zwanym dalej w treści Umowy</w:t>
      </w:r>
      <w:r w:rsidRPr="00A966F9">
        <w:rPr>
          <w:rFonts w:ascii="Calibri" w:hAnsi="Calibri" w:cs="Calibri"/>
          <w:b/>
          <w:sz w:val="18"/>
          <w:szCs w:val="18"/>
          <w:lang w:eastAsia="ar-SA"/>
        </w:rPr>
        <w:t xml:space="preserve"> "Zamawiającym”, </w:t>
      </w:r>
      <w:r w:rsidRPr="00A966F9">
        <w:rPr>
          <w:rFonts w:ascii="Calibri" w:hAnsi="Calibri" w:cs="Calibri"/>
          <w:sz w:val="18"/>
          <w:szCs w:val="18"/>
          <w:lang w:eastAsia="ar-SA"/>
        </w:rPr>
        <w:t>reprezentowanym</w:t>
      </w:r>
      <w:r w:rsidRPr="00AF7855">
        <w:rPr>
          <w:rFonts w:ascii="Calibri" w:hAnsi="Calibri" w:cs="Calibri"/>
          <w:sz w:val="18"/>
          <w:szCs w:val="18"/>
          <w:lang w:eastAsia="ar-SA"/>
        </w:rPr>
        <w:t xml:space="preserve"> przez: ………………………………………, przy kontrasygnacie Kwestora UMCS</w:t>
      </w:r>
    </w:p>
    <w:p w:rsidR="00B04B18" w:rsidRPr="00AF7855" w:rsidRDefault="00B04B18" w:rsidP="00B04B18">
      <w:pPr>
        <w:ind w:firstLine="284"/>
        <w:jc w:val="both"/>
        <w:rPr>
          <w:rFonts w:ascii="Calibri" w:hAnsi="Calibri" w:cs="Calibri"/>
          <w:b/>
          <w:sz w:val="18"/>
          <w:szCs w:val="18"/>
        </w:rPr>
      </w:pPr>
      <w:proofErr w:type="gramStart"/>
      <w:r w:rsidRPr="00AF7855">
        <w:rPr>
          <w:rFonts w:ascii="Calibri" w:hAnsi="Calibri" w:cs="Calibri"/>
          <w:sz w:val="18"/>
          <w:szCs w:val="18"/>
        </w:rPr>
        <w:t>a</w:t>
      </w:r>
      <w:proofErr w:type="gramEnd"/>
    </w:p>
    <w:p w:rsidR="00B04B18" w:rsidRPr="00AF7855" w:rsidRDefault="00B04B18" w:rsidP="00B04B18">
      <w:pPr>
        <w:ind w:firstLine="284"/>
        <w:jc w:val="both"/>
        <w:rPr>
          <w:rFonts w:ascii="Calibri" w:hAnsi="Calibri" w:cs="Calibri"/>
          <w:b/>
          <w:sz w:val="18"/>
          <w:szCs w:val="18"/>
        </w:rPr>
      </w:pPr>
      <w:proofErr w:type="gramStart"/>
      <w:r w:rsidRPr="00AF7855">
        <w:rPr>
          <w:rFonts w:ascii="Calibri" w:hAnsi="Calibri" w:cs="Calibri"/>
          <w:sz w:val="18"/>
          <w:szCs w:val="18"/>
        </w:rPr>
        <w:t>zwanym</w:t>
      </w:r>
      <w:proofErr w:type="gramEnd"/>
      <w:r w:rsidRPr="00AF7855">
        <w:rPr>
          <w:rFonts w:ascii="Calibri" w:hAnsi="Calibri" w:cs="Calibri"/>
          <w:sz w:val="18"/>
          <w:szCs w:val="18"/>
        </w:rPr>
        <w:t xml:space="preserve"> dalej w treści Umowy</w:t>
      </w:r>
      <w:r w:rsidRPr="00AF7855">
        <w:rPr>
          <w:rFonts w:ascii="Calibri" w:hAnsi="Calibri" w:cs="Calibri"/>
          <w:b/>
          <w:sz w:val="18"/>
          <w:szCs w:val="18"/>
        </w:rPr>
        <w:t xml:space="preserve"> "Wykonawcą”, </w:t>
      </w:r>
    </w:p>
    <w:p w:rsidR="00B04B18" w:rsidRPr="00AF7855" w:rsidRDefault="00B04B18" w:rsidP="00B04B18">
      <w:pPr>
        <w:ind w:firstLine="284"/>
        <w:jc w:val="both"/>
        <w:rPr>
          <w:rFonts w:ascii="Calibri" w:hAnsi="Calibri" w:cs="Calibri"/>
          <w:sz w:val="18"/>
          <w:szCs w:val="18"/>
        </w:rPr>
      </w:pPr>
      <w:proofErr w:type="gramStart"/>
      <w:r w:rsidRPr="00AF7855">
        <w:rPr>
          <w:rFonts w:ascii="Calibri" w:hAnsi="Calibri" w:cs="Calibri"/>
          <w:sz w:val="18"/>
          <w:szCs w:val="18"/>
        </w:rPr>
        <w:t>reprezentowanym</w:t>
      </w:r>
      <w:proofErr w:type="gramEnd"/>
      <w:r w:rsidRPr="00AF7855">
        <w:rPr>
          <w:rFonts w:ascii="Calibri" w:hAnsi="Calibri" w:cs="Calibri"/>
          <w:sz w:val="18"/>
          <w:szCs w:val="18"/>
        </w:rPr>
        <w:t xml:space="preserve"> przez……………………………………</w:t>
      </w:r>
    </w:p>
    <w:p w:rsidR="00B04B18" w:rsidRPr="00AF7855" w:rsidRDefault="00B04B18" w:rsidP="00B04B18">
      <w:pPr>
        <w:jc w:val="both"/>
        <w:rPr>
          <w:rFonts w:ascii="Calibri" w:hAnsi="Calibri" w:cs="Calibri"/>
          <w:sz w:val="18"/>
          <w:szCs w:val="18"/>
        </w:rPr>
      </w:pPr>
    </w:p>
    <w:p w:rsidR="00B04B18" w:rsidRPr="00AF7855" w:rsidRDefault="00B04B18" w:rsidP="00B04B18">
      <w:pPr>
        <w:tabs>
          <w:tab w:val="left" w:pos="9497"/>
        </w:tabs>
        <w:ind w:left="284" w:right="-1"/>
        <w:jc w:val="both"/>
        <w:rPr>
          <w:rFonts w:ascii="Calibri" w:hAnsi="Calibri" w:cs="Calibri"/>
          <w:sz w:val="18"/>
          <w:szCs w:val="18"/>
        </w:rPr>
      </w:pPr>
      <w:r w:rsidRPr="00AF7855">
        <w:rPr>
          <w:rFonts w:ascii="Calibri" w:hAnsi="Calibri" w:cs="Calibri"/>
          <w:sz w:val="18"/>
          <w:szCs w:val="18"/>
        </w:rPr>
        <w:t>Umowa niniejsza została zawarta na podstawie art. 4</w:t>
      </w:r>
      <w:r>
        <w:rPr>
          <w:rFonts w:ascii="Calibri" w:hAnsi="Calibri" w:cs="Calibri"/>
          <w:sz w:val="18"/>
          <w:szCs w:val="18"/>
        </w:rPr>
        <w:t xml:space="preserve"> pkt. 8</w:t>
      </w:r>
      <w:r w:rsidRPr="00AF7855">
        <w:rPr>
          <w:rFonts w:ascii="Calibri" w:hAnsi="Calibri" w:cs="Calibri"/>
          <w:sz w:val="18"/>
          <w:szCs w:val="18"/>
        </w:rPr>
        <w:t xml:space="preserve"> ustawy z dnia 29 stycznia 2004r. Prawo zam</w:t>
      </w:r>
      <w:r>
        <w:rPr>
          <w:rFonts w:ascii="Calibri" w:hAnsi="Calibri" w:cs="Calibri"/>
          <w:sz w:val="18"/>
          <w:szCs w:val="18"/>
        </w:rPr>
        <w:t xml:space="preserve">ówień publicznych (Dz. U. </w:t>
      </w:r>
      <w:proofErr w:type="gramStart"/>
      <w:r>
        <w:rPr>
          <w:rFonts w:ascii="Calibri" w:hAnsi="Calibri" w:cs="Calibri"/>
          <w:sz w:val="18"/>
          <w:szCs w:val="18"/>
        </w:rPr>
        <w:t>z</w:t>
      </w:r>
      <w:proofErr w:type="gramEnd"/>
      <w:r>
        <w:rPr>
          <w:rFonts w:ascii="Calibri" w:hAnsi="Calibri" w:cs="Calibri"/>
          <w:sz w:val="18"/>
          <w:szCs w:val="18"/>
        </w:rPr>
        <w:t> 2019</w:t>
      </w:r>
      <w:r w:rsidRPr="00AF7855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AF7855">
        <w:rPr>
          <w:rFonts w:ascii="Calibri" w:hAnsi="Calibri" w:cs="Calibri"/>
          <w:sz w:val="18"/>
          <w:szCs w:val="18"/>
        </w:rPr>
        <w:t>r</w:t>
      </w:r>
      <w:proofErr w:type="spellEnd"/>
      <w:r w:rsidRPr="00AF7855">
        <w:rPr>
          <w:rFonts w:ascii="Calibri" w:hAnsi="Calibri" w:cs="Calibri"/>
          <w:sz w:val="18"/>
          <w:szCs w:val="18"/>
        </w:rPr>
        <w:t>, poz.1</w:t>
      </w:r>
      <w:r>
        <w:rPr>
          <w:rFonts w:ascii="Calibri" w:hAnsi="Calibri" w:cs="Calibri"/>
          <w:sz w:val="18"/>
          <w:szCs w:val="18"/>
        </w:rPr>
        <w:t xml:space="preserve">843 </w:t>
      </w:r>
      <w:proofErr w:type="spellStart"/>
      <w:r>
        <w:rPr>
          <w:rFonts w:ascii="Calibri" w:hAnsi="Calibri" w:cs="Calibri"/>
          <w:sz w:val="18"/>
          <w:szCs w:val="18"/>
        </w:rPr>
        <w:t>t.j</w:t>
      </w:r>
      <w:proofErr w:type="spellEnd"/>
      <w:r>
        <w:rPr>
          <w:rFonts w:ascii="Calibri" w:hAnsi="Calibri" w:cs="Calibri"/>
          <w:sz w:val="18"/>
          <w:szCs w:val="18"/>
        </w:rPr>
        <w:t>.</w:t>
      </w:r>
      <w:r w:rsidRPr="00AF7855">
        <w:rPr>
          <w:rFonts w:ascii="Calibri" w:hAnsi="Calibri" w:cs="Calibri"/>
          <w:sz w:val="18"/>
          <w:szCs w:val="18"/>
        </w:rPr>
        <w:t>) dalej zwaną ustawą oraz zgodnie z Zarządzeniem Rektora UMCS w Lublinie: Nr 25/2017 z dnia 30 maja 2017 r.</w:t>
      </w:r>
    </w:p>
    <w:p w:rsidR="00B04B18" w:rsidRPr="00AF7855" w:rsidRDefault="00B04B18" w:rsidP="00B04B18">
      <w:pPr>
        <w:jc w:val="center"/>
        <w:rPr>
          <w:rFonts w:ascii="Calibri" w:hAnsi="Calibri" w:cs="Calibri"/>
          <w:b/>
          <w:sz w:val="18"/>
          <w:szCs w:val="18"/>
        </w:rPr>
      </w:pPr>
    </w:p>
    <w:p w:rsidR="00B04B18" w:rsidRPr="00AF7855" w:rsidRDefault="008571ED" w:rsidP="00B04B18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   </w:t>
      </w:r>
      <w:r w:rsidR="00B04B18" w:rsidRPr="00AF7855">
        <w:rPr>
          <w:rFonts w:ascii="Calibri" w:hAnsi="Calibri" w:cs="Calibri"/>
          <w:b/>
          <w:sz w:val="18"/>
          <w:szCs w:val="18"/>
        </w:rPr>
        <w:t>§ 1</w:t>
      </w:r>
    </w:p>
    <w:p w:rsidR="00B04B18" w:rsidRPr="00AF7855" w:rsidRDefault="00B04B18" w:rsidP="00B04B18">
      <w:pPr>
        <w:keepNext/>
        <w:tabs>
          <w:tab w:val="left" w:pos="-1418"/>
          <w:tab w:val="num" w:pos="0"/>
        </w:tabs>
        <w:suppressAutoHyphens/>
        <w:ind w:hanging="432"/>
        <w:jc w:val="center"/>
        <w:outlineLvl w:val="0"/>
        <w:rPr>
          <w:rFonts w:ascii="Calibri" w:hAnsi="Calibri" w:cs="Calibri"/>
          <w:b/>
          <w:bCs/>
          <w:kern w:val="32"/>
          <w:sz w:val="18"/>
          <w:szCs w:val="18"/>
        </w:rPr>
      </w:pPr>
      <w:r w:rsidRPr="00AF7855">
        <w:rPr>
          <w:rFonts w:ascii="Calibri" w:hAnsi="Calibri" w:cs="Calibri"/>
          <w:b/>
          <w:bCs/>
          <w:kern w:val="32"/>
          <w:sz w:val="18"/>
          <w:szCs w:val="18"/>
        </w:rPr>
        <w:t>PRZEDMIOT UMOWY</w:t>
      </w:r>
    </w:p>
    <w:p w:rsidR="00B04B18" w:rsidRPr="00AF7855" w:rsidRDefault="00B04B18" w:rsidP="00B04B18">
      <w:pPr>
        <w:keepNext/>
        <w:tabs>
          <w:tab w:val="left" w:pos="-1418"/>
          <w:tab w:val="num" w:pos="284"/>
        </w:tabs>
        <w:ind w:left="284"/>
        <w:jc w:val="both"/>
        <w:outlineLvl w:val="0"/>
        <w:rPr>
          <w:rFonts w:ascii="Calibri" w:hAnsi="Calibri" w:cs="Calibri"/>
          <w:b/>
          <w:bCs/>
          <w:kern w:val="32"/>
          <w:sz w:val="18"/>
          <w:szCs w:val="18"/>
        </w:rPr>
      </w:pPr>
      <w:r w:rsidRPr="00AF7855">
        <w:rPr>
          <w:rFonts w:ascii="Calibri" w:hAnsi="Calibri" w:cs="Calibri"/>
          <w:bCs/>
          <w:kern w:val="32"/>
          <w:sz w:val="18"/>
          <w:szCs w:val="18"/>
        </w:rPr>
        <w:t xml:space="preserve">Przedmiotem umowy jest jednorazowa </w:t>
      </w:r>
      <w:r w:rsidRPr="00AF7855">
        <w:rPr>
          <w:rFonts w:ascii="Calibri" w:hAnsi="Calibri" w:cs="Calibri"/>
          <w:b/>
          <w:bCs/>
          <w:kern w:val="32"/>
          <w:sz w:val="18"/>
          <w:szCs w:val="18"/>
        </w:rPr>
        <w:t xml:space="preserve">dostawa </w:t>
      </w:r>
      <w:r w:rsidR="00807886">
        <w:rPr>
          <w:rFonts w:ascii="Calibri" w:hAnsi="Calibri" w:cs="Calibri"/>
          <w:b/>
          <w:sz w:val="18"/>
          <w:szCs w:val="18"/>
        </w:rPr>
        <w:t>tabliczek informacyjnych</w:t>
      </w:r>
      <w:r w:rsidR="005156EA">
        <w:rPr>
          <w:rFonts w:ascii="Calibri" w:hAnsi="Calibri" w:cs="Calibri"/>
          <w:b/>
          <w:sz w:val="18"/>
          <w:szCs w:val="18"/>
        </w:rPr>
        <w:t xml:space="preserve"> do</w:t>
      </w:r>
      <w:r w:rsidRPr="00AF7855">
        <w:rPr>
          <w:rFonts w:ascii="Calibri" w:hAnsi="Calibri" w:cs="Calibri"/>
          <w:b/>
          <w:bCs/>
          <w:kern w:val="32"/>
          <w:sz w:val="18"/>
          <w:szCs w:val="18"/>
        </w:rPr>
        <w:t xml:space="preserve"> UMCS </w:t>
      </w:r>
      <w:r w:rsidR="006C4A3A">
        <w:rPr>
          <w:rFonts w:ascii="Calibri" w:hAnsi="Calibri" w:cs="Calibri"/>
          <w:b/>
          <w:bCs/>
          <w:kern w:val="32"/>
          <w:sz w:val="18"/>
          <w:szCs w:val="18"/>
        </w:rPr>
        <w:t xml:space="preserve">w Lublinie </w:t>
      </w:r>
      <w:r w:rsidRPr="00AF7855">
        <w:rPr>
          <w:rFonts w:ascii="Calibri" w:hAnsi="Calibri" w:cs="Calibri"/>
          <w:bCs/>
          <w:kern w:val="32"/>
          <w:sz w:val="18"/>
          <w:szCs w:val="18"/>
        </w:rPr>
        <w:t>wymienionego w ofercie stanowiącej integralną część umowy.</w:t>
      </w:r>
      <w:r w:rsidRPr="00AF7855">
        <w:rPr>
          <w:rFonts w:ascii="Calibri" w:hAnsi="Calibri" w:cs="Calibri"/>
          <w:b/>
          <w:bCs/>
          <w:kern w:val="32"/>
          <w:sz w:val="18"/>
          <w:szCs w:val="18"/>
        </w:rPr>
        <w:tab/>
      </w:r>
    </w:p>
    <w:p w:rsidR="00B04B18" w:rsidRPr="00AF7855" w:rsidRDefault="008571ED" w:rsidP="00B04B18">
      <w:pPr>
        <w:jc w:val="center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    </w:t>
      </w:r>
      <w:r w:rsidR="00B04B18" w:rsidRPr="00AF7855">
        <w:rPr>
          <w:rFonts w:ascii="Calibri" w:hAnsi="Calibri" w:cs="Calibri"/>
          <w:b/>
          <w:bCs/>
          <w:sz w:val="18"/>
          <w:szCs w:val="18"/>
        </w:rPr>
        <w:t>§ 2</w:t>
      </w:r>
    </w:p>
    <w:p w:rsidR="00B04B18" w:rsidRPr="00AF7855" w:rsidRDefault="00B04B18" w:rsidP="00B04B18">
      <w:pPr>
        <w:jc w:val="center"/>
        <w:rPr>
          <w:rFonts w:ascii="Calibri" w:hAnsi="Calibri" w:cs="Calibri"/>
          <w:b/>
          <w:bCs/>
          <w:sz w:val="18"/>
          <w:szCs w:val="18"/>
        </w:rPr>
      </w:pPr>
      <w:r w:rsidRPr="00AF7855">
        <w:rPr>
          <w:rFonts w:ascii="Calibri" w:hAnsi="Calibri" w:cs="Calibri"/>
          <w:b/>
          <w:bCs/>
          <w:sz w:val="18"/>
          <w:szCs w:val="18"/>
        </w:rPr>
        <w:t>TERMIN I WARUNKI REALIZACJI UMOWY</w:t>
      </w:r>
    </w:p>
    <w:p w:rsidR="00AE0136" w:rsidRPr="00AE0136" w:rsidRDefault="00B04B18" w:rsidP="00AE0136">
      <w:pPr>
        <w:numPr>
          <w:ilvl w:val="0"/>
          <w:numId w:val="16"/>
        </w:numPr>
        <w:suppressAutoHyphens/>
        <w:ind w:left="714" w:hanging="357"/>
        <w:jc w:val="both"/>
        <w:rPr>
          <w:rFonts w:ascii="Calibri" w:hAnsi="Calibri" w:cs="Calibri"/>
          <w:sz w:val="18"/>
          <w:szCs w:val="18"/>
        </w:rPr>
      </w:pPr>
      <w:r w:rsidRPr="00AF7855">
        <w:rPr>
          <w:rFonts w:ascii="Calibri" w:hAnsi="Calibri" w:cs="Calibri"/>
          <w:sz w:val="18"/>
          <w:szCs w:val="18"/>
        </w:rPr>
        <w:t xml:space="preserve">Przedmiot umowy Wykonawca zobowiązuje się dostarczyć </w:t>
      </w:r>
      <w:r w:rsidR="005156EA">
        <w:rPr>
          <w:rFonts w:ascii="Calibri" w:hAnsi="Calibri" w:cs="Calibri"/>
          <w:b/>
          <w:sz w:val="18"/>
          <w:szCs w:val="18"/>
        </w:rPr>
        <w:t>w ciągu 30 dni od dnia zawarcia umowy.</w:t>
      </w:r>
    </w:p>
    <w:p w:rsidR="00B04B18" w:rsidRPr="00AE0136" w:rsidRDefault="00B04B18" w:rsidP="00AE0136">
      <w:pPr>
        <w:numPr>
          <w:ilvl w:val="0"/>
          <w:numId w:val="16"/>
        </w:numPr>
        <w:suppressAutoHyphens/>
        <w:ind w:left="714" w:hanging="357"/>
        <w:jc w:val="both"/>
        <w:rPr>
          <w:rFonts w:ascii="Calibri" w:hAnsi="Calibri" w:cs="Calibri"/>
          <w:sz w:val="18"/>
          <w:szCs w:val="18"/>
        </w:rPr>
      </w:pPr>
      <w:r w:rsidRPr="00AE0136">
        <w:rPr>
          <w:rFonts w:ascii="Calibri" w:hAnsi="Calibri" w:cs="Calibri"/>
          <w:sz w:val="18"/>
          <w:szCs w:val="18"/>
        </w:rPr>
        <w:t>Przedmiot umowy dostarczony będzie na koszt i ryzyko Wykonawcy do miejsc</w:t>
      </w:r>
      <w:r w:rsidR="004E5827">
        <w:rPr>
          <w:rFonts w:ascii="Calibri" w:hAnsi="Calibri" w:cs="Calibri"/>
          <w:sz w:val="18"/>
          <w:szCs w:val="18"/>
        </w:rPr>
        <w:t>a</w:t>
      </w:r>
      <w:r w:rsidRPr="00AE0136">
        <w:rPr>
          <w:rFonts w:ascii="Calibri" w:hAnsi="Calibri" w:cs="Calibri"/>
          <w:sz w:val="18"/>
          <w:szCs w:val="18"/>
        </w:rPr>
        <w:t xml:space="preserve"> wskazan</w:t>
      </w:r>
      <w:r w:rsidR="004E5827">
        <w:rPr>
          <w:rFonts w:ascii="Calibri" w:hAnsi="Calibri" w:cs="Calibri"/>
          <w:sz w:val="18"/>
          <w:szCs w:val="18"/>
        </w:rPr>
        <w:t>ego</w:t>
      </w:r>
      <w:r w:rsidRPr="00AE0136">
        <w:rPr>
          <w:rFonts w:ascii="Calibri" w:hAnsi="Calibri" w:cs="Calibri"/>
          <w:sz w:val="18"/>
          <w:szCs w:val="18"/>
        </w:rPr>
        <w:t xml:space="preserve"> przez Zamawiającego:</w:t>
      </w:r>
      <w:r w:rsidRPr="00AE0136">
        <w:rPr>
          <w:rFonts w:ascii="Calibri" w:hAnsi="Calibri" w:cs="Calibri"/>
          <w:bCs/>
          <w:sz w:val="18"/>
          <w:szCs w:val="18"/>
        </w:rPr>
        <w:t xml:space="preserve"> </w:t>
      </w:r>
    </w:p>
    <w:p w:rsidR="00B04B18" w:rsidRDefault="00B04B18" w:rsidP="00B04B18">
      <w:pPr>
        <w:ind w:left="360"/>
        <w:jc w:val="center"/>
        <w:rPr>
          <w:rFonts w:ascii="Calibri" w:hAnsi="Calibri" w:cs="Calibri"/>
          <w:sz w:val="18"/>
          <w:szCs w:val="18"/>
        </w:rPr>
      </w:pPr>
    </w:p>
    <w:p w:rsidR="00807886" w:rsidRPr="00807886" w:rsidRDefault="00807886" w:rsidP="00807886">
      <w:pPr>
        <w:pStyle w:val="Tekstpodstawowywcity"/>
        <w:widowControl w:val="0"/>
        <w:tabs>
          <w:tab w:val="left" w:pos="851"/>
        </w:tabs>
        <w:ind w:left="0"/>
        <w:contextualSpacing/>
        <w:jc w:val="center"/>
        <w:rPr>
          <w:rFonts w:ascii="Calibri" w:hAnsi="Calibri" w:cs="Calibri"/>
          <w:b/>
          <w:i/>
          <w:sz w:val="16"/>
          <w:szCs w:val="16"/>
        </w:rPr>
      </w:pPr>
      <w:r w:rsidRPr="00807886">
        <w:rPr>
          <w:rFonts w:ascii="Calibri" w:hAnsi="Calibri" w:cs="Calibri"/>
          <w:b/>
          <w:i/>
          <w:sz w:val="16"/>
          <w:szCs w:val="16"/>
        </w:rPr>
        <w:t>Wydział Chemii UMCS</w:t>
      </w:r>
    </w:p>
    <w:p w:rsidR="00807886" w:rsidRPr="00807886" w:rsidRDefault="00807886" w:rsidP="00807886">
      <w:pPr>
        <w:pStyle w:val="Tekstpodstawowywcity"/>
        <w:widowControl w:val="0"/>
        <w:tabs>
          <w:tab w:val="left" w:pos="851"/>
        </w:tabs>
        <w:ind w:left="0"/>
        <w:contextualSpacing/>
        <w:jc w:val="center"/>
        <w:rPr>
          <w:rFonts w:ascii="Calibri" w:hAnsi="Calibri" w:cs="Calibri"/>
          <w:b/>
          <w:i/>
          <w:sz w:val="16"/>
          <w:szCs w:val="16"/>
        </w:rPr>
      </w:pPr>
      <w:r w:rsidRPr="00807886">
        <w:rPr>
          <w:rFonts w:ascii="Calibri" w:hAnsi="Calibri" w:cs="Calibri"/>
          <w:b/>
          <w:i/>
          <w:sz w:val="16"/>
          <w:szCs w:val="16"/>
        </w:rPr>
        <w:t>20-031 Lublin, plac Marii Curie Skłodowskiej 2</w:t>
      </w:r>
    </w:p>
    <w:p w:rsidR="00807886" w:rsidRPr="00807886" w:rsidRDefault="00807886" w:rsidP="00807886">
      <w:pPr>
        <w:pStyle w:val="Tekstpodstawowywcity"/>
        <w:widowControl w:val="0"/>
        <w:tabs>
          <w:tab w:val="left" w:pos="851"/>
        </w:tabs>
        <w:spacing w:after="0"/>
        <w:ind w:left="0"/>
        <w:contextualSpacing/>
        <w:jc w:val="center"/>
        <w:rPr>
          <w:rFonts w:ascii="Calibri" w:hAnsi="Calibri" w:cs="Calibri"/>
          <w:b/>
          <w:i/>
          <w:sz w:val="16"/>
          <w:szCs w:val="16"/>
        </w:rPr>
      </w:pPr>
      <w:r w:rsidRPr="00807886">
        <w:rPr>
          <w:rFonts w:ascii="Calibri" w:hAnsi="Calibri" w:cs="Calibri"/>
          <w:b/>
          <w:i/>
          <w:sz w:val="16"/>
          <w:szCs w:val="16"/>
        </w:rPr>
        <w:t xml:space="preserve">Osoba do kontaktu: p. Anna </w:t>
      </w:r>
      <w:proofErr w:type="spellStart"/>
      <w:r w:rsidRPr="00807886">
        <w:rPr>
          <w:rFonts w:ascii="Calibri" w:hAnsi="Calibri" w:cs="Calibri"/>
          <w:b/>
          <w:i/>
          <w:sz w:val="16"/>
          <w:szCs w:val="16"/>
        </w:rPr>
        <w:t>Sałamacha</w:t>
      </w:r>
      <w:proofErr w:type="spellEnd"/>
    </w:p>
    <w:p w:rsidR="00807886" w:rsidRPr="00807886" w:rsidRDefault="00807886" w:rsidP="00807886">
      <w:pPr>
        <w:pStyle w:val="Tekstpodstawowywcity"/>
        <w:widowControl w:val="0"/>
        <w:tabs>
          <w:tab w:val="left" w:pos="851"/>
        </w:tabs>
        <w:ind w:left="0"/>
        <w:contextualSpacing/>
        <w:jc w:val="center"/>
        <w:rPr>
          <w:rFonts w:ascii="Calibri" w:hAnsi="Calibri" w:cs="Calibri"/>
          <w:b/>
          <w:i/>
          <w:sz w:val="16"/>
          <w:szCs w:val="16"/>
          <w:lang w:val="en-US"/>
        </w:rPr>
      </w:pPr>
      <w:proofErr w:type="gramStart"/>
      <w:r w:rsidRPr="00807886">
        <w:rPr>
          <w:rFonts w:ascii="Calibri" w:hAnsi="Calibri" w:cs="Calibri"/>
          <w:b/>
          <w:i/>
          <w:sz w:val="16"/>
          <w:szCs w:val="16"/>
          <w:lang w:val="en-US"/>
        </w:rPr>
        <w:t>nr</w:t>
      </w:r>
      <w:proofErr w:type="gramEnd"/>
      <w:r w:rsidRPr="00807886">
        <w:rPr>
          <w:rFonts w:ascii="Calibri" w:hAnsi="Calibri" w:cs="Calibri"/>
          <w:b/>
          <w:i/>
          <w:sz w:val="16"/>
          <w:szCs w:val="16"/>
          <w:lang w:val="en-US"/>
        </w:rPr>
        <w:t xml:space="preserve"> tel. 81 537 56 85</w:t>
      </w:r>
      <w:r w:rsidRPr="00807886">
        <w:rPr>
          <w:rFonts w:ascii="Calibri" w:hAnsi="Calibri" w:cs="Calibri"/>
          <w:b/>
          <w:i/>
          <w:sz w:val="16"/>
          <w:szCs w:val="16"/>
          <w:lang w:val="en-US"/>
        </w:rPr>
        <w:br/>
        <w:t>e-mail: sroka@poczta.umcs.lublin.pl</w:t>
      </w:r>
    </w:p>
    <w:p w:rsidR="00AE0136" w:rsidRPr="00807886" w:rsidRDefault="00AE0136" w:rsidP="00B04B18">
      <w:pPr>
        <w:rPr>
          <w:rFonts w:ascii="Calibri" w:hAnsi="Calibri" w:cs="Calibri"/>
          <w:sz w:val="18"/>
          <w:szCs w:val="18"/>
          <w:lang w:val="en-US"/>
        </w:rPr>
      </w:pPr>
    </w:p>
    <w:p w:rsidR="001826C1" w:rsidRPr="001826C1" w:rsidRDefault="001826C1" w:rsidP="001826C1">
      <w:pPr>
        <w:numPr>
          <w:ilvl w:val="0"/>
          <w:numId w:val="23"/>
        </w:numPr>
        <w:suppressAutoHyphens/>
        <w:spacing w:line="276" w:lineRule="auto"/>
        <w:ind w:left="641" w:hanging="357"/>
        <w:contextualSpacing/>
        <w:jc w:val="both"/>
        <w:rPr>
          <w:rFonts w:ascii="Calibri" w:hAnsi="Calibri" w:cs="Calibri"/>
          <w:sz w:val="18"/>
          <w:szCs w:val="18"/>
        </w:rPr>
      </w:pPr>
      <w:r w:rsidRPr="001826C1">
        <w:rPr>
          <w:rFonts w:ascii="Calibri" w:hAnsi="Calibri" w:cs="Calibri"/>
          <w:sz w:val="18"/>
          <w:szCs w:val="18"/>
        </w:rPr>
        <w:t xml:space="preserve">Dostarczenie przez Wykonawcę przedmiotu umowy do miejsca wskazanego przez Zamawiającego obejmuje: </w:t>
      </w:r>
      <w:r w:rsidR="00B51E1F">
        <w:rPr>
          <w:rFonts w:ascii="Calibri" w:hAnsi="Calibri" w:cs="Calibri"/>
          <w:sz w:val="18"/>
          <w:szCs w:val="18"/>
          <w:u w:val="single"/>
        </w:rPr>
        <w:t xml:space="preserve">transport </w:t>
      </w:r>
      <w:r w:rsidRPr="001826C1">
        <w:rPr>
          <w:rFonts w:ascii="Calibri" w:hAnsi="Calibri" w:cs="Calibri"/>
          <w:sz w:val="18"/>
          <w:szCs w:val="18"/>
          <w:u w:val="single"/>
        </w:rPr>
        <w:t>i wniesieni</w:t>
      </w:r>
      <w:r w:rsidR="00B51E1F">
        <w:rPr>
          <w:rFonts w:ascii="Calibri" w:hAnsi="Calibri" w:cs="Calibri"/>
          <w:sz w:val="18"/>
          <w:szCs w:val="18"/>
          <w:u w:val="single"/>
        </w:rPr>
        <w:t>e</w:t>
      </w:r>
      <w:r w:rsidR="00B51E1F">
        <w:rPr>
          <w:rFonts w:ascii="Calibri" w:hAnsi="Calibri" w:cs="Calibri"/>
          <w:sz w:val="18"/>
          <w:szCs w:val="18"/>
        </w:rPr>
        <w:br/>
        <w:t>do wskazanego</w:t>
      </w:r>
      <w:r w:rsidRPr="001826C1">
        <w:rPr>
          <w:rFonts w:ascii="Calibri" w:hAnsi="Calibri" w:cs="Calibri"/>
          <w:sz w:val="18"/>
          <w:szCs w:val="18"/>
        </w:rPr>
        <w:t xml:space="preserve"> przez Administrator</w:t>
      </w:r>
      <w:r w:rsidR="00FC1656">
        <w:rPr>
          <w:rFonts w:ascii="Calibri" w:hAnsi="Calibri" w:cs="Calibri"/>
          <w:sz w:val="18"/>
          <w:szCs w:val="18"/>
        </w:rPr>
        <w:t>a</w:t>
      </w:r>
      <w:r w:rsidR="00B51E1F">
        <w:rPr>
          <w:rFonts w:ascii="Calibri" w:hAnsi="Calibri" w:cs="Calibri"/>
          <w:sz w:val="18"/>
          <w:szCs w:val="18"/>
        </w:rPr>
        <w:t xml:space="preserve"> pomieszczenia</w:t>
      </w:r>
      <w:r w:rsidRPr="001826C1">
        <w:rPr>
          <w:rFonts w:ascii="Calibri" w:hAnsi="Calibri" w:cs="Calibri"/>
          <w:sz w:val="18"/>
          <w:szCs w:val="18"/>
        </w:rPr>
        <w:t>.</w:t>
      </w:r>
    </w:p>
    <w:p w:rsidR="001826C1" w:rsidRPr="001826C1" w:rsidRDefault="001826C1" w:rsidP="001826C1">
      <w:pPr>
        <w:numPr>
          <w:ilvl w:val="0"/>
          <w:numId w:val="23"/>
        </w:numPr>
        <w:suppressAutoHyphens/>
        <w:spacing w:line="276" w:lineRule="auto"/>
        <w:ind w:left="641" w:hanging="357"/>
        <w:contextualSpacing/>
        <w:jc w:val="both"/>
        <w:rPr>
          <w:rFonts w:ascii="Calibri" w:hAnsi="Calibri" w:cs="Calibri"/>
          <w:sz w:val="18"/>
          <w:szCs w:val="18"/>
        </w:rPr>
      </w:pPr>
      <w:r w:rsidRPr="001826C1">
        <w:rPr>
          <w:rFonts w:ascii="Calibri" w:hAnsi="Calibri" w:cs="Calibri"/>
          <w:sz w:val="18"/>
          <w:szCs w:val="18"/>
        </w:rPr>
        <w:t>Dostawa będzie uważana za wykonaną, a niebezpieczeństwo utraty lub uszkodzenia przedmiotu umowy przejdzie na Zamawiającego w chwili, gdy przedmiot umowy zostanie dostarczony do uzgodnionego miejsca i przyjęty przez Zamawiającego.</w:t>
      </w:r>
    </w:p>
    <w:p w:rsidR="00B04B18" w:rsidRPr="001826C1" w:rsidRDefault="00B04B18" w:rsidP="001826C1">
      <w:pPr>
        <w:numPr>
          <w:ilvl w:val="0"/>
          <w:numId w:val="23"/>
        </w:numPr>
        <w:suppressAutoHyphens/>
        <w:ind w:left="641" w:hanging="357"/>
        <w:contextualSpacing/>
        <w:jc w:val="both"/>
        <w:rPr>
          <w:rFonts w:ascii="Calibri" w:hAnsi="Calibri" w:cs="Calibri"/>
          <w:sz w:val="18"/>
          <w:szCs w:val="18"/>
        </w:rPr>
      </w:pPr>
      <w:r w:rsidRPr="001826C1">
        <w:rPr>
          <w:rFonts w:ascii="Calibri" w:hAnsi="Calibri" w:cs="Calibri"/>
          <w:sz w:val="18"/>
          <w:szCs w:val="18"/>
        </w:rPr>
        <w:t>Jeżeli w trakcie odbioru zostaną stwierdzone wady nadające się do usunięcia, Zamawiający odmówi przyjęcia dostawy do momentu usunięcia wad przez Wykonawcę.</w:t>
      </w:r>
    </w:p>
    <w:p w:rsidR="00B04B18" w:rsidRPr="00AF7855" w:rsidRDefault="00B04B18" w:rsidP="00B04B18">
      <w:pPr>
        <w:suppressAutoHyphens/>
        <w:ind w:left="709"/>
        <w:jc w:val="both"/>
        <w:rPr>
          <w:rFonts w:ascii="Calibri" w:hAnsi="Calibri" w:cs="Calibri"/>
          <w:sz w:val="18"/>
          <w:szCs w:val="18"/>
        </w:rPr>
      </w:pPr>
    </w:p>
    <w:p w:rsidR="00B04B18" w:rsidRPr="00AF7855" w:rsidRDefault="008571ED" w:rsidP="00B04B18">
      <w:pPr>
        <w:jc w:val="center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              </w:t>
      </w:r>
      <w:r w:rsidR="00B04B18" w:rsidRPr="00AF7855">
        <w:rPr>
          <w:rFonts w:ascii="Calibri" w:hAnsi="Calibri" w:cs="Calibri"/>
          <w:b/>
          <w:bCs/>
          <w:sz w:val="18"/>
          <w:szCs w:val="18"/>
        </w:rPr>
        <w:t>§ 3</w:t>
      </w:r>
    </w:p>
    <w:p w:rsidR="00B04B18" w:rsidRPr="00AF7855" w:rsidRDefault="008571ED" w:rsidP="00B04B18">
      <w:pPr>
        <w:jc w:val="center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        </w:t>
      </w:r>
      <w:r w:rsidR="00B04B18" w:rsidRPr="00AF7855">
        <w:rPr>
          <w:rFonts w:ascii="Calibri" w:hAnsi="Calibri" w:cs="Calibri"/>
          <w:b/>
          <w:bCs/>
          <w:sz w:val="18"/>
          <w:szCs w:val="18"/>
        </w:rPr>
        <w:t>WARTOŚĆ UMOWY</w:t>
      </w:r>
    </w:p>
    <w:p w:rsidR="00B04B18" w:rsidRPr="00AF7855" w:rsidRDefault="00B04B18" w:rsidP="00B04B18">
      <w:pPr>
        <w:numPr>
          <w:ilvl w:val="0"/>
          <w:numId w:val="24"/>
        </w:numPr>
        <w:ind w:hanging="436"/>
        <w:contextualSpacing/>
        <w:jc w:val="both"/>
        <w:rPr>
          <w:rFonts w:ascii="Calibri" w:hAnsi="Calibri" w:cs="Calibri"/>
          <w:sz w:val="18"/>
          <w:szCs w:val="18"/>
          <w:lang w:eastAsia="ar-SA"/>
        </w:rPr>
      </w:pPr>
      <w:r w:rsidRPr="00AF7855">
        <w:rPr>
          <w:rFonts w:ascii="Calibri" w:hAnsi="Calibri" w:cs="Calibri"/>
          <w:sz w:val="18"/>
          <w:szCs w:val="18"/>
          <w:lang w:eastAsia="ar-SA"/>
        </w:rPr>
        <w:t>Wykonawca zobowiązuje się do dostawy Zamawiającemu przedmiotu umowy, po cenie określonej w formularzu oferty, stanowiącym integralną część umowy.</w:t>
      </w:r>
      <w:r w:rsidRPr="00AF7855">
        <w:rPr>
          <w:rFonts w:ascii="Calibri" w:hAnsi="Calibri" w:cs="Calibri"/>
          <w:sz w:val="18"/>
          <w:szCs w:val="18"/>
          <w:lang w:eastAsia="ar-SA"/>
        </w:rPr>
        <w:tab/>
      </w:r>
    </w:p>
    <w:p w:rsidR="00AE0136" w:rsidRPr="00C71D5C" w:rsidRDefault="00B04B18" w:rsidP="00C71D5C">
      <w:pPr>
        <w:numPr>
          <w:ilvl w:val="0"/>
          <w:numId w:val="24"/>
        </w:numPr>
        <w:suppressAutoHyphens/>
        <w:ind w:hanging="436"/>
        <w:jc w:val="both"/>
        <w:rPr>
          <w:rFonts w:ascii="Calibri" w:hAnsi="Calibri" w:cs="Calibri"/>
          <w:sz w:val="18"/>
          <w:szCs w:val="18"/>
        </w:rPr>
      </w:pPr>
      <w:r w:rsidRPr="00AF7855">
        <w:rPr>
          <w:rFonts w:ascii="Calibri" w:hAnsi="Calibri" w:cs="Calibri"/>
          <w:sz w:val="18"/>
          <w:szCs w:val="18"/>
        </w:rPr>
        <w:t>Wartość umowy ustala się na kwotę</w:t>
      </w:r>
      <w:r w:rsidR="00AE0136">
        <w:rPr>
          <w:rFonts w:ascii="Calibri" w:hAnsi="Calibri" w:cs="Calibri"/>
          <w:sz w:val="18"/>
          <w:szCs w:val="18"/>
        </w:rPr>
        <w:t>:</w:t>
      </w:r>
      <w:r w:rsidR="00C71D5C">
        <w:rPr>
          <w:rFonts w:ascii="Calibri" w:hAnsi="Calibri" w:cs="Calibri"/>
          <w:sz w:val="18"/>
          <w:szCs w:val="18"/>
        </w:rPr>
        <w:t xml:space="preserve"> </w:t>
      </w:r>
      <w:r w:rsidR="00AE0136" w:rsidRPr="00C71D5C">
        <w:rPr>
          <w:rFonts w:ascii="Calibri" w:hAnsi="Calibri" w:cs="Calibri"/>
          <w:b/>
          <w:sz w:val="18"/>
          <w:szCs w:val="18"/>
        </w:rPr>
        <w:t>…</w:t>
      </w:r>
      <w:r w:rsidR="00C71D5C">
        <w:rPr>
          <w:rFonts w:ascii="Calibri" w:hAnsi="Calibri" w:cs="Calibri"/>
          <w:b/>
          <w:sz w:val="18"/>
          <w:szCs w:val="18"/>
        </w:rPr>
        <w:t>…</w:t>
      </w:r>
      <w:r w:rsidR="00AE0136" w:rsidRPr="00C71D5C">
        <w:rPr>
          <w:rFonts w:ascii="Calibri" w:hAnsi="Calibri" w:cs="Calibri"/>
          <w:b/>
          <w:sz w:val="18"/>
          <w:szCs w:val="18"/>
        </w:rPr>
        <w:t>…</w:t>
      </w:r>
      <w:r w:rsidR="00115B2A">
        <w:rPr>
          <w:rFonts w:ascii="Calibri" w:hAnsi="Calibri" w:cs="Calibri"/>
          <w:b/>
          <w:sz w:val="18"/>
          <w:szCs w:val="18"/>
        </w:rPr>
        <w:t>.</w:t>
      </w:r>
      <w:r w:rsidR="00F77F97">
        <w:rPr>
          <w:rFonts w:ascii="Calibri" w:hAnsi="Calibri" w:cs="Calibri"/>
          <w:b/>
          <w:sz w:val="18"/>
          <w:szCs w:val="18"/>
        </w:rPr>
        <w:t>.</w:t>
      </w:r>
      <w:r w:rsidR="00115B2A">
        <w:rPr>
          <w:rFonts w:ascii="Calibri" w:hAnsi="Calibri" w:cs="Calibri"/>
          <w:b/>
          <w:sz w:val="18"/>
          <w:szCs w:val="18"/>
        </w:rPr>
        <w:t>.</w:t>
      </w:r>
      <w:r w:rsidR="00AE0136" w:rsidRPr="00C71D5C">
        <w:rPr>
          <w:rFonts w:ascii="Calibri" w:hAnsi="Calibri" w:cs="Calibri"/>
          <w:b/>
          <w:sz w:val="18"/>
          <w:szCs w:val="18"/>
        </w:rPr>
        <w:t xml:space="preserve">………. </w:t>
      </w:r>
      <w:proofErr w:type="gramStart"/>
      <w:r w:rsidR="00AE0136" w:rsidRPr="00C71D5C">
        <w:rPr>
          <w:rFonts w:ascii="Calibri" w:hAnsi="Calibri" w:cs="Calibri"/>
          <w:sz w:val="18"/>
          <w:szCs w:val="18"/>
        </w:rPr>
        <w:t>zł</w:t>
      </w:r>
      <w:proofErr w:type="gramEnd"/>
      <w:r w:rsidR="00AE0136" w:rsidRPr="00C71D5C">
        <w:rPr>
          <w:rFonts w:ascii="Calibri" w:hAnsi="Calibri" w:cs="Calibri"/>
          <w:sz w:val="18"/>
          <w:szCs w:val="18"/>
        </w:rPr>
        <w:t xml:space="preserve"> brutto</w:t>
      </w:r>
      <w:r w:rsidR="00C71D5C">
        <w:rPr>
          <w:rFonts w:ascii="Calibri" w:hAnsi="Calibri" w:cs="Calibri"/>
          <w:sz w:val="18"/>
          <w:szCs w:val="18"/>
        </w:rPr>
        <w:t xml:space="preserve"> (słownie: …)</w:t>
      </w:r>
      <w:r w:rsidR="00AE0136" w:rsidRPr="00C71D5C">
        <w:rPr>
          <w:rFonts w:ascii="Calibri" w:hAnsi="Calibri" w:cs="Calibri"/>
          <w:sz w:val="18"/>
          <w:szCs w:val="18"/>
        </w:rPr>
        <w:t>, w tym wartość podatku od towarów i usług według stawki  ……</w:t>
      </w:r>
      <w:r w:rsidR="00115B2A">
        <w:rPr>
          <w:rFonts w:ascii="Calibri" w:hAnsi="Calibri" w:cs="Calibri"/>
          <w:sz w:val="18"/>
          <w:szCs w:val="18"/>
        </w:rPr>
        <w:t>.</w:t>
      </w:r>
      <w:r w:rsidR="00AE0136" w:rsidRPr="00C71D5C">
        <w:rPr>
          <w:rFonts w:ascii="Calibri" w:hAnsi="Calibri" w:cs="Calibri"/>
          <w:sz w:val="18"/>
          <w:szCs w:val="18"/>
        </w:rPr>
        <w:t xml:space="preserve">.. %, wartość </w:t>
      </w:r>
      <w:proofErr w:type="gramStart"/>
      <w:r w:rsidR="00AE0136" w:rsidRPr="00C71D5C">
        <w:rPr>
          <w:rFonts w:ascii="Calibri" w:hAnsi="Calibri" w:cs="Calibri"/>
          <w:sz w:val="18"/>
          <w:szCs w:val="18"/>
        </w:rPr>
        <w:t>netto: …</w:t>
      </w:r>
      <w:r w:rsidR="00F77F97">
        <w:rPr>
          <w:rFonts w:ascii="Calibri" w:hAnsi="Calibri" w:cs="Calibri"/>
          <w:sz w:val="18"/>
          <w:szCs w:val="18"/>
        </w:rPr>
        <w:t>..</w:t>
      </w:r>
      <w:r w:rsidR="00AE0136" w:rsidRPr="00C71D5C">
        <w:rPr>
          <w:rFonts w:ascii="Calibri" w:hAnsi="Calibri" w:cs="Calibri"/>
          <w:sz w:val="18"/>
          <w:szCs w:val="18"/>
        </w:rPr>
        <w:t>..…</w:t>
      </w:r>
      <w:r w:rsidR="00115B2A">
        <w:rPr>
          <w:rFonts w:ascii="Calibri" w:hAnsi="Calibri" w:cs="Calibri"/>
          <w:sz w:val="18"/>
          <w:szCs w:val="18"/>
        </w:rPr>
        <w:t>…</w:t>
      </w:r>
      <w:r w:rsidR="00C71D5C">
        <w:rPr>
          <w:rFonts w:ascii="Calibri" w:hAnsi="Calibri" w:cs="Calibri"/>
          <w:sz w:val="18"/>
          <w:szCs w:val="18"/>
        </w:rPr>
        <w:t>…</w:t>
      </w:r>
      <w:r w:rsidR="00AE0136" w:rsidRPr="00C71D5C">
        <w:rPr>
          <w:rFonts w:ascii="Calibri" w:hAnsi="Calibri" w:cs="Calibri"/>
          <w:sz w:val="18"/>
          <w:szCs w:val="18"/>
        </w:rPr>
        <w:t>…… .</w:t>
      </w:r>
      <w:proofErr w:type="gramEnd"/>
    </w:p>
    <w:p w:rsidR="00B04B18" w:rsidRPr="00AF7855" w:rsidRDefault="00B04B18" w:rsidP="00B04B18">
      <w:pPr>
        <w:numPr>
          <w:ilvl w:val="0"/>
          <w:numId w:val="24"/>
        </w:numPr>
        <w:suppressAutoHyphens/>
        <w:ind w:hanging="436"/>
        <w:jc w:val="both"/>
        <w:rPr>
          <w:rFonts w:ascii="Calibri" w:hAnsi="Calibri" w:cs="Calibri"/>
          <w:sz w:val="18"/>
          <w:szCs w:val="18"/>
        </w:rPr>
      </w:pPr>
      <w:r w:rsidRPr="00AF7855">
        <w:rPr>
          <w:rFonts w:ascii="Calibri" w:hAnsi="Calibri" w:cs="Calibri"/>
          <w:sz w:val="18"/>
          <w:szCs w:val="18"/>
        </w:rPr>
        <w:t>Cena brutto zawiera wszelkie koszty, podatki i opłaty związane z dostawą przedmiotu umowy do siedziby Zamawiającego.</w:t>
      </w:r>
    </w:p>
    <w:p w:rsidR="008571ED" w:rsidRDefault="008571ED" w:rsidP="00B04B18">
      <w:pPr>
        <w:suppressAutoHyphens/>
        <w:ind w:left="720"/>
        <w:jc w:val="center"/>
        <w:rPr>
          <w:rFonts w:ascii="Calibri" w:hAnsi="Calibri" w:cs="Calibri"/>
          <w:sz w:val="18"/>
          <w:szCs w:val="18"/>
        </w:rPr>
      </w:pPr>
    </w:p>
    <w:p w:rsidR="00B04B18" w:rsidRPr="00AF7855" w:rsidRDefault="00B04B18" w:rsidP="00B04B18">
      <w:pPr>
        <w:suppressAutoHyphens/>
        <w:ind w:left="720"/>
        <w:jc w:val="center"/>
        <w:rPr>
          <w:rFonts w:ascii="Calibri" w:hAnsi="Calibri" w:cs="Calibri"/>
          <w:sz w:val="18"/>
          <w:szCs w:val="18"/>
        </w:rPr>
      </w:pPr>
      <w:r w:rsidRPr="00AF7855">
        <w:rPr>
          <w:rFonts w:ascii="Calibri" w:hAnsi="Calibri" w:cs="Calibri"/>
          <w:b/>
          <w:bCs/>
          <w:sz w:val="18"/>
          <w:szCs w:val="18"/>
        </w:rPr>
        <w:t>§ 4</w:t>
      </w:r>
    </w:p>
    <w:p w:rsidR="00B04B18" w:rsidRPr="00AF7855" w:rsidRDefault="00B04B18" w:rsidP="00B04B18">
      <w:pPr>
        <w:jc w:val="center"/>
        <w:rPr>
          <w:rFonts w:ascii="Calibri" w:hAnsi="Calibri" w:cs="Calibri"/>
          <w:b/>
          <w:bCs/>
          <w:sz w:val="18"/>
          <w:szCs w:val="18"/>
        </w:rPr>
      </w:pPr>
      <w:r w:rsidRPr="00AF7855">
        <w:rPr>
          <w:rFonts w:ascii="Calibri" w:hAnsi="Calibri" w:cs="Calibri"/>
          <w:b/>
          <w:bCs/>
          <w:sz w:val="18"/>
          <w:szCs w:val="18"/>
        </w:rPr>
        <w:t xml:space="preserve">             TERMIN I WARUNKI PŁATNOŚCI</w:t>
      </w:r>
    </w:p>
    <w:p w:rsidR="00B04B18" w:rsidRPr="00AF7855" w:rsidRDefault="00B04B18" w:rsidP="00B04B18">
      <w:pPr>
        <w:numPr>
          <w:ilvl w:val="0"/>
          <w:numId w:val="17"/>
        </w:numPr>
        <w:suppressAutoHyphens/>
        <w:jc w:val="both"/>
        <w:rPr>
          <w:rFonts w:ascii="Calibri" w:hAnsi="Calibri" w:cs="Calibri"/>
          <w:sz w:val="18"/>
          <w:szCs w:val="18"/>
        </w:rPr>
      </w:pPr>
      <w:r w:rsidRPr="00AF7855">
        <w:rPr>
          <w:rFonts w:ascii="Calibri" w:hAnsi="Calibri" w:cs="Calibri"/>
          <w:sz w:val="18"/>
          <w:szCs w:val="18"/>
        </w:rPr>
        <w:t>Zamawiający zapłaci Wykonawcy za dostawę przedmiotu umowy, po otrzymaniu prawidłowo wystawionej faktury, na rachunek bankowy wskazany na fakturze w terminie 30 dni licząc od dnia jej otrzymania, z wyjątkiem sytuacji przewidzianej w § 7 ust. 4, gdzie 30 dniowy termin będzie liczony od daty prawidłowego wykonania dostawy, poprzez dostarcz</w:t>
      </w:r>
      <w:r w:rsidR="00115B2A">
        <w:rPr>
          <w:rFonts w:ascii="Calibri" w:hAnsi="Calibri" w:cs="Calibri"/>
          <w:sz w:val="18"/>
          <w:szCs w:val="18"/>
        </w:rPr>
        <w:t>enie całego asortymentu wolnego</w:t>
      </w:r>
      <w:r w:rsidR="00115B2A">
        <w:rPr>
          <w:rFonts w:ascii="Calibri" w:hAnsi="Calibri" w:cs="Calibri"/>
          <w:sz w:val="18"/>
          <w:szCs w:val="18"/>
        </w:rPr>
        <w:br/>
      </w:r>
      <w:r w:rsidRPr="00AF7855">
        <w:rPr>
          <w:rFonts w:ascii="Calibri" w:hAnsi="Calibri" w:cs="Calibri"/>
          <w:sz w:val="18"/>
          <w:szCs w:val="18"/>
        </w:rPr>
        <w:t>od wad.</w:t>
      </w:r>
    </w:p>
    <w:p w:rsidR="00B04B18" w:rsidRPr="00AF7855" w:rsidRDefault="00B04B18" w:rsidP="00AE0136">
      <w:pPr>
        <w:numPr>
          <w:ilvl w:val="0"/>
          <w:numId w:val="17"/>
        </w:numPr>
        <w:suppressAutoHyphens/>
        <w:spacing w:after="200"/>
        <w:ind w:left="641" w:hanging="357"/>
        <w:contextualSpacing/>
        <w:jc w:val="both"/>
        <w:rPr>
          <w:rFonts w:ascii="Calibri" w:hAnsi="Calibri" w:cs="Calibri"/>
          <w:sz w:val="18"/>
          <w:szCs w:val="18"/>
        </w:rPr>
      </w:pPr>
      <w:r w:rsidRPr="00AF7855">
        <w:rPr>
          <w:rFonts w:ascii="Calibri" w:hAnsi="Calibri" w:cs="Calibri"/>
          <w:sz w:val="18"/>
          <w:szCs w:val="18"/>
        </w:rPr>
        <w:t>Wykonawca oświadcza, że na dzień zlecenia przelewu rachunek bankowy Wykonawcy, okreś</w:t>
      </w:r>
      <w:r w:rsidR="00AE0136">
        <w:rPr>
          <w:rFonts w:ascii="Calibri" w:hAnsi="Calibri" w:cs="Calibri"/>
          <w:sz w:val="18"/>
          <w:szCs w:val="18"/>
        </w:rPr>
        <w:t>lony w umowie/fakturze figuruje</w:t>
      </w:r>
      <w:r w:rsidR="00AE0136">
        <w:rPr>
          <w:rFonts w:ascii="Calibri" w:hAnsi="Calibri" w:cs="Calibri"/>
          <w:sz w:val="18"/>
          <w:szCs w:val="18"/>
        </w:rPr>
        <w:br/>
      </w:r>
      <w:r w:rsidRPr="00AF7855">
        <w:rPr>
          <w:rFonts w:ascii="Calibri" w:hAnsi="Calibri" w:cs="Calibri"/>
          <w:sz w:val="18"/>
          <w:szCs w:val="18"/>
        </w:rPr>
        <w:t xml:space="preserve">w wykazie podmiotów, o którym mowa w art. 96b ust. 1 ustawy o podatku od towarów i usług (Dz. U. 2018 </w:t>
      </w:r>
      <w:proofErr w:type="gramStart"/>
      <w:r w:rsidRPr="00AF7855">
        <w:rPr>
          <w:rFonts w:ascii="Calibri" w:hAnsi="Calibri" w:cs="Calibri"/>
          <w:sz w:val="18"/>
          <w:szCs w:val="18"/>
        </w:rPr>
        <w:t xml:space="preserve">poz. 2174 z </w:t>
      </w:r>
      <w:proofErr w:type="spellStart"/>
      <w:r w:rsidRPr="00AF7855">
        <w:rPr>
          <w:rFonts w:ascii="Calibri" w:hAnsi="Calibri" w:cs="Calibri"/>
          <w:sz w:val="18"/>
          <w:szCs w:val="18"/>
        </w:rPr>
        <w:t>późn</w:t>
      </w:r>
      <w:proofErr w:type="spellEnd"/>
      <w:proofErr w:type="gramEnd"/>
      <w:r w:rsidRPr="00AF7855">
        <w:rPr>
          <w:rFonts w:ascii="Calibri" w:hAnsi="Calibri" w:cs="Calibri"/>
          <w:sz w:val="18"/>
          <w:szCs w:val="18"/>
        </w:rPr>
        <w:t xml:space="preserve">. </w:t>
      </w:r>
      <w:proofErr w:type="gramStart"/>
      <w:r w:rsidRPr="00AF7855">
        <w:rPr>
          <w:rFonts w:ascii="Calibri" w:hAnsi="Calibri" w:cs="Calibri"/>
          <w:sz w:val="18"/>
          <w:szCs w:val="18"/>
        </w:rPr>
        <w:t>zm</w:t>
      </w:r>
      <w:proofErr w:type="gramEnd"/>
      <w:r w:rsidRPr="00AF7855">
        <w:rPr>
          <w:rFonts w:ascii="Calibri" w:hAnsi="Calibri" w:cs="Calibri"/>
          <w:sz w:val="18"/>
          <w:szCs w:val="18"/>
        </w:rPr>
        <w:t>.</w:t>
      </w:r>
      <w:r w:rsidR="008571ED">
        <w:rPr>
          <w:rFonts w:ascii="Calibri" w:hAnsi="Calibri" w:cs="Calibri"/>
          <w:sz w:val="18"/>
          <w:szCs w:val="18"/>
        </w:rPr>
        <w:t>)</w:t>
      </w:r>
    </w:p>
    <w:p w:rsidR="00B04B18" w:rsidRPr="00AF7855" w:rsidRDefault="00B04B18" w:rsidP="00AE0136">
      <w:pPr>
        <w:numPr>
          <w:ilvl w:val="0"/>
          <w:numId w:val="17"/>
        </w:numPr>
        <w:suppressAutoHyphens/>
        <w:ind w:left="641" w:hanging="357"/>
        <w:contextualSpacing/>
        <w:jc w:val="both"/>
        <w:rPr>
          <w:rFonts w:ascii="Calibri" w:hAnsi="Calibri" w:cs="Calibri"/>
          <w:sz w:val="18"/>
          <w:szCs w:val="18"/>
        </w:rPr>
      </w:pPr>
      <w:r w:rsidRPr="00AF7855">
        <w:rPr>
          <w:rFonts w:ascii="Calibri" w:hAnsi="Calibri" w:cs="Calibri"/>
          <w:sz w:val="18"/>
          <w:szCs w:val="18"/>
        </w:rPr>
        <w:t>Jako zapłatę faktury rozumie się datę obciążenia ra</w:t>
      </w:r>
      <w:r w:rsidR="008571ED">
        <w:rPr>
          <w:rFonts w:ascii="Calibri" w:hAnsi="Calibri" w:cs="Calibri"/>
          <w:sz w:val="18"/>
          <w:szCs w:val="18"/>
        </w:rPr>
        <w:t xml:space="preserve">chunku bankowego Zamawiającego. </w:t>
      </w:r>
      <w:r w:rsidRPr="00AF7855">
        <w:rPr>
          <w:rFonts w:ascii="Calibri" w:hAnsi="Calibri" w:cs="Calibri"/>
          <w:sz w:val="18"/>
          <w:szCs w:val="18"/>
        </w:rPr>
        <w:t>Termin uważa się za zachowany, jeśli obciążenie rachunku bankowego zamawiającego nastąpi najpóźniej w ostatnim dniu terminu płatności.</w:t>
      </w:r>
    </w:p>
    <w:p w:rsidR="00B04B18" w:rsidRPr="00AF7855" w:rsidRDefault="00B04B18" w:rsidP="00B04B18">
      <w:pPr>
        <w:numPr>
          <w:ilvl w:val="0"/>
          <w:numId w:val="17"/>
        </w:numPr>
        <w:suppressAutoHyphens/>
        <w:jc w:val="both"/>
        <w:rPr>
          <w:rFonts w:ascii="Calibri" w:hAnsi="Calibri" w:cs="Calibri"/>
          <w:sz w:val="18"/>
          <w:szCs w:val="18"/>
        </w:rPr>
      </w:pPr>
      <w:r w:rsidRPr="00AF7855">
        <w:rPr>
          <w:rFonts w:ascii="Calibri" w:hAnsi="Calibri" w:cs="Calibri"/>
          <w:sz w:val="18"/>
          <w:szCs w:val="18"/>
        </w:rPr>
        <w:t>Wykonawca nie może przenosić wierzytelności wynikającej z umowy na rzecz osoby trzeciej, bez pisemnej zgody Zamawiającego. Treść dokumentów, dotyczących przenoszonej wierzytelności (umowy o przelew, pożyczki, za</w:t>
      </w:r>
      <w:r w:rsidR="00115B2A">
        <w:rPr>
          <w:rFonts w:ascii="Calibri" w:hAnsi="Calibri" w:cs="Calibri"/>
          <w:sz w:val="18"/>
          <w:szCs w:val="18"/>
        </w:rPr>
        <w:t>wiadomienia, oświadczenia itp</w:t>
      </w:r>
      <w:proofErr w:type="gramStart"/>
      <w:r w:rsidR="00115B2A">
        <w:rPr>
          <w:rFonts w:ascii="Calibri" w:hAnsi="Calibri" w:cs="Calibri"/>
          <w:sz w:val="18"/>
          <w:szCs w:val="18"/>
        </w:rPr>
        <w:t>.)</w:t>
      </w:r>
      <w:r w:rsidR="00115B2A">
        <w:rPr>
          <w:rFonts w:ascii="Calibri" w:hAnsi="Calibri" w:cs="Calibri"/>
          <w:sz w:val="18"/>
          <w:szCs w:val="18"/>
        </w:rPr>
        <w:br/>
      </w:r>
      <w:r w:rsidRPr="00AF7855">
        <w:rPr>
          <w:rFonts w:ascii="Calibri" w:hAnsi="Calibri" w:cs="Calibri"/>
          <w:sz w:val="18"/>
          <w:szCs w:val="18"/>
        </w:rPr>
        <w:t>nie</w:t>
      </w:r>
      <w:proofErr w:type="gramEnd"/>
      <w:r w:rsidRPr="00AF7855">
        <w:rPr>
          <w:rFonts w:ascii="Calibri" w:hAnsi="Calibri" w:cs="Calibri"/>
          <w:sz w:val="18"/>
          <w:szCs w:val="18"/>
        </w:rPr>
        <w:t xml:space="preserve"> może stać w sprzeczności z postanowieniami niniejszej umowy.</w:t>
      </w:r>
    </w:p>
    <w:p w:rsidR="00B04B18" w:rsidRPr="00AF7855" w:rsidRDefault="00B04B18" w:rsidP="00B04B18">
      <w:pPr>
        <w:numPr>
          <w:ilvl w:val="0"/>
          <w:numId w:val="17"/>
        </w:numPr>
        <w:suppressAutoHyphens/>
        <w:jc w:val="both"/>
        <w:rPr>
          <w:rFonts w:ascii="Calibri" w:hAnsi="Calibri" w:cs="Calibri"/>
          <w:sz w:val="18"/>
          <w:szCs w:val="18"/>
        </w:rPr>
      </w:pPr>
      <w:r w:rsidRPr="00AF7855">
        <w:rPr>
          <w:rFonts w:ascii="Calibri" w:hAnsi="Calibri" w:cs="Calibri"/>
          <w:sz w:val="18"/>
          <w:szCs w:val="18"/>
        </w:rPr>
        <w:t>Wykonawca nie może bez pisemnej zgody Zamawiającego powierzyć podmiotowi trzeciemu wy</w:t>
      </w:r>
      <w:r w:rsidR="00AE0136">
        <w:rPr>
          <w:rFonts w:ascii="Calibri" w:hAnsi="Calibri" w:cs="Calibri"/>
          <w:sz w:val="18"/>
          <w:szCs w:val="18"/>
        </w:rPr>
        <w:t>konania zobowiązań wynikających</w:t>
      </w:r>
      <w:r w:rsidR="00AE0136">
        <w:rPr>
          <w:rFonts w:ascii="Calibri" w:hAnsi="Calibri" w:cs="Calibri"/>
          <w:sz w:val="18"/>
          <w:szCs w:val="18"/>
        </w:rPr>
        <w:br/>
      </w:r>
      <w:r w:rsidRPr="00AF7855">
        <w:rPr>
          <w:rFonts w:ascii="Calibri" w:hAnsi="Calibri" w:cs="Calibri"/>
          <w:sz w:val="18"/>
          <w:szCs w:val="18"/>
        </w:rPr>
        <w:t>z niniejszej umowy</w:t>
      </w:r>
    </w:p>
    <w:p w:rsidR="00B04B18" w:rsidRDefault="00B04B18" w:rsidP="00B04B18">
      <w:pPr>
        <w:rPr>
          <w:rFonts w:ascii="Calibri" w:hAnsi="Calibri" w:cs="Calibri"/>
          <w:b/>
          <w:bCs/>
          <w:sz w:val="18"/>
          <w:szCs w:val="18"/>
        </w:rPr>
      </w:pPr>
    </w:p>
    <w:p w:rsidR="008571ED" w:rsidRDefault="008571ED" w:rsidP="00B04B18">
      <w:pPr>
        <w:rPr>
          <w:rFonts w:ascii="Calibri" w:hAnsi="Calibri" w:cs="Calibri"/>
          <w:b/>
          <w:bCs/>
          <w:sz w:val="18"/>
          <w:szCs w:val="18"/>
        </w:rPr>
      </w:pPr>
    </w:p>
    <w:p w:rsidR="008571ED" w:rsidRDefault="008571ED" w:rsidP="00B04B18">
      <w:pPr>
        <w:rPr>
          <w:rFonts w:ascii="Calibri" w:hAnsi="Calibri" w:cs="Calibri"/>
          <w:b/>
          <w:bCs/>
          <w:sz w:val="18"/>
          <w:szCs w:val="18"/>
        </w:rPr>
      </w:pPr>
    </w:p>
    <w:p w:rsidR="008571ED" w:rsidRPr="00AF7855" w:rsidRDefault="008571ED" w:rsidP="00B04B18">
      <w:pPr>
        <w:rPr>
          <w:rFonts w:ascii="Calibri" w:hAnsi="Calibri" w:cs="Calibri"/>
          <w:b/>
          <w:bCs/>
          <w:sz w:val="18"/>
          <w:szCs w:val="18"/>
        </w:rPr>
      </w:pPr>
    </w:p>
    <w:p w:rsidR="00F77F97" w:rsidRDefault="00F77F97" w:rsidP="00B04B18">
      <w:pPr>
        <w:jc w:val="center"/>
        <w:rPr>
          <w:rFonts w:ascii="Calibri" w:hAnsi="Calibri" w:cs="Calibri"/>
          <w:b/>
          <w:bCs/>
          <w:sz w:val="18"/>
          <w:szCs w:val="18"/>
        </w:rPr>
      </w:pPr>
    </w:p>
    <w:p w:rsidR="00B04B18" w:rsidRPr="00AF7855" w:rsidRDefault="00B04B18" w:rsidP="00B04B18">
      <w:pPr>
        <w:jc w:val="center"/>
        <w:rPr>
          <w:rFonts w:ascii="Calibri" w:hAnsi="Calibri" w:cs="Calibri"/>
          <w:b/>
          <w:bCs/>
          <w:sz w:val="18"/>
          <w:szCs w:val="18"/>
        </w:rPr>
      </w:pPr>
      <w:r w:rsidRPr="00AF7855">
        <w:rPr>
          <w:rFonts w:ascii="Calibri" w:hAnsi="Calibri" w:cs="Calibri"/>
          <w:b/>
          <w:bCs/>
          <w:sz w:val="18"/>
          <w:szCs w:val="18"/>
        </w:rPr>
        <w:lastRenderedPageBreak/>
        <w:t>§ 5</w:t>
      </w:r>
    </w:p>
    <w:p w:rsidR="00B04B18" w:rsidRPr="00AF7855" w:rsidRDefault="00B04B18" w:rsidP="00B04B18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ascii="Calibri" w:hAnsi="Calibri" w:cs="Calibri"/>
          <w:b/>
          <w:bCs/>
          <w:kern w:val="32"/>
          <w:sz w:val="18"/>
          <w:szCs w:val="18"/>
        </w:rPr>
      </w:pPr>
      <w:r w:rsidRPr="00AF7855">
        <w:rPr>
          <w:rFonts w:ascii="Calibri" w:hAnsi="Calibri" w:cs="Calibri"/>
          <w:b/>
          <w:bCs/>
          <w:kern w:val="32"/>
          <w:sz w:val="18"/>
          <w:szCs w:val="18"/>
        </w:rPr>
        <w:t>KARY UMOWNE</w:t>
      </w:r>
    </w:p>
    <w:p w:rsidR="00B04B18" w:rsidRPr="00AF7855" w:rsidRDefault="00B04B18" w:rsidP="00B04B18">
      <w:pPr>
        <w:numPr>
          <w:ilvl w:val="0"/>
          <w:numId w:val="18"/>
        </w:numPr>
        <w:suppressAutoHyphens/>
        <w:jc w:val="both"/>
        <w:rPr>
          <w:rFonts w:ascii="Calibri" w:hAnsi="Calibri" w:cs="Calibri"/>
          <w:sz w:val="18"/>
          <w:szCs w:val="18"/>
        </w:rPr>
      </w:pPr>
      <w:r w:rsidRPr="00AF7855">
        <w:rPr>
          <w:rFonts w:ascii="Calibri" w:hAnsi="Calibri" w:cs="Calibri"/>
          <w:sz w:val="18"/>
          <w:szCs w:val="18"/>
        </w:rPr>
        <w:t>W przypadku, gdy Wykonawca nie zrealizuje zamówienia w terminie określonym w § 2 ust. 1, lub nie uzupełnia braków ilościowych albo nie dokonuje wymiany towaru wadliwego na towar wolny od wad, w terminie określonym w § 7 ust. 4, zapłaci Zamawiającemu karę umowną w wysokości 1 % wartości produktu brutto niedostarczonego w terminie, za każdy dzień zwłoki w dostawie, nie więcej niż 30% wartości brutto umowy.</w:t>
      </w:r>
    </w:p>
    <w:p w:rsidR="00B04B18" w:rsidRDefault="00B04B18" w:rsidP="00B04B18">
      <w:pPr>
        <w:numPr>
          <w:ilvl w:val="0"/>
          <w:numId w:val="18"/>
        </w:numPr>
        <w:suppressAutoHyphens/>
        <w:jc w:val="both"/>
        <w:rPr>
          <w:rFonts w:ascii="Calibri" w:hAnsi="Calibri" w:cs="Calibri"/>
          <w:sz w:val="18"/>
          <w:szCs w:val="18"/>
        </w:rPr>
      </w:pPr>
      <w:r w:rsidRPr="00AF7855">
        <w:rPr>
          <w:rFonts w:ascii="Calibri" w:hAnsi="Calibri" w:cs="Calibri"/>
          <w:sz w:val="18"/>
          <w:szCs w:val="18"/>
        </w:rPr>
        <w:t>Wykonawca zapłaci Zamawiającemu karę umowną w wysokości 10% ogólnej wartości brutto umowy, jeżeli z przy</w:t>
      </w:r>
      <w:r w:rsidR="00115B2A">
        <w:rPr>
          <w:rFonts w:ascii="Calibri" w:hAnsi="Calibri" w:cs="Calibri"/>
          <w:sz w:val="18"/>
          <w:szCs w:val="18"/>
        </w:rPr>
        <w:t>czyn leżących</w:t>
      </w:r>
      <w:r w:rsidR="00115B2A">
        <w:rPr>
          <w:rFonts w:ascii="Calibri" w:hAnsi="Calibri" w:cs="Calibri"/>
          <w:sz w:val="18"/>
          <w:szCs w:val="18"/>
        </w:rPr>
        <w:br/>
      </w:r>
      <w:r w:rsidRPr="00AF7855">
        <w:rPr>
          <w:rFonts w:ascii="Calibri" w:hAnsi="Calibri" w:cs="Calibri"/>
          <w:sz w:val="18"/>
          <w:szCs w:val="18"/>
        </w:rPr>
        <w:t>po stronie Wykonawcy Zamawiający odstąpi od umowy.</w:t>
      </w:r>
    </w:p>
    <w:p w:rsidR="00B04B18" w:rsidRPr="001F6079" w:rsidRDefault="00FB4176" w:rsidP="00B04B18">
      <w:pPr>
        <w:numPr>
          <w:ilvl w:val="0"/>
          <w:numId w:val="18"/>
        </w:numPr>
        <w:suppressAutoHyphens/>
        <w:jc w:val="both"/>
        <w:rPr>
          <w:rFonts w:ascii="Calibri" w:hAnsi="Calibri" w:cs="Calibri"/>
          <w:sz w:val="18"/>
          <w:szCs w:val="18"/>
        </w:rPr>
      </w:pPr>
      <w:r w:rsidRPr="006736D6">
        <w:rPr>
          <w:rFonts w:ascii="Calibri" w:hAnsi="Calibri" w:cs="Calibri"/>
          <w:sz w:val="18"/>
          <w:szCs w:val="18"/>
        </w:rPr>
        <w:t xml:space="preserve">W przypadku, gdy na dzień zlecenia przelewu rachunek bankowy wykonawcy, określony w umowie/fakturze nie figuruje w wykazie podmiotów, o których mowa w art. 96b ust. 1 ustawy o podatku od towarów i usług (Dz. U. 2018 </w:t>
      </w:r>
      <w:proofErr w:type="gramStart"/>
      <w:r w:rsidRPr="006736D6">
        <w:rPr>
          <w:rFonts w:ascii="Calibri" w:hAnsi="Calibri" w:cs="Calibri"/>
          <w:sz w:val="18"/>
          <w:szCs w:val="18"/>
        </w:rPr>
        <w:t xml:space="preserve">poz. 2174 z </w:t>
      </w:r>
      <w:proofErr w:type="spellStart"/>
      <w:r w:rsidRPr="006736D6">
        <w:rPr>
          <w:rFonts w:ascii="Calibri" w:hAnsi="Calibri" w:cs="Calibri"/>
          <w:sz w:val="18"/>
          <w:szCs w:val="18"/>
        </w:rPr>
        <w:t>późn</w:t>
      </w:r>
      <w:proofErr w:type="spellEnd"/>
      <w:proofErr w:type="gramEnd"/>
      <w:r w:rsidRPr="006736D6">
        <w:rPr>
          <w:rFonts w:ascii="Calibri" w:hAnsi="Calibri" w:cs="Calibri"/>
          <w:sz w:val="18"/>
          <w:szCs w:val="18"/>
        </w:rPr>
        <w:t xml:space="preserve">. </w:t>
      </w:r>
      <w:proofErr w:type="gramStart"/>
      <w:r w:rsidRPr="006736D6">
        <w:rPr>
          <w:rFonts w:ascii="Calibri" w:hAnsi="Calibri" w:cs="Calibri"/>
          <w:sz w:val="18"/>
          <w:szCs w:val="18"/>
        </w:rPr>
        <w:t>zm</w:t>
      </w:r>
      <w:proofErr w:type="gramEnd"/>
      <w:r w:rsidRPr="006736D6">
        <w:rPr>
          <w:rFonts w:ascii="Calibri" w:hAnsi="Calibri" w:cs="Calibri"/>
          <w:sz w:val="18"/>
          <w:szCs w:val="18"/>
        </w:rPr>
        <w:t>.) Wykonawca zapłaci Zamawiającemu karę umowną w wysokości 50 % wynagrodzenia brutto, o którym mowa w §3 ust. 2 niniejszej umowy</w:t>
      </w:r>
      <w:r>
        <w:rPr>
          <w:rFonts w:ascii="Calibri" w:hAnsi="Calibri" w:cs="Calibri"/>
          <w:sz w:val="18"/>
          <w:szCs w:val="18"/>
        </w:rPr>
        <w:t>.</w:t>
      </w:r>
    </w:p>
    <w:p w:rsidR="00B04B18" w:rsidRPr="001F6079" w:rsidRDefault="00B04B18" w:rsidP="00B04B18">
      <w:pPr>
        <w:numPr>
          <w:ilvl w:val="0"/>
          <w:numId w:val="18"/>
        </w:numPr>
        <w:rPr>
          <w:rFonts w:ascii="Calibri" w:hAnsi="Calibri" w:cs="Calibri"/>
          <w:bCs/>
          <w:sz w:val="18"/>
          <w:szCs w:val="18"/>
        </w:rPr>
      </w:pPr>
      <w:r w:rsidRPr="001F6079">
        <w:rPr>
          <w:rFonts w:ascii="Calibri" w:hAnsi="Calibri" w:cs="Calibri"/>
          <w:bCs/>
          <w:sz w:val="18"/>
          <w:szCs w:val="18"/>
        </w:rPr>
        <w:t xml:space="preserve">Zamawiający zastrzega sobie prawo dochodzenia odszkodowania do wysokości poniesionej szkody, niezależnie od kar umownych. </w:t>
      </w:r>
    </w:p>
    <w:p w:rsidR="00B04B18" w:rsidRPr="00AF7855" w:rsidRDefault="00B04B18" w:rsidP="00B04B18">
      <w:pPr>
        <w:numPr>
          <w:ilvl w:val="0"/>
          <w:numId w:val="18"/>
        </w:numPr>
        <w:suppressAutoHyphens/>
        <w:jc w:val="both"/>
        <w:rPr>
          <w:rFonts w:ascii="Calibri" w:hAnsi="Calibri" w:cs="Calibri"/>
          <w:bCs/>
          <w:sz w:val="18"/>
          <w:szCs w:val="18"/>
        </w:rPr>
      </w:pPr>
      <w:r w:rsidRPr="00AF7855">
        <w:rPr>
          <w:rFonts w:ascii="Calibri" w:hAnsi="Calibri" w:cs="Calibri"/>
          <w:bCs/>
          <w:sz w:val="18"/>
          <w:szCs w:val="18"/>
        </w:rPr>
        <w:t>Zamawiający ma prawo potrącania kar umownych z należnego Wykonawcy wynagrodzenia, po uprzednim wystawieniu noty obciążeniowej. Wykonawca wyraża zgodę na potrącanie kar umownych z przysługującego mu wynagrodzenia.</w:t>
      </w:r>
    </w:p>
    <w:p w:rsidR="00B04B18" w:rsidRPr="00AF7855" w:rsidRDefault="00B04B18" w:rsidP="00B04B18">
      <w:pPr>
        <w:rPr>
          <w:rFonts w:ascii="Calibri" w:hAnsi="Calibri" w:cs="Calibri"/>
          <w:b/>
          <w:bCs/>
          <w:sz w:val="18"/>
          <w:szCs w:val="18"/>
        </w:rPr>
      </w:pPr>
    </w:p>
    <w:p w:rsidR="00B04B18" w:rsidRPr="00AF7855" w:rsidRDefault="00B04B18" w:rsidP="00B04B18">
      <w:pPr>
        <w:jc w:val="center"/>
        <w:rPr>
          <w:rFonts w:ascii="Calibri" w:hAnsi="Calibri" w:cs="Calibri"/>
          <w:b/>
          <w:bCs/>
          <w:sz w:val="18"/>
          <w:szCs w:val="18"/>
        </w:rPr>
      </w:pPr>
      <w:r w:rsidRPr="00AF7855">
        <w:rPr>
          <w:rFonts w:ascii="Calibri" w:hAnsi="Calibri" w:cs="Calibri"/>
          <w:b/>
          <w:bCs/>
          <w:sz w:val="18"/>
          <w:szCs w:val="18"/>
        </w:rPr>
        <w:t>§ 6</w:t>
      </w:r>
    </w:p>
    <w:p w:rsidR="00B04B18" w:rsidRPr="00AF7855" w:rsidRDefault="00B04B18" w:rsidP="00B04B18">
      <w:pPr>
        <w:jc w:val="center"/>
        <w:rPr>
          <w:rFonts w:ascii="Calibri" w:hAnsi="Calibri" w:cs="Calibri"/>
          <w:b/>
          <w:bCs/>
          <w:sz w:val="18"/>
          <w:szCs w:val="18"/>
        </w:rPr>
      </w:pPr>
      <w:r w:rsidRPr="00AF7855">
        <w:rPr>
          <w:rFonts w:ascii="Calibri" w:hAnsi="Calibri" w:cs="Calibri"/>
          <w:b/>
          <w:bCs/>
          <w:sz w:val="18"/>
          <w:szCs w:val="18"/>
        </w:rPr>
        <w:t>ODSTĄPIENIE OD UMOWY</w:t>
      </w:r>
    </w:p>
    <w:p w:rsidR="00B04B18" w:rsidRPr="00AF7855" w:rsidRDefault="00B04B18" w:rsidP="00B04B18">
      <w:pPr>
        <w:numPr>
          <w:ilvl w:val="1"/>
          <w:numId w:val="18"/>
        </w:numPr>
        <w:tabs>
          <w:tab w:val="num" w:pos="709"/>
          <w:tab w:val="num" w:pos="792"/>
        </w:tabs>
        <w:suppressAutoHyphens/>
        <w:ind w:left="709" w:hanging="425"/>
        <w:jc w:val="both"/>
        <w:rPr>
          <w:rFonts w:ascii="Calibri" w:hAnsi="Calibri" w:cs="Calibri"/>
          <w:sz w:val="18"/>
          <w:szCs w:val="18"/>
        </w:rPr>
      </w:pPr>
      <w:r w:rsidRPr="00AF7855">
        <w:rPr>
          <w:rFonts w:ascii="Calibri" w:hAnsi="Calibri" w:cs="Calibri"/>
          <w:sz w:val="18"/>
          <w:szCs w:val="18"/>
        </w:rPr>
        <w:t xml:space="preserve">Oprócz przyczyn wynikających z obowiązujących przepisów, Zamawiającemu przysługuje prawo odstąpienia od umowy w sytuacji, gdy Wykonawca wykonuje umowę niezgodnie z jej warunkami, w szczególności nie zachowuje właściwej jakości oraz terminów określonych w </w:t>
      </w:r>
      <w:r w:rsidRPr="00AF7855">
        <w:rPr>
          <w:rFonts w:ascii="Calibri" w:hAnsi="Calibri" w:cs="Calibri"/>
          <w:bCs/>
          <w:sz w:val="18"/>
          <w:szCs w:val="18"/>
        </w:rPr>
        <w:t>§ 2 ust. 1 oraz § 7 ust.4.</w:t>
      </w:r>
    </w:p>
    <w:p w:rsidR="00B04B18" w:rsidRPr="00AF7855" w:rsidRDefault="00B04B18" w:rsidP="00B04B18">
      <w:pPr>
        <w:numPr>
          <w:ilvl w:val="1"/>
          <w:numId w:val="18"/>
        </w:numPr>
        <w:tabs>
          <w:tab w:val="num" w:pos="709"/>
          <w:tab w:val="num" w:pos="792"/>
        </w:tabs>
        <w:suppressAutoHyphens/>
        <w:ind w:left="709" w:hanging="425"/>
        <w:jc w:val="both"/>
        <w:rPr>
          <w:rFonts w:ascii="Calibri" w:hAnsi="Calibri" w:cs="Calibri"/>
          <w:sz w:val="18"/>
          <w:szCs w:val="18"/>
        </w:rPr>
      </w:pPr>
      <w:r w:rsidRPr="00AF7855">
        <w:rPr>
          <w:rFonts w:ascii="Calibri" w:hAnsi="Calibri" w:cs="Calibri"/>
          <w:sz w:val="18"/>
          <w:szCs w:val="18"/>
        </w:rPr>
        <w:t xml:space="preserve">Oświadczenie o odstąpieniu od umowy powinno zostać złożone w terminie 10 dni od dnia, </w:t>
      </w:r>
      <w:r w:rsidR="004E5827">
        <w:rPr>
          <w:rFonts w:ascii="Calibri" w:hAnsi="Calibri" w:cs="Calibri"/>
          <w:sz w:val="18"/>
          <w:szCs w:val="18"/>
        </w:rPr>
        <w:t>w którym strona dowiedziała</w:t>
      </w:r>
      <w:r w:rsidR="004E5827">
        <w:rPr>
          <w:rFonts w:ascii="Calibri" w:hAnsi="Calibri" w:cs="Calibri"/>
          <w:sz w:val="18"/>
          <w:szCs w:val="18"/>
        </w:rPr>
        <w:br/>
        <w:t xml:space="preserve">się </w:t>
      </w:r>
      <w:r w:rsidRPr="00AF7855">
        <w:rPr>
          <w:rFonts w:ascii="Calibri" w:hAnsi="Calibri" w:cs="Calibri"/>
          <w:sz w:val="18"/>
          <w:szCs w:val="18"/>
        </w:rPr>
        <w:t>o przyczynie odstąpienia.</w:t>
      </w:r>
    </w:p>
    <w:p w:rsidR="00B04B18" w:rsidRPr="00AF7855" w:rsidRDefault="00B04B18" w:rsidP="00B04B18">
      <w:pPr>
        <w:jc w:val="center"/>
        <w:rPr>
          <w:rFonts w:ascii="Calibri" w:hAnsi="Calibri" w:cs="Calibri"/>
          <w:b/>
          <w:bCs/>
          <w:sz w:val="18"/>
          <w:szCs w:val="18"/>
        </w:rPr>
      </w:pPr>
    </w:p>
    <w:p w:rsidR="00B04B18" w:rsidRPr="00AF7855" w:rsidRDefault="00B04B18" w:rsidP="00B04B18">
      <w:pPr>
        <w:jc w:val="center"/>
        <w:rPr>
          <w:rFonts w:ascii="Calibri" w:hAnsi="Calibri" w:cs="Calibri"/>
          <w:b/>
          <w:bCs/>
          <w:sz w:val="18"/>
          <w:szCs w:val="18"/>
        </w:rPr>
      </w:pPr>
      <w:r w:rsidRPr="00AF7855">
        <w:rPr>
          <w:rFonts w:ascii="Calibri" w:hAnsi="Calibri" w:cs="Calibri"/>
          <w:b/>
          <w:bCs/>
          <w:sz w:val="18"/>
          <w:szCs w:val="18"/>
        </w:rPr>
        <w:t>§ 7</w:t>
      </w:r>
    </w:p>
    <w:p w:rsidR="00B04B18" w:rsidRPr="00AF7855" w:rsidRDefault="00B04B18" w:rsidP="00B04B18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ascii="Calibri" w:hAnsi="Calibri" w:cs="Calibri"/>
          <w:b/>
          <w:bCs/>
          <w:kern w:val="32"/>
          <w:sz w:val="18"/>
          <w:szCs w:val="18"/>
        </w:rPr>
      </w:pPr>
      <w:r w:rsidRPr="00AF7855">
        <w:rPr>
          <w:rFonts w:ascii="Calibri" w:hAnsi="Calibri" w:cs="Calibri"/>
          <w:b/>
          <w:bCs/>
          <w:kern w:val="32"/>
          <w:sz w:val="18"/>
          <w:szCs w:val="18"/>
        </w:rPr>
        <w:t xml:space="preserve">GWARANCJA </w:t>
      </w:r>
      <w:r w:rsidR="001826C1">
        <w:rPr>
          <w:rFonts w:ascii="Calibri" w:hAnsi="Calibri" w:cs="Calibri"/>
          <w:b/>
          <w:bCs/>
          <w:kern w:val="32"/>
          <w:sz w:val="18"/>
          <w:szCs w:val="18"/>
        </w:rPr>
        <w:t>I</w:t>
      </w:r>
      <w:r w:rsidRPr="00AF7855">
        <w:rPr>
          <w:rFonts w:ascii="Calibri" w:hAnsi="Calibri" w:cs="Calibri"/>
          <w:b/>
          <w:bCs/>
          <w:kern w:val="32"/>
          <w:sz w:val="18"/>
          <w:szCs w:val="18"/>
        </w:rPr>
        <w:t xml:space="preserve"> REKLAMACJE</w:t>
      </w:r>
    </w:p>
    <w:p w:rsidR="00B04B18" w:rsidRPr="00AF7855" w:rsidRDefault="00B04B18" w:rsidP="00B04B18">
      <w:pPr>
        <w:numPr>
          <w:ilvl w:val="1"/>
          <w:numId w:val="19"/>
        </w:numPr>
        <w:tabs>
          <w:tab w:val="num" w:pos="720"/>
        </w:tabs>
        <w:suppressAutoHyphens/>
        <w:ind w:left="709" w:hanging="425"/>
        <w:jc w:val="both"/>
        <w:rPr>
          <w:rFonts w:ascii="Calibri" w:hAnsi="Calibri" w:cs="Calibri"/>
          <w:sz w:val="18"/>
          <w:szCs w:val="18"/>
        </w:rPr>
      </w:pPr>
      <w:r w:rsidRPr="00AF7855">
        <w:rPr>
          <w:rFonts w:ascii="Calibri" w:hAnsi="Calibri" w:cs="Calibri"/>
          <w:sz w:val="18"/>
          <w:szCs w:val="18"/>
        </w:rPr>
        <w:t>Wykonawca oświadcza, że towar oferowany Zamawiającemu jest wolny od wad i spełnia wszelkie normy stawiane taki</w:t>
      </w:r>
      <w:r w:rsidR="00AE0136">
        <w:rPr>
          <w:rFonts w:ascii="Calibri" w:hAnsi="Calibri" w:cs="Calibri"/>
          <w:sz w:val="18"/>
          <w:szCs w:val="18"/>
        </w:rPr>
        <w:t>m towarom przez prawo polskie/</w:t>
      </w:r>
      <w:r w:rsidRPr="00AF7855">
        <w:rPr>
          <w:rFonts w:ascii="Calibri" w:hAnsi="Calibri" w:cs="Calibri"/>
          <w:sz w:val="18"/>
          <w:szCs w:val="18"/>
        </w:rPr>
        <w:t>unijne.</w:t>
      </w:r>
    </w:p>
    <w:p w:rsidR="00B04B18" w:rsidRPr="00AF7855" w:rsidRDefault="00B04B18" w:rsidP="00B04B18">
      <w:pPr>
        <w:numPr>
          <w:ilvl w:val="1"/>
          <w:numId w:val="19"/>
        </w:numPr>
        <w:tabs>
          <w:tab w:val="num" w:pos="709"/>
        </w:tabs>
        <w:suppressAutoHyphens/>
        <w:ind w:hanging="796"/>
        <w:jc w:val="both"/>
        <w:rPr>
          <w:rFonts w:ascii="Calibri" w:hAnsi="Calibri" w:cs="Calibri"/>
          <w:sz w:val="18"/>
          <w:szCs w:val="18"/>
        </w:rPr>
      </w:pPr>
      <w:r w:rsidRPr="00AF7855">
        <w:rPr>
          <w:rFonts w:ascii="Calibri" w:hAnsi="Calibri" w:cs="Calibri"/>
          <w:sz w:val="18"/>
          <w:szCs w:val="18"/>
        </w:rPr>
        <w:t>Wykonawca odpowiada za rodzaj, jakość oraz ilość dostarczonego przedmiotu umowy objętego zamówieniem.</w:t>
      </w:r>
      <w:r w:rsidRPr="00AF7855">
        <w:rPr>
          <w:rFonts w:ascii="Calibri" w:hAnsi="Calibri" w:cs="Calibri"/>
          <w:color w:val="000000"/>
          <w:sz w:val="18"/>
          <w:szCs w:val="18"/>
        </w:rPr>
        <w:t xml:space="preserve"> </w:t>
      </w:r>
    </w:p>
    <w:p w:rsidR="00B04B18" w:rsidRPr="00AF7855" w:rsidRDefault="00C76666" w:rsidP="00B04B18">
      <w:pPr>
        <w:numPr>
          <w:ilvl w:val="1"/>
          <w:numId w:val="19"/>
        </w:numPr>
        <w:tabs>
          <w:tab w:val="num" w:pos="709"/>
        </w:tabs>
        <w:suppressAutoHyphens/>
        <w:ind w:left="709" w:hanging="425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Wykonawca udziela </w:t>
      </w:r>
      <w:r w:rsidRPr="00C76666">
        <w:rPr>
          <w:rFonts w:ascii="Calibri" w:hAnsi="Calibri" w:cs="Calibri"/>
          <w:sz w:val="18"/>
          <w:szCs w:val="18"/>
        </w:rPr>
        <w:t xml:space="preserve">gwarancji producenta na dostarczony przedmiot umowy. </w:t>
      </w:r>
    </w:p>
    <w:p w:rsidR="00B04B18" w:rsidRPr="00AF7855" w:rsidRDefault="00B04B18" w:rsidP="00B04B18">
      <w:pPr>
        <w:numPr>
          <w:ilvl w:val="1"/>
          <w:numId w:val="19"/>
        </w:numPr>
        <w:tabs>
          <w:tab w:val="num" w:pos="709"/>
        </w:tabs>
        <w:suppressAutoHyphens/>
        <w:ind w:left="709" w:hanging="425"/>
        <w:jc w:val="both"/>
        <w:rPr>
          <w:rFonts w:ascii="Calibri" w:hAnsi="Calibri" w:cs="Calibri"/>
          <w:sz w:val="18"/>
          <w:szCs w:val="18"/>
        </w:rPr>
      </w:pPr>
      <w:r w:rsidRPr="00AF7855">
        <w:rPr>
          <w:rFonts w:ascii="Calibri" w:hAnsi="Calibri" w:cs="Calibri"/>
          <w:sz w:val="18"/>
          <w:szCs w:val="18"/>
        </w:rPr>
        <w:t>Braki ilościowe lub wady jakościowe stwierdzone w dostawie Zamawiający reklamuje niezwłoc</w:t>
      </w:r>
      <w:r w:rsidR="00115B2A">
        <w:rPr>
          <w:rFonts w:ascii="Calibri" w:hAnsi="Calibri" w:cs="Calibri"/>
          <w:sz w:val="18"/>
          <w:szCs w:val="18"/>
        </w:rPr>
        <w:t>znie. Wykonawca zobowiązuje się</w:t>
      </w:r>
      <w:r w:rsidR="00115B2A">
        <w:rPr>
          <w:rFonts w:ascii="Calibri" w:hAnsi="Calibri" w:cs="Calibri"/>
          <w:sz w:val="18"/>
          <w:szCs w:val="18"/>
        </w:rPr>
        <w:br/>
      </w:r>
      <w:r w:rsidRPr="00AF7855">
        <w:rPr>
          <w:rFonts w:ascii="Calibri" w:hAnsi="Calibri" w:cs="Calibri"/>
          <w:sz w:val="18"/>
          <w:szCs w:val="18"/>
        </w:rPr>
        <w:t>na własny koszt do uzupełnienia braków lub usunięcia wad niezwłocznie, nie później jednak niż w terminie 30 dni licząc od daty otrzymania wezwania.</w:t>
      </w:r>
    </w:p>
    <w:p w:rsidR="00B04B18" w:rsidRPr="00AF7855" w:rsidRDefault="00B04B18" w:rsidP="00B04B18">
      <w:pPr>
        <w:jc w:val="center"/>
        <w:rPr>
          <w:rFonts w:ascii="Calibri" w:hAnsi="Calibri" w:cs="Calibri"/>
          <w:b/>
          <w:bCs/>
          <w:sz w:val="18"/>
          <w:szCs w:val="18"/>
        </w:rPr>
      </w:pPr>
    </w:p>
    <w:p w:rsidR="00B04B18" w:rsidRPr="00AF7855" w:rsidRDefault="00B04B18" w:rsidP="00B04B18">
      <w:pPr>
        <w:jc w:val="center"/>
        <w:rPr>
          <w:rFonts w:ascii="Calibri" w:hAnsi="Calibri" w:cs="Calibri"/>
          <w:b/>
          <w:bCs/>
          <w:sz w:val="18"/>
          <w:szCs w:val="18"/>
        </w:rPr>
      </w:pPr>
      <w:r w:rsidRPr="00AF7855">
        <w:rPr>
          <w:rFonts w:ascii="Calibri" w:hAnsi="Calibri" w:cs="Calibri"/>
          <w:b/>
          <w:bCs/>
          <w:sz w:val="18"/>
          <w:szCs w:val="18"/>
        </w:rPr>
        <w:t>§ 8</w:t>
      </w:r>
    </w:p>
    <w:p w:rsidR="00B04B18" w:rsidRPr="00AF7855" w:rsidRDefault="00B04B18" w:rsidP="00B04B18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ascii="Calibri" w:hAnsi="Calibri" w:cs="Calibri"/>
          <w:b/>
          <w:bCs/>
          <w:kern w:val="32"/>
          <w:sz w:val="18"/>
          <w:szCs w:val="18"/>
        </w:rPr>
      </w:pPr>
      <w:r w:rsidRPr="00AF7855">
        <w:rPr>
          <w:rFonts w:ascii="Calibri" w:hAnsi="Calibri" w:cs="Calibri"/>
          <w:b/>
          <w:bCs/>
          <w:kern w:val="32"/>
          <w:sz w:val="18"/>
          <w:szCs w:val="18"/>
        </w:rPr>
        <w:t>POSTANOWIENIA KOŃCOWE</w:t>
      </w:r>
    </w:p>
    <w:p w:rsidR="00B04B18" w:rsidRPr="00AF7855" w:rsidRDefault="00B04B18" w:rsidP="00B04B18">
      <w:pPr>
        <w:numPr>
          <w:ilvl w:val="0"/>
          <w:numId w:val="20"/>
        </w:numPr>
        <w:suppressAutoHyphens/>
        <w:jc w:val="both"/>
        <w:rPr>
          <w:rFonts w:ascii="Calibri" w:hAnsi="Calibri" w:cs="Calibri"/>
          <w:sz w:val="18"/>
          <w:szCs w:val="18"/>
        </w:rPr>
      </w:pPr>
      <w:r w:rsidRPr="00AF7855">
        <w:rPr>
          <w:rFonts w:ascii="Calibri" w:hAnsi="Calibri" w:cs="Calibri"/>
          <w:sz w:val="18"/>
          <w:szCs w:val="18"/>
        </w:rPr>
        <w:t>Zmiana postanowień umowy może nastąpić za zgodą obu stron wyrażoną na piśmie pod rygorem nieważności umowy.</w:t>
      </w:r>
    </w:p>
    <w:p w:rsidR="00B04B18" w:rsidRPr="00AF7855" w:rsidRDefault="00B04B18" w:rsidP="00B04B18">
      <w:pPr>
        <w:numPr>
          <w:ilvl w:val="0"/>
          <w:numId w:val="20"/>
        </w:numPr>
        <w:suppressAutoHyphens/>
        <w:jc w:val="both"/>
        <w:rPr>
          <w:rFonts w:ascii="Calibri" w:hAnsi="Calibri" w:cs="Calibri"/>
          <w:sz w:val="18"/>
          <w:szCs w:val="18"/>
        </w:rPr>
      </w:pPr>
      <w:r w:rsidRPr="00AF7855">
        <w:rPr>
          <w:rFonts w:ascii="Calibri" w:hAnsi="Calibri" w:cs="Calibri"/>
          <w:sz w:val="18"/>
          <w:szCs w:val="18"/>
        </w:rPr>
        <w:t>Spory wynikłe na tle realizacji niniejszej umowy będą rozpatrywane przez sąd właściwy ze względu na miejsce siedziby Zamawiającego.</w:t>
      </w:r>
    </w:p>
    <w:p w:rsidR="00B04B18" w:rsidRPr="00AF7855" w:rsidRDefault="00B04B18" w:rsidP="00B04B18">
      <w:pPr>
        <w:numPr>
          <w:ilvl w:val="0"/>
          <w:numId w:val="20"/>
        </w:numPr>
        <w:suppressAutoHyphens/>
        <w:jc w:val="both"/>
        <w:rPr>
          <w:rFonts w:ascii="Calibri" w:hAnsi="Calibri" w:cs="Calibri"/>
          <w:sz w:val="18"/>
          <w:szCs w:val="18"/>
        </w:rPr>
      </w:pPr>
      <w:r w:rsidRPr="00AF7855">
        <w:rPr>
          <w:rFonts w:ascii="Calibri" w:hAnsi="Calibri" w:cs="Calibri"/>
          <w:sz w:val="18"/>
          <w:szCs w:val="18"/>
        </w:rPr>
        <w:t>W sprawach nieuregulowanych niniejszą Umową mają zastosowanie odpowiednie przepisy Us</w:t>
      </w:r>
      <w:r w:rsidR="00115B2A">
        <w:rPr>
          <w:rFonts w:ascii="Calibri" w:hAnsi="Calibri" w:cs="Calibri"/>
          <w:sz w:val="18"/>
          <w:szCs w:val="18"/>
        </w:rPr>
        <w:t>tawy Prawo Zamówień Publicznych</w:t>
      </w:r>
      <w:r w:rsidR="00115B2A">
        <w:rPr>
          <w:rFonts w:ascii="Calibri" w:hAnsi="Calibri" w:cs="Calibri"/>
          <w:sz w:val="18"/>
          <w:szCs w:val="18"/>
        </w:rPr>
        <w:br/>
      </w:r>
      <w:r w:rsidRPr="00AF7855">
        <w:rPr>
          <w:rFonts w:ascii="Calibri" w:hAnsi="Calibri" w:cs="Calibri"/>
          <w:sz w:val="18"/>
          <w:szCs w:val="18"/>
        </w:rPr>
        <w:t>i Kodeksu Cywilnego.</w:t>
      </w:r>
    </w:p>
    <w:p w:rsidR="00B04B18" w:rsidRPr="00AF7855" w:rsidRDefault="00B04B18" w:rsidP="00B04B18">
      <w:pPr>
        <w:numPr>
          <w:ilvl w:val="0"/>
          <w:numId w:val="20"/>
        </w:numPr>
        <w:contextualSpacing/>
        <w:jc w:val="both"/>
        <w:rPr>
          <w:rFonts w:ascii="Calibri" w:hAnsi="Calibri" w:cs="Calibri"/>
          <w:sz w:val="18"/>
          <w:szCs w:val="18"/>
          <w:lang w:eastAsia="ar-SA"/>
        </w:rPr>
      </w:pPr>
      <w:r w:rsidRPr="00AF7855">
        <w:rPr>
          <w:rFonts w:ascii="Calibri" w:hAnsi="Calibri" w:cs="Calibri"/>
          <w:sz w:val="18"/>
          <w:szCs w:val="18"/>
          <w:lang w:eastAsia="ar-SA"/>
        </w:rPr>
        <w:t>Umowę sporządzono w 3 jednobrzmiących egzemplarzach, 2 egzemplarze dla Zamawiającego, 1 egzemplarz dla Wykonawcy.</w:t>
      </w:r>
    </w:p>
    <w:p w:rsidR="00B04B18" w:rsidRPr="00AF7855" w:rsidRDefault="00B04B18" w:rsidP="00B04B18">
      <w:pPr>
        <w:ind w:left="720"/>
        <w:contextualSpacing/>
        <w:jc w:val="both"/>
        <w:rPr>
          <w:rFonts w:ascii="Calibri" w:hAnsi="Calibri" w:cs="Calibri"/>
          <w:sz w:val="18"/>
          <w:szCs w:val="18"/>
          <w:lang w:eastAsia="ar-SA"/>
        </w:rPr>
      </w:pPr>
    </w:p>
    <w:p w:rsidR="00B04B18" w:rsidRPr="00AF7855" w:rsidRDefault="00B04B18" w:rsidP="00B04B18">
      <w:pPr>
        <w:jc w:val="both"/>
        <w:rPr>
          <w:rFonts w:ascii="Calibri" w:hAnsi="Calibri" w:cs="Calibri"/>
          <w:sz w:val="18"/>
          <w:szCs w:val="18"/>
        </w:rPr>
      </w:pPr>
    </w:p>
    <w:p w:rsidR="00B04B18" w:rsidRPr="00AF7855" w:rsidRDefault="00B04B18" w:rsidP="00B04B18">
      <w:pPr>
        <w:jc w:val="both"/>
        <w:rPr>
          <w:rFonts w:ascii="Calibri" w:hAnsi="Calibri" w:cs="Calibri"/>
          <w:sz w:val="18"/>
          <w:szCs w:val="18"/>
        </w:rPr>
      </w:pPr>
      <w:r w:rsidRPr="00AF7855">
        <w:rPr>
          <w:rFonts w:ascii="Calibri" w:hAnsi="Calibri" w:cs="Calibri"/>
          <w:sz w:val="18"/>
          <w:szCs w:val="18"/>
        </w:rPr>
        <w:t>Załącznik:</w:t>
      </w:r>
    </w:p>
    <w:p w:rsidR="00B04B18" w:rsidRPr="00AF7855" w:rsidRDefault="00B04B18" w:rsidP="00B04B18">
      <w:pPr>
        <w:jc w:val="both"/>
        <w:rPr>
          <w:rFonts w:ascii="Calibri" w:hAnsi="Calibri" w:cs="Calibri"/>
          <w:sz w:val="18"/>
          <w:szCs w:val="18"/>
        </w:rPr>
      </w:pPr>
      <w:r w:rsidRPr="00AF7855">
        <w:rPr>
          <w:rFonts w:ascii="Calibri" w:hAnsi="Calibri" w:cs="Calibri"/>
          <w:sz w:val="18"/>
          <w:szCs w:val="18"/>
        </w:rPr>
        <w:t>- Oferta Wykonawcy.</w:t>
      </w:r>
    </w:p>
    <w:p w:rsidR="00B04B18" w:rsidRPr="00AF7855" w:rsidRDefault="00B04B18" w:rsidP="00B04B18">
      <w:pPr>
        <w:jc w:val="both"/>
        <w:rPr>
          <w:rFonts w:ascii="Calibri" w:hAnsi="Calibri" w:cs="Calibri"/>
          <w:sz w:val="18"/>
          <w:szCs w:val="18"/>
        </w:rPr>
      </w:pPr>
    </w:p>
    <w:p w:rsidR="00B04B18" w:rsidRPr="00AF7855" w:rsidRDefault="00B04B18" w:rsidP="00B04B18">
      <w:pPr>
        <w:jc w:val="both"/>
        <w:rPr>
          <w:rFonts w:ascii="Calibri" w:hAnsi="Calibri" w:cs="Calibri"/>
          <w:b/>
          <w:sz w:val="18"/>
          <w:szCs w:val="18"/>
        </w:rPr>
      </w:pPr>
      <w:r w:rsidRPr="00AF7855">
        <w:rPr>
          <w:rFonts w:ascii="Calibri" w:hAnsi="Calibri" w:cs="Calibri"/>
          <w:b/>
          <w:sz w:val="18"/>
          <w:szCs w:val="18"/>
        </w:rPr>
        <w:t xml:space="preserve">       </w:t>
      </w:r>
      <w:r w:rsidR="00AE0136">
        <w:rPr>
          <w:rFonts w:ascii="Calibri" w:hAnsi="Calibri" w:cs="Calibri"/>
          <w:b/>
          <w:sz w:val="18"/>
          <w:szCs w:val="18"/>
        </w:rPr>
        <w:tab/>
      </w:r>
      <w:r w:rsidRPr="00AF7855">
        <w:rPr>
          <w:rFonts w:ascii="Calibri" w:hAnsi="Calibri" w:cs="Calibri"/>
          <w:b/>
          <w:sz w:val="18"/>
          <w:szCs w:val="18"/>
        </w:rPr>
        <w:t xml:space="preserve">    ZAMAWIAJĄCY</w:t>
      </w:r>
      <w:r w:rsidRPr="00AF7855">
        <w:rPr>
          <w:rFonts w:ascii="Calibri" w:hAnsi="Calibri" w:cs="Calibri"/>
          <w:b/>
          <w:sz w:val="18"/>
          <w:szCs w:val="18"/>
        </w:rPr>
        <w:tab/>
      </w:r>
      <w:r w:rsidRPr="00AF7855">
        <w:rPr>
          <w:rFonts w:ascii="Calibri" w:hAnsi="Calibri" w:cs="Calibri"/>
          <w:b/>
          <w:sz w:val="18"/>
          <w:szCs w:val="18"/>
        </w:rPr>
        <w:tab/>
      </w:r>
      <w:r w:rsidRPr="00AF7855">
        <w:rPr>
          <w:rFonts w:ascii="Calibri" w:hAnsi="Calibri" w:cs="Calibri"/>
          <w:b/>
          <w:sz w:val="18"/>
          <w:szCs w:val="18"/>
        </w:rPr>
        <w:tab/>
      </w:r>
      <w:r w:rsidRPr="00AF7855">
        <w:rPr>
          <w:rFonts w:ascii="Calibri" w:hAnsi="Calibri" w:cs="Calibri"/>
          <w:b/>
          <w:sz w:val="18"/>
          <w:szCs w:val="18"/>
        </w:rPr>
        <w:tab/>
      </w:r>
      <w:r w:rsidRPr="00AF7855">
        <w:rPr>
          <w:rFonts w:ascii="Calibri" w:hAnsi="Calibri" w:cs="Calibri"/>
          <w:b/>
          <w:sz w:val="18"/>
          <w:szCs w:val="18"/>
        </w:rPr>
        <w:tab/>
      </w:r>
      <w:r w:rsidR="00AE0136">
        <w:rPr>
          <w:rFonts w:ascii="Calibri" w:hAnsi="Calibri" w:cs="Calibri"/>
          <w:b/>
          <w:sz w:val="18"/>
          <w:szCs w:val="18"/>
        </w:rPr>
        <w:tab/>
      </w:r>
      <w:r w:rsidR="00AE0136">
        <w:rPr>
          <w:rFonts w:ascii="Calibri" w:hAnsi="Calibri" w:cs="Calibri"/>
          <w:b/>
          <w:sz w:val="18"/>
          <w:szCs w:val="18"/>
        </w:rPr>
        <w:tab/>
      </w:r>
      <w:r w:rsidRPr="00AF7855">
        <w:rPr>
          <w:rFonts w:ascii="Calibri" w:hAnsi="Calibri" w:cs="Calibri"/>
          <w:b/>
          <w:sz w:val="18"/>
          <w:szCs w:val="18"/>
        </w:rPr>
        <w:tab/>
        <w:t xml:space="preserve">                             WYKONAWCA</w:t>
      </w:r>
      <w:r w:rsidRPr="00AF7855">
        <w:rPr>
          <w:rFonts w:ascii="Calibri" w:hAnsi="Calibri" w:cs="Calibri"/>
          <w:b/>
          <w:sz w:val="18"/>
          <w:szCs w:val="18"/>
        </w:rPr>
        <w:tab/>
      </w:r>
      <w:r w:rsidRPr="00AF7855">
        <w:rPr>
          <w:rFonts w:ascii="Calibri" w:hAnsi="Calibri" w:cs="Calibri"/>
          <w:b/>
          <w:sz w:val="18"/>
          <w:szCs w:val="18"/>
        </w:rPr>
        <w:tab/>
      </w:r>
      <w:r w:rsidRPr="00AF7855">
        <w:rPr>
          <w:rFonts w:ascii="Calibri" w:hAnsi="Calibri" w:cs="Calibri"/>
          <w:b/>
          <w:sz w:val="18"/>
          <w:szCs w:val="18"/>
        </w:rPr>
        <w:tab/>
      </w:r>
    </w:p>
    <w:p w:rsidR="00B04B18" w:rsidRDefault="00B04B18" w:rsidP="00B04B18">
      <w:pPr>
        <w:jc w:val="both"/>
        <w:rPr>
          <w:rFonts w:ascii="Calibri" w:hAnsi="Calibri" w:cs="Calibri"/>
          <w:b/>
          <w:sz w:val="18"/>
          <w:szCs w:val="18"/>
        </w:rPr>
      </w:pPr>
      <w:r w:rsidRPr="00AF7855">
        <w:rPr>
          <w:rFonts w:ascii="Calibri" w:hAnsi="Calibri" w:cs="Calibri"/>
          <w:b/>
          <w:sz w:val="18"/>
          <w:szCs w:val="18"/>
        </w:rPr>
        <w:t xml:space="preserve">          </w:t>
      </w:r>
    </w:p>
    <w:p w:rsidR="00C76666" w:rsidRPr="00AF7855" w:rsidRDefault="00C76666" w:rsidP="00B04B18">
      <w:pPr>
        <w:jc w:val="both"/>
        <w:rPr>
          <w:rFonts w:ascii="Calibri" w:hAnsi="Calibri" w:cs="Calibri"/>
          <w:b/>
          <w:sz w:val="18"/>
          <w:szCs w:val="18"/>
        </w:rPr>
      </w:pPr>
    </w:p>
    <w:p w:rsidR="00B04B18" w:rsidRPr="00AF7855" w:rsidRDefault="00B04B18" w:rsidP="00B04B18">
      <w:pPr>
        <w:tabs>
          <w:tab w:val="left" w:pos="6555"/>
        </w:tabs>
        <w:rPr>
          <w:rFonts w:ascii="Calibri" w:hAnsi="Calibri" w:cs="Calibri"/>
          <w:sz w:val="18"/>
          <w:szCs w:val="18"/>
        </w:rPr>
      </w:pPr>
      <w:r w:rsidRPr="00AF7855">
        <w:rPr>
          <w:rFonts w:ascii="Calibri" w:hAnsi="Calibri" w:cs="Calibri"/>
          <w:sz w:val="18"/>
          <w:szCs w:val="18"/>
        </w:rPr>
        <w:t xml:space="preserve">  </w:t>
      </w:r>
      <w:r w:rsidR="00AE0136">
        <w:rPr>
          <w:rFonts w:ascii="Calibri" w:hAnsi="Calibri" w:cs="Calibri"/>
          <w:sz w:val="18"/>
          <w:szCs w:val="18"/>
        </w:rPr>
        <w:t xml:space="preserve">     </w:t>
      </w:r>
      <w:r w:rsidRPr="00AF7855">
        <w:rPr>
          <w:rFonts w:ascii="Calibri" w:hAnsi="Calibri" w:cs="Calibri"/>
          <w:sz w:val="18"/>
          <w:szCs w:val="18"/>
        </w:rPr>
        <w:t>…………</w:t>
      </w:r>
      <w:r w:rsidR="00AE0136">
        <w:rPr>
          <w:rFonts w:ascii="Calibri" w:hAnsi="Calibri" w:cs="Calibri"/>
          <w:sz w:val="18"/>
          <w:szCs w:val="18"/>
        </w:rPr>
        <w:t>………….</w:t>
      </w:r>
      <w:r w:rsidRPr="00AF7855">
        <w:rPr>
          <w:rFonts w:ascii="Calibri" w:hAnsi="Calibri" w:cs="Calibri"/>
          <w:sz w:val="18"/>
          <w:szCs w:val="18"/>
        </w:rPr>
        <w:t>………………………….</w:t>
      </w:r>
      <w:r w:rsidR="00AE0136">
        <w:rPr>
          <w:rFonts w:ascii="Calibri" w:hAnsi="Calibri" w:cs="Calibri"/>
          <w:sz w:val="18"/>
          <w:szCs w:val="18"/>
        </w:rPr>
        <w:tab/>
      </w:r>
      <w:r w:rsidR="00AE0136">
        <w:rPr>
          <w:rFonts w:ascii="Calibri" w:hAnsi="Calibri" w:cs="Calibri"/>
          <w:sz w:val="18"/>
          <w:szCs w:val="18"/>
        </w:rPr>
        <w:tab/>
      </w:r>
      <w:r w:rsidR="00AE0136">
        <w:rPr>
          <w:rFonts w:ascii="Calibri" w:hAnsi="Calibri" w:cs="Calibri"/>
          <w:sz w:val="18"/>
          <w:szCs w:val="18"/>
        </w:rPr>
        <w:tab/>
        <w:t>………..</w:t>
      </w:r>
      <w:r w:rsidRPr="00AF7855">
        <w:rPr>
          <w:rFonts w:ascii="Calibri" w:hAnsi="Calibri" w:cs="Calibri"/>
          <w:sz w:val="18"/>
          <w:szCs w:val="18"/>
        </w:rPr>
        <w:t>…………………………………..</w:t>
      </w:r>
    </w:p>
    <w:p w:rsidR="00BF2D5C" w:rsidRPr="00DA4BB1" w:rsidRDefault="00BF2D5C" w:rsidP="00DA4BB1"/>
    <w:sectPr w:rsidR="00BF2D5C" w:rsidRPr="00DA4BB1" w:rsidSect="00271F54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975" w:rsidRDefault="00421975" w:rsidP="00271F54">
      <w:r>
        <w:separator/>
      </w:r>
    </w:p>
  </w:endnote>
  <w:endnote w:type="continuationSeparator" w:id="0">
    <w:p w:rsidR="00421975" w:rsidRDefault="00421975" w:rsidP="00271F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975" w:rsidRDefault="00421975" w:rsidP="00271F54">
      <w:r>
        <w:separator/>
      </w:r>
    </w:p>
  </w:footnote>
  <w:footnote w:type="continuationSeparator" w:id="0">
    <w:p w:rsidR="00421975" w:rsidRDefault="00421975" w:rsidP="00271F54">
      <w:r>
        <w:continuationSeparator/>
      </w:r>
    </w:p>
  </w:footnote>
  <w:footnote w:id="1">
    <w:p w:rsidR="00B04B18" w:rsidRDefault="00B04B18" w:rsidP="00B04B18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</w:t>
      </w:r>
      <w:proofErr w:type="gramStart"/>
      <w:r>
        <w:rPr>
          <w:rFonts w:ascii="Calibri" w:hAnsi="Calibri" w:cs="Calibri"/>
          <w:sz w:val="16"/>
          <w:szCs w:val="16"/>
        </w:rPr>
        <w:t>rozporządzenie</w:t>
      </w:r>
      <w:proofErr w:type="gramEnd"/>
      <w:r>
        <w:rPr>
          <w:rFonts w:ascii="Calibri" w:hAnsi="Calibri" w:cs="Calibri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</w:t>
      </w:r>
      <w:proofErr w:type="gramStart"/>
      <w:r>
        <w:rPr>
          <w:rFonts w:ascii="Calibri" w:hAnsi="Calibri" w:cs="Calibri"/>
          <w:sz w:val="16"/>
          <w:szCs w:val="16"/>
        </w:rPr>
        <w:t>str</w:t>
      </w:r>
      <w:proofErr w:type="gramEnd"/>
      <w:r>
        <w:rPr>
          <w:rFonts w:ascii="Calibri" w:hAnsi="Calibri" w:cs="Calibri"/>
          <w:sz w:val="16"/>
          <w:szCs w:val="16"/>
        </w:rPr>
        <w:t xml:space="preserve">. 1). </w:t>
      </w:r>
    </w:p>
    <w:p w:rsidR="00B04B18" w:rsidRDefault="00B04B18" w:rsidP="00B04B18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</w:p>
  </w:footnote>
  <w:footnote w:id="2">
    <w:p w:rsidR="00B04B18" w:rsidRDefault="00B04B18" w:rsidP="00B04B18">
      <w:pPr>
        <w:pStyle w:val="Stopka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 xml:space="preserve">W </w:t>
      </w:r>
      <w:proofErr w:type="gramStart"/>
      <w:r>
        <w:rPr>
          <w:rFonts w:ascii="Calibri" w:hAnsi="Calibri" w:cs="Calibri"/>
          <w:color w:val="000000"/>
          <w:sz w:val="16"/>
          <w:szCs w:val="16"/>
        </w:rPr>
        <w:t>przypadku gdy</w:t>
      </w:r>
      <w:proofErr w:type="gramEnd"/>
      <w:r>
        <w:rPr>
          <w:rFonts w:ascii="Calibri" w:hAnsi="Calibri" w:cs="Calibri"/>
          <w:color w:val="000000"/>
          <w:sz w:val="16"/>
          <w:szCs w:val="16"/>
        </w:rPr>
        <w:t xml:space="preserve"> wykonawca </w:t>
      </w:r>
      <w:r>
        <w:rPr>
          <w:rFonts w:ascii="Calibri" w:hAnsi="Calibri" w:cs="Calibri"/>
          <w:sz w:val="16"/>
          <w:szCs w:val="16"/>
        </w:rPr>
        <w:t>nie przekazuje danych osobowych innych niż bezpośrednio jego dotyczących lub </w:t>
      </w:r>
      <w:r w:rsidR="00870335">
        <w:rPr>
          <w:rFonts w:ascii="Calibri" w:hAnsi="Calibri" w:cs="Calibri"/>
          <w:sz w:val="16"/>
          <w:szCs w:val="16"/>
        </w:rPr>
        <w:t>zachodzi wyłączenie</w:t>
      </w:r>
      <w:r>
        <w:rPr>
          <w:rFonts w:ascii="Calibri" w:hAnsi="Calibri" w:cs="Calibri"/>
          <w:sz w:val="16"/>
          <w:szCs w:val="16"/>
        </w:rPr>
        <w:t xml:space="preserve"> stosowania obowiązku informacyjnego, stosownie do art. 13 ust. 4 lub art. 14 ust. 5 RODO treści oświadczenia wykonawca nie składa (usunięcie treści oświadczenia np. przez jego wykreślenie).</w:t>
      </w:r>
    </w:p>
    <w:p w:rsidR="00B04B18" w:rsidRDefault="00B04B18" w:rsidP="00B04B18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047" w:rsidRPr="00EE1047" w:rsidRDefault="00EE1047" w:rsidP="00EE1047">
    <w:pPr>
      <w:pStyle w:val="Nagwek"/>
      <w:rPr>
        <w:b/>
      </w:rPr>
    </w:pPr>
    <w:r w:rsidRPr="00EE1047">
      <w:rPr>
        <w:rFonts w:ascii="Arial" w:hAnsi="Arial"/>
        <w:b/>
        <w:noProof/>
        <w:color w:val="5D6A70"/>
        <w:sz w:val="15"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page">
            <wp:posOffset>295275</wp:posOffset>
          </wp:positionH>
          <wp:positionV relativeFrom="page">
            <wp:posOffset>447675</wp:posOffset>
          </wp:positionV>
          <wp:extent cx="2352675" cy="720090"/>
          <wp:effectExtent l="19050" t="0" r="9525" b="0"/>
          <wp:wrapNone/>
          <wp:docPr id="7" name="Obraz 11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720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E1047" w:rsidRDefault="00EE1047" w:rsidP="00EE1047">
    <w:pPr>
      <w:pStyle w:val="Nagwek"/>
      <w:spacing w:line="240" w:lineRule="exact"/>
      <w:ind w:left="3545"/>
      <w:jc w:val="center"/>
    </w:pPr>
    <w:r w:rsidRPr="00EE1047">
      <w:rPr>
        <w:rFonts w:ascii="Arial" w:hAnsi="Arial"/>
        <w:b/>
        <w:color w:val="5D6A70"/>
        <w:sz w:val="20"/>
        <w:szCs w:val="20"/>
      </w:rPr>
      <w:t xml:space="preserve">            </w:t>
    </w:r>
    <w:r w:rsidRPr="00EE1047">
      <w:rPr>
        <w:rFonts w:ascii="Arial" w:hAnsi="Arial"/>
        <w:b/>
        <w:color w:val="5D6A70"/>
        <w:sz w:val="20"/>
        <w:szCs w:val="20"/>
      </w:rPr>
      <w:tab/>
      <w:t>UNIWERSYTET MARII CURIE-SKŁODOWSKIEJ W LUBLINIE</w:t>
    </w:r>
    <w:r>
      <w:rPr>
        <w:rFonts w:ascii="Arial" w:hAnsi="Arial"/>
        <w:b/>
        <w:color w:val="5D6A70"/>
        <w:sz w:val="20"/>
        <w:szCs w:val="20"/>
      </w:rPr>
      <w:t xml:space="preserve"> </w:t>
    </w:r>
    <w:r>
      <w:rPr>
        <w:noProof/>
      </w:rPr>
      <w:drawing>
        <wp:inline distT="0" distB="0" distL="0" distR="0">
          <wp:extent cx="4004945" cy="5715"/>
          <wp:effectExtent l="0" t="0" r="0" b="0"/>
          <wp:docPr id="6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4945" cy="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E4AC0" w:rsidRDefault="006E4AC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8AE03AB6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33827BD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6F10AFC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095C42A7"/>
    <w:multiLevelType w:val="hybridMultilevel"/>
    <w:tmpl w:val="CF3E0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32012D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17B117EA"/>
    <w:multiLevelType w:val="hybridMultilevel"/>
    <w:tmpl w:val="91FE52BA"/>
    <w:lvl w:ilvl="0" w:tplc="E86AF21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1FA007E9"/>
    <w:multiLevelType w:val="hybridMultilevel"/>
    <w:tmpl w:val="E528F33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BA423E"/>
    <w:multiLevelType w:val="hybridMultilevel"/>
    <w:tmpl w:val="6AF0D670"/>
    <w:lvl w:ilvl="0" w:tplc="A43404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AF5648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30D343A9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39C04ADD"/>
    <w:multiLevelType w:val="hybridMultilevel"/>
    <w:tmpl w:val="98BC00F2"/>
    <w:lvl w:ilvl="0" w:tplc="02908FDC">
      <w:start w:val="1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39EC62E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3B07447B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3F793ABA"/>
    <w:multiLevelType w:val="hybridMultilevel"/>
    <w:tmpl w:val="6A00071A"/>
    <w:lvl w:ilvl="0" w:tplc="BA667B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A507A0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4579645A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46903FAB"/>
    <w:multiLevelType w:val="hybridMultilevel"/>
    <w:tmpl w:val="257C78A4"/>
    <w:lvl w:ilvl="0" w:tplc="E95626F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>
    <w:nsid w:val="4EA96C6C"/>
    <w:multiLevelType w:val="hybridMultilevel"/>
    <w:tmpl w:val="42C26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AF5877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5ED72E05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62535337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64071F5D"/>
    <w:multiLevelType w:val="hybridMultilevel"/>
    <w:tmpl w:val="D0200DE8"/>
    <w:lvl w:ilvl="0" w:tplc="56B4C1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BC5F94"/>
    <w:multiLevelType w:val="hybridMultilevel"/>
    <w:tmpl w:val="2624B1B6"/>
    <w:lvl w:ilvl="0" w:tplc="20443E02">
      <w:start w:val="1"/>
      <w:numFmt w:val="decimal"/>
      <w:suff w:val="space"/>
      <w:lvlText w:val="%1)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B67FC0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79586743"/>
    <w:multiLevelType w:val="hybridMultilevel"/>
    <w:tmpl w:val="A7B07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733F27"/>
    <w:multiLevelType w:val="multilevel"/>
    <w:tmpl w:val="27D213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>
    <w:nsid w:val="7E972869"/>
    <w:multiLevelType w:val="hybridMultilevel"/>
    <w:tmpl w:val="41B63FCC"/>
    <w:lvl w:ilvl="0" w:tplc="0415000F">
      <w:start w:val="4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16"/>
  </w:num>
  <w:num w:numId="6">
    <w:abstractNumId w:val="18"/>
  </w:num>
  <w:num w:numId="7">
    <w:abstractNumId w:val="21"/>
  </w:num>
  <w:num w:numId="8">
    <w:abstractNumId w:val="5"/>
  </w:num>
  <w:num w:numId="9">
    <w:abstractNumId w:val="11"/>
  </w:num>
  <w:num w:numId="10">
    <w:abstractNumId w:val="17"/>
  </w:num>
  <w:num w:numId="11">
    <w:abstractNumId w:val="12"/>
  </w:num>
  <w:num w:numId="12">
    <w:abstractNumId w:val="23"/>
  </w:num>
  <w:num w:numId="13">
    <w:abstractNumId w:val="14"/>
  </w:num>
  <w:num w:numId="14">
    <w:abstractNumId w:val="22"/>
  </w:num>
  <w:num w:numId="15">
    <w:abstractNumId w:val="15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3"/>
  </w:num>
  <w:num w:numId="19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24"/>
  </w:num>
  <w:num w:numId="23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</w:num>
  <w:num w:numId="26">
    <w:abstractNumId w:val="6"/>
  </w:num>
  <w:num w:numId="27">
    <w:abstractNumId w:val="10"/>
  </w:num>
  <w:num w:numId="28">
    <w:abstractNumId w:val="8"/>
  </w:num>
  <w:num w:numId="29">
    <w:abstractNumId w:val="19"/>
  </w:num>
  <w:num w:numId="30">
    <w:abstractNumId w:val="20"/>
  </w:num>
  <w:num w:numId="31">
    <w:abstractNumId w:val="13"/>
  </w:num>
  <w:num w:numId="3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6C59F1"/>
    <w:rsid w:val="000004AD"/>
    <w:rsid w:val="00001D1C"/>
    <w:rsid w:val="00016DC2"/>
    <w:rsid w:val="00042BDD"/>
    <w:rsid w:val="00051227"/>
    <w:rsid w:val="00060C70"/>
    <w:rsid w:val="0008235C"/>
    <w:rsid w:val="00085308"/>
    <w:rsid w:val="000B5165"/>
    <w:rsid w:val="000C3466"/>
    <w:rsid w:val="000C4E7D"/>
    <w:rsid w:val="00111FDA"/>
    <w:rsid w:val="00115B2A"/>
    <w:rsid w:val="00152ACD"/>
    <w:rsid w:val="001648A4"/>
    <w:rsid w:val="001826C1"/>
    <w:rsid w:val="001866F7"/>
    <w:rsid w:val="001F1230"/>
    <w:rsid w:val="00211E21"/>
    <w:rsid w:val="002145BB"/>
    <w:rsid w:val="00264979"/>
    <w:rsid w:val="00271F54"/>
    <w:rsid w:val="002936B4"/>
    <w:rsid w:val="002A4B78"/>
    <w:rsid w:val="002B3F8D"/>
    <w:rsid w:val="002B74F8"/>
    <w:rsid w:val="002C0F45"/>
    <w:rsid w:val="002C3833"/>
    <w:rsid w:val="002C3FCC"/>
    <w:rsid w:val="002D3C77"/>
    <w:rsid w:val="002E510B"/>
    <w:rsid w:val="002F4B4F"/>
    <w:rsid w:val="0033615C"/>
    <w:rsid w:val="003544F8"/>
    <w:rsid w:val="00355FD2"/>
    <w:rsid w:val="00367E96"/>
    <w:rsid w:val="003745EA"/>
    <w:rsid w:val="00384A2D"/>
    <w:rsid w:val="00393386"/>
    <w:rsid w:val="003E09DA"/>
    <w:rsid w:val="00413A1F"/>
    <w:rsid w:val="0042037A"/>
    <w:rsid w:val="00421975"/>
    <w:rsid w:val="00424E19"/>
    <w:rsid w:val="004305F7"/>
    <w:rsid w:val="00432B08"/>
    <w:rsid w:val="0043376C"/>
    <w:rsid w:val="004A2189"/>
    <w:rsid w:val="004D7168"/>
    <w:rsid w:val="004E0380"/>
    <w:rsid w:val="004E5827"/>
    <w:rsid w:val="004F0843"/>
    <w:rsid w:val="005002E9"/>
    <w:rsid w:val="00504992"/>
    <w:rsid w:val="005156EA"/>
    <w:rsid w:val="0053381E"/>
    <w:rsid w:val="0055603B"/>
    <w:rsid w:val="00557D20"/>
    <w:rsid w:val="00576ED5"/>
    <w:rsid w:val="00585928"/>
    <w:rsid w:val="00593503"/>
    <w:rsid w:val="005A04C5"/>
    <w:rsid w:val="005A6B9C"/>
    <w:rsid w:val="005C5317"/>
    <w:rsid w:val="005D0E02"/>
    <w:rsid w:val="005E416A"/>
    <w:rsid w:val="00600AE7"/>
    <w:rsid w:val="006200C8"/>
    <w:rsid w:val="00627BC9"/>
    <w:rsid w:val="0063087E"/>
    <w:rsid w:val="006404E5"/>
    <w:rsid w:val="0065257D"/>
    <w:rsid w:val="00655075"/>
    <w:rsid w:val="006618EA"/>
    <w:rsid w:val="00662469"/>
    <w:rsid w:val="006C4A3A"/>
    <w:rsid w:val="006C59F1"/>
    <w:rsid w:val="006D6D95"/>
    <w:rsid w:val="006D7631"/>
    <w:rsid w:val="006E0B09"/>
    <w:rsid w:val="006E4AC0"/>
    <w:rsid w:val="006F2F70"/>
    <w:rsid w:val="006F5C0C"/>
    <w:rsid w:val="00724E00"/>
    <w:rsid w:val="00731115"/>
    <w:rsid w:val="007412A5"/>
    <w:rsid w:val="007412AD"/>
    <w:rsid w:val="00742265"/>
    <w:rsid w:val="007461D1"/>
    <w:rsid w:val="00776C2D"/>
    <w:rsid w:val="00777283"/>
    <w:rsid w:val="00787DCA"/>
    <w:rsid w:val="007B6D8F"/>
    <w:rsid w:val="007C121B"/>
    <w:rsid w:val="007C2B41"/>
    <w:rsid w:val="007D5BEA"/>
    <w:rsid w:val="00807886"/>
    <w:rsid w:val="00855E7E"/>
    <w:rsid w:val="008571ED"/>
    <w:rsid w:val="00870335"/>
    <w:rsid w:val="0088005C"/>
    <w:rsid w:val="008829BD"/>
    <w:rsid w:val="00892A9D"/>
    <w:rsid w:val="008B7BC8"/>
    <w:rsid w:val="008C4708"/>
    <w:rsid w:val="008C4782"/>
    <w:rsid w:val="009235BE"/>
    <w:rsid w:val="00935903"/>
    <w:rsid w:val="00942146"/>
    <w:rsid w:val="00953F81"/>
    <w:rsid w:val="00964AF5"/>
    <w:rsid w:val="0097635B"/>
    <w:rsid w:val="009A6A15"/>
    <w:rsid w:val="009B7C78"/>
    <w:rsid w:val="009D22ED"/>
    <w:rsid w:val="009D3235"/>
    <w:rsid w:val="009D6989"/>
    <w:rsid w:val="00A07BE3"/>
    <w:rsid w:val="00A82D8D"/>
    <w:rsid w:val="00A84456"/>
    <w:rsid w:val="00A84B62"/>
    <w:rsid w:val="00A966F9"/>
    <w:rsid w:val="00AA1723"/>
    <w:rsid w:val="00AB24E3"/>
    <w:rsid w:val="00AE0037"/>
    <w:rsid w:val="00AE0136"/>
    <w:rsid w:val="00B04B18"/>
    <w:rsid w:val="00B051C2"/>
    <w:rsid w:val="00B07AB8"/>
    <w:rsid w:val="00B30052"/>
    <w:rsid w:val="00B51E1F"/>
    <w:rsid w:val="00B52861"/>
    <w:rsid w:val="00B71FC4"/>
    <w:rsid w:val="00BC1F95"/>
    <w:rsid w:val="00BC5A19"/>
    <w:rsid w:val="00BD4432"/>
    <w:rsid w:val="00BD5D8A"/>
    <w:rsid w:val="00BE22B3"/>
    <w:rsid w:val="00BE2BC7"/>
    <w:rsid w:val="00BE45A1"/>
    <w:rsid w:val="00BE49A6"/>
    <w:rsid w:val="00BF2D5C"/>
    <w:rsid w:val="00BF59AA"/>
    <w:rsid w:val="00C04ECB"/>
    <w:rsid w:val="00C16251"/>
    <w:rsid w:val="00C17809"/>
    <w:rsid w:val="00C5661E"/>
    <w:rsid w:val="00C56838"/>
    <w:rsid w:val="00C6055C"/>
    <w:rsid w:val="00C67BA0"/>
    <w:rsid w:val="00C71D5C"/>
    <w:rsid w:val="00C72549"/>
    <w:rsid w:val="00C729DF"/>
    <w:rsid w:val="00C76666"/>
    <w:rsid w:val="00C90F55"/>
    <w:rsid w:val="00CA1437"/>
    <w:rsid w:val="00CA1723"/>
    <w:rsid w:val="00CA2254"/>
    <w:rsid w:val="00CA3CD7"/>
    <w:rsid w:val="00CB45A8"/>
    <w:rsid w:val="00CB5F6E"/>
    <w:rsid w:val="00CC64D1"/>
    <w:rsid w:val="00CD6193"/>
    <w:rsid w:val="00CE793D"/>
    <w:rsid w:val="00D01DC7"/>
    <w:rsid w:val="00D170D6"/>
    <w:rsid w:val="00D36455"/>
    <w:rsid w:val="00D51B66"/>
    <w:rsid w:val="00D82011"/>
    <w:rsid w:val="00D92D24"/>
    <w:rsid w:val="00DA4BB1"/>
    <w:rsid w:val="00DC67F5"/>
    <w:rsid w:val="00DD1C15"/>
    <w:rsid w:val="00DD48CB"/>
    <w:rsid w:val="00DF4620"/>
    <w:rsid w:val="00E22C38"/>
    <w:rsid w:val="00E34F7D"/>
    <w:rsid w:val="00E5111C"/>
    <w:rsid w:val="00E559F7"/>
    <w:rsid w:val="00E66423"/>
    <w:rsid w:val="00E75D6B"/>
    <w:rsid w:val="00E77AF1"/>
    <w:rsid w:val="00EE1047"/>
    <w:rsid w:val="00F108F0"/>
    <w:rsid w:val="00F5157C"/>
    <w:rsid w:val="00F5378E"/>
    <w:rsid w:val="00F71A14"/>
    <w:rsid w:val="00F75348"/>
    <w:rsid w:val="00F77F97"/>
    <w:rsid w:val="00F9671B"/>
    <w:rsid w:val="00FA0D28"/>
    <w:rsid w:val="00FB4176"/>
    <w:rsid w:val="00FC1656"/>
    <w:rsid w:val="00FD6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0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1F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1F54"/>
  </w:style>
  <w:style w:type="paragraph" w:styleId="Stopka">
    <w:name w:val="footer"/>
    <w:basedOn w:val="Normalny"/>
    <w:link w:val="StopkaZnak"/>
    <w:uiPriority w:val="99"/>
    <w:unhideWhenUsed/>
    <w:rsid w:val="00271F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1F54"/>
  </w:style>
  <w:style w:type="character" w:styleId="Hipercze">
    <w:name w:val="Hyperlink"/>
    <w:uiPriority w:val="99"/>
    <w:rsid w:val="00B30052"/>
    <w:rPr>
      <w:color w:val="0000FF"/>
      <w:u w:val="single"/>
    </w:rPr>
  </w:style>
  <w:style w:type="paragraph" w:styleId="NormalnyWeb">
    <w:name w:val="Normal (Web)"/>
    <w:basedOn w:val="Normalny"/>
    <w:uiPriority w:val="99"/>
    <w:rsid w:val="00B30052"/>
    <w:pPr>
      <w:spacing w:before="100" w:beforeAutospacing="1" w:after="119"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B300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30052"/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uiPriority w:val="99"/>
    <w:rsid w:val="00B30052"/>
    <w:pPr>
      <w:widowControl w:val="0"/>
      <w:suppressAutoHyphens/>
      <w:spacing w:before="140"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character" w:customStyle="1" w:styleId="apple-style-span">
    <w:name w:val="apple-style-span"/>
    <w:basedOn w:val="Domylnaczcionkaakapitu"/>
    <w:rsid w:val="00B30052"/>
  </w:style>
  <w:style w:type="paragraph" w:customStyle="1" w:styleId="Legenda1">
    <w:name w:val="Legenda1"/>
    <w:basedOn w:val="Normalny"/>
    <w:next w:val="Normalny"/>
    <w:uiPriority w:val="99"/>
    <w:rsid w:val="00B30052"/>
    <w:pPr>
      <w:widowControl w:val="0"/>
      <w:suppressAutoHyphens/>
      <w:jc w:val="both"/>
    </w:pPr>
    <w:rPr>
      <w:b/>
      <w:sz w:val="32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3005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3005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B3005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1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1C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04B18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cs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C91AD-2EFB-46DD-AED3-4E27D1AD7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6</Pages>
  <Words>2895</Words>
  <Characters>17372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Hałajko</dc:creator>
  <cp:lastModifiedBy>modrzynskam</cp:lastModifiedBy>
  <cp:revision>33</cp:revision>
  <cp:lastPrinted>2020-01-09T12:38:00Z</cp:lastPrinted>
  <dcterms:created xsi:type="dcterms:W3CDTF">2019-10-24T11:58:00Z</dcterms:created>
  <dcterms:modified xsi:type="dcterms:W3CDTF">2020-01-09T12:41:00Z</dcterms:modified>
</cp:coreProperties>
</file>