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2F" w:rsidRDefault="00E8602F" w:rsidP="00E8602F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>Oznaczenie sprawy: PU/</w:t>
      </w:r>
      <w:r>
        <w:rPr>
          <w:rFonts w:ascii="Calibri" w:hAnsi="Calibri" w:cs="Arial"/>
          <w:sz w:val="20"/>
          <w:szCs w:val="20"/>
        </w:rPr>
        <w:t>189</w:t>
      </w:r>
      <w:r w:rsidRPr="00027161">
        <w:rPr>
          <w:rFonts w:ascii="Calibri" w:hAnsi="Calibri" w:cs="Arial"/>
          <w:sz w:val="20"/>
          <w:szCs w:val="20"/>
        </w:rPr>
        <w:t>-201</w:t>
      </w:r>
      <w:r>
        <w:rPr>
          <w:rFonts w:ascii="Calibri" w:hAnsi="Calibri" w:cs="Arial"/>
          <w:sz w:val="20"/>
          <w:szCs w:val="20"/>
        </w:rPr>
        <w:t>9/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DOP-z</w:t>
      </w:r>
      <w:proofErr w:type="spellEnd"/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 xml:space="preserve">    </w:t>
      </w:r>
      <w:r w:rsidRPr="00391CB3">
        <w:rPr>
          <w:rFonts w:ascii="Calibri" w:hAnsi="Calibri" w:cs="Arial"/>
          <w:sz w:val="20"/>
          <w:szCs w:val="20"/>
        </w:rPr>
        <w:t>Lublin</w:t>
      </w:r>
      <w:proofErr w:type="gramEnd"/>
      <w:r w:rsidRPr="00391CB3">
        <w:rPr>
          <w:rFonts w:ascii="Calibri" w:hAnsi="Calibri" w:cs="Arial"/>
          <w:sz w:val="20"/>
          <w:szCs w:val="20"/>
        </w:rPr>
        <w:t xml:space="preserve">, </w:t>
      </w:r>
      <w:r w:rsidR="004C2A9B">
        <w:rPr>
          <w:rFonts w:ascii="Calibri" w:hAnsi="Calibri" w:cs="Arial"/>
          <w:sz w:val="20"/>
          <w:szCs w:val="20"/>
        </w:rPr>
        <w:t>07</w:t>
      </w:r>
      <w:r w:rsidRPr="00391CB3">
        <w:rPr>
          <w:rFonts w:ascii="Calibri" w:hAnsi="Calibri" w:cs="Arial"/>
          <w:sz w:val="20"/>
          <w:szCs w:val="20"/>
        </w:rPr>
        <w:t>.</w:t>
      </w:r>
      <w:r w:rsidR="004C2A9B">
        <w:rPr>
          <w:rFonts w:ascii="Calibri" w:hAnsi="Calibri" w:cs="Arial"/>
          <w:sz w:val="20"/>
          <w:szCs w:val="20"/>
        </w:rPr>
        <w:t>01</w:t>
      </w:r>
      <w:r w:rsidRPr="00391CB3">
        <w:rPr>
          <w:rFonts w:ascii="Calibri" w:hAnsi="Calibri" w:cs="Arial"/>
          <w:sz w:val="20"/>
          <w:szCs w:val="20"/>
        </w:rPr>
        <w:t>.201</w:t>
      </w:r>
      <w:r>
        <w:rPr>
          <w:rFonts w:ascii="Calibri" w:hAnsi="Calibri" w:cs="Arial"/>
          <w:sz w:val="20"/>
          <w:szCs w:val="20"/>
        </w:rPr>
        <w:t xml:space="preserve">9 </w:t>
      </w:r>
      <w:proofErr w:type="gramStart"/>
      <w:r>
        <w:rPr>
          <w:rFonts w:ascii="Calibri" w:hAnsi="Calibri" w:cs="Arial"/>
          <w:sz w:val="20"/>
          <w:szCs w:val="20"/>
        </w:rPr>
        <w:t>r</w:t>
      </w:r>
      <w:proofErr w:type="gramEnd"/>
      <w:r>
        <w:rPr>
          <w:rFonts w:ascii="Calibri" w:hAnsi="Calibri" w:cs="Arial"/>
          <w:sz w:val="20"/>
          <w:szCs w:val="20"/>
        </w:rPr>
        <w:t>.</w:t>
      </w:r>
    </w:p>
    <w:p w:rsidR="00E8602F" w:rsidRPr="00027161" w:rsidRDefault="00E8602F" w:rsidP="00E8602F">
      <w:pPr>
        <w:ind w:left="-360"/>
        <w:rPr>
          <w:rFonts w:ascii="Calibri" w:hAnsi="Calibri" w:cs="Arial"/>
          <w:b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 w:rsidRPr="00027161"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8602F" w:rsidRPr="00027161" w:rsidRDefault="00E8602F" w:rsidP="00E8602F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/>
          <w:bCs/>
          <w:iCs/>
          <w:sz w:val="20"/>
          <w:szCs w:val="20"/>
          <w:u w:val="single"/>
        </w:rPr>
        <w:t>Zawiadomienie o wyborze najkorzystniejszej oferty</w:t>
      </w:r>
    </w:p>
    <w:p w:rsidR="00E8602F" w:rsidRPr="00027161" w:rsidRDefault="00E8602F" w:rsidP="00E8602F">
      <w:pPr>
        <w:tabs>
          <w:tab w:val="left" w:pos="284"/>
        </w:tabs>
        <w:spacing w:after="120" w:line="360" w:lineRule="auto"/>
        <w:jc w:val="both"/>
        <w:rPr>
          <w:rFonts w:ascii="Calibri" w:hAnsi="Calibri" w:cs="Arial"/>
          <w:bCs/>
          <w:iCs/>
          <w:sz w:val="20"/>
          <w:szCs w:val="20"/>
        </w:rPr>
      </w:pPr>
      <w:r w:rsidRPr="00027161">
        <w:rPr>
          <w:rFonts w:ascii="Calibri" w:hAnsi="Calibri" w:cs="Arial"/>
          <w:bCs/>
          <w:iCs/>
          <w:sz w:val="20"/>
          <w:szCs w:val="20"/>
        </w:rPr>
        <w:tab/>
        <w:t>Zamawiający: Uniwersytet Marii Curie-Skłodowskiej w Lublinie zawiadamia o wyborze najkorzystniejszej ofe</w:t>
      </w:r>
      <w:r w:rsidR="004C2A9B">
        <w:rPr>
          <w:rFonts w:ascii="Calibri" w:hAnsi="Calibri" w:cs="Arial"/>
          <w:bCs/>
          <w:iCs/>
          <w:sz w:val="20"/>
          <w:szCs w:val="20"/>
        </w:rPr>
        <w:t>rty</w:t>
      </w:r>
      <w:r w:rsidR="004C2A9B">
        <w:rPr>
          <w:rFonts w:ascii="Calibri" w:hAnsi="Calibri" w:cs="Arial"/>
          <w:bCs/>
          <w:iCs/>
          <w:sz w:val="20"/>
          <w:szCs w:val="20"/>
        </w:rPr>
        <w:br/>
      </w:r>
      <w:r>
        <w:rPr>
          <w:rFonts w:ascii="Calibri" w:hAnsi="Calibri" w:cs="Arial"/>
          <w:bCs/>
          <w:iCs/>
          <w:sz w:val="20"/>
          <w:szCs w:val="20"/>
        </w:rPr>
        <w:t xml:space="preserve">w postępowaniu prowadzonym na </w:t>
      </w:r>
      <w:r w:rsidRPr="00027161">
        <w:rPr>
          <w:rFonts w:ascii="Calibri" w:hAnsi="Calibri" w:cs="Arial"/>
          <w:bCs/>
          <w:iCs/>
          <w:sz w:val="20"/>
          <w:szCs w:val="20"/>
        </w:rPr>
        <w:t xml:space="preserve">podstawie art. 4 </w:t>
      </w:r>
      <w:proofErr w:type="spellStart"/>
      <w:r w:rsidRPr="00027161">
        <w:rPr>
          <w:rFonts w:ascii="Calibri" w:hAnsi="Calibri" w:cs="Arial"/>
          <w:bCs/>
          <w:iCs/>
          <w:sz w:val="20"/>
          <w:szCs w:val="20"/>
        </w:rPr>
        <w:t>pkt</w:t>
      </w:r>
      <w:proofErr w:type="spellEnd"/>
      <w:r w:rsidRPr="00027161">
        <w:rPr>
          <w:rFonts w:ascii="Calibri" w:hAnsi="Calibri" w:cs="Arial"/>
          <w:bCs/>
          <w:iCs/>
          <w:sz w:val="20"/>
          <w:szCs w:val="20"/>
        </w:rPr>
        <w:t xml:space="preserve"> 8 ustawy z dnia 29 stycznia 2</w:t>
      </w:r>
      <w:r>
        <w:rPr>
          <w:rFonts w:ascii="Calibri" w:hAnsi="Calibri" w:cs="Arial"/>
          <w:bCs/>
          <w:iCs/>
          <w:sz w:val="20"/>
          <w:szCs w:val="20"/>
        </w:rPr>
        <w:t xml:space="preserve">004 r. Prawo zamówień publicznych (Dz. U. </w:t>
      </w:r>
      <w:proofErr w:type="gramStart"/>
      <w:r>
        <w:rPr>
          <w:rFonts w:ascii="Calibri" w:hAnsi="Calibri" w:cs="Arial"/>
          <w:bCs/>
          <w:iCs/>
          <w:sz w:val="20"/>
          <w:szCs w:val="20"/>
        </w:rPr>
        <w:t>z</w:t>
      </w:r>
      <w:proofErr w:type="gramEnd"/>
      <w:r>
        <w:rPr>
          <w:rFonts w:ascii="Calibri" w:hAnsi="Calibri" w:cs="Arial"/>
          <w:bCs/>
          <w:iCs/>
          <w:sz w:val="20"/>
          <w:szCs w:val="20"/>
        </w:rPr>
        <w:t xml:space="preserve"> 2018 r. poz. 1986 ze zm.) na dostawy </w:t>
      </w:r>
      <w:r w:rsidR="004C2A9B">
        <w:rPr>
          <w:rFonts w:ascii="Calibri" w:hAnsi="Calibri" w:cs="Arial"/>
          <w:bCs/>
          <w:iCs/>
          <w:sz w:val="20"/>
          <w:szCs w:val="20"/>
        </w:rPr>
        <w:t>ściernic do cięcia szkła</w:t>
      </w:r>
      <w:r>
        <w:rPr>
          <w:rFonts w:ascii="Calibri" w:hAnsi="Calibri" w:cs="Arial"/>
          <w:bCs/>
          <w:iCs/>
          <w:sz w:val="20"/>
          <w:szCs w:val="20"/>
        </w:rPr>
        <w:t xml:space="preserve"> do UMCS w Lublinie.</w:t>
      </w:r>
    </w:p>
    <w:p w:rsidR="00E8602F" w:rsidRPr="0035119E" w:rsidRDefault="00E8602F" w:rsidP="00E8602F">
      <w:pPr>
        <w:tabs>
          <w:tab w:val="left" w:pos="0"/>
        </w:tabs>
        <w:spacing w:line="360" w:lineRule="auto"/>
        <w:jc w:val="both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 w:rsidRPr="00027161"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E8602F" w:rsidRPr="004C2A9B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Calibri"/>
          <w:b/>
          <w:szCs w:val="18"/>
        </w:rPr>
      </w:pPr>
    </w:p>
    <w:p w:rsidR="00E8602F" w:rsidRPr="004C2A9B" w:rsidRDefault="004C2A9B" w:rsidP="00E8602F">
      <w:pPr>
        <w:tabs>
          <w:tab w:val="left" w:pos="0"/>
          <w:tab w:val="left" w:pos="1401"/>
        </w:tabs>
        <w:jc w:val="both"/>
        <w:rPr>
          <w:rFonts w:ascii="Calibri" w:hAnsi="Calibri" w:cs="Calibri"/>
          <w:b/>
          <w:szCs w:val="18"/>
        </w:rPr>
      </w:pPr>
      <w:proofErr w:type="spellStart"/>
      <w:r w:rsidRPr="004C2A9B">
        <w:rPr>
          <w:rFonts w:ascii="Calibri" w:hAnsi="Calibri" w:cs="Calibri"/>
          <w:b/>
          <w:sz w:val="20"/>
          <w:szCs w:val="18"/>
        </w:rPr>
        <w:t>WKTiR</w:t>
      </w:r>
      <w:proofErr w:type="spellEnd"/>
      <w:r w:rsidRPr="004C2A9B">
        <w:rPr>
          <w:rFonts w:ascii="Calibri" w:hAnsi="Calibri" w:cs="Calibri"/>
          <w:b/>
          <w:sz w:val="20"/>
          <w:szCs w:val="18"/>
        </w:rPr>
        <w:t xml:space="preserve"> – Zakład</w:t>
      </w:r>
      <w:r>
        <w:rPr>
          <w:rFonts w:ascii="Calibri" w:hAnsi="Calibri" w:cs="Calibri"/>
          <w:b/>
          <w:sz w:val="20"/>
          <w:szCs w:val="18"/>
        </w:rPr>
        <w:t xml:space="preserve"> </w:t>
      </w:r>
      <w:r w:rsidRPr="004C2A9B">
        <w:rPr>
          <w:rFonts w:ascii="Calibri" w:hAnsi="Calibri" w:cs="Calibri"/>
          <w:b/>
          <w:sz w:val="20"/>
          <w:szCs w:val="18"/>
        </w:rPr>
        <w:t>Usług Technicznych Sp. z o.</w:t>
      </w:r>
      <w:proofErr w:type="gramStart"/>
      <w:r w:rsidRPr="004C2A9B">
        <w:rPr>
          <w:rFonts w:ascii="Calibri" w:hAnsi="Calibri" w:cs="Calibri"/>
          <w:b/>
          <w:sz w:val="20"/>
          <w:szCs w:val="18"/>
        </w:rPr>
        <w:t>o</w:t>
      </w:r>
      <w:proofErr w:type="gramEnd"/>
      <w:r w:rsidRPr="004C2A9B">
        <w:rPr>
          <w:rFonts w:ascii="Calibri" w:hAnsi="Calibri" w:cs="Calibri"/>
          <w:sz w:val="20"/>
          <w:szCs w:val="18"/>
        </w:rPr>
        <w:t xml:space="preserve">. </w:t>
      </w:r>
      <w:proofErr w:type="gramStart"/>
      <w:r w:rsidRPr="004C2A9B">
        <w:rPr>
          <w:rFonts w:ascii="Calibri" w:hAnsi="Calibri" w:cs="Calibri"/>
          <w:sz w:val="20"/>
          <w:szCs w:val="18"/>
        </w:rPr>
        <w:t>ul</w:t>
      </w:r>
      <w:proofErr w:type="gramEnd"/>
      <w:r w:rsidRPr="004C2A9B">
        <w:rPr>
          <w:rFonts w:ascii="Calibri" w:hAnsi="Calibri" w:cs="Calibri"/>
          <w:sz w:val="20"/>
          <w:szCs w:val="18"/>
        </w:rPr>
        <w:t>. 1 Maja 16 20-410 Lublin</w:t>
      </w:r>
    </w:p>
    <w:p w:rsidR="00E8602F" w:rsidRDefault="00E8602F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4C2A9B" w:rsidRPr="00027161" w:rsidRDefault="004C2A9B" w:rsidP="00E8602F">
      <w:pPr>
        <w:tabs>
          <w:tab w:val="left" w:pos="0"/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  <w:tab w:val="left" w:pos="1401"/>
        </w:tabs>
        <w:ind w:left="113" w:firstLine="29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 xml:space="preserve">Dziękujemy za udział w postępowaniu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right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</w:rPr>
      </w:pPr>
      <w:r w:rsidRPr="00027161">
        <w:rPr>
          <w:rFonts w:ascii="Calibri" w:hAnsi="Calibri" w:cs="Arial"/>
          <w:sz w:val="20"/>
          <w:szCs w:val="20"/>
        </w:rPr>
        <w:tab/>
      </w:r>
      <w:r w:rsidRPr="00027161">
        <w:rPr>
          <w:rFonts w:ascii="Calibri" w:hAnsi="Calibr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</w:t>
      </w: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8602F" w:rsidRPr="00027161" w:rsidRDefault="00E8602F" w:rsidP="00E8602F">
      <w:pPr>
        <w:tabs>
          <w:tab w:val="left" w:pos="0"/>
        </w:tabs>
        <w:suppressAutoHyphens/>
        <w:jc w:val="both"/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8602F" w:rsidRPr="00027161" w:rsidRDefault="00E8602F" w:rsidP="00E8602F">
      <w:pPr>
        <w:numPr>
          <w:ilvl w:val="0"/>
          <w:numId w:val="11"/>
        </w:numPr>
        <w:tabs>
          <w:tab w:val="left" w:pos="0"/>
          <w:tab w:val="left" w:pos="1401"/>
        </w:tabs>
        <w:rPr>
          <w:rFonts w:ascii="Calibri" w:hAnsi="Calibri" w:cs="Arial"/>
          <w:sz w:val="18"/>
          <w:szCs w:val="18"/>
        </w:rPr>
      </w:pPr>
      <w:r w:rsidRPr="00027161">
        <w:rPr>
          <w:rFonts w:ascii="Calibri" w:hAnsi="Calibri" w:cs="Arial"/>
          <w:sz w:val="18"/>
          <w:szCs w:val="18"/>
        </w:rPr>
        <w:t>Strona internetowa: http</w:t>
      </w:r>
      <w:proofErr w:type="gramStart"/>
      <w:r w:rsidRPr="00027161">
        <w:rPr>
          <w:rFonts w:ascii="Calibri" w:hAnsi="Calibri" w:cs="Arial"/>
          <w:sz w:val="18"/>
          <w:szCs w:val="18"/>
        </w:rPr>
        <w:t>://www</w:t>
      </w:r>
      <w:proofErr w:type="gramEnd"/>
      <w:r w:rsidRPr="00027161">
        <w:rPr>
          <w:rFonts w:ascii="Calibri" w:hAnsi="Calibri" w:cs="Arial"/>
          <w:sz w:val="18"/>
          <w:szCs w:val="18"/>
        </w:rPr>
        <w:t>.</w:t>
      </w:r>
      <w:proofErr w:type="gramStart"/>
      <w:r w:rsidRPr="00027161">
        <w:rPr>
          <w:rFonts w:ascii="Calibri" w:hAnsi="Calibri" w:cs="Arial"/>
          <w:sz w:val="18"/>
          <w:szCs w:val="18"/>
        </w:rPr>
        <w:t>umcs</w:t>
      </w:r>
      <w:proofErr w:type="gramEnd"/>
      <w:r w:rsidRPr="00027161">
        <w:rPr>
          <w:rFonts w:ascii="Calibri" w:hAnsi="Calibri" w:cs="Arial"/>
          <w:sz w:val="18"/>
          <w:szCs w:val="18"/>
        </w:rPr>
        <w:t>.e-bip.</w:t>
      </w:r>
      <w:proofErr w:type="gramStart"/>
      <w:r w:rsidRPr="00027161">
        <w:rPr>
          <w:rFonts w:ascii="Calibri" w:hAnsi="Calibri" w:cs="Arial"/>
          <w:sz w:val="18"/>
          <w:szCs w:val="18"/>
        </w:rPr>
        <w:t>net</w:t>
      </w:r>
      <w:proofErr w:type="gramEnd"/>
    </w:p>
    <w:p w:rsidR="00E8602F" w:rsidRPr="00027161" w:rsidRDefault="00E8602F" w:rsidP="00E8602F">
      <w:pPr>
        <w:numPr>
          <w:ilvl w:val="0"/>
          <w:numId w:val="11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proofErr w:type="spellStart"/>
      <w:proofErr w:type="gramStart"/>
      <w:r w:rsidRPr="00027161">
        <w:rPr>
          <w:rFonts w:ascii="Calibri" w:hAnsi="Calibri" w:cs="Arial"/>
          <w:sz w:val="18"/>
          <w:szCs w:val="18"/>
        </w:rPr>
        <w:t>aa</w:t>
      </w:r>
      <w:proofErr w:type="spellEnd"/>
      <w:proofErr w:type="gramEnd"/>
      <w:r w:rsidRPr="00027161">
        <w:rPr>
          <w:rFonts w:ascii="Calibri" w:hAnsi="Calibri" w:cs="Arial"/>
          <w:sz w:val="18"/>
          <w:szCs w:val="18"/>
        </w:rPr>
        <w:t>.</w:t>
      </w:r>
    </w:p>
    <w:p w:rsidR="0062657D" w:rsidRDefault="00055CB8"/>
    <w:sectPr w:rsidR="0062657D" w:rsidSect="00271F5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B8" w:rsidRDefault="00055CB8" w:rsidP="00BB29EC">
      <w:r>
        <w:separator/>
      </w:r>
    </w:p>
  </w:endnote>
  <w:endnote w:type="continuationSeparator" w:id="0">
    <w:p w:rsidR="00055CB8" w:rsidRDefault="00055CB8" w:rsidP="00BB2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A" w:rsidRDefault="00BE173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1344930" cy="708660"/>
          <wp:effectExtent l="19050" t="0" r="762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4941570</wp:posOffset>
          </wp:positionH>
          <wp:positionV relativeFrom="paragraph">
            <wp:posOffset>21590</wp:posOffset>
          </wp:positionV>
          <wp:extent cx="1904365" cy="556260"/>
          <wp:effectExtent l="19050" t="0" r="63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3227070</wp:posOffset>
          </wp:positionH>
          <wp:positionV relativeFrom="paragraph">
            <wp:posOffset>67310</wp:posOffset>
          </wp:positionV>
          <wp:extent cx="1495425" cy="426720"/>
          <wp:effectExtent l="1905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1482090</wp:posOffset>
          </wp:positionH>
          <wp:positionV relativeFrom="paragraph">
            <wp:posOffset>120650</wp:posOffset>
          </wp:positionV>
          <wp:extent cx="1332865" cy="457200"/>
          <wp:effectExtent l="19050" t="0" r="63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B8" w:rsidRDefault="00055CB8" w:rsidP="00BB29EC">
      <w:r>
        <w:separator/>
      </w:r>
    </w:p>
  </w:footnote>
  <w:footnote w:type="continuationSeparator" w:id="0">
    <w:p w:rsidR="00055CB8" w:rsidRDefault="00055CB8" w:rsidP="00BB2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47" w:rsidRPr="00EE1047" w:rsidRDefault="00BE1734" w:rsidP="00EE1047">
    <w:pPr>
      <w:pStyle w:val="Nagwek"/>
      <w:rPr>
        <w:b/>
      </w:rPr>
    </w:pPr>
    <w:r w:rsidRPr="00EE1047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19050" t="0" r="9525" b="0"/>
          <wp:wrapNone/>
          <wp:docPr id="7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1047" w:rsidRDefault="00BE1734" w:rsidP="00EE1047">
    <w:pPr>
      <w:pStyle w:val="Nagwek"/>
      <w:spacing w:line="240" w:lineRule="exact"/>
      <w:ind w:left="3545"/>
      <w:jc w:val="center"/>
    </w:pPr>
    <w:r w:rsidRPr="00EE1047">
      <w:rPr>
        <w:rFonts w:ascii="Arial" w:hAnsi="Arial"/>
        <w:b/>
        <w:color w:val="5D6A70"/>
        <w:sz w:val="20"/>
        <w:szCs w:val="20"/>
      </w:rPr>
      <w:t xml:space="preserve">            </w:t>
    </w:r>
    <w:r w:rsidRPr="00EE1047">
      <w:rPr>
        <w:rFonts w:ascii="Arial" w:hAnsi="Arial"/>
        <w:b/>
        <w:color w:val="5D6A70"/>
        <w:sz w:val="20"/>
        <w:szCs w:val="20"/>
      </w:rPr>
      <w:tab/>
      <w:t>UNIWERSYTET MARII CURIE-SKŁODOWSKIEJ W LUBLINIE</w:t>
    </w:r>
    <w:r>
      <w:rPr>
        <w:rFonts w:ascii="Arial" w:hAnsi="Arial"/>
        <w:b/>
        <w:color w:val="5D6A70"/>
        <w:sz w:val="20"/>
        <w:szCs w:val="20"/>
      </w:rPr>
      <w:t xml:space="preserve"> </w:t>
    </w:r>
    <w:r>
      <w:rPr>
        <w:noProof/>
      </w:rPr>
      <w:drawing>
        <wp:inline distT="0" distB="0" distL="0" distR="0">
          <wp:extent cx="4004945" cy="5715"/>
          <wp:effectExtent l="0" t="0" r="0" b="0"/>
          <wp:docPr id="6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45" cy="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4AC0" w:rsidRDefault="00055C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65030DD"/>
    <w:multiLevelType w:val="hybridMultilevel"/>
    <w:tmpl w:val="3F10B996"/>
    <w:lvl w:ilvl="0" w:tplc="3FD8A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156266"/>
    <w:multiLevelType w:val="hybridMultilevel"/>
    <w:tmpl w:val="584E3A0E"/>
    <w:name w:val="WW8Num62"/>
    <w:lvl w:ilvl="0" w:tplc="FFB8DA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149"/>
    <w:rsid w:val="00040B5C"/>
    <w:rsid w:val="00055CB8"/>
    <w:rsid w:val="003572FE"/>
    <w:rsid w:val="003E0B30"/>
    <w:rsid w:val="004C2A9B"/>
    <w:rsid w:val="006738DF"/>
    <w:rsid w:val="00681A2C"/>
    <w:rsid w:val="00886B43"/>
    <w:rsid w:val="008A2FB4"/>
    <w:rsid w:val="0091561B"/>
    <w:rsid w:val="00A47149"/>
    <w:rsid w:val="00AB41C0"/>
    <w:rsid w:val="00BB29EC"/>
    <w:rsid w:val="00BE1734"/>
    <w:rsid w:val="00C5183E"/>
    <w:rsid w:val="00E81BFD"/>
    <w:rsid w:val="00E8602F"/>
    <w:rsid w:val="00EA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71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71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71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modrzynskam</dc:creator>
  <cp:keywords/>
  <dc:description/>
  <cp:lastModifiedBy>modrzynskam</cp:lastModifiedBy>
  <cp:revision>6</cp:revision>
  <dcterms:created xsi:type="dcterms:W3CDTF">2019-12-18T08:05:00Z</dcterms:created>
  <dcterms:modified xsi:type="dcterms:W3CDTF">2020-01-07T08:39:00Z</dcterms:modified>
</cp:coreProperties>
</file>