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18" w:rsidRPr="00355EB1" w:rsidRDefault="00B04B18" w:rsidP="00B04B18">
      <w:pPr>
        <w:jc w:val="right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Dział Zamówień Publicznych</w:t>
      </w:r>
    </w:p>
    <w:p w:rsidR="00B04B18" w:rsidRPr="00355EB1" w:rsidRDefault="00B04B18" w:rsidP="00B04B18">
      <w:pPr>
        <w:jc w:val="right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Sekcja Zaopatrzenia</w:t>
      </w:r>
    </w:p>
    <w:p w:rsidR="00B04B18" w:rsidRPr="00355EB1" w:rsidRDefault="00B04B18" w:rsidP="00B04B18">
      <w:pPr>
        <w:jc w:val="both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B24E3" w:rsidRDefault="00AB24E3" w:rsidP="00AB24E3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04B18" w:rsidRPr="00355EB1" w:rsidRDefault="00B04B18" w:rsidP="00AB24E3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355EB1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04B18" w:rsidRPr="00355EB1" w:rsidRDefault="00B04B18" w:rsidP="00B04B18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 w:rsidRPr="00355EB1">
        <w:rPr>
          <w:rFonts w:ascii="Calibri" w:hAnsi="Calibri" w:cs="Calibri"/>
          <w:b/>
          <w:sz w:val="18"/>
          <w:szCs w:val="18"/>
        </w:rPr>
        <w:t xml:space="preserve">„Dostawa </w:t>
      </w:r>
      <w:r w:rsidR="00EE1047">
        <w:rPr>
          <w:rFonts w:ascii="Calibri" w:hAnsi="Calibri" w:cs="Calibri"/>
          <w:b/>
          <w:sz w:val="18"/>
          <w:szCs w:val="18"/>
        </w:rPr>
        <w:t>sprzętu AGD</w:t>
      </w:r>
      <w:r w:rsidR="00942146">
        <w:rPr>
          <w:rFonts w:ascii="Calibri" w:hAnsi="Calibri" w:cs="Calibri"/>
          <w:b/>
          <w:sz w:val="18"/>
          <w:szCs w:val="18"/>
        </w:rPr>
        <w:t xml:space="preserve"> do UMCS</w:t>
      </w:r>
      <w:r w:rsidR="00BE2BC7">
        <w:rPr>
          <w:rFonts w:ascii="Calibri" w:hAnsi="Calibri" w:cs="Calibri"/>
          <w:b/>
          <w:sz w:val="18"/>
          <w:szCs w:val="18"/>
        </w:rPr>
        <w:t xml:space="preserve"> w Lublinie</w:t>
      </w:r>
      <w:r w:rsidRPr="00C56838">
        <w:rPr>
          <w:rFonts w:ascii="Calibri" w:hAnsi="Calibri" w:cs="Calibri"/>
          <w:b/>
          <w:sz w:val="18"/>
          <w:szCs w:val="18"/>
        </w:rPr>
        <w:t xml:space="preserve">” </w:t>
      </w:r>
      <w:r w:rsidRPr="00C56838">
        <w:rPr>
          <w:rFonts w:ascii="Calibri" w:hAnsi="Calibri" w:cs="Calibri"/>
          <w:b/>
          <w:bCs/>
          <w:sz w:val="18"/>
          <w:szCs w:val="18"/>
        </w:rPr>
        <w:t>(</w:t>
      </w:r>
      <w:r w:rsidR="00EE1047" w:rsidRPr="00C56838">
        <w:rPr>
          <w:rFonts w:ascii="Calibri" w:hAnsi="Calibri" w:cs="Calibri"/>
          <w:b/>
          <w:bCs/>
          <w:sz w:val="18"/>
          <w:szCs w:val="18"/>
        </w:rPr>
        <w:t>PU</w:t>
      </w:r>
      <w:r w:rsidR="00CB45A8">
        <w:rPr>
          <w:rFonts w:ascii="Calibri" w:hAnsi="Calibri" w:cs="Calibri"/>
          <w:b/>
          <w:bCs/>
          <w:sz w:val="18"/>
          <w:szCs w:val="18"/>
        </w:rPr>
        <w:t>/</w:t>
      </w:r>
      <w:r w:rsidR="00BE2BC7">
        <w:rPr>
          <w:rFonts w:ascii="Calibri" w:hAnsi="Calibri" w:cs="Calibri"/>
          <w:b/>
          <w:bCs/>
          <w:sz w:val="18"/>
          <w:szCs w:val="18"/>
        </w:rPr>
        <w:t>17</w:t>
      </w:r>
      <w:r w:rsidR="00C56838" w:rsidRPr="00C56838">
        <w:rPr>
          <w:rFonts w:ascii="Calibri" w:hAnsi="Calibri" w:cs="Calibri"/>
          <w:b/>
          <w:bCs/>
          <w:sz w:val="18"/>
          <w:szCs w:val="18"/>
        </w:rPr>
        <w:t>0</w:t>
      </w:r>
      <w:r w:rsidR="00CB45A8">
        <w:rPr>
          <w:rFonts w:ascii="Calibri" w:hAnsi="Calibri" w:cs="Calibri"/>
          <w:b/>
          <w:bCs/>
          <w:sz w:val="18"/>
          <w:szCs w:val="18"/>
        </w:rPr>
        <w:t>-</w:t>
      </w:r>
      <w:r w:rsidRPr="00C56838">
        <w:rPr>
          <w:rFonts w:ascii="Calibri" w:hAnsi="Calibri" w:cs="Calibri"/>
          <w:b/>
          <w:bCs/>
          <w:sz w:val="18"/>
          <w:szCs w:val="18"/>
        </w:rPr>
        <w:t>2019</w:t>
      </w:r>
      <w:r w:rsidR="00EE1047" w:rsidRPr="00C56838">
        <w:rPr>
          <w:rFonts w:ascii="Calibri" w:hAnsi="Calibri" w:cs="Calibri"/>
          <w:b/>
          <w:bCs/>
          <w:sz w:val="18"/>
          <w:szCs w:val="18"/>
        </w:rPr>
        <w:t>/</w:t>
      </w:r>
      <w:proofErr w:type="spellStart"/>
      <w:r w:rsidRPr="00C56838">
        <w:rPr>
          <w:rFonts w:ascii="Calibri" w:hAnsi="Calibri" w:cs="Calibri"/>
          <w:b/>
          <w:bCs/>
          <w:sz w:val="18"/>
          <w:szCs w:val="18"/>
        </w:rPr>
        <w:t>DO</w:t>
      </w:r>
      <w:r w:rsidR="00EE1047" w:rsidRPr="00C56838">
        <w:rPr>
          <w:rFonts w:ascii="Calibri" w:hAnsi="Calibri" w:cs="Calibri"/>
          <w:b/>
          <w:bCs/>
          <w:sz w:val="18"/>
          <w:szCs w:val="18"/>
        </w:rPr>
        <w:t>P-z</w:t>
      </w:r>
      <w:proofErr w:type="spellEnd"/>
      <w:r w:rsidRPr="00C56838">
        <w:rPr>
          <w:rFonts w:ascii="Calibri" w:hAnsi="Calibri" w:cs="Calibri"/>
          <w:b/>
          <w:bCs/>
          <w:sz w:val="18"/>
          <w:szCs w:val="18"/>
        </w:rPr>
        <w:t>)</w:t>
      </w:r>
    </w:p>
    <w:p w:rsidR="00B04B18" w:rsidRPr="00355EB1" w:rsidRDefault="00B04B18" w:rsidP="00B04B18">
      <w:pPr>
        <w:suppressAutoHyphens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B04B18" w:rsidRPr="00355EB1" w:rsidRDefault="00B04B18" w:rsidP="00B04B18">
      <w:pPr>
        <w:suppressAutoHyphens/>
        <w:jc w:val="both"/>
        <w:rPr>
          <w:rFonts w:ascii="Calibri" w:hAnsi="Calibri" w:cs="Calibri"/>
          <w:b/>
          <w:sz w:val="18"/>
          <w:szCs w:val="18"/>
        </w:rPr>
      </w:pPr>
    </w:p>
    <w:p w:rsidR="00B04B18" w:rsidRPr="00355EB1" w:rsidRDefault="00B04B18" w:rsidP="00B04B18">
      <w:pPr>
        <w:tabs>
          <w:tab w:val="left" w:pos="1560"/>
        </w:tabs>
        <w:ind w:left="284" w:right="-1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b/>
          <w:sz w:val="18"/>
          <w:szCs w:val="18"/>
        </w:rPr>
        <w:t xml:space="preserve">Zamawiający: </w:t>
      </w:r>
      <w:r w:rsidRPr="00355EB1">
        <w:rPr>
          <w:rFonts w:ascii="Calibri" w:hAnsi="Calibri" w:cs="Calibri"/>
          <w:sz w:val="18"/>
          <w:szCs w:val="18"/>
        </w:rPr>
        <w:t>Uniwersytet Marii Curie-Skłodowskiej,</w:t>
      </w:r>
    </w:p>
    <w:p w:rsidR="00B04B18" w:rsidRPr="00355EB1" w:rsidRDefault="00B04B18" w:rsidP="00B04B18">
      <w:pPr>
        <w:tabs>
          <w:tab w:val="left" w:pos="1418"/>
        </w:tabs>
        <w:ind w:left="1418" w:right="-1"/>
        <w:jc w:val="both"/>
        <w:rPr>
          <w:rFonts w:ascii="Calibri" w:hAnsi="Calibri" w:cs="Calibri"/>
          <w:b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 xml:space="preserve">  Plac Marii Curie-Skłodowskiej 5; 20-031 Lublin</w:t>
      </w:r>
      <w:r w:rsidRPr="00355EB1">
        <w:rPr>
          <w:rFonts w:ascii="Calibri" w:hAnsi="Calibri" w:cs="Calibri"/>
          <w:b/>
          <w:sz w:val="18"/>
          <w:szCs w:val="18"/>
        </w:rPr>
        <w:t>;</w:t>
      </w:r>
    </w:p>
    <w:p w:rsidR="00B04B18" w:rsidRPr="00355EB1" w:rsidRDefault="00B04B18" w:rsidP="00B04B18">
      <w:pPr>
        <w:tabs>
          <w:tab w:val="left" w:pos="1418"/>
        </w:tabs>
        <w:ind w:left="1418" w:right="-1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b/>
          <w:sz w:val="18"/>
          <w:szCs w:val="18"/>
        </w:rPr>
        <w:t xml:space="preserve">  </w:t>
      </w:r>
      <w:r w:rsidRPr="00355EB1">
        <w:rPr>
          <w:rFonts w:ascii="Calibri" w:hAnsi="Calibri" w:cs="Calibri"/>
          <w:sz w:val="18"/>
          <w:szCs w:val="18"/>
        </w:rPr>
        <w:t xml:space="preserve">NIP: 712-010-36-92, REGON: 000001353, </w:t>
      </w:r>
    </w:p>
    <w:p w:rsidR="00B04B18" w:rsidRPr="00355EB1" w:rsidRDefault="00B04B18" w:rsidP="00B04B18">
      <w:pPr>
        <w:tabs>
          <w:tab w:val="left" w:pos="1418"/>
        </w:tabs>
        <w:ind w:left="1418" w:right="-1"/>
        <w:jc w:val="both"/>
        <w:rPr>
          <w:rFonts w:ascii="Calibri" w:hAnsi="Calibri" w:cs="Calibri"/>
          <w:b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 xml:space="preserve">  </w:t>
      </w:r>
      <w:proofErr w:type="gramStart"/>
      <w:r w:rsidRPr="00355EB1">
        <w:rPr>
          <w:rFonts w:ascii="Calibri" w:hAnsi="Calibri" w:cs="Calibri"/>
          <w:sz w:val="18"/>
          <w:szCs w:val="18"/>
        </w:rPr>
        <w:t>strona</w:t>
      </w:r>
      <w:proofErr w:type="gramEnd"/>
      <w:r w:rsidRPr="00355EB1">
        <w:rPr>
          <w:rFonts w:ascii="Calibri" w:hAnsi="Calibri" w:cs="Calibri"/>
          <w:sz w:val="18"/>
          <w:szCs w:val="18"/>
        </w:rPr>
        <w:t xml:space="preserve"> internetowa: </w:t>
      </w:r>
      <w:hyperlink r:id="rId8" w:history="1">
        <w:r w:rsidRPr="00355EB1">
          <w:rPr>
            <w:rFonts w:ascii="Calibri" w:hAnsi="Calibri" w:cs="Calibri"/>
            <w:color w:val="0000FF"/>
            <w:sz w:val="18"/>
            <w:szCs w:val="18"/>
            <w:u w:val="single"/>
          </w:rPr>
          <w:t>www.umcs.pl</w:t>
        </w:r>
      </w:hyperlink>
      <w:r w:rsidRPr="00355EB1">
        <w:rPr>
          <w:rFonts w:ascii="Calibri" w:hAnsi="Calibri" w:cs="Calibri"/>
          <w:sz w:val="18"/>
          <w:szCs w:val="18"/>
        </w:rPr>
        <w:t>,</w:t>
      </w:r>
      <w:r w:rsidRPr="00355EB1">
        <w:rPr>
          <w:rFonts w:ascii="Calibri" w:hAnsi="Calibri" w:cs="Calibri"/>
          <w:b/>
          <w:sz w:val="18"/>
          <w:szCs w:val="18"/>
        </w:rPr>
        <w:t xml:space="preserve"> </w:t>
      </w:r>
      <w:r w:rsidR="00EE1047" w:rsidRPr="00EE1047">
        <w:rPr>
          <w:rFonts w:ascii="Calibri" w:hAnsi="Calibri" w:cs="Calibri"/>
          <w:sz w:val="18"/>
          <w:szCs w:val="18"/>
        </w:rPr>
        <w:t>nr</w:t>
      </w:r>
      <w:r w:rsidR="00EE1047">
        <w:rPr>
          <w:rFonts w:ascii="Calibri" w:hAnsi="Calibri" w:cs="Calibri"/>
          <w:b/>
          <w:sz w:val="18"/>
          <w:szCs w:val="18"/>
        </w:rPr>
        <w:t xml:space="preserve"> </w:t>
      </w:r>
      <w:r w:rsidRPr="00355EB1">
        <w:rPr>
          <w:rFonts w:ascii="Calibri" w:hAnsi="Calibri" w:cs="Calibri"/>
          <w:sz w:val="18"/>
          <w:szCs w:val="18"/>
          <w:lang w:val="fr-FR"/>
        </w:rPr>
        <w:t>tel +48 81 537 57 00</w:t>
      </w:r>
    </w:p>
    <w:p w:rsidR="00B04B18" w:rsidRPr="00355EB1" w:rsidRDefault="00B04B18" w:rsidP="00B04B18">
      <w:pPr>
        <w:tabs>
          <w:tab w:val="right" w:pos="9648"/>
        </w:tabs>
        <w:suppressAutoHyphens/>
        <w:ind w:right="559" w:firstLine="284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b/>
          <w:sz w:val="18"/>
          <w:szCs w:val="18"/>
        </w:rPr>
        <w:t>Tryb udzielenia zamówienia:</w:t>
      </w:r>
    </w:p>
    <w:p w:rsidR="00B04B18" w:rsidRPr="00EE1047" w:rsidRDefault="00B04B18" w:rsidP="00B04B18">
      <w:pPr>
        <w:tabs>
          <w:tab w:val="right" w:pos="9648"/>
        </w:tabs>
        <w:suppressAutoHyphens/>
        <w:ind w:left="709" w:right="559"/>
        <w:jc w:val="both"/>
        <w:rPr>
          <w:rFonts w:asciiTheme="minorHAnsi" w:hAnsiTheme="minorHAns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  <w:lang w:eastAsia="ar-SA"/>
        </w:rPr>
        <w:t>Postępowanie prowadzone jest na podstawie art.4</w:t>
      </w:r>
      <w:r>
        <w:rPr>
          <w:rFonts w:ascii="Calibri" w:hAnsi="Calibri" w:cs="Calibri"/>
          <w:sz w:val="18"/>
          <w:szCs w:val="18"/>
          <w:lang w:eastAsia="ar-SA"/>
        </w:rPr>
        <w:t xml:space="preserve"> pkt.8</w:t>
      </w:r>
      <w:r w:rsidRPr="00355EB1">
        <w:rPr>
          <w:rFonts w:ascii="Calibri" w:hAnsi="Calibri" w:cs="Calibri"/>
          <w:sz w:val="18"/>
          <w:szCs w:val="18"/>
          <w:lang w:eastAsia="ar-SA"/>
        </w:rPr>
        <w:t xml:space="preserve"> ustawy z dnia 29 stycznia 2004r. Prawo zam</w:t>
      </w:r>
      <w:r w:rsidR="00C56838">
        <w:rPr>
          <w:rFonts w:ascii="Calibri" w:hAnsi="Calibri" w:cs="Calibri"/>
          <w:sz w:val="18"/>
          <w:szCs w:val="18"/>
          <w:lang w:eastAsia="ar-SA"/>
        </w:rPr>
        <w:t>ówień publicznych</w:t>
      </w:r>
      <w:r w:rsidR="00C56838">
        <w:rPr>
          <w:rFonts w:ascii="Calibri" w:hAnsi="Calibri" w:cs="Calibri"/>
          <w:sz w:val="18"/>
          <w:szCs w:val="18"/>
          <w:lang w:eastAsia="ar-SA"/>
        </w:rPr>
        <w:br/>
      </w:r>
      <w:r>
        <w:rPr>
          <w:rFonts w:ascii="Calibri" w:hAnsi="Calibri" w:cs="Calibri"/>
          <w:sz w:val="18"/>
          <w:szCs w:val="18"/>
          <w:lang w:eastAsia="ar-SA"/>
        </w:rPr>
        <w:t xml:space="preserve">(Dz. U. </w:t>
      </w:r>
      <w:proofErr w:type="gramStart"/>
      <w:r>
        <w:rPr>
          <w:rFonts w:ascii="Calibri" w:hAnsi="Calibri" w:cs="Calibri"/>
          <w:sz w:val="18"/>
          <w:szCs w:val="18"/>
          <w:lang w:eastAsia="ar-SA"/>
        </w:rPr>
        <w:t>z</w:t>
      </w:r>
      <w:proofErr w:type="gramEnd"/>
      <w:r>
        <w:rPr>
          <w:rFonts w:ascii="Calibri" w:hAnsi="Calibri" w:cs="Calibri"/>
          <w:sz w:val="18"/>
          <w:szCs w:val="18"/>
          <w:lang w:eastAsia="ar-SA"/>
        </w:rPr>
        <w:t xml:space="preserve"> 2019r. poz.1843 </w:t>
      </w:r>
      <w:proofErr w:type="spellStart"/>
      <w:r>
        <w:rPr>
          <w:rFonts w:ascii="Calibri" w:hAnsi="Calibri" w:cs="Calibri"/>
          <w:sz w:val="18"/>
          <w:szCs w:val="18"/>
          <w:lang w:eastAsia="ar-SA"/>
        </w:rPr>
        <w:t>t.j</w:t>
      </w:r>
      <w:proofErr w:type="spellEnd"/>
      <w:r>
        <w:rPr>
          <w:rFonts w:ascii="Calibri" w:hAnsi="Calibri" w:cs="Calibri"/>
          <w:sz w:val="18"/>
          <w:szCs w:val="18"/>
          <w:lang w:eastAsia="ar-SA"/>
        </w:rPr>
        <w:t>.</w:t>
      </w:r>
      <w:r w:rsidRPr="00355EB1">
        <w:rPr>
          <w:rFonts w:ascii="Calibri" w:hAnsi="Calibri" w:cs="Calibri"/>
          <w:sz w:val="18"/>
          <w:szCs w:val="18"/>
          <w:lang w:eastAsia="ar-SA"/>
        </w:rPr>
        <w:t xml:space="preserve">), </w:t>
      </w:r>
      <w:r w:rsidRPr="00EE1047">
        <w:rPr>
          <w:rFonts w:asciiTheme="minorHAnsi" w:hAnsiTheme="minorHAnsi" w:cs="Calibri"/>
          <w:sz w:val="18"/>
          <w:szCs w:val="18"/>
          <w:lang w:eastAsia="ar-SA"/>
        </w:rPr>
        <w:t xml:space="preserve">zwanej dalej ustawą oraz zgodnie z Regulaminem </w:t>
      </w:r>
      <w:r w:rsidR="00C56838">
        <w:rPr>
          <w:rFonts w:asciiTheme="minorHAnsi" w:hAnsiTheme="minorHAnsi" w:cs="Calibri"/>
          <w:sz w:val="18"/>
          <w:szCs w:val="18"/>
          <w:lang w:eastAsia="ar-SA"/>
        </w:rPr>
        <w:t>udzielania zamówień publicznych</w:t>
      </w:r>
      <w:r w:rsidR="00C56838">
        <w:rPr>
          <w:rFonts w:asciiTheme="minorHAnsi" w:hAnsiTheme="minorHAnsi" w:cs="Calibri"/>
          <w:sz w:val="18"/>
          <w:szCs w:val="18"/>
          <w:lang w:eastAsia="ar-SA"/>
        </w:rPr>
        <w:br/>
      </w:r>
      <w:r w:rsidRPr="00EE1047">
        <w:rPr>
          <w:rFonts w:asciiTheme="minorHAnsi" w:hAnsiTheme="minorHAnsi" w:cs="Calibri"/>
          <w:sz w:val="18"/>
          <w:szCs w:val="18"/>
          <w:lang w:eastAsia="ar-SA"/>
        </w:rPr>
        <w:t>w Uniwersytecie Marii Curie-Skłodowskiej w Lublinie.</w:t>
      </w:r>
    </w:p>
    <w:p w:rsidR="00B04B18" w:rsidRPr="00EE1047" w:rsidRDefault="00B04B18" w:rsidP="00B04B18">
      <w:pPr>
        <w:numPr>
          <w:ilvl w:val="0"/>
          <w:numId w:val="3"/>
        </w:numPr>
        <w:tabs>
          <w:tab w:val="left" w:pos="426"/>
        </w:tabs>
        <w:suppressAutoHyphens/>
        <w:ind w:right="559"/>
        <w:jc w:val="both"/>
        <w:rPr>
          <w:rFonts w:asciiTheme="minorHAnsi" w:hAnsiTheme="minorHAnsi" w:cs="Calibri"/>
          <w:sz w:val="18"/>
          <w:szCs w:val="18"/>
        </w:rPr>
      </w:pPr>
      <w:r w:rsidRPr="00EE1047">
        <w:rPr>
          <w:rFonts w:asciiTheme="minorHAnsi" w:hAnsiTheme="minorHAnsi" w:cs="Calibri"/>
          <w:b/>
          <w:sz w:val="18"/>
          <w:szCs w:val="18"/>
        </w:rPr>
        <w:t>Przedmiot zamówienia:</w:t>
      </w:r>
    </w:p>
    <w:p w:rsidR="00B04B18" w:rsidRPr="00EE1047" w:rsidRDefault="00B04B18" w:rsidP="00B04B18">
      <w:pPr>
        <w:suppressAutoHyphens/>
        <w:ind w:left="426"/>
        <w:jc w:val="both"/>
        <w:rPr>
          <w:rFonts w:asciiTheme="minorHAnsi" w:hAnsiTheme="minorHAnsi" w:cs="Calibri"/>
          <w:sz w:val="18"/>
          <w:szCs w:val="18"/>
        </w:rPr>
      </w:pPr>
      <w:r w:rsidRPr="00EE1047">
        <w:rPr>
          <w:rFonts w:asciiTheme="minorHAnsi" w:hAnsiTheme="minorHAnsi" w:cs="Calibri"/>
          <w:sz w:val="18"/>
          <w:szCs w:val="18"/>
        </w:rPr>
        <w:t>Szczegółowy opis przedmiotu zamówienia został zawarty w załączniku do zaproszen</w:t>
      </w:r>
      <w:r w:rsidR="00C56838">
        <w:rPr>
          <w:rFonts w:asciiTheme="minorHAnsi" w:hAnsiTheme="minorHAnsi" w:cs="Calibri"/>
          <w:sz w:val="18"/>
          <w:szCs w:val="18"/>
        </w:rPr>
        <w:t>ia „Opis przedmiotu zamówienia”</w:t>
      </w:r>
      <w:r w:rsidR="00D01DC7">
        <w:rPr>
          <w:rFonts w:asciiTheme="minorHAnsi" w:hAnsiTheme="minorHAnsi" w:cs="Calibri"/>
          <w:sz w:val="18"/>
          <w:szCs w:val="18"/>
        </w:rPr>
        <w:t>.</w:t>
      </w:r>
    </w:p>
    <w:p w:rsidR="00B04B18" w:rsidRPr="00EE1047" w:rsidRDefault="00B04B18" w:rsidP="00B04B18">
      <w:pPr>
        <w:suppressAutoHyphens/>
        <w:jc w:val="both"/>
        <w:rPr>
          <w:rFonts w:asciiTheme="minorHAnsi" w:hAnsiTheme="minorHAnsi" w:cs="Calibri"/>
          <w:sz w:val="18"/>
          <w:szCs w:val="18"/>
        </w:rPr>
      </w:pPr>
      <w:r w:rsidRPr="00EE1047">
        <w:rPr>
          <w:rFonts w:asciiTheme="minorHAnsi" w:hAnsiTheme="minorHAnsi" w:cs="Calibri"/>
          <w:b/>
          <w:sz w:val="18"/>
          <w:szCs w:val="18"/>
        </w:rPr>
        <w:t xml:space="preserve">               Osoba upoważniona do kontaktu:</w:t>
      </w:r>
      <w:r w:rsidRPr="00EE1047">
        <w:rPr>
          <w:rFonts w:asciiTheme="minorHAnsi" w:hAnsiTheme="minorHAnsi" w:cs="Calibri"/>
          <w:color w:val="FF0000"/>
          <w:sz w:val="18"/>
          <w:szCs w:val="18"/>
        </w:rPr>
        <w:t xml:space="preserve"> </w:t>
      </w:r>
      <w:r w:rsidR="00EE1047" w:rsidRPr="00EE1047">
        <w:rPr>
          <w:rFonts w:asciiTheme="minorHAnsi" w:hAnsiTheme="minorHAnsi" w:cs="Calibri"/>
          <w:sz w:val="18"/>
          <w:szCs w:val="18"/>
        </w:rPr>
        <w:t>Magdalena Modrzyńska</w:t>
      </w:r>
      <w:r w:rsidRPr="00EE1047">
        <w:rPr>
          <w:rFonts w:asciiTheme="minorHAnsi" w:hAnsiTheme="minorHAnsi" w:cs="Calibri"/>
          <w:sz w:val="18"/>
          <w:szCs w:val="18"/>
        </w:rPr>
        <w:t xml:space="preserve">, tel. 81 537 57 00, e-mail: </w:t>
      </w:r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magdalena.</w:t>
      </w:r>
      <w:proofErr w:type="gramStart"/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modrzynska</w:t>
      </w:r>
      <w:proofErr w:type="gramEnd"/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@poczta.</w:t>
      </w:r>
      <w:proofErr w:type="gramStart"/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umcs</w:t>
      </w:r>
      <w:proofErr w:type="gramEnd"/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.lublin.</w:t>
      </w:r>
      <w:proofErr w:type="gramStart"/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pl</w:t>
      </w:r>
      <w:proofErr w:type="gramEnd"/>
    </w:p>
    <w:p w:rsidR="00B04B18" w:rsidRPr="00EE1047" w:rsidRDefault="00B04B18" w:rsidP="00B04B18">
      <w:pPr>
        <w:numPr>
          <w:ilvl w:val="0"/>
          <w:numId w:val="3"/>
        </w:numPr>
        <w:autoSpaceDE w:val="0"/>
        <w:jc w:val="both"/>
        <w:rPr>
          <w:rFonts w:asciiTheme="minorHAnsi" w:hAnsiTheme="minorHAnsi" w:cs="Calibri"/>
          <w:sz w:val="18"/>
          <w:szCs w:val="18"/>
        </w:rPr>
      </w:pPr>
      <w:r w:rsidRPr="00EE1047">
        <w:rPr>
          <w:rFonts w:asciiTheme="minorHAnsi" w:hAnsiTheme="minorHAnsi" w:cs="Calibri"/>
          <w:b/>
          <w:sz w:val="18"/>
          <w:szCs w:val="18"/>
        </w:rPr>
        <w:t>Opis sposobu przygotowania oferty:</w:t>
      </w:r>
    </w:p>
    <w:p w:rsidR="00B04B18" w:rsidRPr="00355EB1" w:rsidRDefault="00B04B18" w:rsidP="00B04B18">
      <w:pPr>
        <w:pStyle w:val="Akapitzlist"/>
        <w:numPr>
          <w:ilvl w:val="0"/>
          <w:numId w:val="21"/>
        </w:numPr>
        <w:ind w:left="1134" w:hanging="425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Ofertę należy złożyć zgodnie ze wzorem „Formularza ofertowego”, stanowiącego Załącznik do Zaproszenia.</w:t>
      </w:r>
    </w:p>
    <w:p w:rsidR="00B04B18" w:rsidRPr="00C56838" w:rsidRDefault="00B04B18" w:rsidP="00C56838">
      <w:pPr>
        <w:pStyle w:val="Akapitzlist"/>
        <w:numPr>
          <w:ilvl w:val="0"/>
          <w:numId w:val="21"/>
        </w:numPr>
        <w:ind w:left="1134" w:hanging="425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 xml:space="preserve">Oferta winna być </w:t>
      </w:r>
      <w:proofErr w:type="gramStart"/>
      <w:r w:rsidR="00C56838">
        <w:rPr>
          <w:rFonts w:ascii="Calibri" w:hAnsi="Calibri" w:cs="Calibri"/>
          <w:sz w:val="18"/>
          <w:szCs w:val="18"/>
        </w:rPr>
        <w:t xml:space="preserve">złożona </w:t>
      </w:r>
      <w:r w:rsidRPr="00355EB1">
        <w:rPr>
          <w:rFonts w:ascii="Calibri" w:hAnsi="Calibri" w:cs="Calibri"/>
          <w:sz w:val="18"/>
          <w:szCs w:val="18"/>
        </w:rPr>
        <w:t>jako</w:t>
      </w:r>
      <w:proofErr w:type="gramEnd"/>
      <w:r w:rsidRPr="00355EB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355EB1">
        <w:rPr>
          <w:rFonts w:ascii="Calibri" w:hAnsi="Calibri" w:cs="Calibri"/>
          <w:sz w:val="18"/>
          <w:szCs w:val="18"/>
        </w:rPr>
        <w:t>skan</w:t>
      </w:r>
      <w:proofErr w:type="spellEnd"/>
      <w:r w:rsidRPr="00355EB1">
        <w:rPr>
          <w:rFonts w:ascii="Calibri" w:hAnsi="Calibri" w:cs="Calibri"/>
          <w:sz w:val="18"/>
          <w:szCs w:val="18"/>
        </w:rPr>
        <w:t xml:space="preserve"> formy pisemnej oraz winna być podpisana przez osoby uprawnione do </w:t>
      </w:r>
      <w:r w:rsidR="00C56838">
        <w:rPr>
          <w:rFonts w:ascii="Calibri" w:hAnsi="Calibri" w:cs="Calibri"/>
          <w:sz w:val="18"/>
          <w:szCs w:val="18"/>
        </w:rPr>
        <w:t xml:space="preserve">występowania </w:t>
      </w:r>
      <w:r w:rsidR="00C56838">
        <w:rPr>
          <w:rFonts w:ascii="Calibri" w:hAnsi="Calibri" w:cs="Calibri"/>
          <w:sz w:val="18"/>
          <w:szCs w:val="18"/>
        </w:rPr>
        <w:br/>
        <w:t xml:space="preserve">w </w:t>
      </w:r>
      <w:r w:rsidRPr="00C56838">
        <w:rPr>
          <w:rFonts w:ascii="Calibri" w:hAnsi="Calibri" w:cs="Calibri"/>
          <w:sz w:val="18"/>
          <w:szCs w:val="18"/>
        </w:rPr>
        <w:t>imieniu Wykonawcy.</w:t>
      </w:r>
    </w:p>
    <w:p w:rsidR="00B04B18" w:rsidRPr="00355EB1" w:rsidRDefault="00B04B18" w:rsidP="00B04B18">
      <w:pPr>
        <w:pStyle w:val="Akapitzlist"/>
        <w:numPr>
          <w:ilvl w:val="0"/>
          <w:numId w:val="21"/>
        </w:numPr>
        <w:ind w:left="1134" w:hanging="425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Wykonawca składając ofertę powinien wpisać w temacie wiadomości e-mail oznaczenie zgodnie z poniższym:</w:t>
      </w:r>
    </w:p>
    <w:p w:rsidR="00B04B18" w:rsidRPr="00355EB1" w:rsidRDefault="00B04B18" w:rsidP="00B04B18">
      <w:pPr>
        <w:suppressAutoHyphens/>
        <w:ind w:left="993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„Oferta w postępowaniu na ……………………………….,</w:t>
      </w:r>
      <w:r w:rsidRPr="00355EB1">
        <w:rPr>
          <w:rFonts w:ascii="Calibri" w:hAnsi="Calibri" w:cs="Calibri"/>
          <w:iCs/>
          <w:sz w:val="18"/>
          <w:szCs w:val="18"/>
        </w:rPr>
        <w:t xml:space="preserve"> </w:t>
      </w:r>
      <w:proofErr w:type="gramStart"/>
      <w:r w:rsidRPr="00355EB1">
        <w:rPr>
          <w:rFonts w:ascii="Calibri" w:hAnsi="Calibri" w:cs="Calibri"/>
          <w:iCs/>
          <w:sz w:val="18"/>
          <w:szCs w:val="18"/>
        </w:rPr>
        <w:t>o</w:t>
      </w:r>
      <w:r w:rsidRPr="00355EB1">
        <w:rPr>
          <w:rFonts w:ascii="Calibri" w:hAnsi="Calibri" w:cs="Calibri"/>
          <w:bCs/>
          <w:sz w:val="18"/>
          <w:szCs w:val="18"/>
          <w:lang w:eastAsia="ar-SA"/>
        </w:rPr>
        <w:t>znaczenie</w:t>
      </w:r>
      <w:proofErr w:type="gramEnd"/>
      <w:r w:rsidRPr="00355EB1">
        <w:rPr>
          <w:rFonts w:ascii="Calibri" w:hAnsi="Calibri" w:cs="Calibri"/>
          <w:bCs/>
          <w:sz w:val="18"/>
          <w:szCs w:val="18"/>
          <w:lang w:eastAsia="ar-SA"/>
        </w:rPr>
        <w:t xml:space="preserve"> sprawy: ………………………..</w:t>
      </w:r>
      <w:r w:rsidRPr="00355EB1"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</w:p>
    <w:p w:rsidR="00B04B18" w:rsidRPr="00355EB1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355EB1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B04B18" w:rsidRPr="00355EB1" w:rsidRDefault="00B04B18" w:rsidP="00B04B18">
      <w:pPr>
        <w:ind w:left="709" w:hanging="349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 xml:space="preserve">       Cena podana w ofercie winna obejmować wszystkie koszty i składniki związane z wykonaniem zamówienia oraz warunkami </w:t>
      </w:r>
      <w:r w:rsidR="00C56838">
        <w:rPr>
          <w:rFonts w:ascii="Calibri" w:hAnsi="Calibri" w:cs="Calibri"/>
          <w:sz w:val="18"/>
          <w:szCs w:val="18"/>
        </w:rPr>
        <w:t xml:space="preserve">stawianymi przez Zamawiającego </w:t>
      </w:r>
      <w:r w:rsidRPr="00355EB1">
        <w:rPr>
          <w:rFonts w:ascii="Calibri" w:hAnsi="Calibri" w:cs="Calibri"/>
          <w:sz w:val="18"/>
          <w:szCs w:val="18"/>
        </w:rPr>
        <w:t>(w tym koszty dostawy).</w:t>
      </w:r>
    </w:p>
    <w:p w:rsidR="00B04B18" w:rsidRPr="00355EB1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b/>
          <w:sz w:val="18"/>
          <w:szCs w:val="18"/>
        </w:rPr>
      </w:pPr>
      <w:r w:rsidRPr="00355EB1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B04B18" w:rsidRPr="00355EB1" w:rsidRDefault="00B04B18" w:rsidP="00B04B18">
      <w:pPr>
        <w:suppressAutoHyphens/>
        <w:ind w:left="720"/>
        <w:jc w:val="both"/>
        <w:rPr>
          <w:rFonts w:ascii="Calibri" w:hAnsi="Calibri" w:cs="Calibri"/>
          <w:b/>
          <w:color w:val="002060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 xml:space="preserve">1) Ofertę należy przesłać na adres e-mail: </w:t>
      </w:r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magdalena.</w:t>
      </w:r>
      <w:proofErr w:type="gramStart"/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modrzynska</w:t>
      </w:r>
      <w:proofErr w:type="gramEnd"/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@poczta.</w:t>
      </w:r>
      <w:proofErr w:type="gramStart"/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umcs</w:t>
      </w:r>
      <w:proofErr w:type="gramEnd"/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.lublin.</w:t>
      </w:r>
      <w:proofErr w:type="gramStart"/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pl</w:t>
      </w:r>
      <w:proofErr w:type="gramEnd"/>
      <w:r w:rsidR="00EE1047" w:rsidRPr="00355EB1">
        <w:rPr>
          <w:rFonts w:ascii="Calibri" w:hAnsi="Calibri" w:cs="Calibri"/>
          <w:b/>
          <w:sz w:val="18"/>
          <w:szCs w:val="18"/>
        </w:rPr>
        <w:t xml:space="preserve"> </w:t>
      </w:r>
      <w:r w:rsidR="00115B2A">
        <w:rPr>
          <w:rFonts w:ascii="Calibri" w:hAnsi="Calibri" w:cs="Calibri"/>
          <w:b/>
          <w:sz w:val="18"/>
          <w:szCs w:val="18"/>
        </w:rPr>
        <w:t>w terminie do dnia 19</w:t>
      </w:r>
      <w:r>
        <w:rPr>
          <w:rFonts w:ascii="Calibri" w:hAnsi="Calibri" w:cs="Calibri"/>
          <w:b/>
          <w:sz w:val="18"/>
          <w:szCs w:val="18"/>
        </w:rPr>
        <w:t>.1</w:t>
      </w:r>
      <w:r w:rsidR="00EE1047">
        <w:rPr>
          <w:rFonts w:ascii="Calibri" w:hAnsi="Calibri" w:cs="Calibri"/>
          <w:b/>
          <w:sz w:val="18"/>
          <w:szCs w:val="18"/>
        </w:rPr>
        <w:t>1</w:t>
      </w:r>
      <w:r w:rsidR="00C56838">
        <w:rPr>
          <w:rFonts w:ascii="Calibri" w:hAnsi="Calibri" w:cs="Calibri"/>
          <w:b/>
          <w:sz w:val="18"/>
          <w:szCs w:val="18"/>
        </w:rPr>
        <w:t xml:space="preserve">.2019 </w:t>
      </w:r>
      <w:proofErr w:type="gramStart"/>
      <w:r w:rsidR="00C56838">
        <w:rPr>
          <w:rFonts w:ascii="Calibri" w:hAnsi="Calibri" w:cs="Calibri"/>
          <w:b/>
          <w:sz w:val="18"/>
          <w:szCs w:val="18"/>
        </w:rPr>
        <w:t>r</w:t>
      </w:r>
      <w:proofErr w:type="gramEnd"/>
      <w:r w:rsidR="00C56838">
        <w:rPr>
          <w:rFonts w:ascii="Calibri" w:hAnsi="Calibri" w:cs="Calibri"/>
          <w:b/>
          <w:sz w:val="18"/>
          <w:szCs w:val="18"/>
        </w:rPr>
        <w:t>.</w:t>
      </w:r>
      <w:r w:rsidR="00C56838">
        <w:rPr>
          <w:rFonts w:ascii="Calibri" w:hAnsi="Calibri" w:cs="Calibri"/>
          <w:b/>
          <w:sz w:val="18"/>
          <w:szCs w:val="18"/>
        </w:rPr>
        <w:br/>
        <w:t xml:space="preserve">do godz. </w:t>
      </w:r>
      <w:r w:rsidRPr="00355EB1">
        <w:rPr>
          <w:rFonts w:ascii="Calibri" w:hAnsi="Calibri" w:cs="Calibri"/>
          <w:b/>
          <w:sz w:val="18"/>
          <w:szCs w:val="18"/>
        </w:rPr>
        <w:t>1</w:t>
      </w:r>
      <w:r w:rsidR="00EE1047">
        <w:rPr>
          <w:rFonts w:ascii="Calibri" w:hAnsi="Calibri" w:cs="Calibri"/>
          <w:b/>
          <w:sz w:val="18"/>
          <w:szCs w:val="18"/>
        </w:rPr>
        <w:t>0</w:t>
      </w:r>
      <w:r w:rsidRPr="00355EB1">
        <w:rPr>
          <w:rFonts w:ascii="Calibri" w:hAnsi="Calibri" w:cs="Calibri"/>
          <w:b/>
          <w:sz w:val="18"/>
          <w:szCs w:val="18"/>
        </w:rPr>
        <w:t>.00.</w:t>
      </w:r>
    </w:p>
    <w:p w:rsidR="00B04B18" w:rsidRPr="00355EB1" w:rsidRDefault="00B04B18" w:rsidP="00B04B18">
      <w:pPr>
        <w:suppressAutoHyphens/>
        <w:ind w:left="720"/>
        <w:jc w:val="both"/>
        <w:rPr>
          <w:rFonts w:ascii="Calibri" w:hAnsi="Calibri" w:cs="Calibri"/>
          <w:b/>
          <w:sz w:val="18"/>
          <w:szCs w:val="18"/>
        </w:rPr>
      </w:pPr>
      <w:r w:rsidRPr="00355EB1">
        <w:rPr>
          <w:rFonts w:ascii="Calibri" w:hAnsi="Calibri" w:cs="Calibri"/>
          <w:color w:val="002060"/>
          <w:sz w:val="18"/>
          <w:szCs w:val="18"/>
        </w:rPr>
        <w:t>2)</w:t>
      </w:r>
      <w:r w:rsidRPr="00355EB1">
        <w:rPr>
          <w:rFonts w:ascii="Calibri" w:hAnsi="Calibri" w:cs="Calibri"/>
          <w:b/>
          <w:color w:val="002060"/>
          <w:sz w:val="18"/>
          <w:szCs w:val="18"/>
        </w:rPr>
        <w:t xml:space="preserve"> </w:t>
      </w:r>
      <w:r w:rsidRPr="00355EB1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B04B18" w:rsidRPr="00355EB1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b/>
          <w:sz w:val="18"/>
          <w:szCs w:val="18"/>
        </w:rPr>
      </w:pPr>
      <w:r w:rsidRPr="00355EB1">
        <w:rPr>
          <w:rFonts w:ascii="Calibri" w:hAnsi="Calibri" w:cs="Calibri"/>
          <w:b/>
          <w:sz w:val="18"/>
          <w:szCs w:val="18"/>
        </w:rPr>
        <w:t>Kryteria oceny ofert:</w:t>
      </w:r>
    </w:p>
    <w:p w:rsidR="00B04B18" w:rsidRPr="00355EB1" w:rsidRDefault="00B04B18" w:rsidP="00B04B18">
      <w:pPr>
        <w:ind w:left="426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 xml:space="preserve">      Kryterium wyboru oferty jest cena (ofertą najkorzystniejszą będzie oferta z najniższą ceną, spełniająca wymagania  </w:t>
      </w:r>
    </w:p>
    <w:p w:rsidR="00B04B18" w:rsidRPr="00355EB1" w:rsidRDefault="00B04B18" w:rsidP="00B04B18">
      <w:pPr>
        <w:ind w:left="426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 xml:space="preserve">      Zamawiającego).</w:t>
      </w:r>
    </w:p>
    <w:p w:rsidR="00B04B18" w:rsidRPr="00355EB1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B04B18" w:rsidRPr="00355EB1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B04B18" w:rsidRPr="00355EB1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Zamawiający zastrzega sobie prawo do nieudzielenia zamówienia.</w:t>
      </w:r>
    </w:p>
    <w:p w:rsidR="00B04B18" w:rsidRPr="00355EB1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Zamawiający może unieważnić postępowanie o udzielenie zamówienia, jeżeli środk</w:t>
      </w:r>
      <w:r w:rsidR="00EE1047">
        <w:rPr>
          <w:rFonts w:ascii="Calibri" w:hAnsi="Calibri" w:cs="Calibri"/>
          <w:sz w:val="18"/>
          <w:szCs w:val="18"/>
        </w:rPr>
        <w:t xml:space="preserve">i, które zamawiający zamierzał </w:t>
      </w:r>
      <w:r w:rsidRPr="00355EB1">
        <w:rPr>
          <w:rFonts w:ascii="Calibri" w:hAnsi="Calibri" w:cs="Calibri"/>
          <w:sz w:val="18"/>
          <w:szCs w:val="18"/>
        </w:rPr>
        <w:t>przeznaczyć na sfinansowanie całości lub części zamówienia nie zostały mu przyznane.</w:t>
      </w:r>
    </w:p>
    <w:p w:rsidR="00B04B18" w:rsidRPr="00355EB1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</w:p>
    <w:p w:rsidR="00B04B18" w:rsidRPr="00355EB1" w:rsidRDefault="00B04B18" w:rsidP="00B04B18">
      <w:pPr>
        <w:jc w:val="both"/>
        <w:rPr>
          <w:rFonts w:ascii="Calibri" w:hAnsi="Calibri" w:cs="Calibri"/>
          <w:sz w:val="18"/>
          <w:szCs w:val="18"/>
        </w:rPr>
      </w:pPr>
    </w:p>
    <w:p w:rsidR="00B04B18" w:rsidRPr="00355EB1" w:rsidRDefault="00B04B18" w:rsidP="00B04B18">
      <w:pPr>
        <w:jc w:val="both"/>
        <w:rPr>
          <w:rFonts w:ascii="Calibri" w:hAnsi="Calibri" w:cs="Calibri"/>
          <w:b/>
          <w:i/>
          <w:sz w:val="18"/>
          <w:szCs w:val="18"/>
        </w:rPr>
      </w:pPr>
      <w:r w:rsidRPr="00355EB1">
        <w:rPr>
          <w:rFonts w:ascii="Calibri" w:hAnsi="Calibri" w:cs="Calibri"/>
          <w:b/>
          <w:i/>
          <w:sz w:val="18"/>
          <w:szCs w:val="18"/>
        </w:rPr>
        <w:t>Załączniki:</w:t>
      </w:r>
    </w:p>
    <w:p w:rsidR="00B04B18" w:rsidRPr="00355EB1" w:rsidRDefault="00B04B18" w:rsidP="00B04B18">
      <w:pPr>
        <w:jc w:val="both"/>
        <w:rPr>
          <w:rFonts w:ascii="Calibri" w:hAnsi="Calibri" w:cs="Calibri"/>
          <w:i/>
          <w:sz w:val="18"/>
          <w:szCs w:val="18"/>
        </w:rPr>
      </w:pPr>
      <w:r w:rsidRPr="00355EB1">
        <w:rPr>
          <w:rFonts w:ascii="Calibri" w:hAnsi="Calibri" w:cs="Calibri"/>
          <w:i/>
          <w:sz w:val="18"/>
          <w:szCs w:val="18"/>
        </w:rPr>
        <w:t>Załącznik Nr 1 – Opis przedmiotu zamówienia</w:t>
      </w:r>
    </w:p>
    <w:p w:rsidR="00B04B18" w:rsidRPr="00EE1047" w:rsidRDefault="00B04B18" w:rsidP="00B04B18">
      <w:pPr>
        <w:jc w:val="both"/>
        <w:rPr>
          <w:rFonts w:asciiTheme="minorHAnsi" w:hAnsiTheme="minorHAnsi" w:cs="Calibri"/>
          <w:i/>
          <w:sz w:val="18"/>
          <w:szCs w:val="18"/>
        </w:rPr>
      </w:pPr>
      <w:r w:rsidRPr="00355EB1">
        <w:rPr>
          <w:rFonts w:ascii="Calibri" w:hAnsi="Calibri" w:cs="Calibri"/>
          <w:i/>
          <w:sz w:val="18"/>
          <w:szCs w:val="18"/>
        </w:rPr>
        <w:t xml:space="preserve">Załącznik Nr 2 – </w:t>
      </w:r>
      <w:r w:rsidRPr="00EE1047">
        <w:rPr>
          <w:rFonts w:asciiTheme="minorHAnsi" w:hAnsiTheme="minorHAnsi" w:cs="Calibri"/>
          <w:i/>
          <w:sz w:val="18"/>
          <w:szCs w:val="18"/>
        </w:rPr>
        <w:t>Formularz ofertowy</w:t>
      </w:r>
    </w:p>
    <w:p w:rsidR="00B04B18" w:rsidRPr="00EE1047" w:rsidRDefault="00B04B18" w:rsidP="00B04B18">
      <w:pPr>
        <w:jc w:val="both"/>
        <w:rPr>
          <w:rFonts w:asciiTheme="minorHAnsi" w:hAnsiTheme="minorHAnsi" w:cs="Calibri"/>
          <w:i/>
          <w:sz w:val="18"/>
          <w:szCs w:val="18"/>
        </w:rPr>
      </w:pPr>
      <w:r w:rsidRPr="00EE1047">
        <w:rPr>
          <w:rFonts w:asciiTheme="minorHAnsi" w:hAnsiTheme="minorHAnsi" w:cs="Calibri"/>
          <w:i/>
          <w:sz w:val="18"/>
          <w:szCs w:val="18"/>
        </w:rPr>
        <w:t>Załącznik Nr 3 – Wzór umowy</w:t>
      </w:r>
    </w:p>
    <w:p w:rsidR="00B04B18" w:rsidRPr="00355EB1" w:rsidRDefault="00B04B18" w:rsidP="00B04B18">
      <w:pPr>
        <w:jc w:val="both"/>
        <w:rPr>
          <w:rFonts w:ascii="Calibri" w:hAnsi="Calibri" w:cs="Calibri"/>
          <w:i/>
          <w:sz w:val="18"/>
          <w:szCs w:val="18"/>
        </w:rPr>
      </w:pPr>
      <w:r w:rsidRPr="00EE1047">
        <w:rPr>
          <w:rFonts w:asciiTheme="minorHAnsi" w:hAnsiTheme="minorHAnsi" w:cs="Calibri"/>
          <w:i/>
          <w:sz w:val="18"/>
          <w:szCs w:val="18"/>
        </w:rPr>
        <w:t>Załącznik Nr 4 – Klauzula</w:t>
      </w:r>
      <w:r w:rsidRPr="00355EB1">
        <w:rPr>
          <w:rFonts w:ascii="Calibri" w:hAnsi="Calibri" w:cs="Calibri"/>
          <w:i/>
          <w:sz w:val="18"/>
          <w:szCs w:val="18"/>
        </w:rPr>
        <w:t xml:space="preserve"> informacyjna z art.13 RODO</w:t>
      </w: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  <w:r w:rsidRPr="00355EB1">
        <w:rPr>
          <w:rFonts w:ascii="Calibri" w:hAnsi="Calibri" w:cs="Calibri"/>
          <w:i/>
          <w:sz w:val="18"/>
          <w:szCs w:val="18"/>
        </w:rPr>
        <w:t xml:space="preserve">              </w:t>
      </w: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Default="00B04B18" w:rsidP="00B04B18">
      <w:pPr>
        <w:widowControl w:val="0"/>
        <w:tabs>
          <w:tab w:val="left" w:pos="851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B04B18" w:rsidRDefault="00B04B18" w:rsidP="00B04B18">
      <w:pPr>
        <w:tabs>
          <w:tab w:val="center" w:pos="4536"/>
          <w:tab w:val="right" w:pos="9072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D01DC7" w:rsidRDefault="00D01DC7" w:rsidP="00B04B18">
      <w:pPr>
        <w:tabs>
          <w:tab w:val="center" w:pos="4536"/>
          <w:tab w:val="right" w:pos="9072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576ED5" w:rsidRDefault="00576ED5" w:rsidP="00B04B18">
      <w:pPr>
        <w:tabs>
          <w:tab w:val="center" w:pos="4536"/>
          <w:tab w:val="right" w:pos="9072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576ED5" w:rsidRDefault="00576ED5" w:rsidP="00B04B18">
      <w:pPr>
        <w:tabs>
          <w:tab w:val="center" w:pos="4536"/>
          <w:tab w:val="right" w:pos="9072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2C3833" w:rsidRPr="00355EB1" w:rsidRDefault="002C3833" w:rsidP="00B04B18">
      <w:pPr>
        <w:tabs>
          <w:tab w:val="center" w:pos="4536"/>
          <w:tab w:val="right" w:pos="9072"/>
        </w:tabs>
        <w:jc w:val="both"/>
        <w:rPr>
          <w:rFonts w:ascii="Calibri" w:hAnsi="Calibri" w:cs="Calibri"/>
          <w:i/>
          <w:sz w:val="18"/>
          <w:szCs w:val="18"/>
        </w:rPr>
      </w:pPr>
      <w:bookmarkStart w:id="0" w:name="_GoBack"/>
      <w:bookmarkEnd w:id="0"/>
    </w:p>
    <w:p w:rsidR="002E510B" w:rsidRDefault="002E510B" w:rsidP="00B04B18">
      <w:pPr>
        <w:tabs>
          <w:tab w:val="center" w:pos="4536"/>
          <w:tab w:val="right" w:pos="9072"/>
        </w:tabs>
        <w:jc w:val="both"/>
        <w:rPr>
          <w:rFonts w:ascii="Calibri" w:hAnsi="Calibri" w:cs="Calibri"/>
          <w:sz w:val="18"/>
          <w:szCs w:val="18"/>
        </w:rPr>
      </w:pPr>
    </w:p>
    <w:p w:rsidR="00B04B18" w:rsidRPr="005C45B1" w:rsidRDefault="00B04B18" w:rsidP="00B04B18">
      <w:pPr>
        <w:tabs>
          <w:tab w:val="center" w:pos="4536"/>
          <w:tab w:val="right" w:pos="9072"/>
        </w:tabs>
        <w:jc w:val="both"/>
        <w:rPr>
          <w:rFonts w:ascii="Calibri" w:hAnsi="Calibri" w:cs="Calibri"/>
          <w:sz w:val="16"/>
          <w:szCs w:val="16"/>
        </w:rPr>
      </w:pPr>
      <w:r w:rsidRPr="00C56838">
        <w:rPr>
          <w:rFonts w:ascii="Calibri" w:hAnsi="Calibri" w:cs="Calibri"/>
          <w:sz w:val="18"/>
          <w:szCs w:val="18"/>
        </w:rPr>
        <w:lastRenderedPageBreak/>
        <w:t xml:space="preserve">Oznaczenie sprawy: </w:t>
      </w:r>
      <w:r w:rsidR="00EE1047" w:rsidRPr="00C56838">
        <w:rPr>
          <w:rFonts w:ascii="Calibri" w:hAnsi="Calibri" w:cs="Calibri"/>
          <w:b/>
          <w:bCs/>
          <w:sz w:val="18"/>
          <w:szCs w:val="18"/>
        </w:rPr>
        <w:t>PU</w:t>
      </w:r>
      <w:r w:rsidR="00CB45A8">
        <w:rPr>
          <w:rFonts w:ascii="Calibri" w:hAnsi="Calibri" w:cs="Calibri"/>
          <w:b/>
          <w:bCs/>
          <w:sz w:val="18"/>
          <w:szCs w:val="18"/>
        </w:rPr>
        <w:t>/</w:t>
      </w:r>
      <w:r w:rsidR="00EE1047" w:rsidRPr="00C56838">
        <w:rPr>
          <w:rFonts w:ascii="Calibri" w:hAnsi="Calibri" w:cs="Calibri"/>
          <w:b/>
          <w:bCs/>
          <w:sz w:val="18"/>
          <w:szCs w:val="18"/>
        </w:rPr>
        <w:t>1</w:t>
      </w:r>
      <w:r w:rsidR="00BE2BC7">
        <w:rPr>
          <w:rFonts w:ascii="Calibri" w:hAnsi="Calibri" w:cs="Calibri"/>
          <w:b/>
          <w:bCs/>
          <w:sz w:val="18"/>
          <w:szCs w:val="18"/>
        </w:rPr>
        <w:t>7</w:t>
      </w:r>
      <w:r w:rsidR="00C56838" w:rsidRPr="00C56838">
        <w:rPr>
          <w:rFonts w:ascii="Calibri" w:hAnsi="Calibri" w:cs="Calibri"/>
          <w:b/>
          <w:bCs/>
          <w:sz w:val="18"/>
          <w:szCs w:val="18"/>
        </w:rPr>
        <w:t>0</w:t>
      </w:r>
      <w:r w:rsidR="00CB45A8">
        <w:rPr>
          <w:rFonts w:ascii="Calibri" w:hAnsi="Calibri" w:cs="Calibri"/>
          <w:b/>
          <w:bCs/>
          <w:sz w:val="18"/>
          <w:szCs w:val="18"/>
        </w:rPr>
        <w:t>-</w:t>
      </w:r>
      <w:r w:rsidR="00EE1047" w:rsidRPr="00C56838">
        <w:rPr>
          <w:rFonts w:ascii="Calibri" w:hAnsi="Calibri" w:cs="Calibri"/>
          <w:b/>
          <w:bCs/>
          <w:sz w:val="18"/>
          <w:szCs w:val="18"/>
        </w:rPr>
        <w:t>2019/</w:t>
      </w:r>
      <w:proofErr w:type="spellStart"/>
      <w:proofErr w:type="gramStart"/>
      <w:r w:rsidR="00EE1047" w:rsidRPr="00C56838">
        <w:rPr>
          <w:rFonts w:ascii="Calibri" w:hAnsi="Calibri" w:cs="Calibri"/>
          <w:b/>
          <w:bCs/>
          <w:sz w:val="18"/>
          <w:szCs w:val="18"/>
        </w:rPr>
        <w:t>DOP-z</w:t>
      </w:r>
      <w:proofErr w:type="spellEnd"/>
      <w:r w:rsidRPr="00C56838">
        <w:rPr>
          <w:rFonts w:ascii="Calibri" w:hAnsi="Calibri" w:cs="Calibri"/>
          <w:sz w:val="18"/>
          <w:szCs w:val="18"/>
        </w:rPr>
        <w:t xml:space="preserve">                                                  </w:t>
      </w:r>
      <w:proofErr w:type="gramEnd"/>
      <w:r w:rsidRPr="00C56838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</w:t>
      </w:r>
      <w:r w:rsidRPr="005C45B1">
        <w:rPr>
          <w:rFonts w:ascii="Calibri" w:hAnsi="Calibri" w:cs="Calibri"/>
          <w:sz w:val="16"/>
          <w:szCs w:val="16"/>
        </w:rPr>
        <w:t xml:space="preserve">Załącznik nr  1 </w:t>
      </w:r>
    </w:p>
    <w:p w:rsidR="00B04B18" w:rsidRPr="005C45B1" w:rsidRDefault="00B04B18" w:rsidP="00B04B18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sz w:val="16"/>
          <w:szCs w:val="16"/>
          <w:u w:val="single"/>
        </w:rPr>
      </w:pPr>
      <w:r w:rsidRPr="005C45B1">
        <w:rPr>
          <w:rFonts w:ascii="Calibri" w:hAnsi="Calibri" w:cs="Calibri"/>
          <w:b/>
          <w:sz w:val="16"/>
          <w:szCs w:val="16"/>
          <w:u w:val="single"/>
        </w:rPr>
        <w:t>OPIS PRZEDMIOTU ZAMÓWIENIA</w:t>
      </w:r>
    </w:p>
    <w:p w:rsidR="00B04B18" w:rsidRPr="005C45B1" w:rsidRDefault="00B04B18" w:rsidP="00B04B18">
      <w:pPr>
        <w:tabs>
          <w:tab w:val="left" w:pos="3645"/>
        </w:tabs>
        <w:jc w:val="center"/>
        <w:rPr>
          <w:rFonts w:ascii="Calibri" w:hAnsi="Calibri" w:cs="Calibri"/>
          <w:sz w:val="16"/>
          <w:szCs w:val="16"/>
        </w:rPr>
      </w:pPr>
    </w:p>
    <w:p w:rsidR="00B04B18" w:rsidRPr="005C45B1" w:rsidRDefault="00B04B18" w:rsidP="00B04B18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t xml:space="preserve">Przedmiotem zamówienia jest jednorazowa </w:t>
      </w:r>
      <w:r w:rsidR="00557D20">
        <w:rPr>
          <w:rFonts w:ascii="Calibri" w:hAnsi="Calibri" w:cs="Calibri"/>
          <w:sz w:val="16"/>
          <w:szCs w:val="16"/>
        </w:rPr>
        <w:t xml:space="preserve">dostawa </w:t>
      </w:r>
      <w:r w:rsidR="00942146">
        <w:rPr>
          <w:rFonts w:ascii="Calibri" w:hAnsi="Calibri" w:cs="Calibri"/>
          <w:sz w:val="16"/>
          <w:szCs w:val="16"/>
        </w:rPr>
        <w:t>sprzętu AGD do jednostek UMCS</w:t>
      </w:r>
      <w:r w:rsidRPr="005C45B1">
        <w:rPr>
          <w:rFonts w:ascii="Calibri" w:hAnsi="Calibri" w:cs="Calibri"/>
          <w:sz w:val="16"/>
          <w:szCs w:val="16"/>
        </w:rPr>
        <w:t>:</w:t>
      </w:r>
    </w:p>
    <w:p w:rsidR="00B04B18" w:rsidRPr="005C45B1" w:rsidRDefault="00B04B18" w:rsidP="00B04B18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8819"/>
        <w:gridCol w:w="992"/>
      </w:tblGrid>
      <w:tr w:rsidR="00B04B18" w:rsidRPr="005C45B1" w:rsidTr="00AE6C15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18" w:rsidRPr="005C45B1" w:rsidRDefault="00B04B18" w:rsidP="00AE6C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C45B1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18" w:rsidRPr="005C45B1" w:rsidRDefault="00B04B18" w:rsidP="00AE6C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C45B1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Pr="005C45B1" w:rsidRDefault="00B04B18" w:rsidP="00AE6C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B04B18" w:rsidRPr="005C45B1" w:rsidRDefault="00B04B18" w:rsidP="00AE6C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C45B1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</w:tr>
      <w:tr w:rsidR="00B04B18" w:rsidRPr="005C45B1" w:rsidTr="00AE6C15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18" w:rsidRPr="005C45B1" w:rsidRDefault="00B04B18" w:rsidP="00AE6C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45B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Default="00D170D6" w:rsidP="00AE6C15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6"/>
              </w:rPr>
              <w:t>Zamrażarka szufladowa</w:t>
            </w:r>
            <w:r w:rsidR="00724E00">
              <w:rPr>
                <w:rFonts w:ascii="Calibri" w:hAnsi="Calibri" w:cs="Calibri"/>
                <w:bCs/>
                <w:sz w:val="16"/>
                <w:szCs w:val="16"/>
              </w:rPr>
              <w:t xml:space="preserve"> o parametrach:</w:t>
            </w:r>
          </w:p>
          <w:p w:rsidR="00724E00" w:rsidRDefault="00724E00" w:rsidP="00D170D6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-</w:t>
            </w:r>
            <w:r w:rsidR="00D170D6">
              <w:rPr>
                <w:rFonts w:ascii="Calibri" w:hAnsi="Calibri" w:cs="Calibri"/>
                <w:bCs/>
                <w:sz w:val="16"/>
                <w:szCs w:val="16"/>
              </w:rPr>
              <w:t xml:space="preserve">wymiary : 176 </w:t>
            </w:r>
            <w:proofErr w:type="gramEnd"/>
            <w:r w:rsidR="00D170D6">
              <w:rPr>
                <w:rFonts w:ascii="Calibri" w:hAnsi="Calibri" w:cs="Calibri"/>
                <w:bCs/>
                <w:sz w:val="16"/>
                <w:szCs w:val="16"/>
              </w:rPr>
              <w:t>x 70 x 78 (+/-3 cm) (</w:t>
            </w:r>
            <w:proofErr w:type="spellStart"/>
            <w:r w:rsidR="00D170D6">
              <w:rPr>
                <w:rFonts w:ascii="Calibri" w:hAnsi="Calibri" w:cs="Calibri"/>
                <w:bCs/>
                <w:sz w:val="16"/>
                <w:szCs w:val="16"/>
              </w:rPr>
              <w:t>wys.x</w:t>
            </w:r>
            <w:proofErr w:type="spellEnd"/>
            <w:r w:rsidR="00D170D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="00D170D6">
              <w:rPr>
                <w:rFonts w:ascii="Calibri" w:hAnsi="Calibri" w:cs="Calibri"/>
                <w:bCs/>
                <w:sz w:val="16"/>
                <w:szCs w:val="16"/>
              </w:rPr>
              <w:t>szer.x</w:t>
            </w:r>
            <w:proofErr w:type="spellEnd"/>
            <w:r w:rsidR="00D170D6">
              <w:rPr>
                <w:rFonts w:ascii="Calibri" w:hAnsi="Calibri" w:cs="Calibri"/>
                <w:bCs/>
                <w:sz w:val="16"/>
                <w:szCs w:val="16"/>
              </w:rPr>
              <w:t xml:space="preserve"> głęb.)</w:t>
            </w:r>
          </w:p>
          <w:p w:rsidR="00D170D6" w:rsidRDefault="00D170D6" w:rsidP="00D170D6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-pojemność min.: 323 l</w:t>
            </w:r>
          </w:p>
          <w:p w:rsidR="00D170D6" w:rsidRDefault="00D170D6" w:rsidP="00D170D6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-klasa energetyczna A++</w:t>
            </w:r>
          </w:p>
          <w:p w:rsidR="00D170D6" w:rsidRPr="005C45B1" w:rsidRDefault="00D170D6" w:rsidP="00D170D6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np</w:t>
            </w:r>
            <w:proofErr w:type="gramEnd"/>
            <w:r>
              <w:rPr>
                <w:rFonts w:ascii="Calibri" w:hAnsi="Calibri" w:cs="Calibri"/>
                <w:bCs/>
                <w:sz w:val="16"/>
                <w:szCs w:val="16"/>
              </w:rPr>
              <w:t>. BOSCH GSN54AW31F lub produkt równoważny.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Pr="005C45B1" w:rsidRDefault="00D170D6" w:rsidP="00AE6C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="00C5661E">
              <w:rPr>
                <w:rFonts w:ascii="Calibri" w:hAnsi="Calibri" w:cs="Calibri"/>
                <w:sz w:val="16"/>
                <w:szCs w:val="16"/>
              </w:rPr>
              <w:t xml:space="preserve"> szt.</w:t>
            </w:r>
          </w:p>
        </w:tc>
      </w:tr>
      <w:tr w:rsidR="00C56838" w:rsidRPr="005C45B1" w:rsidTr="00D170D6">
        <w:trPr>
          <w:trHeight w:val="11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38" w:rsidRPr="005C45B1" w:rsidRDefault="00C56838" w:rsidP="00AE6C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8" w:rsidRDefault="00D170D6" w:rsidP="00AE6C15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6"/>
              </w:rPr>
              <w:t>Lodówka</w:t>
            </w:r>
            <w:r w:rsidR="00F5378E" w:rsidRPr="0008235C">
              <w:rPr>
                <w:rFonts w:ascii="Calibri" w:hAnsi="Calibri" w:cs="Calibri"/>
                <w:bCs/>
                <w:sz w:val="18"/>
                <w:szCs w:val="16"/>
              </w:rPr>
              <w:t xml:space="preserve"> </w:t>
            </w:r>
            <w:r w:rsidR="00F5378E">
              <w:rPr>
                <w:rFonts w:ascii="Calibri" w:hAnsi="Calibri" w:cs="Calibri"/>
                <w:bCs/>
                <w:sz w:val="16"/>
                <w:szCs w:val="16"/>
              </w:rPr>
              <w:t>o parametrach:</w:t>
            </w:r>
          </w:p>
          <w:p w:rsidR="00F5378E" w:rsidRDefault="00942146" w:rsidP="00F5378E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-wymiary </w:t>
            </w:r>
            <w:r w:rsidR="00F5378E"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  <w:r w:rsidR="00D170D6">
              <w:rPr>
                <w:rFonts w:ascii="Calibri" w:hAnsi="Calibri" w:cs="Calibri"/>
                <w:bCs/>
                <w:sz w:val="16"/>
                <w:szCs w:val="16"/>
              </w:rPr>
              <w:t>201</w:t>
            </w:r>
            <w:r w:rsidR="00F5378E">
              <w:rPr>
                <w:rFonts w:ascii="Calibri" w:hAnsi="Calibri" w:cs="Calibri"/>
                <w:bCs/>
                <w:sz w:val="16"/>
                <w:szCs w:val="16"/>
              </w:rPr>
              <w:t xml:space="preserve"> x</w:t>
            </w:r>
            <w:proofErr w:type="gramStart"/>
            <w:r w:rsidR="00F5378E">
              <w:rPr>
                <w:rFonts w:ascii="Calibri" w:hAnsi="Calibri" w:cs="Calibri"/>
                <w:bCs/>
                <w:sz w:val="16"/>
                <w:szCs w:val="16"/>
              </w:rPr>
              <w:t xml:space="preserve"> 5</w:t>
            </w:r>
            <w:r w:rsidR="00D170D6">
              <w:rPr>
                <w:rFonts w:ascii="Calibri" w:hAnsi="Calibri" w:cs="Calibri"/>
                <w:bCs/>
                <w:sz w:val="16"/>
                <w:szCs w:val="16"/>
              </w:rPr>
              <w:t xml:space="preserve">9,5 </w:t>
            </w:r>
            <w:r w:rsidR="00F5378E">
              <w:rPr>
                <w:rFonts w:ascii="Calibri" w:hAnsi="Calibri" w:cs="Calibri"/>
                <w:bCs/>
                <w:sz w:val="16"/>
                <w:szCs w:val="16"/>
              </w:rPr>
              <w:t>x</w:t>
            </w:r>
            <w:proofErr w:type="gramEnd"/>
            <w:r w:rsidR="00F5378E">
              <w:rPr>
                <w:rFonts w:ascii="Calibri" w:hAnsi="Calibri" w:cs="Calibri"/>
                <w:bCs/>
                <w:sz w:val="16"/>
                <w:szCs w:val="16"/>
              </w:rPr>
              <w:t xml:space="preserve"> 6</w:t>
            </w:r>
            <w:r w:rsidR="00D170D6">
              <w:rPr>
                <w:rFonts w:ascii="Calibri" w:hAnsi="Calibri" w:cs="Calibri"/>
                <w:bCs/>
                <w:sz w:val="16"/>
                <w:szCs w:val="16"/>
              </w:rPr>
              <w:t>7,5</w:t>
            </w:r>
            <w:r w:rsidR="00662469">
              <w:rPr>
                <w:rFonts w:ascii="Calibri" w:hAnsi="Calibri" w:cs="Calibri"/>
                <w:bCs/>
                <w:sz w:val="16"/>
                <w:szCs w:val="16"/>
              </w:rPr>
              <w:t xml:space="preserve"> (+/-3 cm)</w:t>
            </w:r>
            <w:r w:rsidR="00F5378E">
              <w:rPr>
                <w:rFonts w:ascii="Calibri" w:hAnsi="Calibri" w:cs="Calibri"/>
                <w:bCs/>
                <w:sz w:val="16"/>
                <w:szCs w:val="16"/>
              </w:rPr>
              <w:t xml:space="preserve"> (</w:t>
            </w:r>
            <w:proofErr w:type="spellStart"/>
            <w:r w:rsidR="00F5378E">
              <w:rPr>
                <w:rFonts w:ascii="Calibri" w:hAnsi="Calibri" w:cs="Calibri"/>
                <w:bCs/>
                <w:sz w:val="16"/>
                <w:szCs w:val="16"/>
              </w:rPr>
              <w:t>wys.x</w:t>
            </w:r>
            <w:proofErr w:type="spellEnd"/>
            <w:r w:rsidR="00F5378E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="00F5378E">
              <w:rPr>
                <w:rFonts w:ascii="Calibri" w:hAnsi="Calibri" w:cs="Calibri"/>
                <w:bCs/>
                <w:sz w:val="16"/>
                <w:szCs w:val="16"/>
              </w:rPr>
              <w:t>szer.x</w:t>
            </w:r>
            <w:proofErr w:type="spellEnd"/>
            <w:r w:rsidR="00F5378E">
              <w:rPr>
                <w:rFonts w:ascii="Calibri" w:hAnsi="Calibri" w:cs="Calibri"/>
                <w:bCs/>
                <w:sz w:val="16"/>
                <w:szCs w:val="16"/>
              </w:rPr>
              <w:t xml:space="preserve"> głęb.)</w:t>
            </w:r>
          </w:p>
          <w:p w:rsidR="00F5378E" w:rsidRDefault="00F5378E" w:rsidP="00D170D6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-pojemność chłodziarki netto minimum </w:t>
            </w:r>
            <w:r w:rsidR="00D170D6">
              <w:rPr>
                <w:rFonts w:ascii="Calibri" w:hAnsi="Calibri" w:cs="Calibri"/>
                <w:bCs/>
                <w:sz w:val="16"/>
                <w:szCs w:val="16"/>
              </w:rPr>
              <w:t>269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l</w:t>
            </w:r>
          </w:p>
          <w:p w:rsidR="00F5378E" w:rsidRDefault="004D7168" w:rsidP="00F5378E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-pojemność zamrażalnika netto</w:t>
            </w:r>
            <w:r w:rsidR="00F5378E">
              <w:rPr>
                <w:rFonts w:ascii="Calibri" w:hAnsi="Calibri" w:cs="Calibri"/>
                <w:bCs/>
                <w:sz w:val="16"/>
                <w:szCs w:val="16"/>
              </w:rPr>
              <w:t xml:space="preserve"> minimum </w:t>
            </w:r>
            <w:r w:rsidR="00D170D6">
              <w:rPr>
                <w:rFonts w:ascii="Calibri" w:hAnsi="Calibri" w:cs="Calibri"/>
                <w:bCs/>
                <w:sz w:val="16"/>
                <w:szCs w:val="16"/>
              </w:rPr>
              <w:t>98</w:t>
            </w:r>
            <w:r w:rsidR="00F5378E">
              <w:rPr>
                <w:rFonts w:ascii="Calibri" w:hAnsi="Calibri" w:cs="Calibri"/>
                <w:bCs/>
                <w:sz w:val="16"/>
                <w:szCs w:val="16"/>
              </w:rPr>
              <w:t xml:space="preserve"> l</w:t>
            </w:r>
          </w:p>
          <w:p w:rsidR="00D170D6" w:rsidRDefault="00D170D6" w:rsidP="00F5378E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-kolor: biały</w:t>
            </w:r>
          </w:p>
          <w:p w:rsidR="00F5378E" w:rsidRPr="005C45B1" w:rsidRDefault="00D170D6" w:rsidP="0008235C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np. Samsung RB37J5235</w:t>
            </w: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WW</w:t>
            </w:r>
            <w:r w:rsidR="001866F7">
              <w:rPr>
                <w:rFonts w:ascii="Calibri" w:hAnsi="Calibri" w:cs="Calibri"/>
                <w:bCs/>
                <w:sz w:val="16"/>
                <w:szCs w:val="16"/>
              </w:rPr>
              <w:t xml:space="preserve">  lub</w:t>
            </w:r>
            <w:proofErr w:type="gramEnd"/>
            <w:r w:rsidR="001866F7">
              <w:rPr>
                <w:rFonts w:ascii="Calibri" w:hAnsi="Calibri" w:cs="Calibri"/>
                <w:bCs/>
                <w:sz w:val="16"/>
                <w:szCs w:val="16"/>
              </w:rPr>
              <w:t xml:space="preserve"> produkt równoważny.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8" w:rsidRPr="005C45B1" w:rsidRDefault="001866F7" w:rsidP="00AE6C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="00C5661E">
              <w:rPr>
                <w:rFonts w:ascii="Calibri" w:hAnsi="Calibri" w:cs="Calibri"/>
                <w:sz w:val="16"/>
                <w:szCs w:val="16"/>
              </w:rPr>
              <w:t xml:space="preserve"> szt.</w:t>
            </w:r>
          </w:p>
        </w:tc>
      </w:tr>
      <w:tr w:rsidR="00D170D6" w:rsidRPr="005C45B1" w:rsidTr="001866F7">
        <w:trPr>
          <w:trHeight w:val="20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D6" w:rsidRDefault="00D170D6" w:rsidP="00AE6C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D6" w:rsidRDefault="00D170D6" w:rsidP="00D170D6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6"/>
              </w:rPr>
              <w:t>Lodówka</w:t>
            </w:r>
            <w:r w:rsidRPr="0008235C">
              <w:rPr>
                <w:rFonts w:ascii="Calibri" w:hAnsi="Calibri" w:cs="Calibri"/>
                <w:bCs/>
                <w:sz w:val="18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o parametrach:</w:t>
            </w:r>
          </w:p>
          <w:p w:rsidR="00D170D6" w:rsidRDefault="00D170D6" w:rsidP="00D170D6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6"/>
              </w:rPr>
              <w:t>-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wymiary : 140 x 54,5 </w:t>
            </w: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x 60,4  (+/-3 cm</w:t>
            </w:r>
            <w:proofErr w:type="gramEnd"/>
            <w:r>
              <w:rPr>
                <w:rFonts w:ascii="Calibri" w:hAnsi="Calibri" w:cs="Calibri"/>
                <w:bCs/>
                <w:sz w:val="16"/>
                <w:szCs w:val="16"/>
              </w:rPr>
              <w:t>) (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wys.x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szer.x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głęb.)</w:t>
            </w:r>
          </w:p>
          <w:p w:rsidR="001866F7" w:rsidRDefault="001866F7" w:rsidP="001866F7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-pojemność chłodziarki netto minimum 180 l</w:t>
            </w:r>
          </w:p>
          <w:p w:rsidR="001866F7" w:rsidRDefault="001866F7" w:rsidP="001866F7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-pojemność zamrażalnika netto minimum 43 l</w:t>
            </w:r>
          </w:p>
          <w:p w:rsidR="001866F7" w:rsidRDefault="001866F7" w:rsidP="001866F7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-kolor: biały</w:t>
            </w:r>
          </w:p>
          <w:p w:rsidR="001866F7" w:rsidRDefault="001866F7" w:rsidP="00D170D6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-zamrażarka na górze</w:t>
            </w:r>
          </w:p>
          <w:p w:rsidR="001866F7" w:rsidRDefault="001866F7" w:rsidP="00D170D6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-automatyczne odmrażanie chłodziarki</w:t>
            </w:r>
          </w:p>
          <w:p w:rsidR="001866F7" w:rsidRDefault="001866F7" w:rsidP="00D170D6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-4 półki ze szkła</w:t>
            </w:r>
          </w:p>
          <w:p w:rsidR="001866F7" w:rsidRDefault="001866F7" w:rsidP="00D170D6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-pojemnik do przechowywania</w:t>
            </w:r>
          </w:p>
          <w:p w:rsidR="00D170D6" w:rsidRPr="001866F7" w:rsidRDefault="001866F7" w:rsidP="001866F7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np</w:t>
            </w:r>
            <w:proofErr w:type="gramEnd"/>
            <w:r>
              <w:rPr>
                <w:rFonts w:ascii="Calibri" w:hAnsi="Calibri" w:cs="Calibri"/>
                <w:bCs/>
                <w:sz w:val="16"/>
                <w:szCs w:val="16"/>
              </w:rPr>
              <w:t>. ELECTROLUX EJ2302AOW2 lub produkt równoważny.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D6" w:rsidRDefault="001866F7" w:rsidP="00AE6C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</w:tr>
      <w:tr w:rsidR="00D170D6" w:rsidRPr="005C45B1" w:rsidTr="001866F7">
        <w:trPr>
          <w:trHeight w:val="1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D6" w:rsidRDefault="00D170D6" w:rsidP="00AE6C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F7" w:rsidRDefault="001866F7" w:rsidP="001866F7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6"/>
              </w:rPr>
              <w:t>Lodówka</w:t>
            </w:r>
            <w:r w:rsidRPr="0008235C">
              <w:rPr>
                <w:rFonts w:ascii="Calibri" w:hAnsi="Calibri" w:cs="Calibri"/>
                <w:bCs/>
                <w:sz w:val="18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o parametrach:</w:t>
            </w:r>
          </w:p>
          <w:p w:rsidR="001866F7" w:rsidRDefault="001866F7" w:rsidP="001866F7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6"/>
              </w:rPr>
              <w:t>-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wymiary : 185 x 59,5 </w:t>
            </w: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x 66,8  (+/-3 cm</w:t>
            </w:r>
            <w:proofErr w:type="gramEnd"/>
            <w:r>
              <w:rPr>
                <w:rFonts w:ascii="Calibri" w:hAnsi="Calibri" w:cs="Calibri"/>
                <w:bCs/>
                <w:sz w:val="16"/>
                <w:szCs w:val="16"/>
              </w:rPr>
              <w:t>) (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wys.x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szer.x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głęb.)</w:t>
            </w:r>
          </w:p>
          <w:p w:rsidR="001866F7" w:rsidRDefault="001866F7" w:rsidP="001866F7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-kolor: srebrny </w:t>
            </w:r>
            <w:r w:rsidR="002B3F8D">
              <w:rPr>
                <w:rFonts w:ascii="Calibri" w:hAnsi="Calibri" w:cs="Calibri"/>
                <w:bCs/>
                <w:sz w:val="16"/>
                <w:szCs w:val="16"/>
              </w:rPr>
              <w:t xml:space="preserve">(wykończenia w kolorze </w:t>
            </w:r>
            <w:proofErr w:type="spellStart"/>
            <w:r w:rsidR="002B3F8D">
              <w:rPr>
                <w:rFonts w:ascii="Calibri" w:hAnsi="Calibri" w:cs="Calibri"/>
                <w:bCs/>
                <w:sz w:val="16"/>
                <w:szCs w:val="16"/>
              </w:rPr>
              <w:t>srebrny-inox</w:t>
            </w:r>
            <w:proofErr w:type="spellEnd"/>
            <w:r w:rsidR="002B3F8D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  <w:p w:rsidR="002B3F8D" w:rsidRDefault="002B3F8D" w:rsidP="001866F7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-zamrażarka na dole</w:t>
            </w:r>
          </w:p>
          <w:p w:rsidR="00115B2A" w:rsidRPr="00115B2A" w:rsidRDefault="00115B2A" w:rsidP="00115B2A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-agregat:</w:t>
            </w:r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 xml:space="preserve"> 1</w:t>
            </w:r>
          </w:p>
          <w:p w:rsidR="00115B2A" w:rsidRPr="00115B2A" w:rsidRDefault="00115B2A" w:rsidP="00115B2A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</w:t>
            </w:r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>termostat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y:</w:t>
            </w:r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 xml:space="preserve"> 2</w:t>
            </w:r>
          </w:p>
          <w:p w:rsidR="00115B2A" w:rsidRPr="00115B2A" w:rsidRDefault="00115B2A" w:rsidP="00115B2A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-z</w:t>
            </w:r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>dolność zamrażania 13 kg/24h</w:t>
            </w:r>
          </w:p>
          <w:p w:rsidR="00115B2A" w:rsidRPr="00115B2A" w:rsidRDefault="00115B2A" w:rsidP="00115B2A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</w:t>
            </w:r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>Czas utrzymania temperatury w przypadku braku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z</w:t>
            </w:r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>asilania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>18 godzin</w:t>
            </w:r>
          </w:p>
          <w:p w:rsidR="00115B2A" w:rsidRPr="00115B2A" w:rsidRDefault="00115B2A" w:rsidP="00115B2A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</w:t>
            </w:r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>pełny No Frost</w:t>
            </w:r>
          </w:p>
          <w:p w:rsidR="00115B2A" w:rsidRPr="00115B2A" w:rsidRDefault="00115B2A" w:rsidP="00115B2A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</w:t>
            </w:r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>Sterowanie elektroniczne</w:t>
            </w:r>
          </w:p>
          <w:p w:rsidR="00115B2A" w:rsidRPr="00115B2A" w:rsidRDefault="00115B2A" w:rsidP="00115B2A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</w:t>
            </w:r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>Szybkie zamrażanie tak</w:t>
            </w:r>
          </w:p>
          <w:p w:rsidR="00115B2A" w:rsidRPr="00115B2A" w:rsidRDefault="00115B2A" w:rsidP="00115B2A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</w:t>
            </w:r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>Zmiana kierunku otwierania drzwi tak</w:t>
            </w:r>
          </w:p>
          <w:p w:rsidR="00115B2A" w:rsidRPr="00115B2A" w:rsidRDefault="00115B2A" w:rsidP="00115B2A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</w:t>
            </w:r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 xml:space="preserve">bezkolizyjne otwieranie drzwi, elektroniczna regulacja temperatury, komora świeżości </w:t>
            </w:r>
            <w:proofErr w:type="spellStart"/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>CoolSelect</w:t>
            </w:r>
            <w:proofErr w:type="spellEnd"/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 xml:space="preserve"> Duo, oświetlenie </w:t>
            </w:r>
            <w:proofErr w:type="spellStart"/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>ledowe</w:t>
            </w:r>
            <w:proofErr w:type="spellEnd"/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 xml:space="preserve">, system All </w:t>
            </w:r>
            <w:proofErr w:type="spellStart"/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>Around</w:t>
            </w:r>
            <w:proofErr w:type="spellEnd"/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>Cooling</w:t>
            </w:r>
            <w:proofErr w:type="spellEnd"/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 xml:space="preserve">, technologia Digital </w:t>
            </w:r>
            <w:proofErr w:type="spellStart"/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>Inverter</w:t>
            </w:r>
            <w:proofErr w:type="spellEnd"/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>, wyświetlacz elektroniczny, zamrażarka z systemem No Frost</w:t>
            </w:r>
          </w:p>
          <w:p w:rsidR="00115B2A" w:rsidRPr="00115B2A" w:rsidRDefault="00115B2A" w:rsidP="00115B2A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</w:t>
            </w:r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>Klasa energetyczna A+++</w:t>
            </w:r>
          </w:p>
          <w:p w:rsidR="00115B2A" w:rsidRPr="00115B2A" w:rsidRDefault="00115B2A" w:rsidP="00115B2A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</w:t>
            </w:r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 xml:space="preserve">Roczne zużycie energii 175 </w:t>
            </w:r>
            <w:proofErr w:type="spellStart"/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>kWh</w:t>
            </w:r>
            <w:proofErr w:type="spellEnd"/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  <w:p w:rsidR="00115B2A" w:rsidRPr="00115B2A" w:rsidRDefault="00115B2A" w:rsidP="00115B2A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</w:t>
            </w:r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>Pojemność użytkowa chłodziarki 217 litrów</w:t>
            </w:r>
          </w:p>
          <w:p w:rsidR="00115B2A" w:rsidRPr="00115B2A" w:rsidRDefault="00115B2A" w:rsidP="00115B2A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</w:t>
            </w:r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>Pojemność użytkowa zamrażarki 98 litrów</w:t>
            </w:r>
          </w:p>
          <w:p w:rsidR="00115B2A" w:rsidRPr="00115B2A" w:rsidRDefault="00115B2A" w:rsidP="00115B2A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</w:t>
            </w:r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 xml:space="preserve">Poziom hałasu 38 </w:t>
            </w:r>
            <w:proofErr w:type="spellStart"/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>dB</w:t>
            </w:r>
            <w:proofErr w:type="spellEnd"/>
          </w:p>
          <w:p w:rsidR="00115B2A" w:rsidRPr="00115B2A" w:rsidRDefault="00115B2A" w:rsidP="00115B2A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</w:t>
            </w:r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>półki wykonane ze „szkła bezpiecznego”, alarm(wskaźnik) niedomkniętych drzwi</w:t>
            </w:r>
          </w:p>
          <w:p w:rsidR="00D170D6" w:rsidRDefault="00115B2A" w:rsidP="00115B2A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</w:t>
            </w:r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 xml:space="preserve">1 półka na butelki, 1 </w:t>
            </w:r>
            <w:proofErr w:type="spellStart"/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>szuada</w:t>
            </w:r>
            <w:proofErr w:type="spellEnd"/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 xml:space="preserve"> na warzywa i owoce, 1 szu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fl</w:t>
            </w:r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>ada świeżości, 3 półki szklane w chłodziarce, 3 półki w drzwiach, 3 szu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fl</w:t>
            </w:r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 xml:space="preserve">ady w zamrażarce, pojemnik na kostki </w:t>
            </w:r>
            <w:proofErr w:type="gramStart"/>
            <w:r w:rsidRPr="00115B2A">
              <w:rPr>
                <w:rFonts w:ascii="Calibri" w:hAnsi="Calibri" w:cs="Calibri"/>
                <w:bCs/>
                <w:sz w:val="16"/>
                <w:szCs w:val="16"/>
              </w:rPr>
              <w:t>lodu</w:t>
            </w:r>
            <w:proofErr w:type="gramEnd"/>
          </w:p>
          <w:p w:rsidR="00115B2A" w:rsidRPr="00115B2A" w:rsidRDefault="00115B2A" w:rsidP="00115B2A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np</w:t>
            </w:r>
            <w:proofErr w:type="gramEnd"/>
            <w:r>
              <w:rPr>
                <w:rFonts w:ascii="Calibri" w:hAnsi="Calibri" w:cs="Calibri"/>
                <w:bCs/>
                <w:sz w:val="16"/>
                <w:szCs w:val="16"/>
              </w:rPr>
              <w:t>. SAMSUNG RB33N341MSS lub produkt równoważny.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2A" w:rsidRPr="00D01DC7" w:rsidRDefault="00115B2A" w:rsidP="00D01DC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170D6" w:rsidRPr="00115B2A" w:rsidRDefault="00D01DC7" w:rsidP="00D01D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 </w:t>
            </w:r>
            <w:r w:rsidR="00115B2A" w:rsidRPr="00115B2A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</w:tbl>
    <w:p w:rsidR="008829BD" w:rsidRPr="005C45B1" w:rsidRDefault="008829BD" w:rsidP="008829BD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</w:p>
    <w:p w:rsidR="00B04B18" w:rsidRPr="00D01DC7" w:rsidRDefault="00D01DC7" w:rsidP="00D01DC7">
      <w:pPr>
        <w:tabs>
          <w:tab w:val="left" w:pos="567"/>
          <w:tab w:val="left" w:pos="1985"/>
          <w:tab w:val="left" w:pos="9465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1. </w:t>
      </w:r>
      <w:r w:rsidR="00B04B18" w:rsidRPr="00D01DC7">
        <w:rPr>
          <w:rFonts w:ascii="Calibri" w:hAnsi="Calibri" w:cs="Calibri"/>
          <w:sz w:val="16"/>
          <w:szCs w:val="16"/>
        </w:rPr>
        <w:t xml:space="preserve">Zamawiający </w:t>
      </w:r>
      <w:r w:rsidR="00B04B18" w:rsidRPr="00D01DC7">
        <w:rPr>
          <w:rFonts w:ascii="Calibri" w:hAnsi="Calibri" w:cs="Calibri"/>
          <w:b/>
          <w:sz w:val="16"/>
          <w:szCs w:val="16"/>
        </w:rPr>
        <w:t>dopuszcza możliwość zaoferowania produktów równoważnych</w:t>
      </w:r>
      <w:r w:rsidR="00B04B18" w:rsidRPr="00D01DC7">
        <w:rPr>
          <w:rFonts w:ascii="Calibri" w:hAnsi="Calibri" w:cs="Calibri"/>
          <w:sz w:val="16"/>
          <w:szCs w:val="16"/>
        </w:rPr>
        <w:t xml:space="preserve">. </w:t>
      </w:r>
      <w:r w:rsidR="00B04B18" w:rsidRPr="00D01DC7">
        <w:rPr>
          <w:rFonts w:ascii="Calibri" w:hAnsi="Calibri" w:cs="Calibri"/>
          <w:i/>
          <w:sz w:val="16"/>
          <w:szCs w:val="16"/>
        </w:rPr>
        <w:t xml:space="preserve">  </w:t>
      </w:r>
    </w:p>
    <w:p w:rsidR="00B04B18" w:rsidRPr="005C45B1" w:rsidRDefault="00B04B18" w:rsidP="00B04B18">
      <w:pPr>
        <w:tabs>
          <w:tab w:val="left" w:pos="142"/>
        </w:tabs>
        <w:suppressAutoHyphens/>
        <w:ind w:left="142"/>
        <w:jc w:val="both"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B04B18" w:rsidRPr="005C45B1" w:rsidRDefault="00B04B18" w:rsidP="00B04B18">
      <w:pPr>
        <w:tabs>
          <w:tab w:val="left" w:pos="142"/>
        </w:tabs>
        <w:suppressAutoHyphens/>
        <w:ind w:left="142"/>
        <w:jc w:val="both"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t>Zaproponowane przez Wykonawców w ofercie produkty równoważne muszą posiadać parametry eksploatacyjne i techniczne</w:t>
      </w:r>
      <w:r w:rsidR="00942146">
        <w:rPr>
          <w:rFonts w:ascii="Calibri" w:hAnsi="Calibri" w:cs="Calibri"/>
          <w:sz w:val="16"/>
          <w:szCs w:val="16"/>
        </w:rPr>
        <w:t xml:space="preserve"> </w:t>
      </w:r>
      <w:r w:rsidRPr="005C45B1">
        <w:rPr>
          <w:rFonts w:ascii="Calibri" w:hAnsi="Calibri" w:cs="Calibri"/>
          <w:sz w:val="16"/>
          <w:szCs w:val="16"/>
          <w:u w:val="single"/>
        </w:rPr>
        <w:t>nie gorsze niż produkty wyszczególnione przez Zamawiającego</w:t>
      </w:r>
      <w:r w:rsidRPr="005C45B1">
        <w:rPr>
          <w:rFonts w:ascii="Calibri" w:hAnsi="Calibri" w:cs="Calibri"/>
          <w:sz w:val="16"/>
          <w:szCs w:val="16"/>
        </w:rPr>
        <w:t xml:space="preserve"> w opisie przedmiotu zamówienia.</w:t>
      </w:r>
    </w:p>
    <w:p w:rsidR="00B04B18" w:rsidRPr="005C45B1" w:rsidRDefault="00B04B18" w:rsidP="00557D20">
      <w:pPr>
        <w:tabs>
          <w:tab w:val="left" w:pos="142"/>
        </w:tabs>
        <w:suppressAutoHyphens/>
        <w:ind w:left="142"/>
        <w:jc w:val="both"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t xml:space="preserve">Oznacza to, że produkt równoważny </w:t>
      </w:r>
      <w:r w:rsidRPr="005C45B1">
        <w:rPr>
          <w:rFonts w:ascii="Calibri" w:hAnsi="Calibri" w:cs="Calibri"/>
          <w:b/>
          <w:sz w:val="16"/>
          <w:szCs w:val="16"/>
        </w:rPr>
        <w:t>musi spełniać minimalne parametry</w:t>
      </w:r>
      <w:r w:rsidRPr="005C45B1">
        <w:rPr>
          <w:rFonts w:ascii="Calibri" w:hAnsi="Calibri" w:cs="Calibri"/>
          <w:sz w:val="16"/>
          <w:szCs w:val="16"/>
        </w:rPr>
        <w:t xml:space="preserve"> w stosunku do referencyjnych określonych w dokumentach </w:t>
      </w:r>
      <w:r w:rsidR="00942146">
        <w:rPr>
          <w:rFonts w:ascii="Calibri" w:hAnsi="Calibri" w:cs="Calibri"/>
          <w:sz w:val="16"/>
          <w:szCs w:val="16"/>
        </w:rPr>
        <w:t>producenta/dostawcy takich jak np. karty katalogowe.</w:t>
      </w:r>
    </w:p>
    <w:p w:rsidR="00B04B18" w:rsidRPr="005C45B1" w:rsidRDefault="00942146" w:rsidP="00B04B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</w:t>
      </w:r>
      <w:r w:rsidR="00115B2A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Wykonawca jest obowiązany dołączyć kartę katalogową do każdego oferowanego urządzenia AGD.</w:t>
      </w:r>
    </w:p>
    <w:p w:rsidR="00B04B18" w:rsidRPr="005C45B1" w:rsidRDefault="00B04B18" w:rsidP="00B04B18">
      <w:pPr>
        <w:suppressAutoHyphens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t xml:space="preserve">3. </w:t>
      </w:r>
      <w:r w:rsidR="00115B2A">
        <w:rPr>
          <w:rFonts w:ascii="Calibri" w:hAnsi="Calibri" w:cs="Calibri"/>
          <w:sz w:val="16"/>
          <w:szCs w:val="16"/>
        </w:rPr>
        <w:t xml:space="preserve"> </w:t>
      </w:r>
      <w:r w:rsidRPr="005C45B1">
        <w:rPr>
          <w:rFonts w:ascii="Calibri" w:hAnsi="Calibri" w:cs="Calibri"/>
          <w:sz w:val="16"/>
          <w:szCs w:val="16"/>
        </w:rPr>
        <w:t>Dostawca zobowiązuje się dostarczyć pr</w:t>
      </w:r>
      <w:r w:rsidR="005002E9">
        <w:rPr>
          <w:rFonts w:ascii="Calibri" w:hAnsi="Calibri" w:cs="Calibri"/>
          <w:sz w:val="16"/>
          <w:szCs w:val="16"/>
        </w:rPr>
        <w:t xml:space="preserve">zedmiot zamówienia w terminie </w:t>
      </w:r>
      <w:r w:rsidR="005002E9" w:rsidRPr="005002E9">
        <w:rPr>
          <w:rFonts w:ascii="Calibri" w:hAnsi="Calibri" w:cs="Calibri"/>
          <w:b/>
          <w:sz w:val="16"/>
          <w:szCs w:val="16"/>
        </w:rPr>
        <w:t xml:space="preserve">do </w:t>
      </w:r>
      <w:r w:rsidR="00C71D5C">
        <w:rPr>
          <w:rFonts w:ascii="Calibri" w:hAnsi="Calibri" w:cs="Calibri"/>
          <w:b/>
          <w:sz w:val="16"/>
          <w:szCs w:val="16"/>
        </w:rPr>
        <w:t>20 grudnia 2019 r.</w:t>
      </w:r>
      <w:r w:rsidR="005002E9">
        <w:rPr>
          <w:rFonts w:ascii="Calibri" w:hAnsi="Calibri" w:cs="Calibri"/>
          <w:sz w:val="16"/>
          <w:szCs w:val="16"/>
        </w:rPr>
        <w:t xml:space="preserve"> </w:t>
      </w:r>
    </w:p>
    <w:p w:rsidR="00B04B18" w:rsidRPr="005C45B1" w:rsidRDefault="00B04B18" w:rsidP="005002E9">
      <w:pPr>
        <w:suppressAutoHyphens/>
        <w:ind w:left="142" w:hanging="142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5C45B1">
        <w:rPr>
          <w:rFonts w:ascii="Calibri" w:hAnsi="Calibri" w:cs="Calibri"/>
          <w:sz w:val="16"/>
          <w:szCs w:val="16"/>
        </w:rPr>
        <w:t>4.</w:t>
      </w:r>
      <w:r w:rsidR="00115B2A">
        <w:rPr>
          <w:rFonts w:ascii="Calibri" w:hAnsi="Calibri" w:cs="Calibri"/>
          <w:sz w:val="16"/>
          <w:szCs w:val="16"/>
        </w:rPr>
        <w:t xml:space="preserve"> </w:t>
      </w:r>
      <w:r w:rsidRPr="005C45B1">
        <w:rPr>
          <w:rFonts w:ascii="Calibri" w:hAnsi="Calibri" w:cs="Calibri"/>
          <w:sz w:val="16"/>
          <w:szCs w:val="16"/>
        </w:rPr>
        <w:t>Termin i warunki płatności: zapłata za przedmiot umowy będzie dokonana w formie przelewu, na po</w:t>
      </w:r>
      <w:r w:rsidR="005002E9">
        <w:rPr>
          <w:rFonts w:ascii="Calibri" w:hAnsi="Calibri" w:cs="Calibri"/>
          <w:sz w:val="16"/>
          <w:szCs w:val="16"/>
        </w:rPr>
        <w:t xml:space="preserve">dstawie prawidłowo wystawionej </w:t>
      </w:r>
      <w:r w:rsidRPr="005C45B1">
        <w:rPr>
          <w:rFonts w:ascii="Calibri" w:hAnsi="Calibri" w:cs="Calibri"/>
          <w:sz w:val="16"/>
          <w:szCs w:val="16"/>
        </w:rPr>
        <w:t xml:space="preserve">faktury VAT, w terminie </w:t>
      </w:r>
      <w:r w:rsidRPr="005002E9">
        <w:rPr>
          <w:rFonts w:ascii="Calibri" w:hAnsi="Calibri" w:cs="Calibri"/>
          <w:b/>
          <w:sz w:val="16"/>
          <w:szCs w:val="16"/>
        </w:rPr>
        <w:t>30 dni</w:t>
      </w:r>
      <w:r w:rsidRPr="005C45B1">
        <w:rPr>
          <w:rFonts w:ascii="Calibri" w:hAnsi="Calibri" w:cs="Calibri"/>
          <w:sz w:val="16"/>
          <w:szCs w:val="16"/>
        </w:rPr>
        <w:t xml:space="preserve"> od daty jej otrzymania </w:t>
      </w:r>
      <w:r w:rsidRPr="005C45B1">
        <w:rPr>
          <w:rFonts w:ascii="Calibri" w:eastAsia="Calibri" w:hAnsi="Calibri" w:cs="Calibri"/>
          <w:sz w:val="16"/>
          <w:szCs w:val="16"/>
          <w:lang w:eastAsia="en-US"/>
        </w:rPr>
        <w:t>z wyjątkiem asortymentu, którego dostarczenie będzie wymagało dłuższego terminu. W takim przypadku Zamawiający dopuszcza wydłużenie terminu realizacji zamówienia z powodów niezależnych od Wykonawcy. Wydłużenie te</w:t>
      </w:r>
      <w:r w:rsidR="005002E9">
        <w:rPr>
          <w:rFonts w:ascii="Calibri" w:eastAsia="Calibri" w:hAnsi="Calibri" w:cs="Calibri"/>
          <w:sz w:val="16"/>
          <w:szCs w:val="16"/>
          <w:lang w:eastAsia="en-US"/>
        </w:rPr>
        <w:t xml:space="preserve">rminu dostawy wymaga akceptacji </w:t>
      </w:r>
      <w:r w:rsidRPr="005C45B1">
        <w:rPr>
          <w:rFonts w:ascii="Calibri" w:eastAsia="Calibri" w:hAnsi="Calibri" w:cs="Calibri"/>
          <w:sz w:val="16"/>
          <w:szCs w:val="16"/>
          <w:lang w:eastAsia="en-US"/>
        </w:rPr>
        <w:t xml:space="preserve">Zamawiającego.  </w:t>
      </w:r>
    </w:p>
    <w:p w:rsidR="00B04B18" w:rsidRDefault="00B04B18" w:rsidP="00B04B18">
      <w:pPr>
        <w:jc w:val="both"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t xml:space="preserve"> 5. </w:t>
      </w:r>
      <w:r w:rsidR="00115B2A">
        <w:rPr>
          <w:rFonts w:ascii="Calibri" w:hAnsi="Calibri" w:cs="Calibri"/>
          <w:sz w:val="16"/>
          <w:szCs w:val="16"/>
        </w:rPr>
        <w:t xml:space="preserve"> </w:t>
      </w:r>
      <w:r w:rsidRPr="005C45B1">
        <w:rPr>
          <w:rFonts w:ascii="Calibri" w:hAnsi="Calibri" w:cs="Calibri"/>
          <w:sz w:val="16"/>
          <w:szCs w:val="16"/>
        </w:rPr>
        <w:t>Wykonawca na własny koszt i ryzyko zapewni transport</w:t>
      </w:r>
      <w:r w:rsidR="00367E96">
        <w:rPr>
          <w:rFonts w:ascii="Calibri" w:hAnsi="Calibri" w:cs="Calibri"/>
          <w:sz w:val="16"/>
          <w:szCs w:val="16"/>
        </w:rPr>
        <w:t xml:space="preserve">, </w:t>
      </w:r>
      <w:r w:rsidRPr="005C45B1">
        <w:rPr>
          <w:rFonts w:ascii="Calibri" w:hAnsi="Calibri" w:cs="Calibri"/>
          <w:sz w:val="16"/>
          <w:szCs w:val="16"/>
        </w:rPr>
        <w:t>rozładunek</w:t>
      </w:r>
      <w:r w:rsidR="00367E96">
        <w:rPr>
          <w:rFonts w:ascii="Calibri" w:hAnsi="Calibri" w:cs="Calibri"/>
          <w:sz w:val="16"/>
          <w:szCs w:val="16"/>
        </w:rPr>
        <w:t xml:space="preserve"> wraz z wniesieniem</w:t>
      </w:r>
      <w:r w:rsidRPr="005C45B1">
        <w:rPr>
          <w:rFonts w:ascii="Calibri" w:hAnsi="Calibri" w:cs="Calibri"/>
          <w:b/>
          <w:sz w:val="16"/>
          <w:szCs w:val="16"/>
        </w:rPr>
        <w:t xml:space="preserve"> </w:t>
      </w:r>
      <w:r w:rsidR="00367E96">
        <w:rPr>
          <w:rFonts w:ascii="Calibri" w:hAnsi="Calibri" w:cs="Calibri"/>
          <w:sz w:val="16"/>
          <w:szCs w:val="16"/>
        </w:rPr>
        <w:t>do miejsc</w:t>
      </w:r>
      <w:r w:rsidRPr="005C45B1">
        <w:rPr>
          <w:rFonts w:ascii="Calibri" w:hAnsi="Calibri" w:cs="Calibri"/>
          <w:sz w:val="16"/>
          <w:szCs w:val="16"/>
        </w:rPr>
        <w:t xml:space="preserve"> wskazan</w:t>
      </w:r>
      <w:r w:rsidR="00367E96">
        <w:rPr>
          <w:rFonts w:ascii="Calibri" w:hAnsi="Calibri" w:cs="Calibri"/>
          <w:sz w:val="16"/>
          <w:szCs w:val="16"/>
        </w:rPr>
        <w:t>ych</w:t>
      </w:r>
      <w:r w:rsidRPr="005C45B1">
        <w:rPr>
          <w:rFonts w:ascii="Calibri" w:hAnsi="Calibri" w:cs="Calibri"/>
          <w:sz w:val="16"/>
          <w:szCs w:val="16"/>
        </w:rPr>
        <w:t xml:space="preserve"> przez Zamawiającego:</w:t>
      </w:r>
      <w:r w:rsidRPr="005C45B1">
        <w:rPr>
          <w:rFonts w:ascii="Calibri" w:hAnsi="Calibri" w:cs="Calibri"/>
          <w:bCs/>
          <w:sz w:val="16"/>
          <w:szCs w:val="16"/>
        </w:rPr>
        <w:t xml:space="preserve"> </w:t>
      </w:r>
      <w:r w:rsidRPr="005C45B1">
        <w:rPr>
          <w:rFonts w:ascii="Calibri" w:hAnsi="Calibri" w:cs="Calibri"/>
          <w:sz w:val="16"/>
          <w:szCs w:val="16"/>
        </w:rPr>
        <w:t xml:space="preserve">   </w:t>
      </w:r>
    </w:p>
    <w:p w:rsidR="0042037A" w:rsidRPr="004564DD" w:rsidRDefault="0042037A" w:rsidP="00B04B18">
      <w:pPr>
        <w:jc w:val="both"/>
        <w:rPr>
          <w:rFonts w:ascii="Calibri" w:hAnsi="Calibri" w:cs="Calibri"/>
          <w:sz w:val="16"/>
          <w:szCs w:val="16"/>
        </w:rPr>
      </w:pPr>
    </w:p>
    <w:p w:rsidR="00662469" w:rsidRPr="005002E9" w:rsidRDefault="00662469" w:rsidP="00C71D5C">
      <w:pPr>
        <w:pStyle w:val="Tekstpodstawowywcity"/>
        <w:widowControl w:val="0"/>
        <w:tabs>
          <w:tab w:val="left" w:pos="851"/>
        </w:tabs>
        <w:ind w:left="0"/>
        <w:contextualSpacing/>
        <w:jc w:val="center"/>
        <w:rPr>
          <w:rFonts w:ascii="Calibri" w:hAnsi="Calibri" w:cs="Calibri"/>
          <w:b/>
          <w:i/>
          <w:sz w:val="16"/>
          <w:szCs w:val="16"/>
        </w:rPr>
      </w:pPr>
      <w:r w:rsidRPr="005002E9">
        <w:rPr>
          <w:rFonts w:ascii="Calibri" w:hAnsi="Calibri" w:cs="Calibri"/>
          <w:b/>
          <w:i/>
          <w:sz w:val="16"/>
          <w:szCs w:val="16"/>
        </w:rPr>
        <w:t>Wydział Biologii i Biotechnologii</w:t>
      </w:r>
      <w:r w:rsidR="00C71D5C">
        <w:rPr>
          <w:rFonts w:ascii="Calibri" w:hAnsi="Calibri" w:cs="Calibri"/>
          <w:b/>
          <w:i/>
          <w:sz w:val="16"/>
          <w:szCs w:val="16"/>
        </w:rPr>
        <w:t xml:space="preserve"> UMCS</w:t>
      </w:r>
    </w:p>
    <w:p w:rsidR="00662469" w:rsidRPr="005002E9" w:rsidRDefault="00557D20" w:rsidP="00C71D5C">
      <w:pPr>
        <w:pStyle w:val="Tekstpodstawowywcity"/>
        <w:widowControl w:val="0"/>
        <w:tabs>
          <w:tab w:val="left" w:pos="851"/>
        </w:tabs>
        <w:ind w:left="0"/>
        <w:contextualSpacing/>
        <w:jc w:val="center"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 xml:space="preserve">20-033 Lublin, </w:t>
      </w:r>
      <w:r w:rsidR="00662469" w:rsidRPr="005002E9">
        <w:rPr>
          <w:rFonts w:ascii="Calibri" w:hAnsi="Calibri" w:cs="Calibri"/>
          <w:b/>
          <w:i/>
          <w:sz w:val="16"/>
          <w:szCs w:val="16"/>
        </w:rPr>
        <w:t>ul. Akademicka 19</w:t>
      </w:r>
      <w:r w:rsidR="00C71D5C" w:rsidRPr="00C71D5C">
        <w:rPr>
          <w:rFonts w:ascii="Calibri" w:hAnsi="Calibri" w:cs="Calibri"/>
          <w:b/>
          <w:i/>
          <w:sz w:val="16"/>
          <w:szCs w:val="16"/>
        </w:rPr>
        <w:t xml:space="preserve"> </w:t>
      </w:r>
      <w:r w:rsidR="00C71D5C" w:rsidRPr="005002E9">
        <w:rPr>
          <w:rFonts w:ascii="Calibri" w:hAnsi="Calibri" w:cs="Calibri"/>
          <w:b/>
          <w:i/>
          <w:sz w:val="16"/>
          <w:szCs w:val="16"/>
        </w:rPr>
        <w:t>pokój 20</w:t>
      </w:r>
      <w:r w:rsidR="00C71D5C">
        <w:rPr>
          <w:rFonts w:ascii="Calibri" w:hAnsi="Calibri" w:cs="Calibri"/>
          <w:b/>
          <w:i/>
          <w:sz w:val="16"/>
          <w:szCs w:val="16"/>
        </w:rPr>
        <w:t>1</w:t>
      </w:r>
    </w:p>
    <w:p w:rsidR="00662469" w:rsidRPr="005002E9" w:rsidRDefault="00C71D5C" w:rsidP="00C71D5C">
      <w:pPr>
        <w:pStyle w:val="Tekstpodstawowywcity"/>
        <w:widowControl w:val="0"/>
        <w:tabs>
          <w:tab w:val="left" w:pos="851"/>
        </w:tabs>
        <w:ind w:left="0"/>
        <w:contextualSpacing/>
        <w:jc w:val="center"/>
        <w:rPr>
          <w:rFonts w:ascii="Calibri" w:hAnsi="Calibri" w:cs="Calibri"/>
          <w:b/>
          <w:i/>
          <w:sz w:val="16"/>
          <w:szCs w:val="16"/>
        </w:rPr>
      </w:pPr>
      <w:proofErr w:type="gramStart"/>
      <w:r>
        <w:rPr>
          <w:rFonts w:ascii="Calibri" w:hAnsi="Calibri" w:cs="Calibri"/>
          <w:b/>
          <w:i/>
          <w:sz w:val="16"/>
          <w:szCs w:val="16"/>
        </w:rPr>
        <w:t>nr</w:t>
      </w:r>
      <w:proofErr w:type="gramEnd"/>
      <w:r>
        <w:rPr>
          <w:rFonts w:ascii="Calibri" w:hAnsi="Calibri" w:cs="Calibri"/>
          <w:b/>
          <w:i/>
          <w:sz w:val="16"/>
          <w:szCs w:val="16"/>
        </w:rPr>
        <w:t xml:space="preserve"> t</w:t>
      </w:r>
      <w:r w:rsidR="00662469" w:rsidRPr="005002E9">
        <w:rPr>
          <w:rFonts w:ascii="Calibri" w:hAnsi="Calibri" w:cs="Calibri"/>
          <w:b/>
          <w:i/>
          <w:sz w:val="16"/>
          <w:szCs w:val="16"/>
        </w:rPr>
        <w:t xml:space="preserve">el. 81 537 </w:t>
      </w:r>
      <w:r>
        <w:rPr>
          <w:rFonts w:ascii="Calibri" w:hAnsi="Calibri" w:cs="Calibri"/>
          <w:b/>
          <w:i/>
          <w:sz w:val="16"/>
          <w:szCs w:val="16"/>
        </w:rPr>
        <w:t>50 40</w:t>
      </w:r>
    </w:p>
    <w:p w:rsidR="00662469" w:rsidRPr="005002E9" w:rsidRDefault="00662469" w:rsidP="00C71D5C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sz w:val="16"/>
          <w:szCs w:val="16"/>
        </w:rPr>
      </w:pPr>
      <w:r w:rsidRPr="005002E9">
        <w:rPr>
          <w:rFonts w:ascii="Calibri" w:hAnsi="Calibri" w:cs="Calibri"/>
          <w:b/>
          <w:i/>
          <w:sz w:val="16"/>
          <w:szCs w:val="16"/>
        </w:rPr>
        <w:t xml:space="preserve">Osoba do kontaktu: </w:t>
      </w:r>
      <w:r w:rsidR="00C71D5C">
        <w:rPr>
          <w:rFonts w:ascii="Calibri" w:hAnsi="Calibri" w:cs="Calibri"/>
          <w:b/>
          <w:i/>
          <w:sz w:val="16"/>
          <w:szCs w:val="16"/>
        </w:rPr>
        <w:t>mgr Anita Swatek</w:t>
      </w:r>
    </w:p>
    <w:p w:rsidR="00662469" w:rsidRPr="00F5378E" w:rsidRDefault="00662469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  <w:sz w:val="16"/>
          <w:szCs w:val="16"/>
        </w:rPr>
      </w:pPr>
    </w:p>
    <w:p w:rsidR="00EE1047" w:rsidRDefault="00EE1047" w:rsidP="00B04B18">
      <w:pPr>
        <w:tabs>
          <w:tab w:val="center" w:pos="4536"/>
          <w:tab w:val="right" w:pos="9072"/>
        </w:tabs>
        <w:rPr>
          <w:rFonts w:ascii="Calibri" w:hAnsi="Calibri" w:cs="Calibri"/>
          <w:sz w:val="18"/>
          <w:szCs w:val="18"/>
        </w:rPr>
      </w:pPr>
    </w:p>
    <w:p w:rsidR="00B04B18" w:rsidRPr="002E6D88" w:rsidRDefault="00B04B18" w:rsidP="00B04B18">
      <w:pPr>
        <w:tabs>
          <w:tab w:val="center" w:pos="4536"/>
          <w:tab w:val="right" w:pos="9072"/>
        </w:tabs>
        <w:rPr>
          <w:rFonts w:ascii="Calibri" w:hAnsi="Calibri" w:cs="Calibri"/>
          <w:sz w:val="18"/>
          <w:szCs w:val="18"/>
        </w:rPr>
      </w:pPr>
      <w:r w:rsidRPr="002E6D88">
        <w:rPr>
          <w:rFonts w:ascii="Calibri" w:hAnsi="Calibri" w:cs="Calibri"/>
          <w:sz w:val="18"/>
          <w:szCs w:val="18"/>
        </w:rPr>
        <w:t xml:space="preserve">Oznaczenie sprawy: </w:t>
      </w:r>
      <w:r w:rsidR="0042037A" w:rsidRPr="00C56838">
        <w:rPr>
          <w:rFonts w:ascii="Calibri" w:hAnsi="Calibri" w:cs="Calibri"/>
          <w:b/>
          <w:bCs/>
          <w:sz w:val="18"/>
          <w:szCs w:val="18"/>
        </w:rPr>
        <w:t>PU</w:t>
      </w:r>
      <w:r w:rsidR="00CB45A8">
        <w:rPr>
          <w:rFonts w:ascii="Calibri" w:hAnsi="Calibri" w:cs="Calibri"/>
          <w:b/>
          <w:bCs/>
          <w:sz w:val="18"/>
          <w:szCs w:val="18"/>
        </w:rPr>
        <w:t>/</w:t>
      </w:r>
      <w:r w:rsidR="0042037A" w:rsidRPr="00C56838">
        <w:rPr>
          <w:rFonts w:ascii="Calibri" w:hAnsi="Calibri" w:cs="Calibri"/>
          <w:b/>
          <w:bCs/>
          <w:sz w:val="18"/>
          <w:szCs w:val="18"/>
        </w:rPr>
        <w:t>1</w:t>
      </w:r>
      <w:r w:rsidR="00C71D5C">
        <w:rPr>
          <w:rFonts w:ascii="Calibri" w:hAnsi="Calibri" w:cs="Calibri"/>
          <w:b/>
          <w:bCs/>
          <w:sz w:val="18"/>
          <w:szCs w:val="18"/>
        </w:rPr>
        <w:t>7</w:t>
      </w:r>
      <w:r w:rsidR="0042037A" w:rsidRPr="00C56838">
        <w:rPr>
          <w:rFonts w:ascii="Calibri" w:hAnsi="Calibri" w:cs="Calibri"/>
          <w:b/>
          <w:bCs/>
          <w:sz w:val="18"/>
          <w:szCs w:val="18"/>
        </w:rPr>
        <w:t>0</w:t>
      </w:r>
      <w:r w:rsidR="00CB45A8">
        <w:rPr>
          <w:rFonts w:ascii="Calibri" w:hAnsi="Calibri" w:cs="Calibri"/>
          <w:b/>
          <w:bCs/>
          <w:sz w:val="18"/>
          <w:szCs w:val="18"/>
        </w:rPr>
        <w:t>-</w:t>
      </w:r>
      <w:r w:rsidR="0042037A" w:rsidRPr="00C56838">
        <w:rPr>
          <w:rFonts w:ascii="Calibri" w:hAnsi="Calibri" w:cs="Calibri"/>
          <w:b/>
          <w:bCs/>
          <w:sz w:val="18"/>
          <w:szCs w:val="18"/>
        </w:rPr>
        <w:t>2019/</w:t>
      </w:r>
      <w:proofErr w:type="spellStart"/>
      <w:proofErr w:type="gramStart"/>
      <w:r w:rsidR="0042037A" w:rsidRPr="00C56838">
        <w:rPr>
          <w:rFonts w:ascii="Calibri" w:hAnsi="Calibri" w:cs="Calibri"/>
          <w:b/>
          <w:bCs/>
          <w:sz w:val="18"/>
          <w:szCs w:val="18"/>
        </w:rPr>
        <w:t>DOP</w:t>
      </w:r>
      <w:r w:rsidR="0042037A" w:rsidRPr="0042037A">
        <w:rPr>
          <w:rFonts w:ascii="Calibri" w:hAnsi="Calibri" w:cs="Calibri"/>
          <w:b/>
          <w:bCs/>
          <w:sz w:val="18"/>
          <w:szCs w:val="18"/>
        </w:rPr>
        <w:t>-z</w:t>
      </w:r>
      <w:proofErr w:type="spellEnd"/>
      <w:r w:rsidRPr="0042037A">
        <w:rPr>
          <w:rFonts w:ascii="Calibri" w:hAnsi="Calibri" w:cs="Calibri"/>
          <w:b/>
          <w:sz w:val="18"/>
          <w:szCs w:val="18"/>
        </w:rPr>
        <w:t xml:space="preserve">                                                  </w:t>
      </w:r>
      <w:proofErr w:type="gramEnd"/>
      <w:r w:rsidRPr="0042037A">
        <w:rPr>
          <w:rFonts w:ascii="Calibri" w:hAnsi="Calibri" w:cs="Calibri"/>
          <w:b/>
          <w:sz w:val="18"/>
          <w:szCs w:val="18"/>
        </w:rPr>
        <w:t xml:space="preserve">                                                                                              </w:t>
      </w:r>
      <w:r w:rsidRPr="002E6D88">
        <w:rPr>
          <w:rFonts w:ascii="Calibri" w:hAnsi="Calibri" w:cs="Calibri"/>
          <w:sz w:val="18"/>
          <w:szCs w:val="18"/>
        </w:rPr>
        <w:t>Załącznik nr  2</w:t>
      </w:r>
    </w:p>
    <w:p w:rsidR="00B04B18" w:rsidRPr="002E6D88" w:rsidRDefault="00B04B18" w:rsidP="00B04B18">
      <w:pPr>
        <w:widowControl w:val="0"/>
        <w:suppressAutoHyphens/>
        <w:ind w:right="559"/>
        <w:jc w:val="both"/>
        <w:rPr>
          <w:rFonts w:ascii="Calibri" w:hAnsi="Calibri" w:cs="Calibri"/>
          <w:b/>
          <w:sz w:val="18"/>
          <w:szCs w:val="18"/>
          <w:lang w:eastAsia="ar-SA"/>
        </w:rPr>
      </w:pPr>
    </w:p>
    <w:p w:rsidR="00B04B18" w:rsidRPr="002E6D88" w:rsidRDefault="00B04B18" w:rsidP="00B04B18">
      <w:pPr>
        <w:widowControl w:val="0"/>
        <w:suppressAutoHyphens/>
        <w:ind w:left="4248" w:right="559" w:firstLine="708"/>
        <w:jc w:val="both"/>
        <w:rPr>
          <w:rFonts w:ascii="Calibri" w:hAnsi="Calibri" w:cs="Calibri"/>
          <w:b/>
          <w:sz w:val="18"/>
          <w:szCs w:val="18"/>
          <w:lang w:eastAsia="ar-SA"/>
        </w:rPr>
      </w:pPr>
      <w:r w:rsidRPr="002E6D88">
        <w:rPr>
          <w:rFonts w:ascii="Calibri" w:hAnsi="Calibri" w:cs="Calibri"/>
          <w:b/>
          <w:sz w:val="18"/>
          <w:szCs w:val="18"/>
          <w:lang w:eastAsia="ar-SA"/>
        </w:rPr>
        <w:t xml:space="preserve">FORMULARZ OFERTY   </w:t>
      </w:r>
    </w:p>
    <w:p w:rsidR="00B04B18" w:rsidRPr="002E6D88" w:rsidRDefault="00B04B18" w:rsidP="00B04B18">
      <w:pPr>
        <w:rPr>
          <w:rFonts w:ascii="Calibri" w:hAnsi="Calibri" w:cs="Calibri"/>
          <w:b/>
          <w:sz w:val="18"/>
          <w:szCs w:val="18"/>
        </w:rPr>
      </w:pPr>
      <w:r w:rsidRPr="002E6D88">
        <w:rPr>
          <w:rFonts w:ascii="Calibri" w:hAnsi="Calibri" w:cs="Calibri"/>
          <w:sz w:val="18"/>
          <w:szCs w:val="18"/>
        </w:rPr>
        <w:t xml:space="preserve"> </w:t>
      </w:r>
      <w:r w:rsidRPr="002E6D88">
        <w:rPr>
          <w:rFonts w:ascii="Calibri" w:hAnsi="Calibri" w:cs="Calibri"/>
          <w:b/>
          <w:sz w:val="18"/>
          <w:szCs w:val="18"/>
        </w:rPr>
        <w:t xml:space="preserve">Wykonawca:  </w:t>
      </w:r>
      <w:r w:rsidRPr="002E6D8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……………………………………………………………………………………………………………………….……………………</w:t>
      </w:r>
    </w:p>
    <w:p w:rsidR="00B04B18" w:rsidRPr="002E6D88" w:rsidRDefault="00B04B18" w:rsidP="00B04B18">
      <w:pPr>
        <w:ind w:right="5953"/>
        <w:rPr>
          <w:rFonts w:ascii="Calibri" w:hAnsi="Calibri" w:cs="Calibri"/>
          <w:i/>
          <w:sz w:val="18"/>
          <w:szCs w:val="18"/>
        </w:rPr>
      </w:pPr>
      <w:r w:rsidRPr="002E6D88">
        <w:rPr>
          <w:rFonts w:ascii="Calibri" w:hAnsi="Calibri" w:cs="Calibri"/>
          <w:i/>
          <w:sz w:val="18"/>
          <w:szCs w:val="18"/>
        </w:rPr>
        <w:t>(pełna nazwa/fi</w:t>
      </w:r>
      <w:r w:rsidRPr="002E6D88">
        <w:rPr>
          <w:rFonts w:ascii="Calibri" w:hAnsi="Calibri" w:cs="Calibri"/>
          <w:b/>
          <w:i/>
          <w:sz w:val="18"/>
          <w:szCs w:val="18"/>
        </w:rPr>
        <w:t>r</w:t>
      </w:r>
      <w:r w:rsidRPr="002E6D88">
        <w:rPr>
          <w:rFonts w:ascii="Calibri" w:hAnsi="Calibri" w:cs="Calibri"/>
          <w:i/>
          <w:sz w:val="18"/>
          <w:szCs w:val="18"/>
        </w:rPr>
        <w:t xml:space="preserve">ma, </w:t>
      </w:r>
      <w:proofErr w:type="gramStart"/>
      <w:r w:rsidRPr="002E6D88">
        <w:rPr>
          <w:rFonts w:ascii="Calibri" w:hAnsi="Calibri" w:cs="Calibri"/>
          <w:i/>
          <w:sz w:val="18"/>
          <w:szCs w:val="18"/>
        </w:rPr>
        <w:t>adres )</w:t>
      </w:r>
      <w:proofErr w:type="gramEnd"/>
    </w:p>
    <w:p w:rsidR="00B04B18" w:rsidRPr="002E6D88" w:rsidRDefault="00B04B18" w:rsidP="00B04B18">
      <w:pPr>
        <w:rPr>
          <w:rFonts w:ascii="Calibri" w:hAnsi="Calibri" w:cs="Calibri"/>
          <w:sz w:val="18"/>
          <w:szCs w:val="18"/>
        </w:rPr>
      </w:pPr>
      <w:proofErr w:type="gramStart"/>
      <w:r w:rsidRPr="002E6D88">
        <w:rPr>
          <w:rFonts w:ascii="Calibri" w:hAnsi="Calibri" w:cs="Calibri"/>
          <w:sz w:val="18"/>
          <w:szCs w:val="18"/>
          <w:u w:val="single"/>
        </w:rPr>
        <w:t>reprezentowany</w:t>
      </w:r>
      <w:proofErr w:type="gramEnd"/>
      <w:r w:rsidRPr="002E6D88">
        <w:rPr>
          <w:rFonts w:ascii="Calibri" w:hAnsi="Calibri" w:cs="Calibri"/>
          <w:sz w:val="18"/>
          <w:szCs w:val="18"/>
          <w:u w:val="single"/>
        </w:rPr>
        <w:t xml:space="preserve"> przez:  </w:t>
      </w:r>
      <w:r w:rsidRPr="002E6D88">
        <w:rPr>
          <w:rFonts w:ascii="Calibri" w:hAnsi="Calibri" w:cs="Calibri"/>
          <w:sz w:val="18"/>
          <w:szCs w:val="18"/>
        </w:rPr>
        <w:t xml:space="preserve"> ……………………………………………………………………………………………..…………………………………………..…</w:t>
      </w:r>
    </w:p>
    <w:p w:rsidR="00B04B18" w:rsidRPr="002E6D88" w:rsidRDefault="00B04B18" w:rsidP="00B04B18">
      <w:pPr>
        <w:ind w:right="5953"/>
        <w:rPr>
          <w:rFonts w:ascii="Calibri" w:hAnsi="Calibri" w:cs="Calibri"/>
          <w:i/>
          <w:sz w:val="18"/>
          <w:szCs w:val="18"/>
        </w:rPr>
      </w:pPr>
      <w:r w:rsidRPr="002E6D88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B04B18" w:rsidRPr="002E6D88" w:rsidRDefault="00B04B18" w:rsidP="00B04B18">
      <w:pPr>
        <w:ind w:right="1985"/>
        <w:rPr>
          <w:rFonts w:ascii="Calibri" w:hAnsi="Calibri" w:cs="Calibri"/>
          <w:i/>
          <w:color w:val="000000"/>
          <w:sz w:val="18"/>
          <w:szCs w:val="18"/>
          <w:lang w:val="en-PH"/>
        </w:rPr>
      </w:pPr>
      <w:r w:rsidRPr="002E6D88">
        <w:rPr>
          <w:rFonts w:ascii="Calibri" w:hAnsi="Calibri" w:cs="Calibri"/>
          <w:color w:val="000000"/>
          <w:sz w:val="18"/>
          <w:szCs w:val="18"/>
          <w:lang w:val="en-PH"/>
        </w:rPr>
        <w:t>NIP</w:t>
      </w:r>
      <w:proofErr w:type="gramStart"/>
      <w:r w:rsidRPr="002E6D88">
        <w:rPr>
          <w:rFonts w:ascii="Calibri" w:hAnsi="Calibri" w:cs="Calibri"/>
          <w:color w:val="000000"/>
          <w:sz w:val="18"/>
          <w:szCs w:val="18"/>
          <w:lang w:val="en-PH"/>
        </w:rPr>
        <w:t>:</w:t>
      </w:r>
      <w:r w:rsidRPr="002E6D88">
        <w:rPr>
          <w:rFonts w:ascii="Calibri" w:hAnsi="Calibri" w:cs="Calibri"/>
          <w:i/>
          <w:color w:val="000000"/>
          <w:sz w:val="18"/>
          <w:szCs w:val="18"/>
          <w:lang w:val="en-PH"/>
        </w:rPr>
        <w:t xml:space="preserve">    ………………………………………………………………………............</w:t>
      </w:r>
      <w:proofErr w:type="gramEnd"/>
    </w:p>
    <w:p w:rsidR="00B04B18" w:rsidRPr="002E6D88" w:rsidRDefault="00B04B18" w:rsidP="00B04B18">
      <w:pPr>
        <w:spacing w:after="120"/>
        <w:rPr>
          <w:rFonts w:ascii="Calibri" w:hAnsi="Calibri" w:cs="Calibri"/>
          <w:sz w:val="18"/>
          <w:szCs w:val="18"/>
          <w:lang w:val="en-US"/>
        </w:rPr>
      </w:pPr>
      <w:r w:rsidRPr="002E6D88">
        <w:rPr>
          <w:rFonts w:ascii="Calibri" w:hAnsi="Calibri" w:cs="Calibri"/>
          <w:sz w:val="18"/>
          <w:szCs w:val="18"/>
          <w:lang w:val="en-US"/>
        </w:rPr>
        <w:t xml:space="preserve">tel., fax, </w:t>
      </w:r>
      <w:proofErr w:type="spellStart"/>
      <w:r w:rsidRPr="002E6D88">
        <w:rPr>
          <w:rFonts w:ascii="Calibri" w:hAnsi="Calibri" w:cs="Calibri"/>
          <w:sz w:val="18"/>
          <w:szCs w:val="18"/>
          <w:lang w:val="en-US"/>
        </w:rPr>
        <w:t>adres</w:t>
      </w:r>
      <w:proofErr w:type="spellEnd"/>
      <w:r w:rsidRPr="002E6D88">
        <w:rPr>
          <w:rFonts w:ascii="Calibri" w:hAnsi="Calibri" w:cs="Calibri"/>
          <w:sz w:val="18"/>
          <w:szCs w:val="18"/>
          <w:lang w:val="en-US"/>
        </w:rPr>
        <w:t xml:space="preserve"> e-mail</w:t>
      </w:r>
      <w:proofErr w:type="gramStart"/>
      <w:r w:rsidRPr="002E6D88">
        <w:rPr>
          <w:rFonts w:ascii="Calibri" w:hAnsi="Calibri" w:cs="Calibri"/>
          <w:sz w:val="18"/>
          <w:szCs w:val="18"/>
          <w:lang w:val="en-US"/>
        </w:rPr>
        <w:t>:    ........................................................................................................................................................</w:t>
      </w:r>
      <w:proofErr w:type="gramEnd"/>
    </w:p>
    <w:p w:rsidR="00B04B18" w:rsidRPr="002E6D88" w:rsidRDefault="00B04B18" w:rsidP="00B04B18">
      <w:pPr>
        <w:tabs>
          <w:tab w:val="left" w:pos="1680"/>
        </w:tabs>
        <w:jc w:val="both"/>
        <w:rPr>
          <w:rFonts w:ascii="Calibri" w:hAnsi="Calibri" w:cs="Calibri"/>
          <w:sz w:val="18"/>
          <w:szCs w:val="18"/>
        </w:rPr>
      </w:pPr>
      <w:r w:rsidRPr="002E6D88">
        <w:rPr>
          <w:rFonts w:ascii="Calibri" w:hAnsi="Calibri" w:cs="Calibri"/>
          <w:sz w:val="18"/>
          <w:szCs w:val="18"/>
        </w:rPr>
        <w:t xml:space="preserve">W odpowiedzi na </w:t>
      </w:r>
      <w:r w:rsidR="00AE0136">
        <w:rPr>
          <w:rFonts w:ascii="Calibri" w:hAnsi="Calibri" w:cs="Calibri"/>
          <w:sz w:val="18"/>
          <w:szCs w:val="18"/>
        </w:rPr>
        <w:t>zaproszenie do składania ofert:</w:t>
      </w:r>
      <w:r w:rsidRPr="002E6D88">
        <w:rPr>
          <w:rFonts w:ascii="Calibri" w:hAnsi="Calibri" w:cs="Calibri"/>
          <w:sz w:val="18"/>
          <w:szCs w:val="18"/>
        </w:rPr>
        <w:t xml:space="preserve"> </w:t>
      </w:r>
      <w:r w:rsidRPr="002E6D88">
        <w:rPr>
          <w:rFonts w:ascii="Calibri" w:hAnsi="Calibri" w:cs="Calibri"/>
          <w:b/>
          <w:sz w:val="18"/>
          <w:szCs w:val="18"/>
        </w:rPr>
        <w:t xml:space="preserve">„Dostawa </w:t>
      </w:r>
      <w:r w:rsidR="00C72549">
        <w:rPr>
          <w:rFonts w:ascii="Calibri" w:hAnsi="Calibri" w:cs="Calibri"/>
          <w:b/>
          <w:sz w:val="18"/>
          <w:szCs w:val="18"/>
        </w:rPr>
        <w:t xml:space="preserve">sprzętu AGD </w:t>
      </w:r>
      <w:r w:rsidR="00C71D5C">
        <w:rPr>
          <w:rFonts w:ascii="Calibri" w:hAnsi="Calibri" w:cs="Calibri"/>
          <w:b/>
          <w:sz w:val="18"/>
          <w:szCs w:val="18"/>
        </w:rPr>
        <w:t>do</w:t>
      </w:r>
      <w:r w:rsidR="00367E96">
        <w:rPr>
          <w:rFonts w:ascii="Calibri" w:hAnsi="Calibri" w:cs="Calibri"/>
          <w:b/>
          <w:sz w:val="18"/>
          <w:szCs w:val="18"/>
        </w:rPr>
        <w:t xml:space="preserve"> UMCS</w:t>
      </w:r>
      <w:r w:rsidR="00C71D5C">
        <w:rPr>
          <w:rFonts w:ascii="Calibri" w:hAnsi="Calibri" w:cs="Calibri"/>
          <w:b/>
          <w:sz w:val="18"/>
          <w:szCs w:val="18"/>
        </w:rPr>
        <w:t xml:space="preserve"> w Lublinie</w:t>
      </w:r>
      <w:r w:rsidRPr="0042037A">
        <w:rPr>
          <w:rFonts w:ascii="Calibri" w:hAnsi="Calibri" w:cs="Calibri"/>
          <w:b/>
          <w:sz w:val="18"/>
          <w:szCs w:val="18"/>
        </w:rPr>
        <w:t>” (</w:t>
      </w:r>
      <w:r w:rsidRPr="0042037A">
        <w:rPr>
          <w:rFonts w:ascii="Calibri" w:hAnsi="Calibri" w:cs="Calibri"/>
          <w:b/>
          <w:bCs/>
          <w:sz w:val="18"/>
          <w:szCs w:val="18"/>
        </w:rPr>
        <w:t>PU</w:t>
      </w:r>
      <w:r w:rsidR="00CB45A8">
        <w:rPr>
          <w:rFonts w:ascii="Calibri" w:hAnsi="Calibri" w:cs="Calibri"/>
          <w:b/>
          <w:bCs/>
          <w:sz w:val="18"/>
          <w:szCs w:val="18"/>
        </w:rPr>
        <w:t>/1</w:t>
      </w:r>
      <w:r w:rsidR="00C71D5C">
        <w:rPr>
          <w:rFonts w:ascii="Calibri" w:hAnsi="Calibri" w:cs="Calibri"/>
          <w:b/>
          <w:bCs/>
          <w:sz w:val="18"/>
          <w:szCs w:val="18"/>
        </w:rPr>
        <w:t>7</w:t>
      </w:r>
      <w:r w:rsidR="00CB45A8">
        <w:rPr>
          <w:rFonts w:ascii="Calibri" w:hAnsi="Calibri" w:cs="Calibri"/>
          <w:b/>
          <w:bCs/>
          <w:sz w:val="18"/>
          <w:szCs w:val="18"/>
        </w:rPr>
        <w:t>0-</w:t>
      </w:r>
      <w:r w:rsidRPr="0042037A">
        <w:rPr>
          <w:rFonts w:ascii="Calibri" w:hAnsi="Calibri" w:cs="Calibri"/>
          <w:b/>
          <w:bCs/>
          <w:sz w:val="18"/>
          <w:szCs w:val="18"/>
        </w:rPr>
        <w:t>2019</w:t>
      </w:r>
      <w:r w:rsidR="0042037A" w:rsidRPr="0042037A">
        <w:rPr>
          <w:rFonts w:ascii="Calibri" w:hAnsi="Calibri" w:cs="Calibri"/>
          <w:b/>
          <w:bCs/>
          <w:sz w:val="18"/>
          <w:szCs w:val="18"/>
        </w:rPr>
        <w:t>/</w:t>
      </w:r>
      <w:proofErr w:type="spellStart"/>
      <w:r w:rsidRPr="0042037A">
        <w:rPr>
          <w:rFonts w:ascii="Calibri" w:hAnsi="Calibri" w:cs="Calibri"/>
          <w:b/>
          <w:bCs/>
          <w:sz w:val="18"/>
          <w:szCs w:val="18"/>
        </w:rPr>
        <w:t>DOP</w:t>
      </w:r>
      <w:r w:rsidR="0042037A" w:rsidRPr="0042037A">
        <w:rPr>
          <w:rFonts w:ascii="Calibri" w:hAnsi="Calibri" w:cs="Calibri"/>
          <w:b/>
          <w:bCs/>
          <w:sz w:val="18"/>
          <w:szCs w:val="18"/>
        </w:rPr>
        <w:t>-z</w:t>
      </w:r>
      <w:proofErr w:type="spellEnd"/>
      <w:r w:rsidRPr="0042037A">
        <w:rPr>
          <w:rFonts w:ascii="Calibri" w:hAnsi="Calibri" w:cs="Calibri"/>
          <w:b/>
          <w:bCs/>
          <w:sz w:val="18"/>
          <w:szCs w:val="18"/>
        </w:rPr>
        <w:t>)</w:t>
      </w:r>
      <w:r w:rsidRPr="002E6D88">
        <w:rPr>
          <w:rFonts w:ascii="Calibri" w:hAnsi="Calibri" w:cs="Calibri"/>
          <w:sz w:val="18"/>
          <w:szCs w:val="18"/>
        </w:rPr>
        <w:t xml:space="preserve"> składamy niniejszą ofertę.</w:t>
      </w:r>
    </w:p>
    <w:p w:rsidR="00B04B18" w:rsidRPr="002E6D88" w:rsidRDefault="00B04B18" w:rsidP="00B04B18">
      <w:pPr>
        <w:tabs>
          <w:tab w:val="left" w:pos="1680"/>
        </w:tabs>
        <w:jc w:val="both"/>
        <w:rPr>
          <w:rFonts w:ascii="Calibri" w:hAnsi="Calibri" w:cs="Calibri"/>
          <w:sz w:val="18"/>
          <w:szCs w:val="18"/>
        </w:rPr>
      </w:pPr>
    </w:p>
    <w:p w:rsidR="00C71D5C" w:rsidRPr="00D01DC7" w:rsidRDefault="00C72549" w:rsidP="00D01DC7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right="-24" w:hanging="357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Oferujemy wykonanie zamówienia </w:t>
      </w:r>
      <w:r w:rsidR="00B04B18" w:rsidRPr="002E6D88">
        <w:rPr>
          <w:rFonts w:ascii="Calibri" w:hAnsi="Calibri" w:cs="Calibri"/>
          <w:sz w:val="18"/>
          <w:szCs w:val="18"/>
        </w:rPr>
        <w:t xml:space="preserve">w pełnym rzeczowym zakresie, zgodnie z opisem przedmiotu zamówienia wg poniższego </w:t>
      </w:r>
      <w:r w:rsidR="00557D20" w:rsidRPr="002E6D88">
        <w:rPr>
          <w:rFonts w:ascii="Calibri" w:hAnsi="Calibri" w:cs="Calibri"/>
          <w:sz w:val="18"/>
          <w:szCs w:val="18"/>
        </w:rPr>
        <w:t>zestawienia:</w:t>
      </w:r>
      <w:r w:rsidR="00557D20" w:rsidRPr="002E6D88">
        <w:rPr>
          <w:rFonts w:ascii="Calibri" w:hAnsi="Calibri" w:cs="Calibri"/>
          <w:b/>
          <w:sz w:val="18"/>
          <w:szCs w:val="18"/>
        </w:rPr>
        <w:t xml:space="preserve"> </w:t>
      </w:r>
      <w:r w:rsidR="00B04B18" w:rsidRPr="002E6D88">
        <w:rPr>
          <w:rFonts w:ascii="Calibri" w:hAnsi="Calibri" w:cs="Calibri"/>
          <w:b/>
          <w:sz w:val="18"/>
          <w:szCs w:val="18"/>
        </w:rPr>
        <w:t xml:space="preserve">  </w:t>
      </w:r>
    </w:p>
    <w:tbl>
      <w:tblPr>
        <w:tblpPr w:leftFromText="141" w:rightFromText="141" w:vertAnchor="text" w:tblpX="114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567"/>
        <w:gridCol w:w="2835"/>
        <w:gridCol w:w="709"/>
        <w:gridCol w:w="850"/>
        <w:gridCol w:w="709"/>
      </w:tblGrid>
      <w:tr w:rsidR="00B04B18" w:rsidRPr="005D0E02" w:rsidTr="00627BC9">
        <w:trPr>
          <w:trHeight w:hRule="exact" w:val="1151"/>
        </w:trPr>
        <w:tc>
          <w:tcPr>
            <w:tcW w:w="534" w:type="dxa"/>
            <w:vAlign w:val="center"/>
          </w:tcPr>
          <w:p w:rsidR="00B04B18" w:rsidRPr="005D0E02" w:rsidRDefault="00B04B18" w:rsidP="00AE6C15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L.</w:t>
            </w:r>
            <w:proofErr w:type="gramStart"/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p</w:t>
            </w:r>
            <w:proofErr w:type="gramEnd"/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.</w:t>
            </w:r>
          </w:p>
        </w:tc>
        <w:tc>
          <w:tcPr>
            <w:tcW w:w="4252" w:type="dxa"/>
            <w:vAlign w:val="center"/>
          </w:tcPr>
          <w:p w:rsidR="00B04B18" w:rsidRPr="005D0E02" w:rsidRDefault="00B04B18" w:rsidP="00AE6C15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vAlign w:val="center"/>
          </w:tcPr>
          <w:p w:rsidR="00B04B18" w:rsidRPr="005D0E02" w:rsidRDefault="00B04B18" w:rsidP="00AE6C15">
            <w:pPr>
              <w:ind w:right="-79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B04B18" w:rsidRPr="005D0E02" w:rsidRDefault="00B04B18" w:rsidP="00AE6C15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Ilość</w:t>
            </w:r>
          </w:p>
        </w:tc>
        <w:tc>
          <w:tcPr>
            <w:tcW w:w="2835" w:type="dxa"/>
            <w:vAlign w:val="center"/>
          </w:tcPr>
          <w:p w:rsidR="00B04B18" w:rsidRPr="005D0E02" w:rsidRDefault="00B04B18" w:rsidP="00AE6C15">
            <w:pPr>
              <w:ind w:right="-108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709" w:type="dxa"/>
            <w:vAlign w:val="center"/>
          </w:tcPr>
          <w:p w:rsidR="00B04B18" w:rsidRPr="005D0E02" w:rsidRDefault="00B04B18" w:rsidP="00CB45A8">
            <w:pPr>
              <w:ind w:right="-108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proofErr w:type="spellStart"/>
            <w:r w:rsidRPr="005D0E02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5D0E02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D0E02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5D0E02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D0E02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B04B18" w:rsidRPr="005D0E02" w:rsidRDefault="00B04B18" w:rsidP="00AE6C15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04B18" w:rsidRPr="005D0E02" w:rsidRDefault="00B04B18" w:rsidP="00CB45A8">
            <w:pPr>
              <w:ind w:right="-108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Wartość brutto</w:t>
            </w:r>
          </w:p>
        </w:tc>
        <w:tc>
          <w:tcPr>
            <w:tcW w:w="709" w:type="dxa"/>
            <w:vAlign w:val="center"/>
          </w:tcPr>
          <w:p w:rsidR="00B04B18" w:rsidRPr="005D0E02" w:rsidRDefault="00B04B18" w:rsidP="00AE6C15">
            <w:pPr>
              <w:ind w:left="-108" w:right="-108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Stawka VAT (%)</w:t>
            </w:r>
          </w:p>
        </w:tc>
      </w:tr>
      <w:tr w:rsidR="0042037A" w:rsidRPr="005D0E02" w:rsidTr="00627BC9">
        <w:trPr>
          <w:trHeight w:val="9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02" w:rsidRPr="005D0E02" w:rsidRDefault="00C71D5C" w:rsidP="00627BC9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Zamrażarka szufladowa</w:t>
            </w:r>
            <w:r w:rsidR="005D0E02" w:rsidRPr="005D0E02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zgodnie z opisem przedmiotu zamówienia dla poz. 1 </w:t>
            </w:r>
          </w:p>
          <w:p w:rsidR="0042037A" w:rsidRPr="005D0E02" w:rsidRDefault="0042037A" w:rsidP="00627BC9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7A" w:rsidRPr="005D0E02" w:rsidRDefault="00C71D5C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1</w:t>
            </w:r>
            <w:r w:rsidR="00C5661E" w:rsidRPr="005D0E02">
              <w:rPr>
                <w:rFonts w:asciiTheme="minorHAnsi" w:hAnsiTheme="minorHAnsi" w:cs="Calibri"/>
                <w:sz w:val="16"/>
                <w:szCs w:val="16"/>
              </w:rPr>
              <w:t xml:space="preserve"> szt.</w:t>
            </w:r>
          </w:p>
        </w:tc>
        <w:tc>
          <w:tcPr>
            <w:tcW w:w="2835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42037A" w:rsidRPr="005D0E02" w:rsidTr="00627BC9">
        <w:trPr>
          <w:trHeight w:val="9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sz w:val="16"/>
                <w:szCs w:val="16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7A" w:rsidRPr="005D0E02" w:rsidRDefault="00C71D5C" w:rsidP="00C71D5C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Lodówka</w:t>
            </w:r>
            <w:r w:rsidR="0042037A" w:rsidRPr="005D0E02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  <w:r w:rsidR="005D0E02" w:rsidRPr="005D0E02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zgodnie z opisem przedmiotu zamówienia dla poz. 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7A" w:rsidRPr="005D0E02" w:rsidRDefault="00C71D5C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1 </w:t>
            </w:r>
            <w:r w:rsidR="00C5661E" w:rsidRPr="005D0E02">
              <w:rPr>
                <w:rFonts w:asciiTheme="minorHAnsi" w:hAnsiTheme="minorHAnsi" w:cs="Calibri"/>
                <w:sz w:val="16"/>
                <w:szCs w:val="16"/>
              </w:rPr>
              <w:t>szt.</w:t>
            </w:r>
          </w:p>
        </w:tc>
        <w:tc>
          <w:tcPr>
            <w:tcW w:w="2835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C71D5C" w:rsidRPr="005D0E02" w:rsidTr="00627BC9">
        <w:trPr>
          <w:trHeight w:val="9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C" w:rsidRPr="005D0E02" w:rsidRDefault="00C71D5C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C" w:rsidRPr="005D0E02" w:rsidRDefault="00C71D5C" w:rsidP="00C71D5C">
            <w:pPr>
              <w:jc w:val="both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Lodówka</w:t>
            </w:r>
            <w:r w:rsidRPr="005D0E02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zgodnie z opisem przedmiotu zamówienia dla poz. </w:t>
            </w:r>
            <w:r>
              <w:rPr>
                <w:rFonts w:asciiTheme="minorHAnsi" w:hAnsiTheme="minorHAnsi" w:cs="Calibri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C" w:rsidRPr="005D0E02" w:rsidRDefault="00C71D5C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1</w:t>
            </w:r>
            <w:r w:rsidRPr="005D0E02">
              <w:rPr>
                <w:rFonts w:asciiTheme="minorHAnsi" w:hAnsiTheme="minorHAnsi" w:cs="Calibri"/>
                <w:sz w:val="16"/>
                <w:szCs w:val="16"/>
              </w:rPr>
              <w:t xml:space="preserve"> szt.</w:t>
            </w:r>
          </w:p>
        </w:tc>
        <w:tc>
          <w:tcPr>
            <w:tcW w:w="2835" w:type="dxa"/>
          </w:tcPr>
          <w:p w:rsidR="00C71D5C" w:rsidRPr="005D0E02" w:rsidRDefault="00C71D5C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C71D5C" w:rsidRPr="005D0E02" w:rsidRDefault="00C71D5C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D5C" w:rsidRPr="005D0E02" w:rsidRDefault="00C71D5C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C71D5C" w:rsidRPr="005D0E02" w:rsidRDefault="00C71D5C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C71D5C" w:rsidRPr="005D0E02" w:rsidTr="00627BC9">
        <w:trPr>
          <w:trHeight w:val="9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C" w:rsidRPr="005D0E02" w:rsidRDefault="00C71D5C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C" w:rsidRPr="005D0E02" w:rsidRDefault="00C71D5C" w:rsidP="00627BC9">
            <w:pPr>
              <w:jc w:val="both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Lodówka</w:t>
            </w:r>
            <w:r w:rsidRPr="005D0E02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zgodnie z opisem </w:t>
            </w:r>
            <w:r>
              <w:rPr>
                <w:rFonts w:asciiTheme="minorHAnsi" w:hAnsiTheme="minorHAnsi" w:cs="Calibri"/>
                <w:bCs/>
                <w:sz w:val="16"/>
                <w:szCs w:val="16"/>
              </w:rPr>
              <w:t>przedmiotu zamówienia dla poz.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C" w:rsidRPr="005D0E02" w:rsidRDefault="00C71D5C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1</w:t>
            </w:r>
            <w:r w:rsidRPr="005D0E02">
              <w:rPr>
                <w:rFonts w:asciiTheme="minorHAnsi" w:hAnsiTheme="minorHAnsi" w:cs="Calibri"/>
                <w:sz w:val="16"/>
                <w:szCs w:val="16"/>
              </w:rPr>
              <w:t xml:space="preserve"> szt.</w:t>
            </w:r>
          </w:p>
        </w:tc>
        <w:tc>
          <w:tcPr>
            <w:tcW w:w="2835" w:type="dxa"/>
          </w:tcPr>
          <w:p w:rsidR="00C71D5C" w:rsidRPr="005D0E02" w:rsidRDefault="00C71D5C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C71D5C" w:rsidRPr="005D0E02" w:rsidRDefault="00C71D5C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D5C" w:rsidRPr="005D0E02" w:rsidRDefault="00C71D5C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C71D5C" w:rsidRPr="005D0E02" w:rsidRDefault="00C71D5C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42037A" w:rsidRPr="005D0E02" w:rsidTr="00AE6C15">
        <w:trPr>
          <w:gridAfter w:val="1"/>
          <w:wAfter w:w="709" w:type="dxa"/>
          <w:trHeight w:val="323"/>
        </w:trPr>
        <w:tc>
          <w:tcPr>
            <w:tcW w:w="8897" w:type="dxa"/>
            <w:gridSpan w:val="5"/>
            <w:vAlign w:val="center"/>
          </w:tcPr>
          <w:p w:rsidR="0042037A" w:rsidRPr="005D0E02" w:rsidRDefault="0042037A" w:rsidP="0042037A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Łączna wartość brutto</w:t>
            </w:r>
          </w:p>
        </w:tc>
        <w:tc>
          <w:tcPr>
            <w:tcW w:w="850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42037A" w:rsidRPr="005D0E02" w:rsidRDefault="0042037A" w:rsidP="0042037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:rsidR="00D01DC7" w:rsidRDefault="00D01DC7" w:rsidP="00B04B18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5"/>
          <w:szCs w:val="15"/>
        </w:rPr>
      </w:pPr>
    </w:p>
    <w:p w:rsidR="00B04B18" w:rsidRPr="00D01DC7" w:rsidRDefault="00D01DC7" w:rsidP="00D01DC7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 xml:space="preserve">2. </w:t>
      </w:r>
      <w:r w:rsidR="00AE0136">
        <w:rPr>
          <w:rFonts w:ascii="Calibri" w:hAnsi="Calibri" w:cs="Calibri"/>
          <w:sz w:val="15"/>
          <w:szCs w:val="15"/>
        </w:rPr>
        <w:t xml:space="preserve"> </w:t>
      </w:r>
      <w:r w:rsidR="00B04B18" w:rsidRPr="00AE0136">
        <w:rPr>
          <w:rFonts w:ascii="Calibri" w:hAnsi="Calibri" w:cs="Calibri"/>
          <w:sz w:val="16"/>
          <w:szCs w:val="16"/>
        </w:rPr>
        <w:t xml:space="preserve">Zamówienie zrealizujemy w terminie </w:t>
      </w:r>
    </w:p>
    <w:p w:rsidR="00B04B18" w:rsidRPr="00AE0136" w:rsidRDefault="00D01DC7" w:rsidP="00B04B18">
      <w:pPr>
        <w:suppressAutoHyphens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</w:t>
      </w:r>
      <w:r w:rsidR="00B04B18" w:rsidRPr="00AE0136">
        <w:rPr>
          <w:rFonts w:ascii="Calibri" w:hAnsi="Calibri" w:cs="Calibri"/>
          <w:sz w:val="16"/>
          <w:szCs w:val="16"/>
        </w:rPr>
        <w:t xml:space="preserve">  - do </w:t>
      </w:r>
      <w:r w:rsidR="00C71D5C">
        <w:rPr>
          <w:rFonts w:ascii="Calibri" w:hAnsi="Calibri" w:cs="Calibri"/>
          <w:b/>
          <w:sz w:val="16"/>
          <w:szCs w:val="16"/>
        </w:rPr>
        <w:t>20 grudnia 2019 r.</w:t>
      </w:r>
    </w:p>
    <w:p w:rsidR="00B04B18" w:rsidRPr="00AE0136" w:rsidRDefault="00B04B18" w:rsidP="00B04B18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 w:rsidRPr="00AE0136">
        <w:rPr>
          <w:rFonts w:ascii="Calibri" w:hAnsi="Calibri" w:cs="Calibri"/>
          <w:sz w:val="16"/>
          <w:szCs w:val="16"/>
        </w:rPr>
        <w:t xml:space="preserve">       - Płatność przelewem w terminie </w:t>
      </w:r>
      <w:r w:rsidRPr="00AE0136">
        <w:rPr>
          <w:rFonts w:ascii="Calibri" w:hAnsi="Calibri" w:cs="Calibri"/>
          <w:b/>
          <w:sz w:val="16"/>
          <w:szCs w:val="16"/>
        </w:rPr>
        <w:t>30 dni</w:t>
      </w:r>
      <w:r w:rsidRPr="00AE0136">
        <w:rPr>
          <w:rFonts w:ascii="Calibri" w:hAnsi="Calibri" w:cs="Calibri"/>
          <w:sz w:val="16"/>
          <w:szCs w:val="16"/>
        </w:rPr>
        <w:t xml:space="preserve"> od daty otrzymania faktury.</w:t>
      </w:r>
    </w:p>
    <w:p w:rsidR="00B04B18" w:rsidRPr="00D01DC7" w:rsidRDefault="00D01DC7" w:rsidP="00D01DC7">
      <w:pPr>
        <w:spacing w:before="2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3. </w:t>
      </w:r>
      <w:r w:rsidR="00B04B18" w:rsidRPr="00D01DC7">
        <w:rPr>
          <w:rFonts w:ascii="Calibri" w:hAnsi="Calibri" w:cs="Calibri"/>
          <w:sz w:val="16"/>
          <w:szCs w:val="16"/>
        </w:rPr>
        <w:t>Uważamy się za związanych niniejszą ofertą przez okres 30 dni od upływu terminu do składania ofert.</w:t>
      </w:r>
    </w:p>
    <w:p w:rsidR="00B04B18" w:rsidRDefault="00D01DC7" w:rsidP="00D01DC7">
      <w:pPr>
        <w:spacing w:before="100" w:after="11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4.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O</w:t>
      </w:r>
      <w:r w:rsidR="00B04B18" w:rsidRPr="00AE0136">
        <w:rPr>
          <w:rFonts w:ascii="Calibri" w:hAnsi="Calibri" w:cs="Calibri"/>
          <w:color w:val="000000"/>
          <w:sz w:val="16"/>
          <w:szCs w:val="16"/>
        </w:rPr>
        <w:t>świadczam, że wypełniłem obowiązki informacyjne przewidziane w art. 13 lub art. 14 RODO</w:t>
      </w:r>
      <w:r w:rsidR="00B04B18" w:rsidRPr="00AE0136">
        <w:rPr>
          <w:rFonts w:ascii="Calibri" w:hAnsi="Calibri" w:cs="Calibri"/>
          <w:color w:val="000000"/>
          <w:sz w:val="16"/>
          <w:szCs w:val="16"/>
          <w:vertAlign w:val="superscript"/>
        </w:rPr>
        <w:footnoteReference w:id="1"/>
      </w:r>
      <w:r w:rsidR="00B04B18" w:rsidRPr="00AE0136">
        <w:rPr>
          <w:rFonts w:ascii="Calibri" w:hAnsi="Calibri" w:cs="Calibri"/>
          <w:color w:val="000000"/>
          <w:sz w:val="16"/>
          <w:szCs w:val="16"/>
        </w:rPr>
        <w:t xml:space="preserve"> wobec osób fizycznych, </w:t>
      </w:r>
      <w:r w:rsidR="00B04B18" w:rsidRPr="00AE0136">
        <w:rPr>
          <w:rFonts w:ascii="Calibri" w:hAnsi="Calibri" w:cs="Calibri"/>
          <w:sz w:val="16"/>
          <w:szCs w:val="16"/>
        </w:rPr>
        <w:t>od których dane osobowe bezpośrednio lub pośrednio pozyskałem</w:t>
      </w:r>
      <w:r w:rsidR="00B04B18" w:rsidRPr="00AE0136">
        <w:rPr>
          <w:rFonts w:ascii="Calibri" w:hAnsi="Calibri" w:cs="Calibri"/>
          <w:color w:val="000000"/>
          <w:sz w:val="16"/>
          <w:szCs w:val="16"/>
        </w:rPr>
        <w:t xml:space="preserve"> w celu ubiegania się o udzielenie zamówienia publicznego w niniejszym postępowaniu</w:t>
      </w:r>
      <w:r w:rsidR="00B04B18" w:rsidRPr="00AE0136">
        <w:rPr>
          <w:rFonts w:ascii="Calibri" w:hAnsi="Calibri" w:cs="Calibri"/>
          <w:color w:val="000000"/>
          <w:sz w:val="16"/>
          <w:szCs w:val="16"/>
          <w:vertAlign w:val="superscript"/>
        </w:rPr>
        <w:footnoteReference w:id="2"/>
      </w:r>
      <w:r w:rsidR="00B04B18" w:rsidRPr="00AE0136">
        <w:rPr>
          <w:rFonts w:ascii="Calibri" w:hAnsi="Calibri" w:cs="Calibri"/>
          <w:sz w:val="16"/>
          <w:szCs w:val="16"/>
        </w:rPr>
        <w:t>.</w:t>
      </w:r>
    </w:p>
    <w:p w:rsidR="00C71D5C" w:rsidRPr="00C71D5C" w:rsidRDefault="00C71D5C" w:rsidP="006D6D95">
      <w:pPr>
        <w:spacing w:before="100" w:after="119"/>
        <w:ind w:left="360"/>
        <w:jc w:val="both"/>
        <w:rPr>
          <w:rFonts w:ascii="Calibri" w:hAnsi="Calibri" w:cs="Calibri"/>
          <w:sz w:val="16"/>
          <w:szCs w:val="16"/>
        </w:rPr>
      </w:pPr>
    </w:p>
    <w:p w:rsidR="00B04B18" w:rsidRPr="005C45B1" w:rsidRDefault="00B04B18" w:rsidP="00B04B18">
      <w:pPr>
        <w:widowControl w:val="0"/>
        <w:suppressAutoHyphens/>
        <w:rPr>
          <w:rFonts w:ascii="Calibri" w:hAnsi="Calibri" w:cs="Calibri"/>
          <w:i/>
          <w:color w:val="FF0000"/>
          <w:sz w:val="15"/>
          <w:szCs w:val="15"/>
          <w:lang w:eastAsia="ar-SA"/>
        </w:rPr>
      </w:pPr>
    </w:p>
    <w:p w:rsidR="00B04B18" w:rsidRPr="005C45B1" w:rsidRDefault="00B04B18" w:rsidP="00B04B18">
      <w:pPr>
        <w:widowControl w:val="0"/>
        <w:suppressAutoHyphens/>
        <w:rPr>
          <w:rFonts w:ascii="Calibri" w:hAnsi="Calibri" w:cs="Calibri"/>
          <w:i/>
          <w:color w:val="FF0000"/>
          <w:sz w:val="15"/>
          <w:szCs w:val="15"/>
          <w:lang w:eastAsia="ar-SA"/>
        </w:rPr>
      </w:pPr>
    </w:p>
    <w:p w:rsidR="00B04B18" w:rsidRPr="005C45B1" w:rsidRDefault="00B04B18" w:rsidP="00B04B18">
      <w:pPr>
        <w:widowControl w:val="0"/>
        <w:suppressAutoHyphens/>
        <w:ind w:left="360"/>
        <w:rPr>
          <w:rFonts w:ascii="Calibri" w:hAnsi="Calibri" w:cs="Calibri"/>
          <w:i/>
          <w:sz w:val="15"/>
          <w:szCs w:val="15"/>
          <w:lang w:eastAsia="ar-SA"/>
        </w:rPr>
      </w:pPr>
      <w:r w:rsidRPr="005C45B1">
        <w:rPr>
          <w:rFonts w:ascii="Calibri" w:hAnsi="Calibri" w:cs="Calibri"/>
          <w:i/>
          <w:sz w:val="15"/>
          <w:szCs w:val="15"/>
          <w:lang w:eastAsia="ar-SA"/>
        </w:rPr>
        <w:t xml:space="preserve">             </w:t>
      </w:r>
      <w:proofErr w:type="gramStart"/>
      <w:r w:rsidRPr="005C45B1">
        <w:rPr>
          <w:rFonts w:ascii="Calibri" w:hAnsi="Calibri" w:cs="Calibri"/>
          <w:i/>
          <w:sz w:val="15"/>
          <w:szCs w:val="15"/>
          <w:lang w:eastAsia="ar-SA"/>
        </w:rPr>
        <w:t>………………………</w:t>
      </w:r>
      <w:r w:rsidRPr="005C45B1">
        <w:rPr>
          <w:rFonts w:ascii="Calibri" w:hAnsi="Calibri" w:cs="Calibri"/>
          <w:i/>
          <w:sz w:val="15"/>
          <w:szCs w:val="15"/>
          <w:lang w:eastAsia="ar-SA"/>
        </w:rPr>
        <w:tab/>
        <w:t xml:space="preserve">                               ………………………</w:t>
      </w:r>
      <w:proofErr w:type="gramEnd"/>
      <w:r w:rsidRPr="005C45B1">
        <w:rPr>
          <w:rFonts w:ascii="Calibri" w:hAnsi="Calibri" w:cs="Calibri"/>
          <w:i/>
          <w:sz w:val="15"/>
          <w:szCs w:val="15"/>
          <w:lang w:eastAsia="ar-SA"/>
        </w:rPr>
        <w:t>……                                                           ………………………………………</w:t>
      </w:r>
    </w:p>
    <w:p w:rsidR="00B04B18" w:rsidRPr="005C45B1" w:rsidRDefault="00B04B18" w:rsidP="00B04B18">
      <w:pPr>
        <w:ind w:left="426"/>
        <w:rPr>
          <w:rFonts w:ascii="Calibri" w:hAnsi="Calibri" w:cs="Calibri"/>
          <w:i/>
          <w:sz w:val="15"/>
          <w:szCs w:val="15"/>
        </w:rPr>
      </w:pPr>
      <w:r w:rsidRPr="005C45B1">
        <w:rPr>
          <w:rFonts w:ascii="Calibri" w:hAnsi="Calibri" w:cs="Calibri"/>
          <w:i/>
          <w:sz w:val="15"/>
          <w:szCs w:val="15"/>
        </w:rPr>
        <w:t xml:space="preserve"> (miejscowość, </w:t>
      </w:r>
      <w:proofErr w:type="gramStart"/>
      <w:r w:rsidRPr="005C45B1">
        <w:rPr>
          <w:rFonts w:ascii="Calibri" w:hAnsi="Calibri" w:cs="Calibri"/>
          <w:i/>
          <w:sz w:val="15"/>
          <w:szCs w:val="15"/>
        </w:rPr>
        <w:t xml:space="preserve">data) </w:t>
      </w:r>
      <w:r w:rsidRPr="005C45B1">
        <w:rPr>
          <w:rFonts w:ascii="Calibri" w:hAnsi="Calibri" w:cs="Calibri"/>
          <w:i/>
          <w:sz w:val="15"/>
          <w:szCs w:val="15"/>
        </w:rPr>
        <w:tab/>
        <w:t xml:space="preserve">             (pieczęć</w:t>
      </w:r>
      <w:proofErr w:type="gramEnd"/>
      <w:r w:rsidRPr="005C45B1">
        <w:rPr>
          <w:rFonts w:ascii="Calibri" w:hAnsi="Calibri" w:cs="Calibri"/>
          <w:i/>
          <w:sz w:val="15"/>
          <w:szCs w:val="15"/>
        </w:rPr>
        <w:t xml:space="preserve"> firmowa Wykonawcy)</w:t>
      </w:r>
      <w:r w:rsidRPr="005C45B1">
        <w:rPr>
          <w:rFonts w:ascii="Calibri" w:hAnsi="Calibri" w:cs="Calibri"/>
          <w:i/>
          <w:sz w:val="15"/>
          <w:szCs w:val="15"/>
        </w:rPr>
        <w:tab/>
        <w:t xml:space="preserve">                                (podpis, pieczątka imienna osoby upoważnionej</w:t>
      </w:r>
    </w:p>
    <w:p w:rsidR="00B04B18" w:rsidRPr="005C45B1" w:rsidRDefault="00B04B18" w:rsidP="00B04B18">
      <w:pPr>
        <w:ind w:left="5658" w:firstLine="6"/>
        <w:rPr>
          <w:rFonts w:ascii="Calibri" w:hAnsi="Calibri" w:cs="Calibri"/>
          <w:i/>
          <w:sz w:val="15"/>
          <w:szCs w:val="15"/>
        </w:rPr>
      </w:pPr>
      <w:r w:rsidRPr="005C45B1">
        <w:rPr>
          <w:rFonts w:ascii="Calibri" w:hAnsi="Calibri" w:cs="Calibri"/>
          <w:i/>
          <w:sz w:val="15"/>
          <w:szCs w:val="15"/>
        </w:rPr>
        <w:t xml:space="preserve">          </w:t>
      </w:r>
      <w:proofErr w:type="gramStart"/>
      <w:r w:rsidRPr="005C45B1">
        <w:rPr>
          <w:rFonts w:ascii="Calibri" w:hAnsi="Calibri" w:cs="Calibri"/>
          <w:i/>
          <w:sz w:val="15"/>
          <w:szCs w:val="15"/>
        </w:rPr>
        <w:t>do</w:t>
      </w:r>
      <w:proofErr w:type="gramEnd"/>
      <w:r w:rsidRPr="005C45B1">
        <w:rPr>
          <w:rFonts w:ascii="Calibri" w:hAnsi="Calibri" w:cs="Calibri"/>
          <w:i/>
          <w:sz w:val="15"/>
          <w:szCs w:val="15"/>
        </w:rPr>
        <w:t xml:space="preserve"> składania oświadczeń woli w imieniu Wykonawcy</w:t>
      </w:r>
    </w:p>
    <w:p w:rsidR="00B04B18" w:rsidRPr="00355EB1" w:rsidRDefault="00B04B18" w:rsidP="00AE0136">
      <w:pPr>
        <w:tabs>
          <w:tab w:val="left" w:pos="4274"/>
        </w:tabs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D01DC7" w:rsidRDefault="00D01DC7" w:rsidP="00B04B18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D01DC7" w:rsidRDefault="00D01DC7" w:rsidP="00B04B18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D01DC7" w:rsidRDefault="00D01DC7" w:rsidP="00B04B18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B04B18" w:rsidRPr="00355EB1" w:rsidRDefault="00B04B18" w:rsidP="00B04B18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355EB1">
        <w:rPr>
          <w:rFonts w:ascii="Calibri" w:hAnsi="Calibri" w:cs="Calibri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B04B18" w:rsidRPr="00355EB1" w:rsidRDefault="00B04B18" w:rsidP="00B04B18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str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>. 1), dalej „RODO”, informuję, że: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1)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administratorem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Pani/Pana danych osobowych jest Uniwersytet Marii Curie-Skłodowskiej, Plac Marii Curie-Skłodowskiej 5, 20-031 Lublin, tel./ fax.: +48 81 537 59 65, adres email: zampubl@umcs.lublin.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pl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>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2)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inspektorem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ochrony danych osobowych w Uniwersytecie Marii Curie-Skłodowskiej </w:t>
      </w:r>
      <w:r w:rsidR="00AE0136">
        <w:rPr>
          <w:rFonts w:ascii="Calibri" w:eastAsia="Calibri" w:hAnsi="Calibri" w:cs="Calibri"/>
          <w:sz w:val="18"/>
          <w:szCs w:val="18"/>
          <w:lang w:eastAsia="en-US"/>
        </w:rPr>
        <w:t xml:space="preserve">Sylwia </w:t>
      </w:r>
      <w:proofErr w:type="spellStart"/>
      <w:r w:rsidR="00EE1047">
        <w:rPr>
          <w:rFonts w:ascii="Calibri" w:eastAsia="Calibri" w:hAnsi="Calibri" w:cs="Calibri"/>
          <w:sz w:val="18"/>
          <w:szCs w:val="18"/>
          <w:lang w:eastAsia="en-US"/>
        </w:rPr>
        <w:t>Pawłowska-Jachura</w:t>
      </w:r>
      <w:proofErr w:type="spellEnd"/>
      <w:r w:rsidRPr="00355EB1">
        <w:rPr>
          <w:rFonts w:ascii="Calibri" w:eastAsia="Calibri" w:hAnsi="Calibri" w:cs="Calibri"/>
          <w:sz w:val="18"/>
          <w:szCs w:val="18"/>
          <w:lang w:eastAsia="en-US"/>
        </w:rPr>
        <w:t>, kontakt: dane.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osobowe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>@poczta.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umcs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>.lublin.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pl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*;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3)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Pani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>/Pana dane osobowe przetwarzane będą na podstawie art. 6 ust. 1 lit. c RODO w celu związanym z postępowaniem o udzielenie zamówienia publicznego pod nazwą: dost</w:t>
      </w:r>
      <w:r w:rsidR="00627BC9">
        <w:rPr>
          <w:rFonts w:ascii="Calibri" w:eastAsia="Calibri" w:hAnsi="Calibri" w:cs="Calibri"/>
          <w:sz w:val="18"/>
          <w:szCs w:val="18"/>
          <w:lang w:eastAsia="en-US"/>
        </w:rPr>
        <w:t xml:space="preserve">awa sprzętu AGD do jednostek UMCS </w:t>
      </w:r>
      <w:r>
        <w:rPr>
          <w:rFonts w:ascii="Calibri" w:eastAsia="Calibri" w:hAnsi="Calibri" w:cs="Calibri"/>
          <w:sz w:val="18"/>
          <w:szCs w:val="18"/>
          <w:lang w:eastAsia="en-US"/>
        </w:rPr>
        <w:t>(oznaczenie sprawy: PU</w:t>
      </w:r>
      <w:r w:rsidR="00AE0136">
        <w:rPr>
          <w:rFonts w:ascii="Calibri" w:eastAsia="Calibri" w:hAnsi="Calibri" w:cs="Calibri"/>
          <w:sz w:val="18"/>
          <w:szCs w:val="18"/>
          <w:lang w:eastAsia="en-US"/>
        </w:rPr>
        <w:t>/</w:t>
      </w:r>
      <w:r>
        <w:rPr>
          <w:rFonts w:ascii="Calibri" w:eastAsia="Calibri" w:hAnsi="Calibri" w:cs="Calibri"/>
          <w:sz w:val="18"/>
          <w:szCs w:val="18"/>
          <w:lang w:eastAsia="en-US"/>
        </w:rPr>
        <w:t>1</w:t>
      </w:r>
      <w:r w:rsidR="00D01DC7">
        <w:rPr>
          <w:rFonts w:ascii="Calibri" w:eastAsia="Calibri" w:hAnsi="Calibri" w:cs="Calibri"/>
          <w:sz w:val="18"/>
          <w:szCs w:val="18"/>
          <w:lang w:eastAsia="en-US"/>
        </w:rPr>
        <w:t>7</w:t>
      </w:r>
      <w:r w:rsidR="00AE0136">
        <w:rPr>
          <w:rFonts w:ascii="Calibri" w:eastAsia="Calibri" w:hAnsi="Calibri" w:cs="Calibri"/>
          <w:sz w:val="18"/>
          <w:szCs w:val="18"/>
          <w:lang w:eastAsia="en-US"/>
        </w:rPr>
        <w:t>0</w:t>
      </w:r>
      <w:r w:rsidR="00CB45A8">
        <w:rPr>
          <w:rFonts w:ascii="Calibri" w:eastAsia="Calibri" w:hAnsi="Calibri" w:cs="Calibri"/>
          <w:sz w:val="18"/>
          <w:szCs w:val="18"/>
          <w:lang w:eastAsia="en-US"/>
        </w:rPr>
        <w:t>-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>2019</w:t>
      </w:r>
      <w:r w:rsidR="00AE0136">
        <w:rPr>
          <w:rFonts w:ascii="Calibri" w:eastAsia="Calibri" w:hAnsi="Calibri" w:cs="Calibri"/>
          <w:sz w:val="18"/>
          <w:szCs w:val="18"/>
          <w:lang w:eastAsia="en-US"/>
        </w:rPr>
        <w:t>/</w:t>
      </w:r>
      <w:proofErr w:type="spell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DOP-z</w:t>
      </w:r>
      <w:proofErr w:type="spellEnd"/>
      <w:r w:rsidRPr="00355EB1">
        <w:rPr>
          <w:rFonts w:ascii="Calibri" w:eastAsia="Calibri" w:hAnsi="Calibri" w:cs="Calibri"/>
          <w:sz w:val="18"/>
          <w:szCs w:val="18"/>
          <w:lang w:eastAsia="en-US"/>
        </w:rPr>
        <w:t>)</w:t>
      </w:r>
      <w:r w:rsidRPr="00355EB1">
        <w:rPr>
          <w:rFonts w:ascii="Calibri" w:eastAsia="Calibri" w:hAnsi="Calibri" w:cs="Calibri"/>
          <w:b/>
          <w:sz w:val="18"/>
          <w:szCs w:val="18"/>
          <w:lang w:eastAsia="en-US"/>
        </w:rPr>
        <w:t>,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prowadzonym na podstawie art.4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pkt 8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  <w:r w:rsidR="00EE1047" w:rsidRPr="00355EB1">
        <w:rPr>
          <w:rFonts w:ascii="Calibri" w:eastAsia="Calibri" w:hAnsi="Calibri" w:cs="Calibri"/>
          <w:sz w:val="18"/>
          <w:szCs w:val="18"/>
          <w:lang w:eastAsia="en-US"/>
        </w:rPr>
        <w:t>PZP zwanej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dalej ustawą oraz zgodnie z Regulaminem udzielania zamówień publicznych w Uniwersytecie Marii Curie-Skłodowskiej w Lublinie;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4)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odbiorcami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Pani/Pana danych osobowych będą osoby lub podmioty, którym udostępniona zostanie dokumentacja postępowania w oparciu o art. 8 i art.8a oraz art. 96 ust. 3,ust.3a i ust.3b ustawy z dnia 29 stycznia 2004</w:t>
      </w:r>
      <w:r w:rsidR="00AE0136"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>r. – Prawo zam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ówień publicznych (Dz. U. </w:t>
      </w:r>
      <w:proofErr w:type="gramStart"/>
      <w:r>
        <w:rPr>
          <w:rFonts w:ascii="Calibri" w:eastAsia="Calibri" w:hAnsi="Calibri" w:cs="Calibri"/>
          <w:sz w:val="18"/>
          <w:szCs w:val="18"/>
          <w:lang w:eastAsia="en-US"/>
        </w:rPr>
        <w:t>z</w:t>
      </w:r>
      <w:proofErr w:type="gramEnd"/>
      <w:r>
        <w:rPr>
          <w:rFonts w:ascii="Calibri" w:eastAsia="Calibri" w:hAnsi="Calibri" w:cs="Calibri"/>
          <w:sz w:val="18"/>
          <w:szCs w:val="18"/>
          <w:lang w:eastAsia="en-US"/>
        </w:rPr>
        <w:t xml:space="preserve"> 2019r. poz. 1843 </w:t>
      </w:r>
      <w:proofErr w:type="spellStart"/>
      <w:r>
        <w:rPr>
          <w:rFonts w:ascii="Calibri" w:eastAsia="Calibri" w:hAnsi="Calibri" w:cs="Calibri"/>
          <w:sz w:val="18"/>
          <w:szCs w:val="18"/>
          <w:lang w:eastAsia="en-US"/>
        </w:rPr>
        <w:t>t.j</w:t>
      </w:r>
      <w:proofErr w:type="spellEnd"/>
      <w:r>
        <w:rPr>
          <w:rFonts w:ascii="Calibri" w:eastAsia="Calibri" w:hAnsi="Calibri" w:cs="Calibri"/>
          <w:sz w:val="18"/>
          <w:szCs w:val="18"/>
          <w:lang w:eastAsia="en-US"/>
        </w:rPr>
        <w:t>.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), dalej „ustawa </w:t>
      </w:r>
      <w:proofErr w:type="spell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Pzp</w:t>
      </w:r>
      <w:proofErr w:type="spellEnd"/>
      <w:r w:rsidRPr="00355EB1">
        <w:rPr>
          <w:rFonts w:ascii="Calibri" w:eastAsia="Calibri" w:hAnsi="Calibri" w:cs="Calibri"/>
          <w:sz w:val="18"/>
          <w:szCs w:val="18"/>
          <w:lang w:eastAsia="en-US"/>
        </w:rPr>
        <w:t>”;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5)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Pani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/Pana dane osobowe będą przechowywane, zgodnie z art. 97 ust. 1 ustawy </w:t>
      </w:r>
      <w:proofErr w:type="spell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Pzp</w:t>
      </w:r>
      <w:proofErr w:type="spell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, przez okres </w:t>
      </w:r>
      <w:r>
        <w:rPr>
          <w:rFonts w:ascii="Calibri" w:eastAsia="Calibri" w:hAnsi="Calibri" w:cs="Calibri"/>
          <w:sz w:val="18"/>
          <w:szCs w:val="18"/>
          <w:lang w:eastAsia="en-US"/>
        </w:rPr>
        <w:t>4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lat od dnia zakończenia postęp</w:t>
      </w:r>
      <w:r>
        <w:rPr>
          <w:rFonts w:ascii="Calibri" w:eastAsia="Calibri" w:hAnsi="Calibri" w:cs="Calibri"/>
          <w:sz w:val="18"/>
          <w:szCs w:val="18"/>
          <w:lang w:eastAsia="en-US"/>
        </w:rPr>
        <w:t>owania o udzielenie zamówienia lub zgodnie z wytycznymi Projektu i umową o dofinansowanie.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6)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obowiązek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podania przez Panią/Pana danych osobowych bezpośrednio Pani/Pana dotyczących jest wymogiem ustawowym określonym w przepisach ustawy </w:t>
      </w:r>
      <w:proofErr w:type="spell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Pzp</w:t>
      </w:r>
      <w:proofErr w:type="spell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Pzp</w:t>
      </w:r>
      <w:proofErr w:type="spellEnd"/>
      <w:r w:rsidRPr="00355EB1">
        <w:rPr>
          <w:rFonts w:ascii="Calibri" w:eastAsia="Calibri" w:hAnsi="Calibri" w:cs="Calibri"/>
          <w:sz w:val="18"/>
          <w:szCs w:val="18"/>
          <w:lang w:eastAsia="en-US"/>
        </w:rPr>
        <w:t>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7)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w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odniesieniu do Pani/Pana danych osobowych decyzje nie będą podejmowane w sposób zautomatyzowany, stosowanie do art. 22 RODO;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8)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posiada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Pani/Pan: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a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na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podstawie art. 15 RODO prawo dostępu do danych osobowych Pani/Pana dotyczących;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b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na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podstawie art. 16 RODO prawo do sprostowania Pani/Pana danych osobowych **;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c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na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podstawie art. 18 RODO prawo żądania od administratora ograniczenia przetwarzania danych osobowych z zastrzeżeniem przypadków, o których mowa w art. 18 ust. 2 RODO ***;  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d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prawo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do wniesienia skargi do Prezesa Urzędu Ochrony Danych Osobowych, gdy uzna Pani/Pan, że przetwarzanie danych osobowych Pani/Pana dotyczących narusza przepisy RODO;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9)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nie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przysługuje Pani/Panu: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−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 xml:space="preserve">w związku z art. 17 ust. 3 lit. b, d lub 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e RODO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prawo do usunięcia danych osobowych;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−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 xml:space="preserve">prawo do przenoszenia danych osobowych, o którym mowa w 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art. 20 RODO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>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−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10)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W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</w:t>
      </w:r>
      <w:r w:rsidR="00AE0136">
        <w:rPr>
          <w:rFonts w:ascii="Calibri" w:eastAsia="Calibri" w:hAnsi="Calibri" w:cs="Calibri"/>
          <w:sz w:val="18"/>
          <w:szCs w:val="18"/>
          <w:lang w:eastAsia="en-US"/>
        </w:rPr>
        <w:t>m w oparciu o umowy powierzenia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zawarte zgodnie z art. 28 RODO, </w:t>
      </w:r>
      <w:r w:rsidR="00AE0136">
        <w:rPr>
          <w:rFonts w:ascii="Calibri" w:eastAsia="Calibri" w:hAnsi="Calibri" w:cs="Calibri"/>
          <w:sz w:val="18"/>
          <w:szCs w:val="18"/>
          <w:lang w:eastAsia="en-US"/>
        </w:rPr>
        <w:t xml:space="preserve">m.in. w związku ze wsparciem w 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zakresie IT, czy obsługą korespondencji. W pozostałym zakresie zasady i sposób postępowania z danymi został opisany powyżej. 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11)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Administrator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danych zobowiązuje kontrahenta do poinformowania o zasadach i sposobie przetwarzania danych wszystkie osoby fizyczne zaangażowane w realizację umowy. 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__________________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355EB1" w:rsidRDefault="00B04B18" w:rsidP="00B04B18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*    Wyjaśnienie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>: informacja w tym zakresie jest wymagana, jeżeli w odniesieniu do danego administratora lub podmiotu przetwarzającego istnieje obowiązek wyznaczenia inspektora ochrony danych osobowych.</w:t>
      </w:r>
    </w:p>
    <w:p w:rsidR="00B04B18" w:rsidRPr="00355EB1" w:rsidRDefault="00AE0136" w:rsidP="00B04B18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>
        <w:rPr>
          <w:rFonts w:ascii="Calibri" w:eastAsia="Calibri" w:hAnsi="Calibri" w:cs="Calibri"/>
          <w:sz w:val="18"/>
          <w:szCs w:val="18"/>
          <w:lang w:eastAsia="en-US"/>
        </w:rPr>
        <w:t xml:space="preserve">**    </w:t>
      </w:r>
      <w:r w:rsidR="00B04B18" w:rsidRPr="00355EB1">
        <w:rPr>
          <w:rFonts w:ascii="Calibri" w:eastAsia="Calibri" w:hAnsi="Calibri" w:cs="Calibri"/>
          <w:sz w:val="18"/>
          <w:szCs w:val="18"/>
          <w:lang w:eastAsia="en-US"/>
        </w:rPr>
        <w:t>Wyjaśnienie</w:t>
      </w:r>
      <w:proofErr w:type="gramEnd"/>
      <w:r w:rsidR="00B04B18"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: skorzystanie z prawa do sprostowania nie może skutkować zmianą wyniku postępowania o udzielenie zamówienia publicznego ani zmianą postanowień umowy w zakresie niezgodnym z ustawą </w:t>
      </w:r>
      <w:proofErr w:type="spellStart"/>
      <w:r w:rsidR="00B04B18" w:rsidRPr="00355EB1">
        <w:rPr>
          <w:rFonts w:ascii="Calibri" w:eastAsia="Calibri" w:hAnsi="Calibri" w:cs="Calibri"/>
          <w:sz w:val="18"/>
          <w:szCs w:val="18"/>
          <w:lang w:eastAsia="en-US"/>
        </w:rPr>
        <w:t>Pzp</w:t>
      </w:r>
      <w:proofErr w:type="spellEnd"/>
      <w:r w:rsidR="00B04B18"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B04B18" w:rsidRPr="00355EB1" w:rsidRDefault="00AE0136" w:rsidP="00B04B18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>
        <w:rPr>
          <w:rFonts w:ascii="Calibri" w:eastAsia="Calibri" w:hAnsi="Calibri" w:cs="Calibri"/>
          <w:sz w:val="18"/>
          <w:szCs w:val="18"/>
          <w:lang w:eastAsia="en-US"/>
        </w:rPr>
        <w:t xml:space="preserve">***   </w:t>
      </w:r>
      <w:r w:rsidR="00B04B18" w:rsidRPr="00355EB1">
        <w:rPr>
          <w:rFonts w:ascii="Calibri" w:eastAsia="Calibri" w:hAnsi="Calibri" w:cs="Calibri"/>
          <w:sz w:val="18"/>
          <w:szCs w:val="18"/>
          <w:lang w:eastAsia="en-US"/>
        </w:rPr>
        <w:t>Wyjaśnienie</w:t>
      </w:r>
      <w:proofErr w:type="gramEnd"/>
      <w:r w:rsidR="00B04B18" w:rsidRPr="00355EB1">
        <w:rPr>
          <w:rFonts w:ascii="Calibri" w:eastAsia="Calibri" w:hAnsi="Calibri" w:cs="Calibri"/>
          <w:sz w:val="18"/>
          <w:szCs w:val="18"/>
          <w:lang w:eastAsia="en-US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04B18" w:rsidRPr="00355EB1" w:rsidRDefault="00B04B18" w:rsidP="00B04B18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355EB1" w:rsidRDefault="00B04B18" w:rsidP="00B04B18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355EB1" w:rsidRDefault="00B04B18" w:rsidP="00B04B18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AF7855" w:rsidRDefault="00B04B18" w:rsidP="00B04B18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</w:p>
    <w:p w:rsidR="00627BC9" w:rsidRDefault="00627BC9" w:rsidP="0063087E">
      <w:pPr>
        <w:tabs>
          <w:tab w:val="left" w:pos="284"/>
        </w:tabs>
        <w:ind w:right="561"/>
        <w:rPr>
          <w:rFonts w:ascii="Calibri" w:hAnsi="Calibri" w:cs="Calibri"/>
          <w:b/>
          <w:sz w:val="18"/>
          <w:szCs w:val="18"/>
        </w:rPr>
      </w:pPr>
    </w:p>
    <w:p w:rsidR="00B04B18" w:rsidRPr="00AF7855" w:rsidRDefault="00B04B18" w:rsidP="00B04B18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  <w:r w:rsidRPr="00AF7855">
        <w:rPr>
          <w:rFonts w:ascii="Calibri" w:hAnsi="Calibri" w:cs="Calibri"/>
          <w:b/>
          <w:sz w:val="18"/>
          <w:szCs w:val="18"/>
        </w:rPr>
        <w:t>UMOWA DOSTAWY (WZÓR)</w:t>
      </w:r>
    </w:p>
    <w:p w:rsidR="00B04B18" w:rsidRPr="00AF7855" w:rsidRDefault="00B04B18" w:rsidP="00B04B18">
      <w:pPr>
        <w:tabs>
          <w:tab w:val="left" w:pos="284"/>
        </w:tabs>
        <w:ind w:right="56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NR PU/1</w:t>
      </w:r>
      <w:r w:rsidR="00C71D5C">
        <w:rPr>
          <w:rFonts w:ascii="Calibri" w:hAnsi="Calibri" w:cs="Calibri"/>
          <w:sz w:val="18"/>
          <w:szCs w:val="18"/>
        </w:rPr>
        <w:t>7</w:t>
      </w:r>
      <w:r w:rsidR="00AE0136">
        <w:rPr>
          <w:rFonts w:ascii="Calibri" w:hAnsi="Calibri" w:cs="Calibri"/>
          <w:sz w:val="18"/>
          <w:szCs w:val="18"/>
        </w:rPr>
        <w:t>0</w:t>
      </w:r>
      <w:r w:rsidRPr="00AF7855">
        <w:rPr>
          <w:rFonts w:ascii="Calibri" w:hAnsi="Calibri" w:cs="Calibri"/>
          <w:sz w:val="18"/>
          <w:szCs w:val="18"/>
        </w:rPr>
        <w:t>-2019/</w:t>
      </w:r>
      <w:proofErr w:type="spellStart"/>
      <w:r w:rsidRPr="00AF7855">
        <w:rPr>
          <w:rFonts w:ascii="Calibri" w:hAnsi="Calibri" w:cs="Calibri"/>
          <w:sz w:val="18"/>
          <w:szCs w:val="18"/>
        </w:rPr>
        <w:t>DOP-z</w:t>
      </w:r>
      <w:proofErr w:type="spellEnd"/>
    </w:p>
    <w:p w:rsidR="00B04B18" w:rsidRPr="00AF7855" w:rsidRDefault="00B04B18" w:rsidP="00B04B18">
      <w:pPr>
        <w:tabs>
          <w:tab w:val="left" w:pos="284"/>
        </w:tabs>
        <w:ind w:right="561"/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tabs>
          <w:tab w:val="left" w:pos="284"/>
        </w:tabs>
        <w:ind w:right="561"/>
        <w:jc w:val="center"/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widowControl w:val="0"/>
        <w:suppressAutoHyphens/>
        <w:overflowPunct w:val="0"/>
        <w:autoSpaceDE w:val="0"/>
        <w:ind w:left="284" w:right="559"/>
        <w:jc w:val="both"/>
        <w:textAlignment w:val="baseline"/>
        <w:rPr>
          <w:rFonts w:ascii="Calibri" w:hAnsi="Calibri" w:cs="Calibri"/>
          <w:sz w:val="18"/>
          <w:szCs w:val="18"/>
          <w:lang w:eastAsia="ar-SA"/>
        </w:rPr>
      </w:pPr>
      <w:proofErr w:type="gramStart"/>
      <w:r w:rsidRPr="00AF7855">
        <w:rPr>
          <w:rFonts w:ascii="Calibri" w:hAnsi="Calibri" w:cs="Calibri"/>
          <w:sz w:val="18"/>
          <w:szCs w:val="18"/>
          <w:lang w:eastAsia="ar-SA"/>
        </w:rPr>
        <w:t>zawarta</w:t>
      </w:r>
      <w:proofErr w:type="gramEnd"/>
      <w:r w:rsidRPr="00AF7855">
        <w:rPr>
          <w:rFonts w:ascii="Calibri" w:hAnsi="Calibri" w:cs="Calibri"/>
          <w:sz w:val="18"/>
          <w:szCs w:val="18"/>
          <w:lang w:eastAsia="ar-SA"/>
        </w:rPr>
        <w:t xml:space="preserve"> w Lublinie w dniu ………………........... </w:t>
      </w:r>
      <w:proofErr w:type="gramStart"/>
      <w:r w:rsidRPr="00AF7855">
        <w:rPr>
          <w:rFonts w:ascii="Calibri" w:hAnsi="Calibri" w:cs="Calibri"/>
          <w:sz w:val="18"/>
          <w:szCs w:val="18"/>
          <w:lang w:eastAsia="ar-SA"/>
        </w:rPr>
        <w:t>r</w:t>
      </w:r>
      <w:proofErr w:type="gramEnd"/>
      <w:r w:rsidR="00AE0037">
        <w:rPr>
          <w:rFonts w:ascii="Calibri" w:hAnsi="Calibri" w:cs="Calibri"/>
          <w:sz w:val="18"/>
          <w:szCs w:val="18"/>
          <w:lang w:eastAsia="ar-SA"/>
        </w:rPr>
        <w:t>.</w:t>
      </w:r>
    </w:p>
    <w:p w:rsidR="00B04B18" w:rsidRPr="00AF7855" w:rsidRDefault="00B04B18" w:rsidP="00B04B18">
      <w:pPr>
        <w:widowControl w:val="0"/>
        <w:suppressAutoHyphens/>
        <w:overflowPunct w:val="0"/>
        <w:autoSpaceDE w:val="0"/>
        <w:ind w:left="284"/>
        <w:jc w:val="both"/>
        <w:rPr>
          <w:rFonts w:ascii="Calibri" w:hAnsi="Calibri" w:cs="Calibri"/>
          <w:sz w:val="18"/>
          <w:szCs w:val="18"/>
          <w:lang w:eastAsia="ar-SA"/>
        </w:rPr>
      </w:pPr>
      <w:proofErr w:type="gramStart"/>
      <w:r w:rsidRPr="00AF7855">
        <w:rPr>
          <w:rFonts w:ascii="Calibri" w:hAnsi="Calibri" w:cs="Calibri"/>
          <w:sz w:val="18"/>
          <w:szCs w:val="18"/>
          <w:lang w:eastAsia="ar-SA"/>
        </w:rPr>
        <w:t>pomiędzy</w:t>
      </w:r>
      <w:proofErr w:type="gramEnd"/>
      <w:r w:rsidRPr="00AF7855">
        <w:rPr>
          <w:rFonts w:ascii="Calibri" w:hAnsi="Calibri" w:cs="Calibri"/>
          <w:sz w:val="18"/>
          <w:szCs w:val="18"/>
          <w:lang w:eastAsia="ar-SA"/>
        </w:rPr>
        <w:t xml:space="preserve">: </w:t>
      </w:r>
      <w:r w:rsidRPr="00AF7855">
        <w:rPr>
          <w:rFonts w:ascii="Calibri" w:hAnsi="Calibri" w:cs="Calibri"/>
          <w:b/>
          <w:sz w:val="18"/>
          <w:szCs w:val="18"/>
          <w:lang w:eastAsia="ar-SA"/>
        </w:rPr>
        <w:t>Uniwersytetem Marii Curie-Skłodowskiej</w:t>
      </w:r>
      <w:r w:rsidRPr="00AF7855">
        <w:rPr>
          <w:rFonts w:ascii="Calibri" w:hAnsi="Calibri" w:cs="Calibri"/>
          <w:sz w:val="18"/>
          <w:szCs w:val="18"/>
          <w:lang w:eastAsia="ar-SA"/>
        </w:rPr>
        <w:t xml:space="preserve"> w Lublinie, Plac Marii Curie-Skłodowskiej 5, NIP: 712- 010-36-92, REGON: 000001353, zwanym dalej w treści Umowy</w:t>
      </w:r>
      <w:r w:rsidRPr="00AF7855">
        <w:rPr>
          <w:rFonts w:ascii="Calibri" w:hAnsi="Calibri" w:cs="Calibri"/>
          <w:b/>
          <w:sz w:val="18"/>
          <w:szCs w:val="18"/>
          <w:lang w:eastAsia="ar-SA"/>
        </w:rPr>
        <w:t xml:space="preserve"> "Zamawiającym”, </w:t>
      </w:r>
      <w:r w:rsidRPr="00AF7855">
        <w:rPr>
          <w:rFonts w:ascii="Calibri" w:hAnsi="Calibri" w:cs="Calibri"/>
          <w:sz w:val="18"/>
          <w:szCs w:val="18"/>
          <w:lang w:eastAsia="ar-SA"/>
        </w:rPr>
        <w:t>reprezentowanym przez: ………………………………………, przy kontrasygnacie Kwestora UMCS</w:t>
      </w:r>
    </w:p>
    <w:p w:rsidR="00B04B18" w:rsidRPr="00AF7855" w:rsidRDefault="00B04B18" w:rsidP="00B04B18">
      <w:pPr>
        <w:ind w:firstLine="284"/>
        <w:jc w:val="both"/>
        <w:rPr>
          <w:rFonts w:ascii="Calibri" w:hAnsi="Calibri" w:cs="Calibri"/>
          <w:b/>
          <w:sz w:val="18"/>
          <w:szCs w:val="18"/>
        </w:rPr>
      </w:pPr>
      <w:proofErr w:type="gramStart"/>
      <w:r w:rsidRPr="00AF7855">
        <w:rPr>
          <w:rFonts w:ascii="Calibri" w:hAnsi="Calibri" w:cs="Calibri"/>
          <w:sz w:val="18"/>
          <w:szCs w:val="18"/>
        </w:rPr>
        <w:t>a</w:t>
      </w:r>
      <w:proofErr w:type="gramEnd"/>
    </w:p>
    <w:p w:rsidR="00B04B18" w:rsidRPr="00AF7855" w:rsidRDefault="00B04B18" w:rsidP="00B04B18">
      <w:pPr>
        <w:ind w:firstLine="284"/>
        <w:jc w:val="both"/>
        <w:rPr>
          <w:rFonts w:ascii="Calibri" w:hAnsi="Calibri" w:cs="Calibri"/>
          <w:b/>
          <w:sz w:val="18"/>
          <w:szCs w:val="18"/>
        </w:rPr>
      </w:pPr>
      <w:proofErr w:type="gramStart"/>
      <w:r w:rsidRPr="00AF7855">
        <w:rPr>
          <w:rFonts w:ascii="Calibri" w:hAnsi="Calibri" w:cs="Calibri"/>
          <w:sz w:val="18"/>
          <w:szCs w:val="18"/>
        </w:rPr>
        <w:t>zwanym</w:t>
      </w:r>
      <w:proofErr w:type="gramEnd"/>
      <w:r w:rsidRPr="00AF7855">
        <w:rPr>
          <w:rFonts w:ascii="Calibri" w:hAnsi="Calibri" w:cs="Calibri"/>
          <w:sz w:val="18"/>
          <w:szCs w:val="18"/>
        </w:rPr>
        <w:t xml:space="preserve"> dalej w treści Umowy</w:t>
      </w:r>
      <w:r w:rsidRPr="00AF7855">
        <w:rPr>
          <w:rFonts w:ascii="Calibri" w:hAnsi="Calibri" w:cs="Calibri"/>
          <w:b/>
          <w:sz w:val="18"/>
          <w:szCs w:val="18"/>
        </w:rPr>
        <w:t xml:space="preserve"> "Wykonawcą”, </w:t>
      </w:r>
    </w:p>
    <w:p w:rsidR="00B04B18" w:rsidRPr="00AF7855" w:rsidRDefault="00B04B18" w:rsidP="00B04B18">
      <w:pPr>
        <w:ind w:firstLine="284"/>
        <w:jc w:val="both"/>
        <w:rPr>
          <w:rFonts w:ascii="Calibri" w:hAnsi="Calibri" w:cs="Calibri"/>
          <w:sz w:val="18"/>
          <w:szCs w:val="18"/>
        </w:rPr>
      </w:pPr>
      <w:proofErr w:type="gramStart"/>
      <w:r w:rsidRPr="00AF7855">
        <w:rPr>
          <w:rFonts w:ascii="Calibri" w:hAnsi="Calibri" w:cs="Calibri"/>
          <w:sz w:val="18"/>
          <w:szCs w:val="18"/>
        </w:rPr>
        <w:t>reprezentowanym</w:t>
      </w:r>
      <w:proofErr w:type="gramEnd"/>
      <w:r w:rsidRPr="00AF7855">
        <w:rPr>
          <w:rFonts w:ascii="Calibri" w:hAnsi="Calibri" w:cs="Calibri"/>
          <w:sz w:val="18"/>
          <w:szCs w:val="18"/>
        </w:rPr>
        <w:t xml:space="preserve"> przez……………………………………</w:t>
      </w:r>
    </w:p>
    <w:p w:rsidR="00B04B18" w:rsidRPr="00AF7855" w:rsidRDefault="00B04B18" w:rsidP="00B04B18">
      <w:pPr>
        <w:jc w:val="both"/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tabs>
          <w:tab w:val="left" w:pos="9497"/>
        </w:tabs>
        <w:ind w:left="284" w:right="-1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Umowa niniejsza została zawarta na podstawie art. 4</w:t>
      </w:r>
      <w:r>
        <w:rPr>
          <w:rFonts w:ascii="Calibri" w:hAnsi="Calibri" w:cs="Calibri"/>
          <w:sz w:val="18"/>
          <w:szCs w:val="18"/>
        </w:rPr>
        <w:t xml:space="preserve"> pkt. 8</w:t>
      </w:r>
      <w:r w:rsidRPr="00AF7855">
        <w:rPr>
          <w:rFonts w:ascii="Calibri" w:hAnsi="Calibri" w:cs="Calibri"/>
          <w:sz w:val="18"/>
          <w:szCs w:val="18"/>
        </w:rPr>
        <w:t xml:space="preserve"> ustawy z dnia 29 stycznia 2004r. Prawo zam</w:t>
      </w:r>
      <w:r>
        <w:rPr>
          <w:rFonts w:ascii="Calibri" w:hAnsi="Calibri" w:cs="Calibri"/>
          <w:sz w:val="18"/>
          <w:szCs w:val="18"/>
        </w:rPr>
        <w:t xml:space="preserve">ówień publicznych (Dz. U. </w:t>
      </w:r>
      <w:proofErr w:type="gramStart"/>
      <w:r>
        <w:rPr>
          <w:rFonts w:ascii="Calibri" w:hAnsi="Calibri" w:cs="Calibri"/>
          <w:sz w:val="18"/>
          <w:szCs w:val="18"/>
        </w:rPr>
        <w:t>z</w:t>
      </w:r>
      <w:proofErr w:type="gramEnd"/>
      <w:r>
        <w:rPr>
          <w:rFonts w:ascii="Calibri" w:hAnsi="Calibri" w:cs="Calibri"/>
          <w:sz w:val="18"/>
          <w:szCs w:val="18"/>
        </w:rPr>
        <w:t> 2019</w:t>
      </w:r>
      <w:r w:rsidRPr="00AF785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AF7855">
        <w:rPr>
          <w:rFonts w:ascii="Calibri" w:hAnsi="Calibri" w:cs="Calibri"/>
          <w:sz w:val="18"/>
          <w:szCs w:val="18"/>
        </w:rPr>
        <w:t>r</w:t>
      </w:r>
      <w:proofErr w:type="spellEnd"/>
      <w:r w:rsidRPr="00AF7855">
        <w:rPr>
          <w:rFonts w:ascii="Calibri" w:hAnsi="Calibri" w:cs="Calibri"/>
          <w:sz w:val="18"/>
          <w:szCs w:val="18"/>
        </w:rPr>
        <w:t>, poz.1</w:t>
      </w:r>
      <w:r>
        <w:rPr>
          <w:rFonts w:ascii="Calibri" w:hAnsi="Calibri" w:cs="Calibri"/>
          <w:sz w:val="18"/>
          <w:szCs w:val="18"/>
        </w:rPr>
        <w:t xml:space="preserve">843 </w:t>
      </w:r>
      <w:proofErr w:type="spellStart"/>
      <w:r>
        <w:rPr>
          <w:rFonts w:ascii="Calibri" w:hAnsi="Calibri" w:cs="Calibri"/>
          <w:sz w:val="18"/>
          <w:szCs w:val="18"/>
        </w:rPr>
        <w:t>t.j</w:t>
      </w:r>
      <w:proofErr w:type="spellEnd"/>
      <w:r>
        <w:rPr>
          <w:rFonts w:ascii="Calibri" w:hAnsi="Calibri" w:cs="Calibri"/>
          <w:sz w:val="18"/>
          <w:szCs w:val="18"/>
        </w:rPr>
        <w:t>.</w:t>
      </w:r>
      <w:r w:rsidRPr="00AF7855">
        <w:rPr>
          <w:rFonts w:ascii="Calibri" w:hAnsi="Calibri" w:cs="Calibri"/>
          <w:sz w:val="18"/>
          <w:szCs w:val="18"/>
        </w:rPr>
        <w:t>) dalej zwaną ustawą oraz zgodnie z Zarządzeniem Rektora UMCS w Lublinie: Nr 25/2017 z dnia 30 maja 2017 r.</w:t>
      </w:r>
    </w:p>
    <w:p w:rsidR="00B04B18" w:rsidRPr="00AF7855" w:rsidRDefault="00B04B18" w:rsidP="00B04B18">
      <w:pPr>
        <w:jc w:val="center"/>
        <w:rPr>
          <w:rFonts w:ascii="Calibri" w:hAnsi="Calibri" w:cs="Calibri"/>
          <w:b/>
          <w:sz w:val="18"/>
          <w:szCs w:val="18"/>
        </w:rPr>
      </w:pPr>
    </w:p>
    <w:p w:rsidR="00B04B18" w:rsidRPr="00AF7855" w:rsidRDefault="00B04B18" w:rsidP="00B04B18">
      <w:pPr>
        <w:jc w:val="center"/>
        <w:rPr>
          <w:rFonts w:ascii="Calibri" w:hAnsi="Calibri" w:cs="Calibri"/>
          <w:b/>
          <w:sz w:val="18"/>
          <w:szCs w:val="18"/>
        </w:rPr>
      </w:pPr>
      <w:r w:rsidRPr="00AF7855">
        <w:rPr>
          <w:rFonts w:ascii="Calibri" w:hAnsi="Calibri" w:cs="Calibri"/>
          <w:b/>
          <w:sz w:val="18"/>
          <w:szCs w:val="18"/>
        </w:rPr>
        <w:t>§ 1</w:t>
      </w:r>
    </w:p>
    <w:p w:rsidR="00B04B18" w:rsidRPr="00AF7855" w:rsidRDefault="00B04B18" w:rsidP="00B04B18">
      <w:pPr>
        <w:keepNext/>
        <w:tabs>
          <w:tab w:val="left" w:pos="-1418"/>
          <w:tab w:val="num" w:pos="0"/>
        </w:tabs>
        <w:suppressAutoHyphens/>
        <w:ind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t>PRZEDMIOT UMOWY</w:t>
      </w:r>
    </w:p>
    <w:p w:rsidR="00B04B18" w:rsidRPr="00AF7855" w:rsidRDefault="00B04B18" w:rsidP="00B04B18">
      <w:pPr>
        <w:keepNext/>
        <w:tabs>
          <w:tab w:val="left" w:pos="-1418"/>
          <w:tab w:val="num" w:pos="284"/>
        </w:tabs>
        <w:ind w:left="284"/>
        <w:jc w:val="both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AF7855">
        <w:rPr>
          <w:rFonts w:ascii="Calibri" w:hAnsi="Calibri" w:cs="Calibri"/>
          <w:bCs/>
          <w:kern w:val="32"/>
          <w:sz w:val="18"/>
          <w:szCs w:val="18"/>
        </w:rPr>
        <w:t xml:space="preserve">Przedmiotem umowy jest jednorazowa </w:t>
      </w: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t xml:space="preserve">dostawa </w:t>
      </w:r>
      <w:r w:rsidR="00FA0D28">
        <w:rPr>
          <w:rFonts w:ascii="Calibri" w:hAnsi="Calibri" w:cs="Calibri"/>
          <w:b/>
          <w:sz w:val="18"/>
          <w:szCs w:val="18"/>
        </w:rPr>
        <w:t>sprzętu AGD</w:t>
      </w:r>
      <w:r w:rsidRPr="00AF7855">
        <w:rPr>
          <w:rFonts w:ascii="Calibri" w:hAnsi="Calibri" w:cs="Calibri"/>
          <w:b/>
          <w:sz w:val="18"/>
          <w:szCs w:val="18"/>
        </w:rPr>
        <w:t xml:space="preserve"> </w:t>
      </w: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t>do</w:t>
      </w:r>
      <w:r w:rsidR="00627BC9">
        <w:rPr>
          <w:rFonts w:ascii="Calibri" w:hAnsi="Calibri" w:cs="Calibri"/>
          <w:b/>
          <w:bCs/>
          <w:kern w:val="32"/>
          <w:sz w:val="18"/>
          <w:szCs w:val="18"/>
        </w:rPr>
        <w:t xml:space="preserve"> jednostek</w:t>
      </w: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t xml:space="preserve"> UMCS </w:t>
      </w:r>
      <w:r w:rsidRPr="00AF7855">
        <w:rPr>
          <w:rFonts w:ascii="Calibri" w:hAnsi="Calibri" w:cs="Calibri"/>
          <w:bCs/>
          <w:kern w:val="32"/>
          <w:sz w:val="18"/>
          <w:szCs w:val="18"/>
        </w:rPr>
        <w:t>wymienionego w ofercie stanowiącej integralną część umowy.</w:t>
      </w: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tab/>
      </w: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§ 2</w:t>
      </w: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TERMIN I WARUNKI REALIZACJI UMOWY</w:t>
      </w:r>
    </w:p>
    <w:p w:rsidR="00AE0136" w:rsidRPr="00AE0136" w:rsidRDefault="00B04B18" w:rsidP="00AE0136">
      <w:pPr>
        <w:numPr>
          <w:ilvl w:val="0"/>
          <w:numId w:val="16"/>
        </w:numPr>
        <w:suppressAutoHyphens/>
        <w:ind w:left="714" w:hanging="357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 xml:space="preserve">Przedmiot umowy Wykonawca zobowiązuje się dostarczyć </w:t>
      </w:r>
      <w:r w:rsidR="00C71D5C">
        <w:rPr>
          <w:rFonts w:ascii="Calibri" w:hAnsi="Calibri" w:cs="Calibri"/>
          <w:b/>
          <w:sz w:val="18"/>
          <w:szCs w:val="18"/>
        </w:rPr>
        <w:t>w terminie do 20 grudnia 2019 r</w:t>
      </w:r>
      <w:r w:rsidR="00115B2A">
        <w:rPr>
          <w:rFonts w:ascii="Calibri" w:hAnsi="Calibri" w:cs="Calibri"/>
          <w:b/>
          <w:sz w:val="18"/>
          <w:szCs w:val="18"/>
        </w:rPr>
        <w:t>.</w:t>
      </w:r>
      <w:r w:rsidRPr="00AF7855"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</w:p>
    <w:p w:rsidR="00B04B18" w:rsidRPr="00AE0136" w:rsidRDefault="00B04B18" w:rsidP="00AE0136">
      <w:pPr>
        <w:numPr>
          <w:ilvl w:val="0"/>
          <w:numId w:val="16"/>
        </w:numPr>
        <w:suppressAutoHyphens/>
        <w:ind w:left="714" w:hanging="357"/>
        <w:jc w:val="both"/>
        <w:rPr>
          <w:rFonts w:ascii="Calibri" w:hAnsi="Calibri" w:cs="Calibri"/>
          <w:sz w:val="18"/>
          <w:szCs w:val="18"/>
        </w:rPr>
      </w:pPr>
      <w:r w:rsidRPr="00AE0136">
        <w:rPr>
          <w:rFonts w:ascii="Calibri" w:hAnsi="Calibri" w:cs="Calibri"/>
          <w:sz w:val="18"/>
          <w:szCs w:val="18"/>
        </w:rPr>
        <w:t>Przedmiot umowy dostarczony będzie na koszt i ryzyko Wykonawcy do miejsc wskazan</w:t>
      </w:r>
      <w:r w:rsidR="001826C1">
        <w:rPr>
          <w:rFonts w:ascii="Calibri" w:hAnsi="Calibri" w:cs="Calibri"/>
          <w:sz w:val="18"/>
          <w:szCs w:val="18"/>
        </w:rPr>
        <w:t>ych</w:t>
      </w:r>
      <w:r w:rsidRPr="00AE0136">
        <w:rPr>
          <w:rFonts w:ascii="Calibri" w:hAnsi="Calibri" w:cs="Calibri"/>
          <w:sz w:val="18"/>
          <w:szCs w:val="18"/>
        </w:rPr>
        <w:t xml:space="preserve"> przez Zamawiającego:</w:t>
      </w:r>
      <w:r w:rsidRPr="00AE0136">
        <w:rPr>
          <w:rFonts w:ascii="Calibri" w:hAnsi="Calibri" w:cs="Calibri"/>
          <w:bCs/>
          <w:sz w:val="18"/>
          <w:szCs w:val="18"/>
        </w:rPr>
        <w:t xml:space="preserve"> </w:t>
      </w:r>
    </w:p>
    <w:p w:rsidR="00B04B18" w:rsidRDefault="00B04B18" w:rsidP="00B04B18">
      <w:pPr>
        <w:ind w:left="360"/>
        <w:jc w:val="center"/>
        <w:rPr>
          <w:rFonts w:ascii="Calibri" w:hAnsi="Calibri" w:cs="Calibri"/>
          <w:sz w:val="18"/>
          <w:szCs w:val="18"/>
        </w:rPr>
      </w:pPr>
    </w:p>
    <w:p w:rsidR="00C71D5C" w:rsidRPr="005002E9" w:rsidRDefault="00C71D5C" w:rsidP="00C71D5C">
      <w:pPr>
        <w:pStyle w:val="Tekstpodstawowywcity"/>
        <w:widowControl w:val="0"/>
        <w:tabs>
          <w:tab w:val="left" w:pos="851"/>
        </w:tabs>
        <w:ind w:left="0"/>
        <w:contextualSpacing/>
        <w:jc w:val="center"/>
        <w:rPr>
          <w:rFonts w:ascii="Calibri" w:hAnsi="Calibri" w:cs="Calibri"/>
          <w:b/>
          <w:i/>
          <w:sz w:val="16"/>
          <w:szCs w:val="16"/>
        </w:rPr>
      </w:pPr>
      <w:r w:rsidRPr="005002E9">
        <w:rPr>
          <w:rFonts w:ascii="Calibri" w:hAnsi="Calibri" w:cs="Calibri"/>
          <w:b/>
          <w:i/>
          <w:sz w:val="16"/>
          <w:szCs w:val="16"/>
        </w:rPr>
        <w:t>Wydział Biologii i Biotechnologii</w:t>
      </w:r>
      <w:r>
        <w:rPr>
          <w:rFonts w:ascii="Calibri" w:hAnsi="Calibri" w:cs="Calibri"/>
          <w:b/>
          <w:i/>
          <w:sz w:val="16"/>
          <w:szCs w:val="16"/>
        </w:rPr>
        <w:t xml:space="preserve"> UMCS</w:t>
      </w:r>
    </w:p>
    <w:p w:rsidR="00C71D5C" w:rsidRPr="005002E9" w:rsidRDefault="00C71D5C" w:rsidP="00C71D5C">
      <w:pPr>
        <w:pStyle w:val="Tekstpodstawowywcity"/>
        <w:widowControl w:val="0"/>
        <w:tabs>
          <w:tab w:val="left" w:pos="851"/>
        </w:tabs>
        <w:ind w:left="0"/>
        <w:contextualSpacing/>
        <w:jc w:val="center"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 xml:space="preserve">20-033 Lublin, </w:t>
      </w:r>
      <w:r w:rsidRPr="005002E9">
        <w:rPr>
          <w:rFonts w:ascii="Calibri" w:hAnsi="Calibri" w:cs="Calibri"/>
          <w:b/>
          <w:i/>
          <w:sz w:val="16"/>
          <w:szCs w:val="16"/>
        </w:rPr>
        <w:t>ul. Akademicka 19</w:t>
      </w:r>
      <w:r w:rsidRPr="00C71D5C">
        <w:rPr>
          <w:rFonts w:ascii="Calibri" w:hAnsi="Calibri" w:cs="Calibri"/>
          <w:b/>
          <w:i/>
          <w:sz w:val="16"/>
          <w:szCs w:val="16"/>
        </w:rPr>
        <w:t xml:space="preserve"> </w:t>
      </w:r>
      <w:r w:rsidRPr="005002E9">
        <w:rPr>
          <w:rFonts w:ascii="Calibri" w:hAnsi="Calibri" w:cs="Calibri"/>
          <w:b/>
          <w:i/>
          <w:sz w:val="16"/>
          <w:szCs w:val="16"/>
        </w:rPr>
        <w:t>pokój 20</w:t>
      </w:r>
      <w:r>
        <w:rPr>
          <w:rFonts w:ascii="Calibri" w:hAnsi="Calibri" w:cs="Calibri"/>
          <w:b/>
          <w:i/>
          <w:sz w:val="16"/>
          <w:szCs w:val="16"/>
        </w:rPr>
        <w:t>1</w:t>
      </w:r>
    </w:p>
    <w:p w:rsidR="00C71D5C" w:rsidRPr="005002E9" w:rsidRDefault="00C71D5C" w:rsidP="00C71D5C">
      <w:pPr>
        <w:pStyle w:val="Tekstpodstawowywcity"/>
        <w:widowControl w:val="0"/>
        <w:tabs>
          <w:tab w:val="left" w:pos="851"/>
        </w:tabs>
        <w:ind w:left="0"/>
        <w:contextualSpacing/>
        <w:jc w:val="center"/>
        <w:rPr>
          <w:rFonts w:ascii="Calibri" w:hAnsi="Calibri" w:cs="Calibri"/>
          <w:b/>
          <w:i/>
          <w:sz w:val="16"/>
          <w:szCs w:val="16"/>
        </w:rPr>
      </w:pPr>
      <w:proofErr w:type="gramStart"/>
      <w:r>
        <w:rPr>
          <w:rFonts w:ascii="Calibri" w:hAnsi="Calibri" w:cs="Calibri"/>
          <w:b/>
          <w:i/>
          <w:sz w:val="16"/>
          <w:szCs w:val="16"/>
        </w:rPr>
        <w:t>nr</w:t>
      </w:r>
      <w:proofErr w:type="gramEnd"/>
      <w:r>
        <w:rPr>
          <w:rFonts w:ascii="Calibri" w:hAnsi="Calibri" w:cs="Calibri"/>
          <w:b/>
          <w:i/>
          <w:sz w:val="16"/>
          <w:szCs w:val="16"/>
        </w:rPr>
        <w:t xml:space="preserve"> t</w:t>
      </w:r>
      <w:r w:rsidRPr="005002E9">
        <w:rPr>
          <w:rFonts w:ascii="Calibri" w:hAnsi="Calibri" w:cs="Calibri"/>
          <w:b/>
          <w:i/>
          <w:sz w:val="16"/>
          <w:szCs w:val="16"/>
        </w:rPr>
        <w:t xml:space="preserve">el. 81 537 </w:t>
      </w:r>
      <w:r>
        <w:rPr>
          <w:rFonts w:ascii="Calibri" w:hAnsi="Calibri" w:cs="Calibri"/>
          <w:b/>
          <w:i/>
          <w:sz w:val="16"/>
          <w:szCs w:val="16"/>
        </w:rPr>
        <w:t>50 40</w:t>
      </w:r>
    </w:p>
    <w:p w:rsidR="00AE0136" w:rsidRPr="006D6D95" w:rsidRDefault="00C71D5C" w:rsidP="006D6D95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sz w:val="16"/>
          <w:szCs w:val="16"/>
        </w:rPr>
      </w:pPr>
      <w:r w:rsidRPr="005002E9">
        <w:rPr>
          <w:rFonts w:ascii="Calibri" w:hAnsi="Calibri" w:cs="Calibri"/>
          <w:b/>
          <w:i/>
          <w:sz w:val="16"/>
          <w:szCs w:val="16"/>
        </w:rPr>
        <w:t xml:space="preserve">Osoba do kontaktu: </w:t>
      </w:r>
      <w:r>
        <w:rPr>
          <w:rFonts w:ascii="Calibri" w:hAnsi="Calibri" w:cs="Calibri"/>
          <w:b/>
          <w:i/>
          <w:sz w:val="16"/>
          <w:szCs w:val="16"/>
        </w:rPr>
        <w:t>mgr Anita Swatek</w:t>
      </w:r>
    </w:p>
    <w:p w:rsidR="00AE0136" w:rsidRPr="00AF7855" w:rsidRDefault="00AE0136" w:rsidP="00B04B18">
      <w:pPr>
        <w:rPr>
          <w:rFonts w:ascii="Calibri" w:hAnsi="Calibri" w:cs="Calibri"/>
          <w:sz w:val="18"/>
          <w:szCs w:val="18"/>
        </w:rPr>
      </w:pPr>
    </w:p>
    <w:p w:rsidR="001826C1" w:rsidRPr="001826C1" w:rsidRDefault="001826C1" w:rsidP="001826C1">
      <w:pPr>
        <w:numPr>
          <w:ilvl w:val="0"/>
          <w:numId w:val="23"/>
        </w:numPr>
        <w:suppressAutoHyphens/>
        <w:spacing w:line="276" w:lineRule="auto"/>
        <w:ind w:left="641" w:hanging="357"/>
        <w:contextualSpacing/>
        <w:jc w:val="both"/>
        <w:rPr>
          <w:rFonts w:ascii="Calibri" w:hAnsi="Calibri" w:cs="Calibri"/>
          <w:sz w:val="18"/>
          <w:szCs w:val="18"/>
        </w:rPr>
      </w:pPr>
      <w:r w:rsidRPr="001826C1">
        <w:rPr>
          <w:rFonts w:ascii="Calibri" w:hAnsi="Calibri" w:cs="Calibri"/>
          <w:sz w:val="18"/>
          <w:szCs w:val="18"/>
        </w:rPr>
        <w:t xml:space="preserve">Dostarczenie przez Wykonawcę przedmiotu umowy do miejsca wskazanego przez Zamawiającego obejmuje: </w:t>
      </w:r>
      <w:r w:rsidR="00115B2A">
        <w:rPr>
          <w:rFonts w:ascii="Calibri" w:hAnsi="Calibri" w:cs="Calibri"/>
          <w:sz w:val="18"/>
          <w:szCs w:val="18"/>
          <w:u w:val="single"/>
        </w:rPr>
        <w:t>transport, rozładunek</w:t>
      </w:r>
      <w:r w:rsidR="00115B2A">
        <w:rPr>
          <w:rFonts w:ascii="Calibri" w:hAnsi="Calibri" w:cs="Calibri"/>
          <w:sz w:val="18"/>
          <w:szCs w:val="18"/>
          <w:u w:val="single"/>
        </w:rPr>
        <w:br/>
      </w:r>
      <w:r w:rsidRPr="001826C1">
        <w:rPr>
          <w:rFonts w:ascii="Calibri" w:hAnsi="Calibri" w:cs="Calibri"/>
          <w:sz w:val="18"/>
          <w:szCs w:val="18"/>
          <w:u w:val="single"/>
        </w:rPr>
        <w:t>i wniesienie</w:t>
      </w:r>
      <w:r w:rsidRPr="001826C1">
        <w:rPr>
          <w:rFonts w:ascii="Calibri" w:hAnsi="Calibri" w:cs="Calibri"/>
          <w:sz w:val="18"/>
          <w:szCs w:val="18"/>
        </w:rPr>
        <w:t xml:space="preserve"> do wskazanych przez Administratorów pomieszczeń.</w:t>
      </w:r>
    </w:p>
    <w:p w:rsidR="001826C1" w:rsidRPr="001826C1" w:rsidRDefault="001826C1" w:rsidP="001826C1">
      <w:pPr>
        <w:numPr>
          <w:ilvl w:val="0"/>
          <w:numId w:val="23"/>
        </w:numPr>
        <w:suppressAutoHyphens/>
        <w:spacing w:line="276" w:lineRule="auto"/>
        <w:ind w:left="641" w:hanging="357"/>
        <w:contextualSpacing/>
        <w:jc w:val="both"/>
        <w:rPr>
          <w:rFonts w:ascii="Calibri" w:hAnsi="Calibri" w:cs="Calibri"/>
          <w:sz w:val="18"/>
          <w:szCs w:val="18"/>
        </w:rPr>
      </w:pPr>
      <w:r w:rsidRPr="001826C1">
        <w:rPr>
          <w:rFonts w:ascii="Calibri" w:hAnsi="Calibri" w:cs="Calibri"/>
          <w:sz w:val="18"/>
          <w:szCs w:val="18"/>
        </w:rPr>
        <w:t>Dostawa będzie uważana za wykonaną, a niebezpieczeństwo utraty lub uszkodzenia przedmiotu umowy przejdzie na Zamawiającego w chwili, gdy przedmiot umowy zostanie dostarczony do uzgodnionego miejsca i przyjęty przez Zamawiającego.</w:t>
      </w:r>
    </w:p>
    <w:p w:rsidR="00B04B18" w:rsidRPr="001826C1" w:rsidRDefault="00B04B18" w:rsidP="001826C1">
      <w:pPr>
        <w:numPr>
          <w:ilvl w:val="0"/>
          <w:numId w:val="23"/>
        </w:numPr>
        <w:suppressAutoHyphens/>
        <w:ind w:left="641" w:hanging="357"/>
        <w:contextualSpacing/>
        <w:jc w:val="both"/>
        <w:rPr>
          <w:rFonts w:ascii="Calibri" w:hAnsi="Calibri" w:cs="Calibri"/>
          <w:sz w:val="18"/>
          <w:szCs w:val="18"/>
        </w:rPr>
      </w:pPr>
      <w:r w:rsidRPr="001826C1">
        <w:rPr>
          <w:rFonts w:ascii="Calibri" w:hAnsi="Calibri" w:cs="Calibri"/>
          <w:sz w:val="18"/>
          <w:szCs w:val="18"/>
        </w:rPr>
        <w:t>Jeżeli w trakcie odbioru zostaną stwierdzone wady nadające się do usunięcia, Zamawiający odmówi przyjęcia dostawy do momentu usunięcia wad przez Wykonawcę.</w:t>
      </w:r>
    </w:p>
    <w:p w:rsidR="00B04B18" w:rsidRPr="00AF7855" w:rsidRDefault="00B04B18" w:rsidP="00B04B18">
      <w:pPr>
        <w:suppressAutoHyphens/>
        <w:ind w:left="709"/>
        <w:jc w:val="both"/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§ 3</w:t>
      </w: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WARTOŚĆ UMOWY</w:t>
      </w:r>
    </w:p>
    <w:p w:rsidR="00B04B18" w:rsidRPr="00AF7855" w:rsidRDefault="00B04B18" w:rsidP="00B04B18">
      <w:pPr>
        <w:numPr>
          <w:ilvl w:val="0"/>
          <w:numId w:val="24"/>
        </w:numPr>
        <w:ind w:hanging="436"/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  <w:r w:rsidRPr="00AF7855">
        <w:rPr>
          <w:rFonts w:ascii="Calibri" w:hAnsi="Calibri" w:cs="Calibri"/>
          <w:sz w:val="18"/>
          <w:szCs w:val="18"/>
          <w:lang w:eastAsia="ar-SA"/>
        </w:rPr>
        <w:t>Wykonawca zobowiązuje się do dostawy Zamawiającemu przedmiotu umowy, po cenie określonej w formularzu oferty, stanowiącym integralną część umowy.</w:t>
      </w:r>
      <w:r w:rsidRPr="00AF7855">
        <w:rPr>
          <w:rFonts w:ascii="Calibri" w:hAnsi="Calibri" w:cs="Calibri"/>
          <w:sz w:val="18"/>
          <w:szCs w:val="18"/>
          <w:lang w:eastAsia="ar-SA"/>
        </w:rPr>
        <w:tab/>
      </w:r>
    </w:p>
    <w:p w:rsidR="00AE0136" w:rsidRPr="00C71D5C" w:rsidRDefault="00B04B18" w:rsidP="00C71D5C">
      <w:pPr>
        <w:numPr>
          <w:ilvl w:val="0"/>
          <w:numId w:val="24"/>
        </w:numPr>
        <w:suppressAutoHyphens/>
        <w:ind w:hanging="436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Wartość umowy ustala się na kwotę</w:t>
      </w:r>
      <w:r w:rsidR="00AE0136">
        <w:rPr>
          <w:rFonts w:ascii="Calibri" w:hAnsi="Calibri" w:cs="Calibri"/>
          <w:sz w:val="18"/>
          <w:szCs w:val="18"/>
        </w:rPr>
        <w:t>:</w:t>
      </w:r>
      <w:r w:rsidR="00C71D5C">
        <w:rPr>
          <w:rFonts w:ascii="Calibri" w:hAnsi="Calibri" w:cs="Calibri"/>
          <w:sz w:val="18"/>
          <w:szCs w:val="18"/>
        </w:rPr>
        <w:t xml:space="preserve"> </w:t>
      </w:r>
      <w:r w:rsidR="00AE0136" w:rsidRPr="00C71D5C">
        <w:rPr>
          <w:rFonts w:ascii="Calibri" w:hAnsi="Calibri" w:cs="Calibri"/>
          <w:b/>
          <w:sz w:val="18"/>
          <w:szCs w:val="18"/>
        </w:rPr>
        <w:t>…</w:t>
      </w:r>
      <w:r w:rsidR="00C71D5C">
        <w:rPr>
          <w:rFonts w:ascii="Calibri" w:hAnsi="Calibri" w:cs="Calibri"/>
          <w:b/>
          <w:sz w:val="18"/>
          <w:szCs w:val="18"/>
        </w:rPr>
        <w:t>…</w:t>
      </w:r>
      <w:r w:rsidR="00AE0136" w:rsidRPr="00C71D5C">
        <w:rPr>
          <w:rFonts w:ascii="Calibri" w:hAnsi="Calibri" w:cs="Calibri"/>
          <w:b/>
          <w:sz w:val="18"/>
          <w:szCs w:val="18"/>
        </w:rPr>
        <w:t>…</w:t>
      </w:r>
      <w:r w:rsidR="00115B2A">
        <w:rPr>
          <w:rFonts w:ascii="Calibri" w:hAnsi="Calibri" w:cs="Calibri"/>
          <w:b/>
          <w:sz w:val="18"/>
          <w:szCs w:val="18"/>
        </w:rPr>
        <w:t>..</w:t>
      </w:r>
      <w:r w:rsidR="00AE0136" w:rsidRPr="00C71D5C">
        <w:rPr>
          <w:rFonts w:ascii="Calibri" w:hAnsi="Calibri" w:cs="Calibri"/>
          <w:b/>
          <w:sz w:val="18"/>
          <w:szCs w:val="18"/>
        </w:rPr>
        <w:t xml:space="preserve">………. </w:t>
      </w:r>
      <w:proofErr w:type="gramStart"/>
      <w:r w:rsidR="00AE0136" w:rsidRPr="00C71D5C">
        <w:rPr>
          <w:rFonts w:ascii="Calibri" w:hAnsi="Calibri" w:cs="Calibri"/>
          <w:sz w:val="18"/>
          <w:szCs w:val="18"/>
        </w:rPr>
        <w:t>zł</w:t>
      </w:r>
      <w:proofErr w:type="gramEnd"/>
      <w:r w:rsidR="00AE0136" w:rsidRPr="00C71D5C">
        <w:rPr>
          <w:rFonts w:ascii="Calibri" w:hAnsi="Calibri" w:cs="Calibri"/>
          <w:sz w:val="18"/>
          <w:szCs w:val="18"/>
        </w:rPr>
        <w:t xml:space="preserve"> brutto</w:t>
      </w:r>
      <w:r w:rsidR="00C71D5C">
        <w:rPr>
          <w:rFonts w:ascii="Calibri" w:hAnsi="Calibri" w:cs="Calibri"/>
          <w:sz w:val="18"/>
          <w:szCs w:val="18"/>
        </w:rPr>
        <w:t xml:space="preserve"> (słownie: …)</w:t>
      </w:r>
      <w:r w:rsidR="00AE0136" w:rsidRPr="00C71D5C">
        <w:rPr>
          <w:rFonts w:ascii="Calibri" w:hAnsi="Calibri" w:cs="Calibri"/>
          <w:sz w:val="18"/>
          <w:szCs w:val="18"/>
        </w:rPr>
        <w:t>, w tym wartość podatku od towarów i usług według stawki  ……</w:t>
      </w:r>
      <w:r w:rsidR="00115B2A">
        <w:rPr>
          <w:rFonts w:ascii="Calibri" w:hAnsi="Calibri" w:cs="Calibri"/>
          <w:sz w:val="18"/>
          <w:szCs w:val="18"/>
        </w:rPr>
        <w:t>.</w:t>
      </w:r>
      <w:r w:rsidR="00AE0136" w:rsidRPr="00C71D5C">
        <w:rPr>
          <w:rFonts w:ascii="Calibri" w:hAnsi="Calibri" w:cs="Calibri"/>
          <w:sz w:val="18"/>
          <w:szCs w:val="18"/>
        </w:rPr>
        <w:t xml:space="preserve">.. %, wartość </w:t>
      </w:r>
      <w:proofErr w:type="gramStart"/>
      <w:r w:rsidR="00AE0136" w:rsidRPr="00C71D5C">
        <w:rPr>
          <w:rFonts w:ascii="Calibri" w:hAnsi="Calibri" w:cs="Calibri"/>
          <w:sz w:val="18"/>
          <w:szCs w:val="18"/>
        </w:rPr>
        <w:t>netto: …..…</w:t>
      </w:r>
      <w:r w:rsidR="00115B2A">
        <w:rPr>
          <w:rFonts w:ascii="Calibri" w:hAnsi="Calibri" w:cs="Calibri"/>
          <w:sz w:val="18"/>
          <w:szCs w:val="18"/>
        </w:rPr>
        <w:t>…</w:t>
      </w:r>
      <w:r w:rsidR="00C71D5C">
        <w:rPr>
          <w:rFonts w:ascii="Calibri" w:hAnsi="Calibri" w:cs="Calibri"/>
          <w:sz w:val="18"/>
          <w:szCs w:val="18"/>
        </w:rPr>
        <w:t>…</w:t>
      </w:r>
      <w:r w:rsidR="00AE0136" w:rsidRPr="00C71D5C">
        <w:rPr>
          <w:rFonts w:ascii="Calibri" w:hAnsi="Calibri" w:cs="Calibri"/>
          <w:sz w:val="18"/>
          <w:szCs w:val="18"/>
        </w:rPr>
        <w:t>…… .</w:t>
      </w:r>
      <w:proofErr w:type="gramEnd"/>
    </w:p>
    <w:p w:rsidR="00B04B18" w:rsidRPr="00AF7855" w:rsidRDefault="00B04B18" w:rsidP="00B04B18">
      <w:pPr>
        <w:numPr>
          <w:ilvl w:val="0"/>
          <w:numId w:val="24"/>
        </w:numPr>
        <w:suppressAutoHyphens/>
        <w:ind w:hanging="436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Cena brutto zawiera wszelkie koszty, podatki i opłaty związane z dostawą przedmiotu umowy do siedziby Zamawiającego.</w:t>
      </w:r>
    </w:p>
    <w:p w:rsidR="00B04B18" w:rsidRPr="00AF7855" w:rsidRDefault="00B04B18" w:rsidP="00B04B18">
      <w:pPr>
        <w:suppressAutoHyphens/>
        <w:ind w:left="720" w:firstLine="5892"/>
        <w:jc w:val="both"/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suppressAutoHyphens/>
        <w:ind w:left="720"/>
        <w:jc w:val="center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§ 4</w:t>
      </w: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 xml:space="preserve">             TERMIN I WARUNKI PŁATNOŚCI</w:t>
      </w:r>
    </w:p>
    <w:p w:rsidR="00B04B18" w:rsidRPr="00AF7855" w:rsidRDefault="00B04B18" w:rsidP="00B04B18">
      <w:pPr>
        <w:numPr>
          <w:ilvl w:val="0"/>
          <w:numId w:val="17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Zamawiający zapłaci Wykonawcy za dostawę przedmiotu umowy, po otrzymaniu prawidłowo wystawionej faktury, na rachunek bankowy wskazany na fakturze w terminie 30 dni licząc od dnia jej otrzymania, z wyjątkiem sytuacji przewidzianej w § 7 ust. 4, gdzie 30 dniowy termin będzie liczony od daty prawidłowego wykonania dostawy, poprzez dostarcz</w:t>
      </w:r>
      <w:r w:rsidR="00115B2A">
        <w:rPr>
          <w:rFonts w:ascii="Calibri" w:hAnsi="Calibri" w:cs="Calibri"/>
          <w:sz w:val="18"/>
          <w:szCs w:val="18"/>
        </w:rPr>
        <w:t>enie całego asortymentu wolnego</w:t>
      </w:r>
      <w:r w:rsidR="00115B2A">
        <w:rPr>
          <w:rFonts w:ascii="Calibri" w:hAnsi="Calibri" w:cs="Calibri"/>
          <w:sz w:val="18"/>
          <w:szCs w:val="18"/>
        </w:rPr>
        <w:br/>
      </w:r>
      <w:r w:rsidRPr="00AF7855">
        <w:rPr>
          <w:rFonts w:ascii="Calibri" w:hAnsi="Calibri" w:cs="Calibri"/>
          <w:sz w:val="18"/>
          <w:szCs w:val="18"/>
        </w:rPr>
        <w:t>od wad.</w:t>
      </w:r>
    </w:p>
    <w:p w:rsidR="00B04B18" w:rsidRPr="00AF7855" w:rsidRDefault="00B04B18" w:rsidP="00AE0136">
      <w:pPr>
        <w:numPr>
          <w:ilvl w:val="0"/>
          <w:numId w:val="17"/>
        </w:numPr>
        <w:suppressAutoHyphens/>
        <w:spacing w:after="200"/>
        <w:ind w:left="641" w:hanging="357"/>
        <w:contextualSpacing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Wykonawca oświadcza, że na dzień zlecenia przelewu rachunek bankowy Wykonawcy, okreś</w:t>
      </w:r>
      <w:r w:rsidR="00AE0136">
        <w:rPr>
          <w:rFonts w:ascii="Calibri" w:hAnsi="Calibri" w:cs="Calibri"/>
          <w:sz w:val="18"/>
          <w:szCs w:val="18"/>
        </w:rPr>
        <w:t>lony w umowie/fakturze figuruje</w:t>
      </w:r>
      <w:r w:rsidR="00AE0136">
        <w:rPr>
          <w:rFonts w:ascii="Calibri" w:hAnsi="Calibri" w:cs="Calibri"/>
          <w:sz w:val="18"/>
          <w:szCs w:val="18"/>
        </w:rPr>
        <w:br/>
      </w:r>
      <w:r w:rsidRPr="00AF7855">
        <w:rPr>
          <w:rFonts w:ascii="Calibri" w:hAnsi="Calibri" w:cs="Calibri"/>
          <w:sz w:val="18"/>
          <w:szCs w:val="18"/>
        </w:rPr>
        <w:t xml:space="preserve">w wykazie podmiotów, o którym mowa w art. 96b ust. 1 ustawy o podatku od towarów i usług (Dz. U. 2018 </w:t>
      </w:r>
      <w:proofErr w:type="gramStart"/>
      <w:r w:rsidRPr="00AF7855">
        <w:rPr>
          <w:rFonts w:ascii="Calibri" w:hAnsi="Calibri" w:cs="Calibri"/>
          <w:sz w:val="18"/>
          <w:szCs w:val="18"/>
        </w:rPr>
        <w:t xml:space="preserve">poz. 2174 z </w:t>
      </w:r>
      <w:proofErr w:type="spellStart"/>
      <w:r w:rsidRPr="00AF7855">
        <w:rPr>
          <w:rFonts w:ascii="Calibri" w:hAnsi="Calibri" w:cs="Calibri"/>
          <w:sz w:val="18"/>
          <w:szCs w:val="18"/>
        </w:rPr>
        <w:t>późn</w:t>
      </w:r>
      <w:proofErr w:type="spellEnd"/>
      <w:proofErr w:type="gramEnd"/>
      <w:r w:rsidRPr="00AF7855">
        <w:rPr>
          <w:rFonts w:ascii="Calibri" w:hAnsi="Calibri" w:cs="Calibri"/>
          <w:sz w:val="18"/>
          <w:szCs w:val="18"/>
        </w:rPr>
        <w:t xml:space="preserve">. </w:t>
      </w:r>
      <w:proofErr w:type="gramStart"/>
      <w:r w:rsidRPr="00AF7855">
        <w:rPr>
          <w:rFonts w:ascii="Calibri" w:hAnsi="Calibri" w:cs="Calibri"/>
          <w:sz w:val="18"/>
          <w:szCs w:val="18"/>
        </w:rPr>
        <w:t>zm</w:t>
      </w:r>
      <w:proofErr w:type="gramEnd"/>
      <w:r w:rsidRPr="00AF7855">
        <w:rPr>
          <w:rFonts w:ascii="Calibri" w:hAnsi="Calibri" w:cs="Calibri"/>
          <w:sz w:val="18"/>
          <w:szCs w:val="18"/>
        </w:rPr>
        <w:t>.</w:t>
      </w:r>
    </w:p>
    <w:p w:rsidR="00B04B18" w:rsidRPr="00AF7855" w:rsidRDefault="00B04B18" w:rsidP="00AE0136">
      <w:pPr>
        <w:numPr>
          <w:ilvl w:val="0"/>
          <w:numId w:val="17"/>
        </w:numPr>
        <w:suppressAutoHyphens/>
        <w:ind w:left="641" w:hanging="357"/>
        <w:contextualSpacing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Jako zapłatę faktury rozumie się datę obciążenia ra</w:t>
      </w:r>
      <w:r w:rsidR="006D6D95">
        <w:rPr>
          <w:rFonts w:ascii="Calibri" w:hAnsi="Calibri" w:cs="Calibri"/>
          <w:sz w:val="18"/>
          <w:szCs w:val="18"/>
        </w:rPr>
        <w:t xml:space="preserve">chunku bankowego </w:t>
      </w:r>
      <w:proofErr w:type="gramStart"/>
      <w:r w:rsidR="006D6D95">
        <w:rPr>
          <w:rFonts w:ascii="Calibri" w:hAnsi="Calibri" w:cs="Calibri"/>
          <w:sz w:val="18"/>
          <w:szCs w:val="18"/>
        </w:rPr>
        <w:t xml:space="preserve">Zamawiającego. </w:t>
      </w:r>
      <w:proofErr w:type="gramEnd"/>
      <w:r w:rsidRPr="00AF7855">
        <w:rPr>
          <w:rFonts w:ascii="Calibri" w:hAnsi="Calibri" w:cs="Calibri"/>
          <w:sz w:val="18"/>
          <w:szCs w:val="18"/>
        </w:rPr>
        <w:t>Termin uważa się za zachowany, jeśli obciążenie rachunku bankowego zamawiającego nastąpi najpóźniej w ostatnim dniu terminu płatności.</w:t>
      </w:r>
    </w:p>
    <w:p w:rsidR="00B04B18" w:rsidRPr="00AF7855" w:rsidRDefault="00B04B18" w:rsidP="00B04B18">
      <w:pPr>
        <w:numPr>
          <w:ilvl w:val="0"/>
          <w:numId w:val="17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</w:t>
      </w:r>
      <w:r w:rsidR="00115B2A">
        <w:rPr>
          <w:rFonts w:ascii="Calibri" w:hAnsi="Calibri" w:cs="Calibri"/>
          <w:sz w:val="18"/>
          <w:szCs w:val="18"/>
        </w:rPr>
        <w:t>wiadomienia, oświadczenia itp</w:t>
      </w:r>
      <w:proofErr w:type="gramStart"/>
      <w:r w:rsidR="00115B2A">
        <w:rPr>
          <w:rFonts w:ascii="Calibri" w:hAnsi="Calibri" w:cs="Calibri"/>
          <w:sz w:val="18"/>
          <w:szCs w:val="18"/>
        </w:rPr>
        <w:t>.)</w:t>
      </w:r>
      <w:r w:rsidR="00115B2A">
        <w:rPr>
          <w:rFonts w:ascii="Calibri" w:hAnsi="Calibri" w:cs="Calibri"/>
          <w:sz w:val="18"/>
          <w:szCs w:val="18"/>
        </w:rPr>
        <w:br/>
      </w:r>
      <w:r w:rsidRPr="00AF7855">
        <w:rPr>
          <w:rFonts w:ascii="Calibri" w:hAnsi="Calibri" w:cs="Calibri"/>
          <w:sz w:val="18"/>
          <w:szCs w:val="18"/>
        </w:rPr>
        <w:t>nie</w:t>
      </w:r>
      <w:proofErr w:type="gramEnd"/>
      <w:r w:rsidRPr="00AF7855">
        <w:rPr>
          <w:rFonts w:ascii="Calibri" w:hAnsi="Calibri" w:cs="Calibri"/>
          <w:sz w:val="18"/>
          <w:szCs w:val="18"/>
        </w:rPr>
        <w:t xml:space="preserve"> może stać w sprzeczności z postanowieniami niniejszej umowy.</w:t>
      </w:r>
    </w:p>
    <w:p w:rsidR="00B04B18" w:rsidRPr="00AF7855" w:rsidRDefault="00B04B18" w:rsidP="00B04B18">
      <w:pPr>
        <w:numPr>
          <w:ilvl w:val="0"/>
          <w:numId w:val="17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Wykonawca nie może bez pisemnej zgody Zamawiającego powierzyć podmiotowi trzeciemu wy</w:t>
      </w:r>
      <w:r w:rsidR="00AE0136">
        <w:rPr>
          <w:rFonts w:ascii="Calibri" w:hAnsi="Calibri" w:cs="Calibri"/>
          <w:sz w:val="18"/>
          <w:szCs w:val="18"/>
        </w:rPr>
        <w:t>konania zobowiązań wynikających</w:t>
      </w:r>
      <w:r w:rsidR="00AE0136">
        <w:rPr>
          <w:rFonts w:ascii="Calibri" w:hAnsi="Calibri" w:cs="Calibri"/>
          <w:sz w:val="18"/>
          <w:szCs w:val="18"/>
        </w:rPr>
        <w:br/>
      </w:r>
      <w:r w:rsidRPr="00AF7855">
        <w:rPr>
          <w:rFonts w:ascii="Calibri" w:hAnsi="Calibri" w:cs="Calibri"/>
          <w:sz w:val="18"/>
          <w:szCs w:val="18"/>
        </w:rPr>
        <w:t>z niniejszej umowy</w:t>
      </w:r>
    </w:p>
    <w:p w:rsidR="00B04B18" w:rsidRPr="00AF7855" w:rsidRDefault="00B04B18" w:rsidP="00B04B18">
      <w:pPr>
        <w:rPr>
          <w:rFonts w:ascii="Calibri" w:hAnsi="Calibri" w:cs="Calibri"/>
          <w:b/>
          <w:bCs/>
          <w:sz w:val="18"/>
          <w:szCs w:val="18"/>
        </w:rPr>
      </w:pP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§ 5</w:t>
      </w:r>
    </w:p>
    <w:p w:rsidR="00B04B18" w:rsidRPr="00AF7855" w:rsidRDefault="00B04B18" w:rsidP="00B04B18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t>KARY UMOWNE</w:t>
      </w:r>
    </w:p>
    <w:p w:rsidR="00B04B18" w:rsidRPr="00AF7855" w:rsidRDefault="00B04B18" w:rsidP="00B04B18">
      <w:pPr>
        <w:numPr>
          <w:ilvl w:val="0"/>
          <w:numId w:val="18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 xml:space="preserve">W przypadku, gdy Wykonawca nie zrealizuje zamówienia w terminie określonym w § 2 ust. 1, lub nie uzupełnia braków ilościowych albo nie dokonuje wymiany towaru wadliwego na towar wolny od wad, w terminie określonym w § 7 ust. 4, zapłaci Zamawiającemu </w:t>
      </w:r>
      <w:r w:rsidRPr="00AF7855">
        <w:rPr>
          <w:rFonts w:ascii="Calibri" w:hAnsi="Calibri" w:cs="Calibri"/>
          <w:sz w:val="18"/>
          <w:szCs w:val="18"/>
        </w:rPr>
        <w:lastRenderedPageBreak/>
        <w:t>karę umowną w wysokości 1 % wartości produktu brutto niedostarczonego w terminie, za każdy dzień zwłoki w dostawie, nie więcej niż 30% wartości brutto umowy.</w:t>
      </w:r>
    </w:p>
    <w:p w:rsidR="00B04B18" w:rsidRDefault="00B04B18" w:rsidP="00B04B18">
      <w:pPr>
        <w:numPr>
          <w:ilvl w:val="0"/>
          <w:numId w:val="18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Wykonawca zapłaci Zamawiającemu karę umowną w wysokości 10% ogólnej wartości brutto umowy, jeżeli z przy</w:t>
      </w:r>
      <w:r w:rsidR="00115B2A">
        <w:rPr>
          <w:rFonts w:ascii="Calibri" w:hAnsi="Calibri" w:cs="Calibri"/>
          <w:sz w:val="18"/>
          <w:szCs w:val="18"/>
        </w:rPr>
        <w:t>czyn leżących</w:t>
      </w:r>
      <w:r w:rsidR="00115B2A">
        <w:rPr>
          <w:rFonts w:ascii="Calibri" w:hAnsi="Calibri" w:cs="Calibri"/>
          <w:sz w:val="18"/>
          <w:szCs w:val="18"/>
        </w:rPr>
        <w:br/>
      </w:r>
      <w:r w:rsidRPr="00AF7855">
        <w:rPr>
          <w:rFonts w:ascii="Calibri" w:hAnsi="Calibri" w:cs="Calibri"/>
          <w:sz w:val="18"/>
          <w:szCs w:val="18"/>
        </w:rPr>
        <w:t>po stronie Wykonawcy Zamawiający odstąpi od umowy.</w:t>
      </w:r>
    </w:p>
    <w:p w:rsidR="00B04B18" w:rsidRPr="001F6079" w:rsidRDefault="00B04B18" w:rsidP="00B04B18">
      <w:pPr>
        <w:numPr>
          <w:ilvl w:val="0"/>
          <w:numId w:val="18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1F6079">
        <w:rPr>
          <w:rFonts w:ascii="Calibri" w:hAnsi="Calibri" w:cs="Calibri"/>
          <w:sz w:val="18"/>
          <w:szCs w:val="18"/>
        </w:rPr>
        <w:t xml:space="preserve">W przypadku, gdy na dzień zlecenia przelewu rachunek bankowy wykonawcy, określony w umowie/fakturze nie figuruje w wykazie podmiotów, o których mowa w art. 96b ust. 1 ustawy o podatku od towarów i usług oraz niektórych innych ustaw (Dz. U. 2018 </w:t>
      </w:r>
      <w:proofErr w:type="gramStart"/>
      <w:r w:rsidRPr="001F6079">
        <w:rPr>
          <w:rFonts w:ascii="Calibri" w:hAnsi="Calibri" w:cs="Calibri"/>
          <w:sz w:val="18"/>
          <w:szCs w:val="18"/>
        </w:rPr>
        <w:t xml:space="preserve">poz. 2174 z </w:t>
      </w:r>
      <w:proofErr w:type="spellStart"/>
      <w:r w:rsidRPr="001F6079">
        <w:rPr>
          <w:rFonts w:ascii="Calibri" w:hAnsi="Calibri" w:cs="Calibri"/>
          <w:sz w:val="18"/>
          <w:szCs w:val="18"/>
        </w:rPr>
        <w:t>późn</w:t>
      </w:r>
      <w:proofErr w:type="spellEnd"/>
      <w:proofErr w:type="gramEnd"/>
      <w:r w:rsidRPr="001F6079">
        <w:rPr>
          <w:rFonts w:ascii="Calibri" w:hAnsi="Calibri" w:cs="Calibri"/>
          <w:sz w:val="18"/>
          <w:szCs w:val="18"/>
        </w:rPr>
        <w:t xml:space="preserve">. </w:t>
      </w:r>
      <w:proofErr w:type="gramStart"/>
      <w:r w:rsidRPr="001F6079">
        <w:rPr>
          <w:rFonts w:ascii="Calibri" w:hAnsi="Calibri" w:cs="Calibri"/>
          <w:sz w:val="18"/>
          <w:szCs w:val="18"/>
        </w:rPr>
        <w:t>zm</w:t>
      </w:r>
      <w:proofErr w:type="gramEnd"/>
      <w:r w:rsidRPr="001F6079">
        <w:rPr>
          <w:rFonts w:ascii="Calibri" w:hAnsi="Calibri" w:cs="Calibri"/>
          <w:sz w:val="18"/>
          <w:szCs w:val="18"/>
        </w:rPr>
        <w:t xml:space="preserve">.) w wysokości 50 % wynagrodzenia brutto, o którym mowa w </w:t>
      </w:r>
      <w:r w:rsidRPr="001F6079">
        <w:rPr>
          <w:rFonts w:ascii="Calibri" w:hAnsi="Calibri" w:cs="Calibri"/>
          <w:bCs/>
          <w:sz w:val="18"/>
          <w:szCs w:val="18"/>
        </w:rPr>
        <w:t>§3 ust. 2 niniejszej umowy</w:t>
      </w:r>
    </w:p>
    <w:p w:rsidR="00B04B18" w:rsidRPr="001F6079" w:rsidRDefault="00B04B18" w:rsidP="00B04B18">
      <w:pPr>
        <w:numPr>
          <w:ilvl w:val="0"/>
          <w:numId w:val="18"/>
        </w:numPr>
        <w:rPr>
          <w:rFonts w:ascii="Calibri" w:hAnsi="Calibri" w:cs="Calibri"/>
          <w:bCs/>
          <w:sz w:val="18"/>
          <w:szCs w:val="18"/>
        </w:rPr>
      </w:pPr>
      <w:r w:rsidRPr="001F6079">
        <w:rPr>
          <w:rFonts w:ascii="Calibri" w:hAnsi="Calibri" w:cs="Calibri"/>
          <w:bCs/>
          <w:sz w:val="18"/>
          <w:szCs w:val="18"/>
        </w:rPr>
        <w:t xml:space="preserve">Zamawiający zastrzega sobie prawo dochodzenia odszkodowania do wysokości poniesionej szkody, niezależnie od kar umownych. </w:t>
      </w:r>
    </w:p>
    <w:p w:rsidR="00B04B18" w:rsidRPr="00AF7855" w:rsidRDefault="00B04B18" w:rsidP="00B04B18">
      <w:pPr>
        <w:numPr>
          <w:ilvl w:val="0"/>
          <w:numId w:val="18"/>
        </w:numPr>
        <w:suppressAutoHyphens/>
        <w:jc w:val="both"/>
        <w:rPr>
          <w:rFonts w:ascii="Calibri" w:hAnsi="Calibri" w:cs="Calibri"/>
          <w:bCs/>
          <w:sz w:val="18"/>
          <w:szCs w:val="18"/>
        </w:rPr>
      </w:pPr>
      <w:r w:rsidRPr="00AF7855">
        <w:rPr>
          <w:rFonts w:ascii="Calibri" w:hAnsi="Calibri" w:cs="Calibr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B04B18" w:rsidRPr="00AF7855" w:rsidRDefault="00B04B18" w:rsidP="00B04B18">
      <w:pPr>
        <w:rPr>
          <w:rFonts w:ascii="Calibri" w:hAnsi="Calibri" w:cs="Calibri"/>
          <w:b/>
          <w:bCs/>
          <w:sz w:val="18"/>
          <w:szCs w:val="18"/>
        </w:rPr>
      </w:pP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§ 6</w:t>
      </w: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ODSTĄPIENIE OD UMOWY</w:t>
      </w:r>
    </w:p>
    <w:p w:rsidR="00B04B18" w:rsidRPr="00AF7855" w:rsidRDefault="00B04B18" w:rsidP="00B04B18">
      <w:pPr>
        <w:numPr>
          <w:ilvl w:val="1"/>
          <w:numId w:val="18"/>
        </w:numPr>
        <w:tabs>
          <w:tab w:val="num" w:pos="709"/>
          <w:tab w:val="num" w:pos="792"/>
        </w:tabs>
        <w:suppressAutoHyphens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 xml:space="preserve">Oprócz przyczyn wynikających z obowiązujących przepisów, Zamawiającemu przysługuje prawo odstąpienia od umowy w sytuacji, gdy Wykonawca wykonuje umowę niezgodnie z jej warunkami, w szczególności nie zachowuje </w:t>
      </w:r>
      <w:proofErr w:type="gramStart"/>
      <w:r w:rsidRPr="00AF7855">
        <w:rPr>
          <w:rFonts w:ascii="Calibri" w:hAnsi="Calibri" w:cs="Calibri"/>
          <w:sz w:val="18"/>
          <w:szCs w:val="18"/>
        </w:rPr>
        <w:t>właściwej jakości</w:t>
      </w:r>
      <w:proofErr w:type="gramEnd"/>
      <w:r w:rsidRPr="00AF7855">
        <w:rPr>
          <w:rFonts w:ascii="Calibri" w:hAnsi="Calibri" w:cs="Calibri"/>
          <w:sz w:val="18"/>
          <w:szCs w:val="18"/>
        </w:rPr>
        <w:t xml:space="preserve"> oraz terminów określonych w </w:t>
      </w:r>
      <w:r w:rsidRPr="00AF7855">
        <w:rPr>
          <w:rFonts w:ascii="Calibri" w:hAnsi="Calibri" w:cs="Calibri"/>
          <w:bCs/>
          <w:sz w:val="18"/>
          <w:szCs w:val="18"/>
        </w:rPr>
        <w:t>§ 2 ust. 1 oraz § 7 ust.4.</w:t>
      </w:r>
    </w:p>
    <w:p w:rsidR="00B04B18" w:rsidRPr="00AF7855" w:rsidRDefault="00B04B18" w:rsidP="00B04B18">
      <w:pPr>
        <w:numPr>
          <w:ilvl w:val="1"/>
          <w:numId w:val="18"/>
        </w:numPr>
        <w:tabs>
          <w:tab w:val="num" w:pos="709"/>
          <w:tab w:val="num" w:pos="792"/>
        </w:tabs>
        <w:suppressAutoHyphens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 xml:space="preserve">Oświadczenie o odstąpieniu od umowy powinno zostać złożone w terminie 10 dni od dnia, </w:t>
      </w:r>
      <w:r w:rsidR="00115B2A">
        <w:rPr>
          <w:rFonts w:ascii="Calibri" w:hAnsi="Calibri" w:cs="Calibri"/>
          <w:sz w:val="18"/>
          <w:szCs w:val="18"/>
        </w:rPr>
        <w:t>w którym strona dowiedziała się</w:t>
      </w:r>
      <w:r w:rsidR="00115B2A">
        <w:rPr>
          <w:rFonts w:ascii="Calibri" w:hAnsi="Calibri" w:cs="Calibri"/>
          <w:sz w:val="18"/>
          <w:szCs w:val="18"/>
        </w:rPr>
        <w:br/>
      </w:r>
      <w:r w:rsidRPr="00AF7855">
        <w:rPr>
          <w:rFonts w:ascii="Calibri" w:hAnsi="Calibri" w:cs="Calibri"/>
          <w:sz w:val="18"/>
          <w:szCs w:val="18"/>
        </w:rPr>
        <w:t>o przyczynie odstąpienia.</w:t>
      </w: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§ 7</w:t>
      </w:r>
    </w:p>
    <w:p w:rsidR="00B04B18" w:rsidRPr="00AF7855" w:rsidRDefault="00B04B18" w:rsidP="00B04B18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t xml:space="preserve">GWARANCJA </w:t>
      </w:r>
      <w:r w:rsidR="001826C1">
        <w:rPr>
          <w:rFonts w:ascii="Calibri" w:hAnsi="Calibri" w:cs="Calibri"/>
          <w:b/>
          <w:bCs/>
          <w:kern w:val="32"/>
          <w:sz w:val="18"/>
          <w:szCs w:val="18"/>
        </w:rPr>
        <w:t>I</w:t>
      </w: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t xml:space="preserve"> REKLAMACJE</w:t>
      </w:r>
    </w:p>
    <w:p w:rsidR="00B04B18" w:rsidRPr="00AF7855" w:rsidRDefault="00B04B18" w:rsidP="00B04B18">
      <w:pPr>
        <w:numPr>
          <w:ilvl w:val="1"/>
          <w:numId w:val="19"/>
        </w:numPr>
        <w:tabs>
          <w:tab w:val="num" w:pos="720"/>
        </w:tabs>
        <w:suppressAutoHyphens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Wykonawca oświadcza, że towar oferowany Zamawiającemu jest wolny od wad i spełnia wszelkie normy stawiane taki</w:t>
      </w:r>
      <w:r w:rsidR="00AE0136">
        <w:rPr>
          <w:rFonts w:ascii="Calibri" w:hAnsi="Calibri" w:cs="Calibri"/>
          <w:sz w:val="18"/>
          <w:szCs w:val="18"/>
        </w:rPr>
        <w:t>m towarom przez prawo polskie/</w:t>
      </w:r>
      <w:r w:rsidRPr="00AF7855">
        <w:rPr>
          <w:rFonts w:ascii="Calibri" w:hAnsi="Calibri" w:cs="Calibri"/>
          <w:sz w:val="18"/>
          <w:szCs w:val="18"/>
        </w:rPr>
        <w:t>unijne.</w:t>
      </w:r>
    </w:p>
    <w:p w:rsidR="00B04B18" w:rsidRPr="00AF7855" w:rsidRDefault="00B04B18" w:rsidP="00B04B18">
      <w:pPr>
        <w:numPr>
          <w:ilvl w:val="1"/>
          <w:numId w:val="19"/>
        </w:numPr>
        <w:tabs>
          <w:tab w:val="num" w:pos="709"/>
        </w:tabs>
        <w:suppressAutoHyphens/>
        <w:ind w:hanging="796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Wykonawca odpowiada za rodzaj, jakość oraz ilość dostarczonego przedmiotu umowy objętego zamówieniem.</w:t>
      </w:r>
      <w:r w:rsidRPr="00AF7855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B04B18" w:rsidRPr="00AF7855" w:rsidRDefault="00C76666" w:rsidP="00B04B18">
      <w:pPr>
        <w:numPr>
          <w:ilvl w:val="1"/>
          <w:numId w:val="19"/>
        </w:numPr>
        <w:tabs>
          <w:tab w:val="num" w:pos="709"/>
        </w:tabs>
        <w:suppressAutoHyphens/>
        <w:ind w:left="709" w:hanging="42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Wykonawca udziela </w:t>
      </w:r>
      <w:r w:rsidRPr="00C76666">
        <w:rPr>
          <w:rFonts w:ascii="Calibri" w:hAnsi="Calibri" w:cs="Calibri"/>
          <w:sz w:val="18"/>
          <w:szCs w:val="18"/>
        </w:rPr>
        <w:t>gwarancji producenta na dostarczony przedmiot umowy. Przedmiot umowy będzie objęty 24 – miesięcznym okresem gwarancji, licząc od daty prawidłowo wykonanej dostawy do Zamawiającego, potwierdzonej podpisanym protokołem odbioru.</w:t>
      </w:r>
    </w:p>
    <w:p w:rsidR="00B04B18" w:rsidRPr="00AF7855" w:rsidRDefault="00B04B18" w:rsidP="00B04B18">
      <w:pPr>
        <w:numPr>
          <w:ilvl w:val="1"/>
          <w:numId w:val="19"/>
        </w:numPr>
        <w:tabs>
          <w:tab w:val="num" w:pos="709"/>
        </w:tabs>
        <w:suppressAutoHyphens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Braki ilościowe lub wady jakościowe stwierdzone w dostawie Zamawiający reklamuje niezwłoc</w:t>
      </w:r>
      <w:r w:rsidR="00115B2A">
        <w:rPr>
          <w:rFonts w:ascii="Calibri" w:hAnsi="Calibri" w:cs="Calibri"/>
          <w:sz w:val="18"/>
          <w:szCs w:val="18"/>
        </w:rPr>
        <w:t>znie. Wykonawca zobowiązuje się</w:t>
      </w:r>
      <w:r w:rsidR="00115B2A">
        <w:rPr>
          <w:rFonts w:ascii="Calibri" w:hAnsi="Calibri" w:cs="Calibri"/>
          <w:sz w:val="18"/>
          <w:szCs w:val="18"/>
        </w:rPr>
        <w:br/>
      </w:r>
      <w:r w:rsidRPr="00AF7855">
        <w:rPr>
          <w:rFonts w:ascii="Calibri" w:hAnsi="Calibri" w:cs="Calibri"/>
          <w:sz w:val="18"/>
          <w:szCs w:val="18"/>
        </w:rPr>
        <w:t>na własny koszt do uzupełnienia braków lub usunięcia wad niezwłocznie, nie później jednak niż w terminie 30 dni licząc od daty otrzymania wezwania.</w:t>
      </w: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§ 8</w:t>
      </w:r>
    </w:p>
    <w:p w:rsidR="00B04B18" w:rsidRPr="00AF7855" w:rsidRDefault="00B04B18" w:rsidP="00B04B18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t>POSTANOWIENIA KOŃCOWE</w:t>
      </w:r>
    </w:p>
    <w:p w:rsidR="00B04B18" w:rsidRPr="00AF7855" w:rsidRDefault="00B04B18" w:rsidP="00B04B18">
      <w:pPr>
        <w:numPr>
          <w:ilvl w:val="0"/>
          <w:numId w:val="20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Zmiana postanowień umowy może nastąpić za zgodą obu stron wyrażoną na piśmie pod rygorem nieważności umowy.</w:t>
      </w:r>
    </w:p>
    <w:p w:rsidR="00B04B18" w:rsidRPr="00AF7855" w:rsidRDefault="00B04B18" w:rsidP="00B04B18">
      <w:pPr>
        <w:numPr>
          <w:ilvl w:val="0"/>
          <w:numId w:val="20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Spory wynikłe na tle realizacji niniejszej umowy będą rozpatrywane przez sąd właściwy ze względu na miejsce siedziby Zamawiającego.</w:t>
      </w:r>
    </w:p>
    <w:p w:rsidR="00B04B18" w:rsidRPr="00AF7855" w:rsidRDefault="00B04B18" w:rsidP="00B04B18">
      <w:pPr>
        <w:numPr>
          <w:ilvl w:val="0"/>
          <w:numId w:val="20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 sprawach nieuregulowanych niniejszą Umową mają zastosowanie odpowiednie przepisy Us</w:t>
      </w:r>
      <w:r w:rsidR="00115B2A">
        <w:rPr>
          <w:rFonts w:ascii="Calibri" w:hAnsi="Calibri" w:cs="Calibri"/>
          <w:sz w:val="18"/>
          <w:szCs w:val="18"/>
        </w:rPr>
        <w:t>tawy Prawo Zamówień Publicznych</w:t>
      </w:r>
      <w:r w:rsidR="00115B2A">
        <w:rPr>
          <w:rFonts w:ascii="Calibri" w:hAnsi="Calibri" w:cs="Calibri"/>
          <w:sz w:val="18"/>
          <w:szCs w:val="18"/>
        </w:rPr>
        <w:br/>
      </w:r>
      <w:r w:rsidRPr="00AF7855">
        <w:rPr>
          <w:rFonts w:ascii="Calibri" w:hAnsi="Calibri" w:cs="Calibri"/>
          <w:sz w:val="18"/>
          <w:szCs w:val="18"/>
        </w:rPr>
        <w:t>i Kodeksu Cywilnego.</w:t>
      </w:r>
    </w:p>
    <w:p w:rsidR="00B04B18" w:rsidRPr="00AF7855" w:rsidRDefault="00B04B18" w:rsidP="00B04B18">
      <w:pPr>
        <w:numPr>
          <w:ilvl w:val="0"/>
          <w:numId w:val="20"/>
        </w:numPr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  <w:r w:rsidRPr="00AF7855">
        <w:rPr>
          <w:rFonts w:ascii="Calibri" w:hAnsi="Calibri" w:cs="Calibri"/>
          <w:sz w:val="18"/>
          <w:szCs w:val="18"/>
          <w:lang w:eastAsia="ar-SA"/>
        </w:rPr>
        <w:t>Umowę sporządzono w 3 jednobrzmiących egzemplarzach, 2 egzemplarze dla Zamawiającego, 1 egzemplarz dla Wykonawcy.</w:t>
      </w:r>
    </w:p>
    <w:p w:rsidR="00B04B18" w:rsidRPr="00AF7855" w:rsidRDefault="00B04B18" w:rsidP="00B04B18">
      <w:pPr>
        <w:ind w:left="720"/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</w:p>
    <w:p w:rsidR="00B04B18" w:rsidRPr="00AF7855" w:rsidRDefault="00B04B18" w:rsidP="00B04B18">
      <w:pPr>
        <w:jc w:val="both"/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Załącznik:</w:t>
      </w:r>
    </w:p>
    <w:p w:rsidR="00B04B18" w:rsidRPr="00AF7855" w:rsidRDefault="00B04B18" w:rsidP="00B04B18">
      <w:pPr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- Oferta Wykonawcy.</w:t>
      </w:r>
    </w:p>
    <w:p w:rsidR="00B04B18" w:rsidRPr="00AF7855" w:rsidRDefault="00B04B18" w:rsidP="00B04B18">
      <w:pPr>
        <w:jc w:val="both"/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jc w:val="both"/>
        <w:rPr>
          <w:rFonts w:ascii="Calibri" w:hAnsi="Calibri" w:cs="Calibri"/>
          <w:b/>
          <w:sz w:val="18"/>
          <w:szCs w:val="18"/>
        </w:rPr>
      </w:pPr>
      <w:r w:rsidRPr="00AF7855">
        <w:rPr>
          <w:rFonts w:ascii="Calibri" w:hAnsi="Calibri" w:cs="Calibri"/>
          <w:b/>
          <w:sz w:val="18"/>
          <w:szCs w:val="18"/>
        </w:rPr>
        <w:t xml:space="preserve">       </w:t>
      </w:r>
      <w:r w:rsidR="00AE0136">
        <w:rPr>
          <w:rFonts w:ascii="Calibri" w:hAnsi="Calibri" w:cs="Calibri"/>
          <w:b/>
          <w:sz w:val="18"/>
          <w:szCs w:val="18"/>
        </w:rPr>
        <w:tab/>
      </w:r>
      <w:r w:rsidRPr="00AF7855">
        <w:rPr>
          <w:rFonts w:ascii="Calibri" w:hAnsi="Calibri" w:cs="Calibri"/>
          <w:b/>
          <w:sz w:val="18"/>
          <w:szCs w:val="18"/>
        </w:rPr>
        <w:t xml:space="preserve">    </w:t>
      </w:r>
      <w:proofErr w:type="gramStart"/>
      <w:r w:rsidRPr="00AF7855">
        <w:rPr>
          <w:rFonts w:ascii="Calibri" w:hAnsi="Calibri" w:cs="Calibri"/>
          <w:b/>
          <w:sz w:val="18"/>
          <w:szCs w:val="18"/>
        </w:rPr>
        <w:t>ZAMAWIAJĄCY</w:t>
      </w:r>
      <w:r w:rsidRPr="00AF7855">
        <w:rPr>
          <w:rFonts w:ascii="Calibri" w:hAnsi="Calibri" w:cs="Calibri"/>
          <w:b/>
          <w:sz w:val="18"/>
          <w:szCs w:val="18"/>
        </w:rPr>
        <w:tab/>
      </w:r>
      <w:r w:rsidRPr="00AF7855">
        <w:rPr>
          <w:rFonts w:ascii="Calibri" w:hAnsi="Calibri" w:cs="Calibri"/>
          <w:b/>
          <w:sz w:val="18"/>
          <w:szCs w:val="18"/>
        </w:rPr>
        <w:tab/>
      </w:r>
      <w:r w:rsidRPr="00AF7855">
        <w:rPr>
          <w:rFonts w:ascii="Calibri" w:hAnsi="Calibri" w:cs="Calibri"/>
          <w:b/>
          <w:sz w:val="18"/>
          <w:szCs w:val="18"/>
        </w:rPr>
        <w:tab/>
      </w:r>
      <w:r w:rsidRPr="00AF7855">
        <w:rPr>
          <w:rFonts w:ascii="Calibri" w:hAnsi="Calibri" w:cs="Calibri"/>
          <w:b/>
          <w:sz w:val="18"/>
          <w:szCs w:val="18"/>
        </w:rPr>
        <w:tab/>
      </w:r>
      <w:r w:rsidRPr="00AF7855">
        <w:rPr>
          <w:rFonts w:ascii="Calibri" w:hAnsi="Calibri" w:cs="Calibri"/>
          <w:b/>
          <w:sz w:val="18"/>
          <w:szCs w:val="18"/>
        </w:rPr>
        <w:tab/>
      </w:r>
      <w:r w:rsidR="00AE0136">
        <w:rPr>
          <w:rFonts w:ascii="Calibri" w:hAnsi="Calibri" w:cs="Calibri"/>
          <w:b/>
          <w:sz w:val="18"/>
          <w:szCs w:val="18"/>
        </w:rPr>
        <w:tab/>
      </w:r>
      <w:r w:rsidR="00AE0136">
        <w:rPr>
          <w:rFonts w:ascii="Calibri" w:hAnsi="Calibri" w:cs="Calibri"/>
          <w:b/>
          <w:sz w:val="18"/>
          <w:szCs w:val="18"/>
        </w:rPr>
        <w:tab/>
      </w:r>
      <w:r w:rsidRPr="00AF7855">
        <w:rPr>
          <w:rFonts w:ascii="Calibri" w:hAnsi="Calibri" w:cs="Calibri"/>
          <w:b/>
          <w:sz w:val="18"/>
          <w:szCs w:val="18"/>
        </w:rPr>
        <w:tab/>
        <w:t xml:space="preserve">                             WYKONAWCA</w:t>
      </w:r>
      <w:proofErr w:type="gramEnd"/>
      <w:r w:rsidRPr="00AF7855">
        <w:rPr>
          <w:rFonts w:ascii="Calibri" w:hAnsi="Calibri" w:cs="Calibri"/>
          <w:b/>
          <w:sz w:val="18"/>
          <w:szCs w:val="18"/>
        </w:rPr>
        <w:tab/>
      </w:r>
      <w:r w:rsidRPr="00AF7855">
        <w:rPr>
          <w:rFonts w:ascii="Calibri" w:hAnsi="Calibri" w:cs="Calibri"/>
          <w:b/>
          <w:sz w:val="18"/>
          <w:szCs w:val="18"/>
        </w:rPr>
        <w:tab/>
      </w:r>
      <w:r w:rsidRPr="00AF7855">
        <w:rPr>
          <w:rFonts w:ascii="Calibri" w:hAnsi="Calibri" w:cs="Calibri"/>
          <w:b/>
          <w:sz w:val="18"/>
          <w:szCs w:val="18"/>
        </w:rPr>
        <w:tab/>
      </w:r>
    </w:p>
    <w:p w:rsidR="00B04B18" w:rsidRDefault="00B04B18" w:rsidP="00B04B18">
      <w:pPr>
        <w:jc w:val="both"/>
        <w:rPr>
          <w:rFonts w:ascii="Calibri" w:hAnsi="Calibri" w:cs="Calibri"/>
          <w:b/>
          <w:sz w:val="18"/>
          <w:szCs w:val="18"/>
        </w:rPr>
      </w:pPr>
      <w:r w:rsidRPr="00AF7855">
        <w:rPr>
          <w:rFonts w:ascii="Calibri" w:hAnsi="Calibri" w:cs="Calibri"/>
          <w:b/>
          <w:sz w:val="18"/>
          <w:szCs w:val="18"/>
        </w:rPr>
        <w:t xml:space="preserve">          </w:t>
      </w:r>
    </w:p>
    <w:p w:rsidR="00C76666" w:rsidRPr="00AF7855" w:rsidRDefault="00C76666" w:rsidP="00B04B18">
      <w:pPr>
        <w:jc w:val="both"/>
        <w:rPr>
          <w:rFonts w:ascii="Calibri" w:hAnsi="Calibri" w:cs="Calibri"/>
          <w:b/>
          <w:sz w:val="18"/>
          <w:szCs w:val="18"/>
        </w:rPr>
      </w:pPr>
    </w:p>
    <w:p w:rsidR="00B04B18" w:rsidRPr="00AF7855" w:rsidRDefault="00B04B18" w:rsidP="00B04B18">
      <w:pPr>
        <w:tabs>
          <w:tab w:val="left" w:pos="6555"/>
        </w:tabs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 xml:space="preserve">  </w:t>
      </w:r>
      <w:r w:rsidR="00AE0136">
        <w:rPr>
          <w:rFonts w:ascii="Calibri" w:hAnsi="Calibri" w:cs="Calibri"/>
          <w:sz w:val="18"/>
          <w:szCs w:val="18"/>
        </w:rPr>
        <w:t xml:space="preserve">     </w:t>
      </w:r>
      <w:r w:rsidRPr="00AF7855">
        <w:rPr>
          <w:rFonts w:ascii="Calibri" w:hAnsi="Calibri" w:cs="Calibri"/>
          <w:sz w:val="18"/>
          <w:szCs w:val="18"/>
        </w:rPr>
        <w:t>…………</w:t>
      </w:r>
      <w:r w:rsidR="00AE0136">
        <w:rPr>
          <w:rFonts w:ascii="Calibri" w:hAnsi="Calibri" w:cs="Calibri"/>
          <w:sz w:val="18"/>
          <w:szCs w:val="18"/>
        </w:rPr>
        <w:t>………….</w:t>
      </w:r>
      <w:r w:rsidRPr="00AF7855">
        <w:rPr>
          <w:rFonts w:ascii="Calibri" w:hAnsi="Calibri" w:cs="Calibri"/>
          <w:sz w:val="18"/>
          <w:szCs w:val="18"/>
        </w:rPr>
        <w:t>………………………….</w:t>
      </w:r>
      <w:r w:rsidR="00AE0136">
        <w:rPr>
          <w:rFonts w:ascii="Calibri" w:hAnsi="Calibri" w:cs="Calibri"/>
          <w:sz w:val="18"/>
          <w:szCs w:val="18"/>
        </w:rPr>
        <w:tab/>
      </w:r>
      <w:r w:rsidR="00AE0136">
        <w:rPr>
          <w:rFonts w:ascii="Calibri" w:hAnsi="Calibri" w:cs="Calibri"/>
          <w:sz w:val="18"/>
          <w:szCs w:val="18"/>
        </w:rPr>
        <w:tab/>
      </w:r>
      <w:r w:rsidR="00AE0136">
        <w:rPr>
          <w:rFonts w:ascii="Calibri" w:hAnsi="Calibri" w:cs="Calibri"/>
          <w:sz w:val="18"/>
          <w:szCs w:val="18"/>
        </w:rPr>
        <w:tab/>
        <w:t>………..</w:t>
      </w:r>
      <w:r w:rsidRPr="00AF7855">
        <w:rPr>
          <w:rFonts w:ascii="Calibri" w:hAnsi="Calibri" w:cs="Calibri"/>
          <w:sz w:val="18"/>
          <w:szCs w:val="18"/>
        </w:rPr>
        <w:t>…………………………………..</w:t>
      </w:r>
    </w:p>
    <w:p w:rsidR="00BF2D5C" w:rsidRPr="00DA4BB1" w:rsidRDefault="00BF2D5C" w:rsidP="00DA4BB1"/>
    <w:sectPr w:rsidR="00BF2D5C" w:rsidRPr="00DA4BB1" w:rsidSect="00271F5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809" w:rsidRDefault="00C17809" w:rsidP="00271F54">
      <w:r>
        <w:separator/>
      </w:r>
    </w:p>
  </w:endnote>
  <w:endnote w:type="continuationSeparator" w:id="0">
    <w:p w:rsidR="00C17809" w:rsidRDefault="00C17809" w:rsidP="00271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809" w:rsidRDefault="00C17809" w:rsidP="00271F54">
      <w:r>
        <w:separator/>
      </w:r>
    </w:p>
  </w:footnote>
  <w:footnote w:type="continuationSeparator" w:id="0">
    <w:p w:rsidR="00C17809" w:rsidRDefault="00C17809" w:rsidP="00271F54">
      <w:r>
        <w:continuationSeparator/>
      </w:r>
    </w:p>
  </w:footnote>
  <w:footnote w:id="1">
    <w:p w:rsidR="00B04B18" w:rsidRDefault="00B04B18" w:rsidP="00B04B1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proofErr w:type="gramStart"/>
      <w:r>
        <w:rPr>
          <w:rFonts w:ascii="Calibri" w:hAnsi="Calibri" w:cs="Calibri"/>
          <w:sz w:val="16"/>
          <w:szCs w:val="16"/>
        </w:rPr>
        <w:t>rozporządzenie</w:t>
      </w:r>
      <w:proofErr w:type="gramEnd"/>
      <w:r>
        <w:rPr>
          <w:rFonts w:ascii="Calibri" w:hAnsi="Calibri" w:cs="Calibri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</w:t>
      </w:r>
      <w:proofErr w:type="gramStart"/>
      <w:r>
        <w:rPr>
          <w:rFonts w:ascii="Calibri" w:hAnsi="Calibri" w:cs="Calibri"/>
          <w:sz w:val="16"/>
          <w:szCs w:val="16"/>
        </w:rPr>
        <w:t>str</w:t>
      </w:r>
      <w:proofErr w:type="gramEnd"/>
      <w:r>
        <w:rPr>
          <w:rFonts w:ascii="Calibri" w:hAnsi="Calibri" w:cs="Calibri"/>
          <w:sz w:val="16"/>
          <w:szCs w:val="16"/>
        </w:rPr>
        <w:t xml:space="preserve">. 1). </w:t>
      </w:r>
    </w:p>
    <w:p w:rsidR="00B04B18" w:rsidRDefault="00B04B18" w:rsidP="00B04B1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B04B18" w:rsidRDefault="00B04B18" w:rsidP="00B04B18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</w:t>
      </w:r>
      <w:proofErr w:type="gramStart"/>
      <w:r>
        <w:rPr>
          <w:rFonts w:ascii="Calibri" w:hAnsi="Calibri" w:cs="Calibri"/>
          <w:sz w:val="16"/>
          <w:szCs w:val="16"/>
        </w:rPr>
        <w:t>zachodzi  wyłączenie</w:t>
      </w:r>
      <w:proofErr w:type="gramEnd"/>
      <w:r>
        <w:rPr>
          <w:rFonts w:ascii="Calibri" w:hAnsi="Calibri" w:cs="Calibri"/>
          <w:sz w:val="16"/>
          <w:szCs w:val="16"/>
        </w:rPr>
        <w:t xml:space="preserve"> stosowania obowiązku informacyjnego, stosownie do art. 13 ust. 4 lub art. 14 ust. 5 RODO treści oświadczenia wykonawca nie składa (usunięcie treści oświadczenia np. przez jego wykreślenie).</w:t>
      </w:r>
    </w:p>
    <w:p w:rsidR="00B04B18" w:rsidRDefault="00B04B18" w:rsidP="00B04B1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47" w:rsidRPr="00EE1047" w:rsidRDefault="00EE1047" w:rsidP="00EE1047">
    <w:pPr>
      <w:pStyle w:val="Nagwek"/>
      <w:rPr>
        <w:b/>
      </w:rPr>
    </w:pPr>
    <w:r w:rsidRPr="00EE1047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19050" t="0" r="9525" b="0"/>
          <wp:wrapNone/>
          <wp:docPr id="7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1047" w:rsidRDefault="00EE1047" w:rsidP="00EE1047">
    <w:pPr>
      <w:pStyle w:val="Nagwek"/>
      <w:spacing w:line="240" w:lineRule="exact"/>
      <w:ind w:left="3545"/>
      <w:jc w:val="center"/>
    </w:pPr>
    <w:r w:rsidRPr="00EE1047">
      <w:rPr>
        <w:rFonts w:ascii="Arial" w:hAnsi="Arial"/>
        <w:b/>
        <w:color w:val="5D6A70"/>
        <w:sz w:val="20"/>
        <w:szCs w:val="20"/>
      </w:rPr>
      <w:t xml:space="preserve">            </w:t>
    </w:r>
    <w:r w:rsidRPr="00EE1047">
      <w:rPr>
        <w:rFonts w:ascii="Arial" w:hAnsi="Arial"/>
        <w:b/>
        <w:color w:val="5D6A70"/>
        <w:sz w:val="20"/>
        <w:szCs w:val="20"/>
      </w:rPr>
      <w:tab/>
      <w:t>UNIWERSYTET MARII CURIE-SKŁODOWSKIEJ W LUBLINIE</w:t>
    </w:r>
    <w:r>
      <w:rPr>
        <w:rFonts w:ascii="Arial" w:hAnsi="Arial"/>
        <w:b/>
        <w:color w:val="5D6A70"/>
        <w:sz w:val="20"/>
        <w:szCs w:val="20"/>
      </w:rPr>
      <w:t xml:space="preserve"> </w:t>
    </w:r>
    <w:r>
      <w:rPr>
        <w:noProof/>
      </w:rPr>
      <w:drawing>
        <wp:inline distT="0" distB="0" distL="0" distR="0">
          <wp:extent cx="4004945" cy="5715"/>
          <wp:effectExtent l="0" t="0" r="0" b="0"/>
          <wp:docPr id="6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4945" cy="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4AC0" w:rsidRDefault="006E4A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F10AFC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95C42A7"/>
    <w:multiLevelType w:val="hybridMultilevel"/>
    <w:tmpl w:val="CF3E0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7B117EA"/>
    <w:multiLevelType w:val="hybridMultilevel"/>
    <w:tmpl w:val="91FE52BA"/>
    <w:lvl w:ilvl="0" w:tplc="E86AF2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FA007E9"/>
    <w:multiLevelType w:val="hybridMultilevel"/>
    <w:tmpl w:val="E528F3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A423E"/>
    <w:multiLevelType w:val="hybridMultilevel"/>
    <w:tmpl w:val="6AF0D670"/>
    <w:lvl w:ilvl="0" w:tplc="A43404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F5648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0D343A9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9C04ADD"/>
    <w:multiLevelType w:val="hybridMultilevel"/>
    <w:tmpl w:val="98BC00F2"/>
    <w:lvl w:ilvl="0" w:tplc="02908FDC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9EC62E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B07447B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507A0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579645A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6903FAB"/>
    <w:multiLevelType w:val="hybridMultilevel"/>
    <w:tmpl w:val="257C78A4"/>
    <w:lvl w:ilvl="0" w:tplc="E95626F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4EA96C6C"/>
    <w:multiLevelType w:val="hybridMultilevel"/>
    <w:tmpl w:val="42C26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F587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ED72E05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253533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4071F5D"/>
    <w:multiLevelType w:val="hybridMultilevel"/>
    <w:tmpl w:val="D0200DE8"/>
    <w:lvl w:ilvl="0" w:tplc="56B4C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C5F94"/>
    <w:multiLevelType w:val="hybridMultilevel"/>
    <w:tmpl w:val="2624B1B6"/>
    <w:lvl w:ilvl="0" w:tplc="20443E02">
      <w:start w:val="1"/>
      <w:numFmt w:val="decimal"/>
      <w:suff w:val="space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67FC0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6"/>
  </w:num>
  <w:num w:numId="6">
    <w:abstractNumId w:val="18"/>
  </w:num>
  <w:num w:numId="7">
    <w:abstractNumId w:val="21"/>
  </w:num>
  <w:num w:numId="8">
    <w:abstractNumId w:val="5"/>
  </w:num>
  <w:num w:numId="9">
    <w:abstractNumId w:val="11"/>
  </w:num>
  <w:num w:numId="10">
    <w:abstractNumId w:val="17"/>
  </w:num>
  <w:num w:numId="11">
    <w:abstractNumId w:val="12"/>
  </w:num>
  <w:num w:numId="12">
    <w:abstractNumId w:val="23"/>
  </w:num>
  <w:num w:numId="13">
    <w:abstractNumId w:val="14"/>
  </w:num>
  <w:num w:numId="14">
    <w:abstractNumId w:val="22"/>
  </w:num>
  <w:num w:numId="15">
    <w:abstractNumId w:val="1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4"/>
  </w:num>
  <w:num w:numId="2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</w:num>
  <w:num w:numId="26">
    <w:abstractNumId w:val="6"/>
  </w:num>
  <w:num w:numId="27">
    <w:abstractNumId w:val="10"/>
  </w:num>
  <w:num w:numId="28">
    <w:abstractNumId w:val="8"/>
  </w:num>
  <w:num w:numId="29">
    <w:abstractNumId w:val="19"/>
  </w:num>
  <w:num w:numId="30">
    <w:abstractNumId w:val="20"/>
  </w:num>
  <w:num w:numId="31">
    <w:abstractNumId w:val="13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C59F1"/>
    <w:rsid w:val="000004AD"/>
    <w:rsid w:val="00016DC2"/>
    <w:rsid w:val="00042BDD"/>
    <w:rsid w:val="00051227"/>
    <w:rsid w:val="0008235C"/>
    <w:rsid w:val="000B5165"/>
    <w:rsid w:val="000C3466"/>
    <w:rsid w:val="000C4E7D"/>
    <w:rsid w:val="00111FDA"/>
    <w:rsid w:val="00115B2A"/>
    <w:rsid w:val="00152ACD"/>
    <w:rsid w:val="001648A4"/>
    <w:rsid w:val="001826C1"/>
    <w:rsid w:val="001866F7"/>
    <w:rsid w:val="001F1230"/>
    <w:rsid w:val="00211E21"/>
    <w:rsid w:val="002145BB"/>
    <w:rsid w:val="00264979"/>
    <w:rsid w:val="00271F54"/>
    <w:rsid w:val="002A4B78"/>
    <w:rsid w:val="002B3F8D"/>
    <w:rsid w:val="002B74F8"/>
    <w:rsid w:val="002C0F45"/>
    <w:rsid w:val="002C3833"/>
    <w:rsid w:val="002C3FCC"/>
    <w:rsid w:val="002D3C77"/>
    <w:rsid w:val="002E510B"/>
    <w:rsid w:val="002F4B4F"/>
    <w:rsid w:val="0033615C"/>
    <w:rsid w:val="003544F8"/>
    <w:rsid w:val="00355FD2"/>
    <w:rsid w:val="00367E96"/>
    <w:rsid w:val="003745EA"/>
    <w:rsid w:val="00384A2D"/>
    <w:rsid w:val="00393386"/>
    <w:rsid w:val="003E09DA"/>
    <w:rsid w:val="00413A1F"/>
    <w:rsid w:val="0042037A"/>
    <w:rsid w:val="00424E19"/>
    <w:rsid w:val="004305F7"/>
    <w:rsid w:val="00432B08"/>
    <w:rsid w:val="0043376C"/>
    <w:rsid w:val="004A2189"/>
    <w:rsid w:val="004D7168"/>
    <w:rsid w:val="004E0380"/>
    <w:rsid w:val="004F0843"/>
    <w:rsid w:val="005002E9"/>
    <w:rsid w:val="00504992"/>
    <w:rsid w:val="0053381E"/>
    <w:rsid w:val="0055603B"/>
    <w:rsid w:val="00557D20"/>
    <w:rsid w:val="00576ED5"/>
    <w:rsid w:val="00585928"/>
    <w:rsid w:val="00593503"/>
    <w:rsid w:val="005A6B9C"/>
    <w:rsid w:val="005D0E02"/>
    <w:rsid w:val="005E416A"/>
    <w:rsid w:val="00600AE7"/>
    <w:rsid w:val="006200C8"/>
    <w:rsid w:val="00627BC9"/>
    <w:rsid w:val="0063087E"/>
    <w:rsid w:val="006404E5"/>
    <w:rsid w:val="0065257D"/>
    <w:rsid w:val="00655075"/>
    <w:rsid w:val="006618EA"/>
    <w:rsid w:val="00662469"/>
    <w:rsid w:val="006C59F1"/>
    <w:rsid w:val="006D6D95"/>
    <w:rsid w:val="006D7631"/>
    <w:rsid w:val="006E0B09"/>
    <w:rsid w:val="006E4AC0"/>
    <w:rsid w:val="006F2F70"/>
    <w:rsid w:val="006F5C0C"/>
    <w:rsid w:val="00724E00"/>
    <w:rsid w:val="00731115"/>
    <w:rsid w:val="007412A5"/>
    <w:rsid w:val="007412AD"/>
    <w:rsid w:val="00776C2D"/>
    <w:rsid w:val="00777283"/>
    <w:rsid w:val="00787DCA"/>
    <w:rsid w:val="007B6D8F"/>
    <w:rsid w:val="007C121B"/>
    <w:rsid w:val="007C2B41"/>
    <w:rsid w:val="007D5BEA"/>
    <w:rsid w:val="00855E7E"/>
    <w:rsid w:val="0088005C"/>
    <w:rsid w:val="008829BD"/>
    <w:rsid w:val="00892A9D"/>
    <w:rsid w:val="008B7BC8"/>
    <w:rsid w:val="009235BE"/>
    <w:rsid w:val="00942146"/>
    <w:rsid w:val="00953F81"/>
    <w:rsid w:val="00964AF5"/>
    <w:rsid w:val="009A6A15"/>
    <w:rsid w:val="009B7C78"/>
    <w:rsid w:val="009D22ED"/>
    <w:rsid w:val="009D3235"/>
    <w:rsid w:val="009D6989"/>
    <w:rsid w:val="00A07BE3"/>
    <w:rsid w:val="00A82D8D"/>
    <w:rsid w:val="00A84B62"/>
    <w:rsid w:val="00AA1723"/>
    <w:rsid w:val="00AB24E3"/>
    <w:rsid w:val="00AE0037"/>
    <w:rsid w:val="00AE0136"/>
    <w:rsid w:val="00B04B18"/>
    <w:rsid w:val="00B051C2"/>
    <w:rsid w:val="00B07AB8"/>
    <w:rsid w:val="00B30052"/>
    <w:rsid w:val="00B52861"/>
    <w:rsid w:val="00B71FC4"/>
    <w:rsid w:val="00BC1F95"/>
    <w:rsid w:val="00BD4432"/>
    <w:rsid w:val="00BE22B3"/>
    <w:rsid w:val="00BE2BC7"/>
    <w:rsid w:val="00BE45A1"/>
    <w:rsid w:val="00BE49A6"/>
    <w:rsid w:val="00BF2D5C"/>
    <w:rsid w:val="00BF59AA"/>
    <w:rsid w:val="00C16251"/>
    <w:rsid w:val="00C17809"/>
    <w:rsid w:val="00C5661E"/>
    <w:rsid w:val="00C56838"/>
    <w:rsid w:val="00C67BA0"/>
    <w:rsid w:val="00C71D5C"/>
    <w:rsid w:val="00C72549"/>
    <w:rsid w:val="00C729DF"/>
    <w:rsid w:val="00C76666"/>
    <w:rsid w:val="00C90F55"/>
    <w:rsid w:val="00CA1437"/>
    <w:rsid w:val="00CA1723"/>
    <w:rsid w:val="00CA2254"/>
    <w:rsid w:val="00CA3CD7"/>
    <w:rsid w:val="00CB45A8"/>
    <w:rsid w:val="00CC64D1"/>
    <w:rsid w:val="00CD6193"/>
    <w:rsid w:val="00CE793D"/>
    <w:rsid w:val="00D01DC7"/>
    <w:rsid w:val="00D170D6"/>
    <w:rsid w:val="00D36455"/>
    <w:rsid w:val="00D51B66"/>
    <w:rsid w:val="00D82011"/>
    <w:rsid w:val="00D92D24"/>
    <w:rsid w:val="00DA4BB1"/>
    <w:rsid w:val="00DD1C15"/>
    <w:rsid w:val="00DD48CB"/>
    <w:rsid w:val="00DF4620"/>
    <w:rsid w:val="00E22C38"/>
    <w:rsid w:val="00E34F7D"/>
    <w:rsid w:val="00E5111C"/>
    <w:rsid w:val="00E559F7"/>
    <w:rsid w:val="00E66423"/>
    <w:rsid w:val="00E75D6B"/>
    <w:rsid w:val="00E77AF1"/>
    <w:rsid w:val="00EE1047"/>
    <w:rsid w:val="00F108F0"/>
    <w:rsid w:val="00F5157C"/>
    <w:rsid w:val="00F5378E"/>
    <w:rsid w:val="00F71A14"/>
    <w:rsid w:val="00F75348"/>
    <w:rsid w:val="00F9671B"/>
    <w:rsid w:val="00FA0D28"/>
    <w:rsid w:val="00FD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F54"/>
  </w:style>
  <w:style w:type="paragraph" w:styleId="Stopka">
    <w:name w:val="footer"/>
    <w:basedOn w:val="Normalny"/>
    <w:link w:val="StopkaZnak"/>
    <w:uiPriority w:val="99"/>
    <w:unhideWhenUsed/>
    <w:rsid w:val="00271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F54"/>
  </w:style>
  <w:style w:type="character" w:styleId="Hipercze">
    <w:name w:val="Hyperlink"/>
    <w:uiPriority w:val="99"/>
    <w:rsid w:val="00B30052"/>
    <w:rPr>
      <w:color w:val="0000FF"/>
      <w:u w:val="single"/>
    </w:rPr>
  </w:style>
  <w:style w:type="paragraph" w:styleId="NormalnyWeb">
    <w:name w:val="Normal (Web)"/>
    <w:basedOn w:val="Normalny"/>
    <w:uiPriority w:val="99"/>
    <w:rsid w:val="00B30052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300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0052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B30052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pple-style-span">
    <w:name w:val="apple-style-span"/>
    <w:basedOn w:val="Domylnaczcionkaakapitu"/>
    <w:rsid w:val="00B30052"/>
  </w:style>
  <w:style w:type="paragraph" w:customStyle="1" w:styleId="Legenda1">
    <w:name w:val="Legenda1"/>
    <w:basedOn w:val="Normalny"/>
    <w:next w:val="Normalny"/>
    <w:uiPriority w:val="99"/>
    <w:rsid w:val="00B30052"/>
    <w:pPr>
      <w:widowControl w:val="0"/>
      <w:suppressAutoHyphens/>
      <w:jc w:val="both"/>
    </w:pPr>
    <w:rPr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00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00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300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1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1C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04B18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6A55-0341-4589-B70C-DBB5EA3A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2981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Hałajko</dc:creator>
  <cp:lastModifiedBy>modrzynskam</cp:lastModifiedBy>
  <cp:revision>24</cp:revision>
  <cp:lastPrinted>2019-11-14T14:50:00Z</cp:lastPrinted>
  <dcterms:created xsi:type="dcterms:W3CDTF">2019-10-24T11:58:00Z</dcterms:created>
  <dcterms:modified xsi:type="dcterms:W3CDTF">2019-11-14T15:31:00Z</dcterms:modified>
</cp:coreProperties>
</file>