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Dział Zamówień Publicznych</w:t>
      </w:r>
    </w:p>
    <w:p w:rsidR="00B04B18" w:rsidRPr="00355EB1" w:rsidRDefault="00B04B18" w:rsidP="00B04B18">
      <w:pPr>
        <w:jc w:val="right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Sekcja Zaopatrzenia</w:t>
      </w:r>
    </w:p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04B18" w:rsidRPr="00355EB1" w:rsidRDefault="00B04B18" w:rsidP="00B04B18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„Dostawa </w:t>
      </w:r>
      <w:r w:rsidR="00EE1047">
        <w:rPr>
          <w:rFonts w:ascii="Calibri" w:hAnsi="Calibri" w:cs="Calibri"/>
          <w:b/>
          <w:sz w:val="18"/>
          <w:szCs w:val="18"/>
        </w:rPr>
        <w:t>sprzętu AGD</w:t>
      </w:r>
      <w:r w:rsidR="00942146">
        <w:rPr>
          <w:rFonts w:ascii="Calibri" w:hAnsi="Calibri" w:cs="Calibri"/>
          <w:b/>
          <w:sz w:val="18"/>
          <w:szCs w:val="18"/>
        </w:rPr>
        <w:t xml:space="preserve"> do jednostek UMCS</w:t>
      </w:r>
      <w:r w:rsidRPr="00C56838">
        <w:rPr>
          <w:rFonts w:ascii="Calibri" w:hAnsi="Calibri" w:cs="Calibri"/>
          <w:b/>
          <w:sz w:val="18"/>
          <w:szCs w:val="18"/>
        </w:rPr>
        <w:t xml:space="preserve">” </w:t>
      </w:r>
      <w:r w:rsidRPr="00C56838">
        <w:rPr>
          <w:rFonts w:ascii="Calibri" w:hAnsi="Calibri" w:cs="Calibri"/>
          <w:b/>
          <w:bCs/>
          <w:sz w:val="18"/>
          <w:szCs w:val="18"/>
        </w:rPr>
        <w:t>(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C56838" w:rsidRPr="00C56838">
        <w:rPr>
          <w:rFonts w:ascii="Calibri" w:hAnsi="Calibri" w:cs="Calibri"/>
          <w:b/>
          <w:bCs/>
          <w:sz w:val="18"/>
          <w:szCs w:val="18"/>
        </w:rPr>
        <w:t>160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Pr="00C56838">
        <w:rPr>
          <w:rFonts w:ascii="Calibri" w:hAnsi="Calibri" w:cs="Calibri"/>
          <w:b/>
          <w:bCs/>
          <w:sz w:val="18"/>
          <w:szCs w:val="18"/>
        </w:rPr>
        <w:t>2019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Pr="00C56838">
        <w:rPr>
          <w:rFonts w:ascii="Calibri" w:hAnsi="Calibri" w:cs="Calibri"/>
          <w:b/>
          <w:bCs/>
          <w:sz w:val="18"/>
          <w:szCs w:val="18"/>
        </w:rPr>
        <w:t>DO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P-z</w:t>
      </w:r>
      <w:proofErr w:type="spellEnd"/>
      <w:r w:rsidRPr="00C56838">
        <w:rPr>
          <w:rFonts w:ascii="Calibri" w:hAnsi="Calibri" w:cs="Calibri"/>
          <w:b/>
          <w:bCs/>
          <w:sz w:val="18"/>
          <w:szCs w:val="18"/>
        </w:rPr>
        <w:t>)</w:t>
      </w: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04B18" w:rsidRPr="00355EB1" w:rsidRDefault="00B04B18" w:rsidP="00B04B18">
      <w:pPr>
        <w:suppressAutoHyphens/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355EB1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Zamawiający: </w:t>
      </w:r>
      <w:r w:rsidRPr="00355EB1">
        <w:rPr>
          <w:rFonts w:ascii="Calibri" w:hAnsi="Calibri" w:cs="Calibri"/>
          <w:sz w:val="18"/>
          <w:szCs w:val="18"/>
        </w:rPr>
        <w:t>Uniwersytet Marii Curie-Skłodowskiej,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Plac Marii Curie-Skłodowskiej 5; 20-031 Lublin</w:t>
      </w:r>
      <w:r w:rsidRPr="00355EB1">
        <w:rPr>
          <w:rFonts w:ascii="Calibri" w:hAnsi="Calibri" w:cs="Calibri"/>
          <w:b/>
          <w:sz w:val="18"/>
          <w:szCs w:val="18"/>
        </w:rPr>
        <w:t>;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 xml:space="preserve">  </w:t>
      </w:r>
      <w:r w:rsidRPr="00355EB1">
        <w:rPr>
          <w:rFonts w:ascii="Calibri" w:hAnsi="Calibri" w:cs="Calibri"/>
          <w:sz w:val="18"/>
          <w:szCs w:val="18"/>
        </w:rPr>
        <w:t xml:space="preserve">NIP: 712-010-36-92, REGON: 000001353, </w:t>
      </w:r>
    </w:p>
    <w:p w:rsidR="00B04B18" w:rsidRPr="00355EB1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355EB1">
        <w:rPr>
          <w:rFonts w:ascii="Calibri" w:hAnsi="Calibri" w:cs="Calibri"/>
          <w:sz w:val="18"/>
          <w:szCs w:val="18"/>
        </w:rPr>
        <w:t>strona</w:t>
      </w:r>
      <w:proofErr w:type="gramEnd"/>
      <w:r w:rsidRPr="00355EB1">
        <w:rPr>
          <w:rFonts w:ascii="Calibri" w:hAnsi="Calibri" w:cs="Calibri"/>
          <w:sz w:val="18"/>
          <w:szCs w:val="18"/>
        </w:rPr>
        <w:t xml:space="preserve"> internetowa: </w:t>
      </w:r>
      <w:hyperlink r:id="rId8" w:history="1">
        <w:r w:rsidRPr="00355EB1">
          <w:rPr>
            <w:rFonts w:ascii="Calibri" w:hAnsi="Calibri" w:cs="Calibri"/>
            <w:color w:val="0000FF"/>
            <w:sz w:val="18"/>
            <w:szCs w:val="18"/>
            <w:u w:val="single"/>
          </w:rPr>
          <w:t>www.umcs.pl</w:t>
        </w:r>
      </w:hyperlink>
      <w:r w:rsidRPr="00355EB1">
        <w:rPr>
          <w:rFonts w:ascii="Calibri" w:hAnsi="Calibri" w:cs="Calibri"/>
          <w:sz w:val="18"/>
          <w:szCs w:val="18"/>
        </w:rPr>
        <w:t>,</w:t>
      </w:r>
      <w:r w:rsidRPr="00355EB1">
        <w:rPr>
          <w:rFonts w:ascii="Calibri" w:hAnsi="Calibri" w:cs="Calibri"/>
          <w:b/>
          <w:sz w:val="18"/>
          <w:szCs w:val="18"/>
        </w:rPr>
        <w:t xml:space="preserve"> </w:t>
      </w:r>
      <w:r w:rsidR="00EE1047" w:rsidRPr="00EE1047">
        <w:rPr>
          <w:rFonts w:ascii="Calibri" w:hAnsi="Calibri" w:cs="Calibri"/>
          <w:sz w:val="18"/>
          <w:szCs w:val="18"/>
        </w:rPr>
        <w:t>nr</w:t>
      </w:r>
      <w:r w:rsidR="00EE1047">
        <w:rPr>
          <w:rFonts w:ascii="Calibri" w:hAnsi="Calibri" w:cs="Calibri"/>
          <w:b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val="fr-FR"/>
        </w:rPr>
        <w:t>tel +48 81 537 57 00</w:t>
      </w:r>
    </w:p>
    <w:p w:rsidR="00B04B18" w:rsidRPr="00355EB1" w:rsidRDefault="00B04B18" w:rsidP="00B04B18">
      <w:pPr>
        <w:tabs>
          <w:tab w:val="right" w:pos="9648"/>
        </w:tabs>
        <w:suppressAutoHyphens/>
        <w:ind w:right="559" w:firstLine="284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Tryb udzielenia zamówienia:</w:t>
      </w:r>
    </w:p>
    <w:p w:rsidR="00B04B18" w:rsidRPr="00EE1047" w:rsidRDefault="00B04B18" w:rsidP="00B04B18">
      <w:pPr>
        <w:tabs>
          <w:tab w:val="right" w:pos="9648"/>
        </w:tabs>
        <w:suppressAutoHyphens/>
        <w:ind w:left="709" w:right="559"/>
        <w:jc w:val="both"/>
        <w:rPr>
          <w:rFonts w:asciiTheme="minorHAnsi" w:hAnsiTheme="minorHAns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  <w:lang w:eastAsia="ar-SA"/>
        </w:rPr>
        <w:t>Postępowanie prowadzone jest na podstawie art.4</w:t>
      </w:r>
      <w:r>
        <w:rPr>
          <w:rFonts w:ascii="Calibri" w:hAnsi="Calibri" w:cs="Calibri"/>
          <w:sz w:val="18"/>
          <w:szCs w:val="18"/>
          <w:lang w:eastAsia="ar-SA"/>
        </w:rPr>
        <w:t xml:space="preserve"> pkt.8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</w:t>
      </w:r>
      <w:r w:rsidR="00C56838">
        <w:rPr>
          <w:rFonts w:ascii="Calibri" w:hAnsi="Calibri" w:cs="Calibri"/>
          <w:sz w:val="18"/>
          <w:szCs w:val="18"/>
          <w:lang w:eastAsia="ar-SA"/>
        </w:rPr>
        <w:t>ówień publicznych</w:t>
      </w:r>
      <w:r w:rsidR="00C56838">
        <w:rPr>
          <w:rFonts w:ascii="Calibri" w:hAnsi="Calibri" w:cs="Calibri"/>
          <w:sz w:val="18"/>
          <w:szCs w:val="18"/>
          <w:lang w:eastAsia="ar-SA"/>
        </w:rPr>
        <w:br/>
      </w: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2019r. poz.1843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t.j</w:t>
      </w:r>
      <w:proofErr w:type="spellEnd"/>
      <w:r>
        <w:rPr>
          <w:rFonts w:ascii="Calibri" w:hAnsi="Calibri" w:cs="Calibri"/>
          <w:sz w:val="18"/>
          <w:szCs w:val="18"/>
          <w:lang w:eastAsia="ar-SA"/>
        </w:rPr>
        <w:t>.</w:t>
      </w:r>
      <w:r w:rsidRPr="00355EB1">
        <w:rPr>
          <w:rFonts w:ascii="Calibri" w:hAnsi="Calibri" w:cs="Calibri"/>
          <w:sz w:val="18"/>
          <w:szCs w:val="18"/>
          <w:lang w:eastAsia="ar-SA"/>
        </w:rPr>
        <w:t xml:space="preserve">), </w:t>
      </w:r>
      <w:r w:rsidRPr="00EE1047">
        <w:rPr>
          <w:rFonts w:asciiTheme="minorHAnsi" w:hAnsiTheme="minorHAnsi" w:cs="Calibri"/>
          <w:sz w:val="18"/>
          <w:szCs w:val="18"/>
          <w:lang w:eastAsia="ar-SA"/>
        </w:rPr>
        <w:t xml:space="preserve">zwanej dalej ustawą oraz zgodnie z Regulaminem </w:t>
      </w:r>
      <w:r w:rsidR="00C56838">
        <w:rPr>
          <w:rFonts w:asciiTheme="minorHAnsi" w:hAnsiTheme="minorHAnsi" w:cs="Calibri"/>
          <w:sz w:val="18"/>
          <w:szCs w:val="18"/>
          <w:lang w:eastAsia="ar-SA"/>
        </w:rPr>
        <w:t>udzielania zamówień publicznych</w:t>
      </w:r>
      <w:r w:rsidR="00C56838">
        <w:rPr>
          <w:rFonts w:asciiTheme="minorHAnsi" w:hAnsiTheme="minorHAnsi" w:cs="Calibri"/>
          <w:sz w:val="18"/>
          <w:szCs w:val="18"/>
          <w:lang w:eastAsia="ar-SA"/>
        </w:rPr>
        <w:br/>
      </w:r>
      <w:r w:rsidRPr="00EE1047">
        <w:rPr>
          <w:rFonts w:asciiTheme="minorHAnsi" w:hAnsiTheme="minorHAnsi" w:cs="Calibri"/>
          <w:sz w:val="18"/>
          <w:szCs w:val="18"/>
          <w:lang w:eastAsia="ar-SA"/>
        </w:rPr>
        <w:t>w Uniwersytecie Marii Curie-Skłodowskiej w Lublinie.</w:t>
      </w:r>
    </w:p>
    <w:p w:rsidR="00B04B18" w:rsidRPr="00EE1047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>Przedmiot zamówienia:</w:t>
      </w:r>
    </w:p>
    <w:p w:rsidR="00B04B18" w:rsidRPr="00EE1047" w:rsidRDefault="00B04B18" w:rsidP="00B04B18">
      <w:pPr>
        <w:suppressAutoHyphens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sz w:val="18"/>
          <w:szCs w:val="18"/>
        </w:rPr>
        <w:t>Szczegółowy opis przedmiotu zamówienia został zawarty w załączniku do zaproszen</w:t>
      </w:r>
      <w:r w:rsidR="00C56838">
        <w:rPr>
          <w:rFonts w:asciiTheme="minorHAnsi" w:hAnsiTheme="minorHAnsi" w:cs="Calibri"/>
          <w:sz w:val="18"/>
          <w:szCs w:val="18"/>
        </w:rPr>
        <w:t>ia „Opis przedmiotu zamówienia”</w:t>
      </w:r>
      <w:r w:rsidR="008829BD" w:rsidRPr="00EE1047">
        <w:rPr>
          <w:rFonts w:asciiTheme="minorHAnsi" w:hAnsiTheme="minorHAnsi" w:cs="Calibri"/>
          <w:sz w:val="18"/>
          <w:szCs w:val="18"/>
        </w:rPr>
        <w:t xml:space="preserve">, obejmujący części 1 do </w:t>
      </w:r>
      <w:r w:rsidR="00942146">
        <w:rPr>
          <w:rFonts w:asciiTheme="minorHAnsi" w:hAnsiTheme="minorHAnsi" w:cs="Calibri"/>
          <w:sz w:val="18"/>
          <w:szCs w:val="18"/>
        </w:rPr>
        <w:t>4</w:t>
      </w:r>
      <w:r w:rsidRPr="00EE1047">
        <w:rPr>
          <w:rFonts w:asciiTheme="minorHAnsi" w:hAnsiTheme="minorHAnsi" w:cs="Calibri"/>
          <w:sz w:val="18"/>
          <w:szCs w:val="18"/>
        </w:rPr>
        <w:t>. Zamawiający wyraża zgodę na składanie ofert częściowych.</w:t>
      </w:r>
    </w:p>
    <w:p w:rsidR="00B04B18" w:rsidRPr="00EE1047" w:rsidRDefault="00B04B18" w:rsidP="00B04B18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 xml:space="preserve">               Osoba upoważniona do kontaktu:</w:t>
      </w:r>
      <w:r w:rsidRPr="00EE1047">
        <w:rPr>
          <w:rFonts w:asciiTheme="minorHAnsi" w:hAnsiTheme="minorHAnsi" w:cs="Calibri"/>
          <w:color w:val="FF0000"/>
          <w:sz w:val="18"/>
          <w:szCs w:val="18"/>
        </w:rPr>
        <w:t xml:space="preserve"> </w:t>
      </w:r>
      <w:r w:rsidR="00EE1047" w:rsidRPr="00EE1047">
        <w:rPr>
          <w:rFonts w:asciiTheme="minorHAnsi" w:hAnsiTheme="minorHAnsi" w:cs="Calibri"/>
          <w:sz w:val="18"/>
          <w:szCs w:val="18"/>
        </w:rPr>
        <w:t>Magdalena Modrzyńska</w:t>
      </w:r>
      <w:r w:rsidRPr="00EE1047">
        <w:rPr>
          <w:rFonts w:asciiTheme="minorHAnsi" w:hAnsiTheme="minorHAnsi" w:cs="Calibri"/>
          <w:sz w:val="18"/>
          <w:szCs w:val="18"/>
        </w:rPr>
        <w:t xml:space="preserve">, tel. 81 537 57 00, e-mail: </w:t>
      </w:r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magdalena.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modrzynska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@poczta.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umcs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.lublin.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pl</w:t>
      </w:r>
      <w:proofErr w:type="gramEnd"/>
    </w:p>
    <w:p w:rsidR="00B04B18" w:rsidRPr="00EE1047" w:rsidRDefault="00B04B18" w:rsidP="00B04B18">
      <w:pPr>
        <w:numPr>
          <w:ilvl w:val="0"/>
          <w:numId w:val="3"/>
        </w:numPr>
        <w:autoSpaceDE w:val="0"/>
        <w:jc w:val="both"/>
        <w:rPr>
          <w:rFonts w:asciiTheme="minorHAnsi" w:hAnsiTheme="minorHAnsi" w:cs="Calibri"/>
          <w:sz w:val="18"/>
          <w:szCs w:val="18"/>
        </w:rPr>
      </w:pPr>
      <w:r w:rsidRPr="00EE1047">
        <w:rPr>
          <w:rFonts w:asciiTheme="minorHAnsi" w:hAnsiTheme="minorHAnsi" w:cs="Calibri"/>
          <w:b/>
          <w:sz w:val="18"/>
          <w:szCs w:val="18"/>
        </w:rPr>
        <w:t>Opis sposobu przygotowania oferty: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Ofertę należy złożyć zgodnie ze wzorem „Formularza ofertowego”, stanowiącego Załącznik do Zaproszenia.</w:t>
      </w:r>
    </w:p>
    <w:p w:rsidR="00B04B18" w:rsidRPr="00C56838" w:rsidRDefault="00B04B18" w:rsidP="00C5683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Oferta winna być </w:t>
      </w:r>
      <w:proofErr w:type="gramStart"/>
      <w:r w:rsidR="00C56838">
        <w:rPr>
          <w:rFonts w:ascii="Calibri" w:hAnsi="Calibri" w:cs="Calibri"/>
          <w:sz w:val="18"/>
          <w:szCs w:val="18"/>
        </w:rPr>
        <w:t xml:space="preserve">złożona </w:t>
      </w:r>
      <w:r w:rsidRPr="00355EB1">
        <w:rPr>
          <w:rFonts w:ascii="Calibri" w:hAnsi="Calibri" w:cs="Calibri"/>
          <w:sz w:val="18"/>
          <w:szCs w:val="18"/>
        </w:rPr>
        <w:t>jako</w:t>
      </w:r>
      <w:proofErr w:type="gramEnd"/>
      <w:r w:rsidRPr="00355EB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355EB1">
        <w:rPr>
          <w:rFonts w:ascii="Calibri" w:hAnsi="Calibri" w:cs="Calibri"/>
          <w:sz w:val="18"/>
          <w:szCs w:val="18"/>
        </w:rPr>
        <w:t>skan</w:t>
      </w:r>
      <w:proofErr w:type="spellEnd"/>
      <w:r w:rsidRPr="00355EB1">
        <w:rPr>
          <w:rFonts w:ascii="Calibri" w:hAnsi="Calibri" w:cs="Calibri"/>
          <w:sz w:val="18"/>
          <w:szCs w:val="18"/>
        </w:rPr>
        <w:t xml:space="preserve"> formy pisemnej oraz winna być podpisana przez osoby uprawnione do </w:t>
      </w:r>
      <w:r w:rsidR="00C56838">
        <w:rPr>
          <w:rFonts w:ascii="Calibri" w:hAnsi="Calibri" w:cs="Calibri"/>
          <w:sz w:val="18"/>
          <w:szCs w:val="18"/>
        </w:rPr>
        <w:t xml:space="preserve">występowania </w:t>
      </w:r>
      <w:r w:rsidR="00C56838">
        <w:rPr>
          <w:rFonts w:ascii="Calibri" w:hAnsi="Calibri" w:cs="Calibri"/>
          <w:sz w:val="18"/>
          <w:szCs w:val="18"/>
        </w:rPr>
        <w:br/>
        <w:t xml:space="preserve">w </w:t>
      </w:r>
      <w:r w:rsidRPr="00C56838">
        <w:rPr>
          <w:rFonts w:ascii="Calibri" w:hAnsi="Calibri" w:cs="Calibri"/>
          <w:sz w:val="18"/>
          <w:szCs w:val="18"/>
        </w:rPr>
        <w:t>imieniu Wykonawcy.</w:t>
      </w:r>
    </w:p>
    <w:p w:rsidR="00B04B18" w:rsidRPr="00355EB1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B04B18" w:rsidRPr="00355EB1" w:rsidRDefault="00B04B18" w:rsidP="00B04B18">
      <w:pPr>
        <w:suppressAutoHyphens/>
        <w:ind w:left="993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355EB1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355EB1">
        <w:rPr>
          <w:rFonts w:ascii="Calibri" w:hAnsi="Calibri" w:cs="Calibri"/>
          <w:iCs/>
          <w:sz w:val="18"/>
          <w:szCs w:val="18"/>
        </w:rPr>
        <w:t>o</w:t>
      </w:r>
      <w:r w:rsidRPr="00355EB1">
        <w:rPr>
          <w:rFonts w:ascii="Calibri" w:hAnsi="Calibri" w:cs="Calibri"/>
          <w:bCs/>
          <w:sz w:val="18"/>
          <w:szCs w:val="18"/>
          <w:lang w:eastAsia="ar-SA"/>
        </w:rPr>
        <w:t>znaczenie</w:t>
      </w:r>
      <w:proofErr w:type="gramEnd"/>
      <w:r w:rsidRPr="00355EB1">
        <w:rPr>
          <w:rFonts w:ascii="Calibri" w:hAnsi="Calibri" w:cs="Calibri"/>
          <w:bCs/>
          <w:sz w:val="18"/>
          <w:szCs w:val="18"/>
          <w:lang w:eastAsia="ar-SA"/>
        </w:rPr>
        <w:t xml:space="preserve"> sprawy: ………………………..</w:t>
      </w:r>
      <w:r w:rsidRPr="00355EB1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55EB1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B04B18" w:rsidRPr="00355EB1" w:rsidRDefault="00B04B18" w:rsidP="00B04B18">
      <w:pPr>
        <w:ind w:left="709" w:hanging="349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 Cena podana w ofercie winna obejmować wszystkie koszty i składniki związane z wykonaniem zamówienia oraz warunkami </w:t>
      </w:r>
      <w:r w:rsidR="00C56838">
        <w:rPr>
          <w:rFonts w:ascii="Calibri" w:hAnsi="Calibri" w:cs="Calibri"/>
          <w:sz w:val="18"/>
          <w:szCs w:val="18"/>
        </w:rPr>
        <w:t xml:space="preserve">stawianymi przez Zamawiającego </w:t>
      </w:r>
      <w:r w:rsidRPr="00355EB1">
        <w:rPr>
          <w:rFonts w:ascii="Calibri" w:hAnsi="Calibri" w:cs="Calibri"/>
          <w:sz w:val="18"/>
          <w:szCs w:val="18"/>
        </w:rPr>
        <w:t>(w tym koszty dostawy).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color w:val="002060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1) Ofertę należy przesłać na adres e-mail: </w:t>
      </w:r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magdalena.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modrzynska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@poczta.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umcs</w:t>
      </w:r>
      <w:proofErr w:type="gramEnd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.lublin.</w:t>
      </w:r>
      <w:proofErr w:type="gramStart"/>
      <w:r w:rsidR="00EE1047" w:rsidRPr="00EE1047">
        <w:rPr>
          <w:rFonts w:asciiTheme="minorHAnsi" w:hAnsiTheme="minorHAnsi" w:cs="Calibri"/>
          <w:color w:val="0000FF"/>
          <w:sz w:val="18"/>
          <w:szCs w:val="18"/>
          <w:u w:val="single"/>
        </w:rPr>
        <w:t>pl</w:t>
      </w:r>
      <w:proofErr w:type="gramEnd"/>
      <w:r w:rsidR="00EE1047" w:rsidRPr="00355EB1">
        <w:rPr>
          <w:rFonts w:ascii="Calibri" w:hAnsi="Calibri" w:cs="Calibri"/>
          <w:b/>
          <w:sz w:val="18"/>
          <w:szCs w:val="18"/>
        </w:rPr>
        <w:t xml:space="preserve"> </w:t>
      </w:r>
      <w:r w:rsidR="00EE1047">
        <w:rPr>
          <w:rFonts w:ascii="Calibri" w:hAnsi="Calibri" w:cs="Calibri"/>
          <w:b/>
          <w:sz w:val="18"/>
          <w:szCs w:val="18"/>
        </w:rPr>
        <w:t>w terminie do dnia 0</w:t>
      </w:r>
      <w:r w:rsidR="00942146">
        <w:rPr>
          <w:rFonts w:ascii="Calibri" w:hAnsi="Calibri" w:cs="Calibri"/>
          <w:b/>
          <w:sz w:val="18"/>
          <w:szCs w:val="18"/>
        </w:rPr>
        <w:t>5</w:t>
      </w:r>
      <w:r>
        <w:rPr>
          <w:rFonts w:ascii="Calibri" w:hAnsi="Calibri" w:cs="Calibri"/>
          <w:b/>
          <w:sz w:val="18"/>
          <w:szCs w:val="18"/>
        </w:rPr>
        <w:t>.1</w:t>
      </w:r>
      <w:r w:rsidR="00EE1047">
        <w:rPr>
          <w:rFonts w:ascii="Calibri" w:hAnsi="Calibri" w:cs="Calibri"/>
          <w:b/>
          <w:sz w:val="18"/>
          <w:szCs w:val="18"/>
        </w:rPr>
        <w:t>1</w:t>
      </w:r>
      <w:r w:rsidR="00C56838">
        <w:rPr>
          <w:rFonts w:ascii="Calibri" w:hAnsi="Calibri" w:cs="Calibri"/>
          <w:b/>
          <w:sz w:val="18"/>
          <w:szCs w:val="18"/>
        </w:rPr>
        <w:t xml:space="preserve">.2019 </w:t>
      </w:r>
      <w:proofErr w:type="gramStart"/>
      <w:r w:rsidR="00C56838">
        <w:rPr>
          <w:rFonts w:ascii="Calibri" w:hAnsi="Calibri" w:cs="Calibri"/>
          <w:b/>
          <w:sz w:val="18"/>
          <w:szCs w:val="18"/>
        </w:rPr>
        <w:t>r</w:t>
      </w:r>
      <w:proofErr w:type="gramEnd"/>
      <w:r w:rsidR="00C56838">
        <w:rPr>
          <w:rFonts w:ascii="Calibri" w:hAnsi="Calibri" w:cs="Calibri"/>
          <w:b/>
          <w:sz w:val="18"/>
          <w:szCs w:val="18"/>
        </w:rPr>
        <w:t>.</w:t>
      </w:r>
      <w:r w:rsidR="00C56838">
        <w:rPr>
          <w:rFonts w:ascii="Calibri" w:hAnsi="Calibri" w:cs="Calibri"/>
          <w:b/>
          <w:sz w:val="18"/>
          <w:szCs w:val="18"/>
        </w:rPr>
        <w:br/>
        <w:t xml:space="preserve">do godz. </w:t>
      </w:r>
      <w:r w:rsidRPr="00355EB1">
        <w:rPr>
          <w:rFonts w:ascii="Calibri" w:hAnsi="Calibri" w:cs="Calibri"/>
          <w:b/>
          <w:sz w:val="18"/>
          <w:szCs w:val="18"/>
        </w:rPr>
        <w:t>1</w:t>
      </w:r>
      <w:r w:rsidR="00EE1047">
        <w:rPr>
          <w:rFonts w:ascii="Calibri" w:hAnsi="Calibri" w:cs="Calibri"/>
          <w:b/>
          <w:sz w:val="18"/>
          <w:szCs w:val="18"/>
        </w:rPr>
        <w:t>0</w:t>
      </w:r>
      <w:r w:rsidRPr="00355EB1">
        <w:rPr>
          <w:rFonts w:ascii="Calibri" w:hAnsi="Calibri" w:cs="Calibri"/>
          <w:b/>
          <w:sz w:val="18"/>
          <w:szCs w:val="18"/>
        </w:rPr>
        <w:t>.00.</w:t>
      </w:r>
    </w:p>
    <w:p w:rsidR="00B04B18" w:rsidRPr="00355EB1" w:rsidRDefault="00B04B18" w:rsidP="00B04B18">
      <w:pPr>
        <w:suppressAutoHyphens/>
        <w:ind w:left="720"/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color w:val="002060"/>
          <w:sz w:val="18"/>
          <w:szCs w:val="18"/>
        </w:rPr>
        <w:t>2)</w:t>
      </w:r>
      <w:r w:rsidRPr="00355EB1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55EB1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sz w:val="18"/>
          <w:szCs w:val="18"/>
        </w:rPr>
      </w:pPr>
      <w:r w:rsidRPr="00355EB1">
        <w:rPr>
          <w:rFonts w:ascii="Calibri" w:hAnsi="Calibri" w:cs="Calibri"/>
          <w:b/>
          <w:sz w:val="18"/>
          <w:szCs w:val="18"/>
        </w:rPr>
        <w:t>Kryteria oceny ofert:</w:t>
      </w:r>
    </w:p>
    <w:p w:rsidR="00B04B18" w:rsidRPr="00355EB1" w:rsidRDefault="00B04B18" w:rsidP="00B04B18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Kryterium wyboru oferty jest cena (ofertą najkorzystniejszą będzie oferta z najniższą ceną, spełniająca wymagania  </w:t>
      </w:r>
    </w:p>
    <w:p w:rsidR="00B04B18" w:rsidRPr="00355EB1" w:rsidRDefault="00B04B18" w:rsidP="00B04B18">
      <w:pPr>
        <w:ind w:left="426"/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 xml:space="preserve">      Zamawiającego).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Zamawiający może unieważnić postępowanie o udzielenie zamówienia, jeżeli środk</w:t>
      </w:r>
      <w:r w:rsidR="00EE1047">
        <w:rPr>
          <w:rFonts w:ascii="Calibri" w:hAnsi="Calibri" w:cs="Calibri"/>
          <w:sz w:val="18"/>
          <w:szCs w:val="18"/>
        </w:rPr>
        <w:t xml:space="preserve">i, które zamawiający zamierzał </w:t>
      </w:r>
      <w:r w:rsidRPr="00355EB1">
        <w:rPr>
          <w:rFonts w:ascii="Calibri" w:hAnsi="Calibri" w:cs="Calibri"/>
          <w:sz w:val="18"/>
          <w:szCs w:val="18"/>
        </w:rPr>
        <w:t>przeznaczyć na sfinansowanie całości lub części zamówienia nie zostały mu przyznane.</w:t>
      </w:r>
    </w:p>
    <w:p w:rsidR="00B04B18" w:rsidRPr="00355EB1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355EB1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</w:p>
    <w:p w:rsidR="00B04B18" w:rsidRPr="00355EB1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355EB1" w:rsidRDefault="00B04B18" w:rsidP="00B04B18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355EB1">
        <w:rPr>
          <w:rFonts w:ascii="Calibri" w:hAnsi="Calibri" w:cs="Calibri"/>
          <w:b/>
          <w:i/>
          <w:sz w:val="18"/>
          <w:szCs w:val="18"/>
        </w:rPr>
        <w:t>Załączniki: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>Załącznik Nr 1 – Opis przedmiotu zamówienia</w:t>
      </w:r>
    </w:p>
    <w:p w:rsidR="00B04B18" w:rsidRPr="00EE1047" w:rsidRDefault="00B04B18" w:rsidP="00B04B1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Załącznik Nr 2 – </w:t>
      </w:r>
      <w:r w:rsidRPr="00EE1047">
        <w:rPr>
          <w:rFonts w:asciiTheme="minorHAnsi" w:hAnsiTheme="minorHAnsi" w:cs="Calibri"/>
          <w:i/>
          <w:sz w:val="18"/>
          <w:szCs w:val="18"/>
        </w:rPr>
        <w:t>Formularz ofertowy</w:t>
      </w:r>
    </w:p>
    <w:p w:rsidR="00B04B18" w:rsidRPr="00EE1047" w:rsidRDefault="00B04B18" w:rsidP="00B04B1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EE1047">
        <w:rPr>
          <w:rFonts w:asciiTheme="minorHAnsi" w:hAnsiTheme="minorHAnsi" w:cs="Calibri"/>
          <w:i/>
          <w:sz w:val="18"/>
          <w:szCs w:val="18"/>
        </w:rPr>
        <w:t>Załącznik Nr 3 – Wzór umowy</w:t>
      </w:r>
    </w:p>
    <w:p w:rsidR="00B04B18" w:rsidRPr="00355EB1" w:rsidRDefault="00B04B18" w:rsidP="00B04B18">
      <w:pPr>
        <w:jc w:val="both"/>
        <w:rPr>
          <w:rFonts w:ascii="Calibri" w:hAnsi="Calibri" w:cs="Calibri"/>
          <w:i/>
          <w:sz w:val="18"/>
          <w:szCs w:val="18"/>
        </w:rPr>
      </w:pPr>
      <w:r w:rsidRPr="00EE1047">
        <w:rPr>
          <w:rFonts w:asciiTheme="minorHAnsi" w:hAnsiTheme="minorHAnsi" w:cs="Calibri"/>
          <w:i/>
          <w:sz w:val="18"/>
          <w:szCs w:val="18"/>
        </w:rPr>
        <w:t>Załącznik Nr 4 – Klauzula</w:t>
      </w:r>
      <w:r w:rsidRPr="00355EB1">
        <w:rPr>
          <w:rFonts w:ascii="Calibri" w:hAnsi="Calibri" w:cs="Calibri"/>
          <w:i/>
          <w:sz w:val="18"/>
          <w:szCs w:val="18"/>
        </w:rPr>
        <w:t xml:space="preserve"> informacyjna z art.13 RODO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355EB1">
        <w:rPr>
          <w:rFonts w:ascii="Calibri" w:hAnsi="Calibri" w:cs="Calibri"/>
          <w:i/>
          <w:sz w:val="18"/>
          <w:szCs w:val="18"/>
        </w:rPr>
        <w:t xml:space="preserve">              </w:t>
      </w: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Pr="00355EB1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576ED5" w:rsidRDefault="00576ED5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2C3833" w:rsidRPr="00355EB1" w:rsidRDefault="002C3833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</w:p>
    <w:p w:rsidR="002E510B" w:rsidRDefault="002E510B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8"/>
          <w:szCs w:val="18"/>
        </w:rPr>
      </w:pPr>
    </w:p>
    <w:p w:rsidR="00B04B18" w:rsidRPr="005C45B1" w:rsidRDefault="00B04B18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  <w:r w:rsidRPr="00C56838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1</w:t>
      </w:r>
      <w:r w:rsidR="00C56838" w:rsidRPr="00C56838">
        <w:rPr>
          <w:rFonts w:ascii="Calibri" w:hAnsi="Calibri" w:cs="Calibri"/>
          <w:b/>
          <w:bCs/>
          <w:sz w:val="18"/>
          <w:szCs w:val="18"/>
        </w:rPr>
        <w:t>60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="00EE1047" w:rsidRPr="00C56838">
        <w:rPr>
          <w:rFonts w:ascii="Calibri" w:hAnsi="Calibri" w:cs="Calibri"/>
          <w:b/>
          <w:bCs/>
          <w:sz w:val="18"/>
          <w:szCs w:val="18"/>
        </w:rPr>
        <w:t>2019/</w:t>
      </w:r>
      <w:proofErr w:type="spellStart"/>
      <w:proofErr w:type="gramStart"/>
      <w:r w:rsidR="00EE1047" w:rsidRPr="00C56838">
        <w:rPr>
          <w:rFonts w:ascii="Calibri" w:hAnsi="Calibri" w:cs="Calibri"/>
          <w:b/>
          <w:bCs/>
          <w:sz w:val="18"/>
          <w:szCs w:val="18"/>
        </w:rPr>
        <w:t>DOP-z</w:t>
      </w:r>
      <w:proofErr w:type="spellEnd"/>
      <w:r w:rsidRPr="00C56838">
        <w:rPr>
          <w:rFonts w:ascii="Calibri" w:hAnsi="Calibri" w:cs="Calibri"/>
          <w:sz w:val="18"/>
          <w:szCs w:val="18"/>
        </w:rPr>
        <w:t xml:space="preserve">                                                  </w:t>
      </w:r>
      <w:proofErr w:type="gramEnd"/>
      <w:r w:rsidRPr="00C5683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</w:t>
      </w:r>
      <w:r w:rsidRPr="005C45B1">
        <w:rPr>
          <w:rFonts w:ascii="Calibri" w:hAnsi="Calibri" w:cs="Calibri"/>
          <w:sz w:val="16"/>
          <w:szCs w:val="16"/>
        </w:rPr>
        <w:t xml:space="preserve">Załącznik nr  1 </w:t>
      </w:r>
    </w:p>
    <w:p w:rsidR="00B04B18" w:rsidRPr="005C45B1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5C45B1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B04B18" w:rsidRPr="005C45B1" w:rsidRDefault="00B04B18" w:rsidP="00B04B18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Przedmiotem zamówienia jest jednorazowa </w:t>
      </w:r>
      <w:r w:rsidR="00557D20">
        <w:rPr>
          <w:rFonts w:ascii="Calibri" w:hAnsi="Calibri" w:cs="Calibri"/>
          <w:sz w:val="16"/>
          <w:szCs w:val="16"/>
        </w:rPr>
        <w:t xml:space="preserve">dostawa </w:t>
      </w:r>
      <w:r w:rsidR="00942146">
        <w:rPr>
          <w:rFonts w:ascii="Calibri" w:hAnsi="Calibri" w:cs="Calibri"/>
          <w:sz w:val="16"/>
          <w:szCs w:val="16"/>
        </w:rPr>
        <w:t>sprzętu AGD do jednostek UMCS</w:t>
      </w:r>
      <w:r w:rsidRPr="005C45B1">
        <w:rPr>
          <w:rFonts w:ascii="Calibri" w:hAnsi="Calibri" w:cs="Calibri"/>
          <w:sz w:val="16"/>
          <w:szCs w:val="16"/>
        </w:rPr>
        <w:t>:</w:t>
      </w:r>
    </w:p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F5378E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Część 1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B04B18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04B18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08235C">
              <w:rPr>
                <w:rFonts w:ascii="Calibri" w:hAnsi="Calibri" w:cs="Calibri"/>
                <w:b/>
                <w:bCs/>
                <w:sz w:val="18"/>
                <w:szCs w:val="16"/>
              </w:rPr>
              <w:t>Pralka automatyczna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 parametrach: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-wymiary maksymalne: 85 x 60 x 52</w:t>
            </w:r>
            <w:r w:rsidR="0063087E">
              <w:rPr>
                <w:rFonts w:ascii="Calibri" w:hAnsi="Calibri" w:cs="Calibri"/>
                <w:bCs/>
                <w:sz w:val="16"/>
                <w:szCs w:val="16"/>
              </w:rPr>
              <w:t xml:space="preserve"> (+/-3 </w:t>
            </w:r>
            <w:proofErr w:type="gramStart"/>
            <w:r w:rsidR="0063087E">
              <w:rPr>
                <w:rFonts w:ascii="Calibri" w:hAnsi="Calibri" w:cs="Calibri"/>
                <w:bCs/>
                <w:sz w:val="16"/>
                <w:szCs w:val="16"/>
              </w:rPr>
              <w:t xml:space="preserve">cm)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wys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-klasa energetyczna minimum A+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-klasa efektywności prania minimum A+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-klasa efektywności wirowania minimum B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-zużycie wody max 50</w:t>
            </w:r>
            <w:r w:rsidR="00557D20">
              <w:rPr>
                <w:rFonts w:ascii="Calibri" w:hAnsi="Calibri" w:cs="Calibri"/>
                <w:bCs/>
                <w:sz w:val="16"/>
                <w:szCs w:val="16"/>
              </w:rPr>
              <w:t xml:space="preserve"> 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na cykl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6 kg</w:t>
            </w:r>
          </w:p>
          <w:p w:rsidR="00724E00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-funkcje: pranie wstępne, pranie szybkie/expres (ekonomiczne)</w:t>
            </w:r>
          </w:p>
          <w:p w:rsidR="00724E00" w:rsidRPr="005C45B1" w:rsidRDefault="00724E00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-ładowana od frontu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724E00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C5661E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</w:tr>
      <w:tr w:rsidR="00C56838" w:rsidRPr="005C45B1" w:rsidTr="00942146">
        <w:trPr>
          <w:trHeight w:val="27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5C45B1" w:rsidRDefault="00C56838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Default="00F5378E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08235C">
              <w:rPr>
                <w:rFonts w:ascii="Calibri" w:hAnsi="Calibri" w:cs="Calibri"/>
                <w:b/>
                <w:bCs/>
                <w:sz w:val="18"/>
                <w:szCs w:val="16"/>
              </w:rPr>
              <w:t>Chłodziarko – zamrażarka</w:t>
            </w:r>
            <w:r w:rsidRPr="0008235C">
              <w:rPr>
                <w:rFonts w:ascii="Calibri" w:hAnsi="Calibri" w:cs="Calibri"/>
                <w:bCs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o parametrach:</w:t>
            </w:r>
          </w:p>
          <w:p w:rsidR="00F5378E" w:rsidRDefault="00942146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-wymiary 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: 143 </w:t>
            </w:r>
            <w:proofErr w:type="gramEnd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>x 53x 61</w:t>
            </w:r>
            <w:r w:rsidR="00662469">
              <w:rPr>
                <w:rFonts w:ascii="Calibri" w:hAnsi="Calibri" w:cs="Calibri"/>
                <w:bCs/>
                <w:sz w:val="16"/>
                <w:szCs w:val="16"/>
              </w:rPr>
              <w:t xml:space="preserve"> (+/-3 cm)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proofErr w:type="spellStart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-klasa energetyczna minimum A+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-kolor obudowy biały lub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inox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lub szary lub srebrny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-ilość agregatów: 1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-maksymalny poziom hałasu 40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dB</w:t>
            </w:r>
            <w:proofErr w:type="spellEnd"/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chłodziarki netto minimum 175 l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-rozmrażanie automatyczne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-minimum 3 półki ze szkła bezpiecznego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-minimum 3 balkoniki na drzwiach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-szuflada (na owoce/warzywa)</w:t>
            </w:r>
          </w:p>
          <w:p w:rsidR="00F5378E" w:rsidRDefault="004D7168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zamrażalnika netto</w:t>
            </w:r>
            <w:r w:rsidR="00F5378E">
              <w:rPr>
                <w:rFonts w:ascii="Calibri" w:hAnsi="Calibri" w:cs="Calibri"/>
                <w:bCs/>
                <w:sz w:val="16"/>
                <w:szCs w:val="16"/>
              </w:rPr>
              <w:t xml:space="preserve"> minimum 40 l</w:t>
            </w:r>
          </w:p>
          <w:p w:rsidR="00F5378E" w:rsidRDefault="00F5378E" w:rsidP="00F5378E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-mi</w:t>
            </w:r>
            <w:r w:rsidR="004D7168">
              <w:rPr>
                <w:rFonts w:ascii="Calibri" w:hAnsi="Calibri" w:cs="Calibri"/>
                <w:bCs/>
                <w:sz w:val="16"/>
                <w:szCs w:val="16"/>
              </w:rPr>
              <w:t>ni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mum 1 półka (w zamrażalniku)</w:t>
            </w:r>
          </w:p>
          <w:p w:rsidR="00F5378E" w:rsidRPr="005C45B1" w:rsidRDefault="004D7168" w:rsidP="0008235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-zdolność zamrażania (kg/24h) minimum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5C45B1" w:rsidRDefault="00F5378E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="00C5661E">
              <w:rPr>
                <w:rFonts w:ascii="Calibri" w:hAnsi="Calibri" w:cs="Calibri"/>
                <w:sz w:val="16"/>
                <w:szCs w:val="16"/>
              </w:rPr>
              <w:t xml:space="preserve"> szt.</w:t>
            </w:r>
          </w:p>
        </w:tc>
      </w:tr>
    </w:tbl>
    <w:p w:rsidR="00B04B18" w:rsidRPr="005C45B1" w:rsidRDefault="00B04B18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F5378E" w:rsidP="00B04B18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Część 2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790"/>
        <w:gridCol w:w="1021"/>
      </w:tblGrid>
      <w:tr w:rsidR="00B04B18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04B18" w:rsidRPr="005C45B1" w:rsidRDefault="00B04B18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04B18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790" w:type="dxa"/>
            <w:vAlign w:val="center"/>
          </w:tcPr>
          <w:p w:rsidR="00662469" w:rsidRDefault="00662469" w:rsidP="0066246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2469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Chłodziarko-zamrażarka</w:t>
            </w:r>
            <w:r w:rsidRPr="00662469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parametrach:</w:t>
            </w:r>
          </w:p>
          <w:p w:rsidR="00662469" w:rsidRPr="00662469" w:rsidRDefault="00942146" w:rsidP="0066246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-wymiary</w:t>
            </w:r>
            <w:r w:rsidR="00662469">
              <w:rPr>
                <w:rFonts w:ascii="Calibri" w:hAnsi="Calibri" w:cs="Calibri"/>
                <w:bCs/>
                <w:sz w:val="16"/>
                <w:szCs w:val="16"/>
              </w:rPr>
              <w:t>: 170 x 55 x 60</w:t>
            </w:r>
            <w:r w:rsidR="0063087E">
              <w:rPr>
                <w:rFonts w:ascii="Calibri" w:hAnsi="Calibri" w:cs="Calibri"/>
                <w:bCs/>
                <w:sz w:val="16"/>
                <w:szCs w:val="16"/>
              </w:rPr>
              <w:t xml:space="preserve"> (+/-3 </w:t>
            </w:r>
            <w:proofErr w:type="gramStart"/>
            <w:r w:rsidR="0063087E">
              <w:rPr>
                <w:rFonts w:ascii="Calibri" w:hAnsi="Calibri" w:cs="Calibri"/>
                <w:bCs/>
                <w:sz w:val="16"/>
                <w:szCs w:val="16"/>
              </w:rPr>
              <w:t xml:space="preserve">cm) </w:t>
            </w:r>
            <w:r w:rsidR="00662469"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proofErr w:type="spellStart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>wys</w:t>
            </w:r>
            <w:proofErr w:type="gramEnd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>.x</w:t>
            </w:r>
            <w:proofErr w:type="spellEnd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-klasa energetyczna minimum A+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-kolor biały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-zamrażalnik 3-szufladowy dolny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-min. 3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półki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ze szkła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-rozmrażanie automatyczne</w:t>
            </w:r>
          </w:p>
          <w:p w:rsidR="00662469" w:rsidRPr="00662469" w:rsidRDefault="00557D20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n</w:t>
            </w:r>
            <w:r w:rsidR="00662469">
              <w:rPr>
                <w:rFonts w:ascii="Calibri" w:hAnsi="Calibri" w:cs="Calibri"/>
                <w:bCs/>
                <w:sz w:val="16"/>
                <w:szCs w:val="16"/>
              </w:rPr>
              <w:t>p</w:t>
            </w:r>
            <w:proofErr w:type="gramEnd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>. AMICA FK2635.3T lub produkt równoważny</w:t>
            </w:r>
          </w:p>
        </w:tc>
        <w:tc>
          <w:tcPr>
            <w:tcW w:w="1021" w:type="dxa"/>
            <w:vAlign w:val="center"/>
          </w:tcPr>
          <w:p w:rsidR="00B04B18" w:rsidRPr="005C45B1" w:rsidRDefault="00662469" w:rsidP="00AE6C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 szt.</w:t>
            </w:r>
          </w:p>
        </w:tc>
      </w:tr>
    </w:tbl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Część 3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8829BD" w:rsidRPr="005C45B1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8829BD" w:rsidRPr="005C45B1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BD" w:rsidRPr="005C45B1" w:rsidRDefault="008829BD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Default="00662469" w:rsidP="00AE6C1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A07BE3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Zamrażarka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o parametrach: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-wymiary: 125 x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54,5 x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64 (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63087E" w:rsidRDefault="0063087E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-5 szuflad</w:t>
            </w:r>
          </w:p>
          <w:p w:rsidR="0063087E" w:rsidRDefault="0063087E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minimum 168 L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-alarm optyczny i akustyczny w przypadku wzrostu temperatury w zamrażarce</w:t>
            </w:r>
          </w:p>
          <w:p w:rsidR="00662469" w:rsidRDefault="00662469" w:rsidP="0066246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-kolor biały</w:t>
            </w:r>
          </w:p>
          <w:p w:rsidR="00662469" w:rsidRPr="00662469" w:rsidRDefault="0063087E" w:rsidP="0066246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n</w:t>
            </w:r>
            <w:r w:rsidR="00662469">
              <w:rPr>
                <w:rFonts w:ascii="Calibri" w:hAnsi="Calibri" w:cs="Calibri"/>
                <w:bCs/>
                <w:sz w:val="16"/>
                <w:szCs w:val="16"/>
              </w:rPr>
              <w:t>p</w:t>
            </w:r>
            <w:proofErr w:type="gramEnd"/>
            <w:r w:rsidR="00662469">
              <w:rPr>
                <w:rFonts w:ascii="Calibri" w:hAnsi="Calibri" w:cs="Calibri"/>
                <w:bCs/>
                <w:sz w:val="16"/>
                <w:szCs w:val="16"/>
              </w:rPr>
              <w:t>. ZANUSSI ZFU19400WA</w:t>
            </w:r>
            <w:r w:rsidR="006624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BD" w:rsidRPr="005C45B1" w:rsidRDefault="00A07BE3" w:rsidP="00AE6C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5002E9" w:rsidRDefault="005002E9" w:rsidP="00F5378E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F5378E" w:rsidRPr="005C45B1" w:rsidRDefault="00F5378E" w:rsidP="00F5378E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Część 4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F5378E" w:rsidRPr="005C45B1" w:rsidTr="00FA768C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E" w:rsidRPr="005C45B1" w:rsidRDefault="00F5378E" w:rsidP="00FA7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E" w:rsidRPr="005C45B1" w:rsidRDefault="00F5378E" w:rsidP="00FA7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8E" w:rsidRPr="005C45B1" w:rsidRDefault="00F5378E" w:rsidP="00FA7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5378E" w:rsidRPr="005C45B1" w:rsidRDefault="00F5378E" w:rsidP="00FA7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45B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F5378E" w:rsidRPr="005C45B1" w:rsidTr="00FA768C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8E" w:rsidRPr="005C45B1" w:rsidRDefault="00F5378E" w:rsidP="00FA76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45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8E" w:rsidRDefault="00A07BE3" w:rsidP="00FA768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42037A">
              <w:rPr>
                <w:rFonts w:ascii="Calibri" w:hAnsi="Calibri" w:cs="Calibri"/>
                <w:b/>
                <w:bCs/>
                <w:sz w:val="18"/>
                <w:szCs w:val="16"/>
              </w:rPr>
              <w:t>Lodówka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 parametrach: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-wymiary: 140 x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54,5 x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60,4 (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wys.x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głęb.)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-pojemność chłodziarki</w:t>
            </w:r>
            <w:r w:rsidR="00942146">
              <w:rPr>
                <w:rFonts w:ascii="Calibri" w:hAnsi="Calibri" w:cs="Calibri"/>
                <w:bCs/>
                <w:sz w:val="16"/>
                <w:szCs w:val="16"/>
              </w:rPr>
              <w:t xml:space="preserve"> minimum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180 L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-pojemność zamrażarki </w:t>
            </w:r>
            <w:r w:rsidR="00942146">
              <w:rPr>
                <w:rFonts w:ascii="Calibri" w:hAnsi="Calibri" w:cs="Calibri"/>
                <w:bCs/>
                <w:sz w:val="16"/>
                <w:szCs w:val="16"/>
              </w:rPr>
              <w:t xml:space="preserve">minimum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43 L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-zamrażarka położona na górze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-odmrażanie chłodziarki automatyczne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-4 półki ze szkła</w:t>
            </w:r>
          </w:p>
          <w:p w:rsidR="00A07BE3" w:rsidRDefault="00A07BE3" w:rsidP="00A07BE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-oddzielny pojemnik do przechowywania</w:t>
            </w:r>
          </w:p>
          <w:p w:rsidR="00A07BE3" w:rsidRPr="005C45B1" w:rsidRDefault="0063087E" w:rsidP="005002E9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n</w:t>
            </w:r>
            <w:r w:rsidR="00A07BE3">
              <w:rPr>
                <w:rFonts w:ascii="Calibri" w:hAnsi="Calibri" w:cs="Calibri"/>
                <w:bCs/>
                <w:sz w:val="16"/>
                <w:szCs w:val="16"/>
              </w:rPr>
              <w:t>p</w:t>
            </w:r>
            <w:proofErr w:type="gramEnd"/>
            <w:r w:rsidR="00A07BE3">
              <w:rPr>
                <w:rFonts w:ascii="Calibri" w:hAnsi="Calibri" w:cs="Calibri"/>
                <w:bCs/>
                <w:sz w:val="16"/>
                <w:szCs w:val="16"/>
              </w:rPr>
              <w:t>. ELECTROLUX EJ2302AOW2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8E" w:rsidRPr="005C45B1" w:rsidRDefault="005002E9" w:rsidP="00FA76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</w:tbl>
    <w:p w:rsidR="008829BD" w:rsidRPr="005C45B1" w:rsidRDefault="008829BD" w:rsidP="008829BD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</w:p>
    <w:p w:rsidR="00B04B18" w:rsidRPr="005C45B1" w:rsidRDefault="00B04B18" w:rsidP="00B04B1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lastRenderedPageBreak/>
        <w:t xml:space="preserve">1.Zamawiający </w:t>
      </w:r>
      <w:r w:rsidRPr="005C45B1">
        <w:rPr>
          <w:rFonts w:ascii="Calibri" w:hAnsi="Calibri" w:cs="Calibri"/>
          <w:b/>
          <w:sz w:val="16"/>
          <w:szCs w:val="16"/>
        </w:rPr>
        <w:t>dopuszcza możliwość zaoferowania produktów równoważnych</w:t>
      </w:r>
      <w:r w:rsidRPr="005C45B1">
        <w:rPr>
          <w:rFonts w:ascii="Calibri" w:hAnsi="Calibri" w:cs="Calibri"/>
          <w:sz w:val="16"/>
          <w:szCs w:val="16"/>
        </w:rPr>
        <w:t xml:space="preserve">. </w:t>
      </w:r>
      <w:r w:rsidRPr="005C45B1">
        <w:rPr>
          <w:rFonts w:ascii="Calibri" w:hAnsi="Calibri" w:cs="Calibri"/>
          <w:i/>
          <w:sz w:val="16"/>
          <w:szCs w:val="16"/>
        </w:rPr>
        <w:t xml:space="preserve">  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B04B18" w:rsidRPr="005C45B1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Zaproponowane przez Wykonawców w ofercie produkty równoważne muszą posiadać parametry eksploatacyjne i techniczne</w:t>
      </w:r>
      <w:r w:rsidR="00942146">
        <w:rPr>
          <w:rFonts w:ascii="Calibri" w:hAnsi="Calibri" w:cs="Calibri"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5C45B1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B04B18" w:rsidRPr="005C45B1" w:rsidRDefault="00B04B18" w:rsidP="00557D20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5C45B1">
        <w:rPr>
          <w:rFonts w:ascii="Calibri" w:hAnsi="Calibri" w:cs="Calibri"/>
          <w:b/>
          <w:sz w:val="16"/>
          <w:szCs w:val="16"/>
        </w:rPr>
        <w:t>musi spełniać minimalne parametry</w:t>
      </w:r>
      <w:r w:rsidRPr="005C45B1">
        <w:rPr>
          <w:rFonts w:ascii="Calibri" w:hAnsi="Calibri" w:cs="Calibri"/>
          <w:sz w:val="16"/>
          <w:szCs w:val="16"/>
        </w:rPr>
        <w:t xml:space="preserve"> w stosunku do referencyjnych określonych w dokumentach </w:t>
      </w:r>
      <w:r w:rsidR="00942146">
        <w:rPr>
          <w:rFonts w:ascii="Calibri" w:hAnsi="Calibri" w:cs="Calibri"/>
          <w:sz w:val="16"/>
          <w:szCs w:val="16"/>
        </w:rPr>
        <w:t>producenta/dostawcy takich jak np. karty katalogowe.</w:t>
      </w:r>
    </w:p>
    <w:p w:rsidR="00B04B18" w:rsidRPr="005C45B1" w:rsidRDefault="00942146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2.Wykonawca jest obowiązany dołączyć kartę katalogową do każdego oferowanego urządzenia AGD.</w:t>
      </w:r>
    </w:p>
    <w:p w:rsidR="00B04B18" w:rsidRPr="005C45B1" w:rsidRDefault="00B04B18" w:rsidP="00B04B18">
      <w:pPr>
        <w:suppressAutoHyphens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>3. Dostawca zobowiązuje się dostarczyć pr</w:t>
      </w:r>
      <w:r w:rsidR="005002E9">
        <w:rPr>
          <w:rFonts w:ascii="Calibri" w:hAnsi="Calibri" w:cs="Calibri"/>
          <w:sz w:val="16"/>
          <w:szCs w:val="16"/>
        </w:rPr>
        <w:t xml:space="preserve">zedmiot zamówienia w terminie </w:t>
      </w:r>
      <w:r w:rsidR="005002E9" w:rsidRPr="005002E9">
        <w:rPr>
          <w:rFonts w:ascii="Calibri" w:hAnsi="Calibri" w:cs="Calibri"/>
          <w:b/>
          <w:sz w:val="16"/>
          <w:szCs w:val="16"/>
        </w:rPr>
        <w:t>do 30 dni</w:t>
      </w:r>
      <w:r w:rsidR="005002E9">
        <w:rPr>
          <w:rFonts w:ascii="Calibri" w:hAnsi="Calibri" w:cs="Calibri"/>
          <w:sz w:val="16"/>
          <w:szCs w:val="16"/>
        </w:rPr>
        <w:t xml:space="preserve"> </w:t>
      </w:r>
      <w:r w:rsidR="00942146">
        <w:rPr>
          <w:rFonts w:ascii="Calibri" w:hAnsi="Calibri" w:cs="Calibri"/>
          <w:sz w:val="16"/>
          <w:szCs w:val="16"/>
        </w:rPr>
        <w:t>od dnia</w:t>
      </w:r>
      <w:r w:rsidR="005002E9">
        <w:rPr>
          <w:rFonts w:ascii="Calibri" w:hAnsi="Calibri" w:cs="Calibri"/>
          <w:sz w:val="16"/>
          <w:szCs w:val="16"/>
        </w:rPr>
        <w:t xml:space="preserve"> zawarcia Umowy</w:t>
      </w:r>
      <w:r w:rsidR="00942146">
        <w:rPr>
          <w:rFonts w:ascii="Calibri" w:hAnsi="Calibri" w:cs="Calibri"/>
          <w:sz w:val="16"/>
          <w:szCs w:val="16"/>
        </w:rPr>
        <w:t>.</w:t>
      </w:r>
    </w:p>
    <w:p w:rsidR="00B04B18" w:rsidRPr="005C45B1" w:rsidRDefault="00B04B18" w:rsidP="005002E9">
      <w:pPr>
        <w:suppressAutoHyphens/>
        <w:ind w:left="142" w:hanging="142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5C45B1">
        <w:rPr>
          <w:rFonts w:ascii="Calibri" w:hAnsi="Calibri" w:cs="Calibri"/>
          <w:sz w:val="16"/>
          <w:szCs w:val="16"/>
        </w:rPr>
        <w:t>4.Termin i warunki płatności: zapłata za przedmiot umowy będzie dokonana w formie przelewu, na po</w:t>
      </w:r>
      <w:r w:rsidR="005002E9">
        <w:rPr>
          <w:rFonts w:ascii="Calibri" w:hAnsi="Calibri" w:cs="Calibri"/>
          <w:sz w:val="16"/>
          <w:szCs w:val="16"/>
        </w:rPr>
        <w:t xml:space="preserve">dstawie prawidłowo wystawionej </w:t>
      </w:r>
      <w:r w:rsidRPr="005C45B1">
        <w:rPr>
          <w:rFonts w:ascii="Calibri" w:hAnsi="Calibri" w:cs="Calibri"/>
          <w:sz w:val="16"/>
          <w:szCs w:val="16"/>
        </w:rPr>
        <w:t xml:space="preserve">faktury VAT, w terminie </w:t>
      </w:r>
      <w:r w:rsidRPr="005002E9">
        <w:rPr>
          <w:rFonts w:ascii="Calibri" w:hAnsi="Calibri" w:cs="Calibri"/>
          <w:b/>
          <w:sz w:val="16"/>
          <w:szCs w:val="16"/>
        </w:rPr>
        <w:t>30 dni</w:t>
      </w:r>
      <w:r w:rsidRPr="005C45B1">
        <w:rPr>
          <w:rFonts w:ascii="Calibri" w:hAnsi="Calibri" w:cs="Calibri"/>
          <w:sz w:val="16"/>
          <w:szCs w:val="16"/>
        </w:rPr>
        <w:t xml:space="preserve"> od daty jej otrzymania </w:t>
      </w:r>
      <w:r w:rsidRPr="005C45B1">
        <w:rPr>
          <w:rFonts w:ascii="Calibri" w:eastAsia="Calibri" w:hAnsi="Calibri" w:cs="Calibri"/>
          <w:sz w:val="16"/>
          <w:szCs w:val="16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>
        <w:rPr>
          <w:rFonts w:ascii="Calibri" w:eastAsia="Calibri" w:hAnsi="Calibri" w:cs="Calibri"/>
          <w:sz w:val="16"/>
          <w:szCs w:val="16"/>
          <w:lang w:eastAsia="en-US"/>
        </w:rPr>
        <w:t xml:space="preserve">rminu dostawy wymaga akceptacji </w:t>
      </w:r>
      <w:r w:rsidRPr="005C45B1">
        <w:rPr>
          <w:rFonts w:ascii="Calibri" w:eastAsia="Calibri" w:hAnsi="Calibri" w:cs="Calibri"/>
          <w:sz w:val="16"/>
          <w:szCs w:val="16"/>
          <w:lang w:eastAsia="en-US"/>
        </w:rPr>
        <w:t xml:space="preserve">Zamawiającego.  </w:t>
      </w:r>
    </w:p>
    <w:p w:rsidR="00B04B18" w:rsidRDefault="00B04B18" w:rsidP="00B04B18">
      <w:pPr>
        <w:jc w:val="both"/>
        <w:rPr>
          <w:rFonts w:ascii="Calibri" w:hAnsi="Calibri" w:cs="Calibri"/>
          <w:sz w:val="16"/>
          <w:szCs w:val="16"/>
        </w:rPr>
      </w:pPr>
      <w:r w:rsidRPr="005C45B1">
        <w:rPr>
          <w:rFonts w:ascii="Calibri" w:hAnsi="Calibri" w:cs="Calibri"/>
          <w:sz w:val="16"/>
          <w:szCs w:val="16"/>
        </w:rPr>
        <w:t xml:space="preserve"> 5. Wykonawca na własny koszt i ryzyko zapewni transport</w:t>
      </w:r>
      <w:r w:rsidR="00367E96">
        <w:rPr>
          <w:rFonts w:ascii="Calibri" w:hAnsi="Calibri" w:cs="Calibri"/>
          <w:sz w:val="16"/>
          <w:szCs w:val="16"/>
        </w:rPr>
        <w:t xml:space="preserve">, </w:t>
      </w:r>
      <w:r w:rsidRPr="005C45B1">
        <w:rPr>
          <w:rFonts w:ascii="Calibri" w:hAnsi="Calibri" w:cs="Calibri"/>
          <w:sz w:val="16"/>
          <w:szCs w:val="16"/>
        </w:rPr>
        <w:t>rozładunek</w:t>
      </w:r>
      <w:r w:rsidR="00367E96">
        <w:rPr>
          <w:rFonts w:ascii="Calibri" w:hAnsi="Calibri" w:cs="Calibri"/>
          <w:sz w:val="16"/>
          <w:szCs w:val="16"/>
        </w:rPr>
        <w:t xml:space="preserve"> wraz z wniesieniem</w:t>
      </w:r>
      <w:r w:rsidRPr="005C45B1">
        <w:rPr>
          <w:rFonts w:ascii="Calibri" w:hAnsi="Calibri" w:cs="Calibri"/>
          <w:b/>
          <w:sz w:val="16"/>
          <w:szCs w:val="16"/>
        </w:rPr>
        <w:t xml:space="preserve"> </w:t>
      </w:r>
      <w:r w:rsidR="00367E96">
        <w:rPr>
          <w:rFonts w:ascii="Calibri" w:hAnsi="Calibri" w:cs="Calibri"/>
          <w:sz w:val="16"/>
          <w:szCs w:val="16"/>
        </w:rPr>
        <w:t>do miejsc</w:t>
      </w:r>
      <w:r w:rsidRPr="005C45B1">
        <w:rPr>
          <w:rFonts w:ascii="Calibri" w:hAnsi="Calibri" w:cs="Calibri"/>
          <w:sz w:val="16"/>
          <w:szCs w:val="16"/>
        </w:rPr>
        <w:t xml:space="preserve"> wskazan</w:t>
      </w:r>
      <w:r w:rsidR="00367E96">
        <w:rPr>
          <w:rFonts w:ascii="Calibri" w:hAnsi="Calibri" w:cs="Calibri"/>
          <w:sz w:val="16"/>
          <w:szCs w:val="16"/>
        </w:rPr>
        <w:t>ych</w:t>
      </w:r>
      <w:r w:rsidRPr="005C45B1">
        <w:rPr>
          <w:rFonts w:ascii="Calibri" w:hAnsi="Calibri" w:cs="Calibri"/>
          <w:sz w:val="16"/>
          <w:szCs w:val="16"/>
        </w:rPr>
        <w:t xml:space="preserve"> przez Zamawiającego:</w:t>
      </w:r>
      <w:r w:rsidRPr="005C45B1">
        <w:rPr>
          <w:rFonts w:ascii="Calibri" w:hAnsi="Calibri" w:cs="Calibri"/>
          <w:bCs/>
          <w:sz w:val="16"/>
          <w:szCs w:val="16"/>
        </w:rPr>
        <w:t xml:space="preserve"> </w:t>
      </w:r>
      <w:r w:rsidRPr="005C45B1">
        <w:rPr>
          <w:rFonts w:ascii="Calibri" w:hAnsi="Calibri" w:cs="Calibri"/>
          <w:sz w:val="16"/>
          <w:szCs w:val="16"/>
        </w:rPr>
        <w:t xml:space="preserve">   </w:t>
      </w:r>
    </w:p>
    <w:p w:rsidR="0042037A" w:rsidRPr="004564DD" w:rsidRDefault="0042037A" w:rsidP="00B04B18">
      <w:pPr>
        <w:jc w:val="both"/>
        <w:rPr>
          <w:rFonts w:ascii="Calibri" w:hAnsi="Calibri" w:cs="Calibri"/>
          <w:sz w:val="16"/>
          <w:szCs w:val="16"/>
        </w:rPr>
      </w:pPr>
    </w:p>
    <w:p w:rsidR="00B04B18" w:rsidRPr="00F9671B" w:rsidRDefault="00724E00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proofErr w:type="gramStart"/>
      <w:r w:rsidRPr="00F9671B">
        <w:rPr>
          <w:rFonts w:ascii="Calibri" w:hAnsi="Calibri" w:cs="Calibri"/>
          <w:b/>
          <w:i/>
          <w:sz w:val="16"/>
          <w:szCs w:val="16"/>
          <w:lang w:eastAsia="ar-SA"/>
        </w:rPr>
        <w:t>Część 1:</w:t>
      </w:r>
      <w:r w:rsidRPr="00F9671B">
        <w:rPr>
          <w:rFonts w:ascii="Calibri" w:hAnsi="Calibri" w:cs="Calibri"/>
          <w:b/>
          <w:sz w:val="16"/>
          <w:szCs w:val="16"/>
          <w:lang w:eastAsia="ar-SA"/>
        </w:rPr>
        <w:t xml:space="preserve">       </w:t>
      </w:r>
      <w:r w:rsidRPr="00F9671B">
        <w:rPr>
          <w:rFonts w:ascii="Calibri" w:hAnsi="Calibri" w:cs="Calibri"/>
          <w:b/>
          <w:sz w:val="16"/>
          <w:szCs w:val="16"/>
          <w:lang w:eastAsia="ar-SA"/>
        </w:rPr>
        <w:tab/>
        <w:t xml:space="preserve"> </w:t>
      </w:r>
      <w:r w:rsidR="005002E9" w:rsidRPr="00F9671B">
        <w:rPr>
          <w:rFonts w:ascii="Calibri" w:hAnsi="Calibri" w:cs="Calibri"/>
          <w:b/>
          <w:i/>
          <w:sz w:val="16"/>
          <w:szCs w:val="16"/>
        </w:rPr>
        <w:t>Dom</w:t>
      </w:r>
      <w:proofErr w:type="gramEnd"/>
      <w:r w:rsidR="005002E9" w:rsidRPr="00F9671B">
        <w:rPr>
          <w:rFonts w:ascii="Calibri" w:hAnsi="Calibri" w:cs="Calibri"/>
          <w:b/>
          <w:i/>
          <w:sz w:val="16"/>
          <w:szCs w:val="16"/>
        </w:rPr>
        <w:t xml:space="preserve"> Studencki </w:t>
      </w:r>
      <w:r w:rsidR="00557D20">
        <w:rPr>
          <w:rFonts w:ascii="Calibri" w:hAnsi="Calibri" w:cs="Calibri"/>
          <w:b/>
          <w:i/>
          <w:sz w:val="16"/>
          <w:szCs w:val="16"/>
        </w:rPr>
        <w:t>„</w:t>
      </w:r>
      <w:r w:rsidR="005002E9" w:rsidRPr="00F9671B">
        <w:rPr>
          <w:rFonts w:ascii="Calibri" w:hAnsi="Calibri" w:cs="Calibri"/>
          <w:b/>
          <w:i/>
          <w:sz w:val="16"/>
          <w:szCs w:val="16"/>
        </w:rPr>
        <w:t>Zana</w:t>
      </w:r>
      <w:r w:rsidR="00557D20">
        <w:rPr>
          <w:rFonts w:ascii="Calibri" w:hAnsi="Calibri" w:cs="Calibri"/>
          <w:b/>
          <w:i/>
          <w:sz w:val="16"/>
          <w:szCs w:val="16"/>
        </w:rPr>
        <w:t>”</w:t>
      </w:r>
    </w:p>
    <w:p w:rsidR="00B04B18" w:rsidRPr="00F9671B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B04B18" w:rsidRPr="00F9671B">
        <w:rPr>
          <w:rFonts w:ascii="Calibri" w:hAnsi="Calibri" w:cs="Calibri"/>
          <w:b/>
          <w:i/>
          <w:sz w:val="16"/>
          <w:szCs w:val="16"/>
        </w:rPr>
        <w:t>20-</w:t>
      </w:r>
      <w:r w:rsidR="005002E9" w:rsidRPr="00F9671B">
        <w:rPr>
          <w:rFonts w:ascii="Calibri" w:hAnsi="Calibri" w:cs="Calibri"/>
          <w:b/>
          <w:i/>
          <w:sz w:val="16"/>
          <w:szCs w:val="16"/>
        </w:rPr>
        <w:t>601</w:t>
      </w:r>
      <w:r w:rsidR="00B04B18" w:rsidRPr="00F9671B">
        <w:rPr>
          <w:rFonts w:ascii="Calibri" w:hAnsi="Calibri" w:cs="Calibri"/>
          <w:b/>
          <w:i/>
          <w:sz w:val="16"/>
          <w:szCs w:val="16"/>
        </w:rPr>
        <w:t xml:space="preserve"> Lublin, ul. </w:t>
      </w:r>
      <w:r w:rsidR="005002E9" w:rsidRPr="00F9671B">
        <w:rPr>
          <w:rFonts w:ascii="Calibri" w:hAnsi="Calibri" w:cs="Calibri"/>
          <w:b/>
          <w:i/>
          <w:sz w:val="16"/>
          <w:szCs w:val="16"/>
        </w:rPr>
        <w:t>Zana 11</w:t>
      </w:r>
    </w:p>
    <w:p w:rsidR="00B04B18" w:rsidRPr="00F9671B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B04B18" w:rsidRPr="00F9671B">
        <w:rPr>
          <w:rFonts w:ascii="Calibri" w:hAnsi="Calibri" w:cs="Calibri"/>
          <w:b/>
          <w:i/>
          <w:sz w:val="16"/>
          <w:szCs w:val="16"/>
        </w:rPr>
        <w:t xml:space="preserve">Tel. 81 537 </w:t>
      </w:r>
      <w:r w:rsidR="005002E9" w:rsidRPr="00F9671B">
        <w:rPr>
          <w:rFonts w:ascii="Calibri" w:hAnsi="Calibri" w:cs="Calibri"/>
          <w:b/>
          <w:i/>
          <w:sz w:val="16"/>
          <w:szCs w:val="16"/>
        </w:rPr>
        <w:t>49 79</w:t>
      </w:r>
    </w:p>
    <w:p w:rsidR="00B04B18" w:rsidRPr="00F9671B" w:rsidRDefault="0042037A" w:rsidP="0042037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B04B18" w:rsidRPr="00F9671B">
        <w:rPr>
          <w:rFonts w:ascii="Calibri" w:hAnsi="Calibri" w:cs="Calibri"/>
          <w:b/>
          <w:i/>
          <w:sz w:val="16"/>
          <w:szCs w:val="16"/>
        </w:rPr>
        <w:t xml:space="preserve">Osoba do kontaktu: </w:t>
      </w:r>
      <w:r w:rsidR="005002E9" w:rsidRPr="00F9671B">
        <w:rPr>
          <w:rFonts w:ascii="Calibri" w:hAnsi="Calibri" w:cs="Calibri"/>
          <w:b/>
          <w:i/>
          <w:sz w:val="16"/>
          <w:szCs w:val="16"/>
        </w:rPr>
        <w:t xml:space="preserve">mgr Marek </w:t>
      </w:r>
      <w:proofErr w:type="spellStart"/>
      <w:r w:rsidR="005002E9" w:rsidRPr="00F9671B">
        <w:rPr>
          <w:rFonts w:ascii="Calibri" w:hAnsi="Calibri" w:cs="Calibri"/>
          <w:b/>
          <w:i/>
          <w:sz w:val="16"/>
          <w:szCs w:val="16"/>
        </w:rPr>
        <w:t>Kusyk</w:t>
      </w:r>
      <w:proofErr w:type="spellEnd"/>
    </w:p>
    <w:p w:rsidR="00724E00" w:rsidRPr="00F5378E" w:rsidRDefault="00724E00" w:rsidP="00B04B18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724E00" w:rsidRPr="00F9671B" w:rsidRDefault="00724E00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 w:rsidRPr="00F9671B">
        <w:rPr>
          <w:rFonts w:ascii="Calibri" w:hAnsi="Calibri" w:cs="Calibri"/>
          <w:b/>
          <w:i/>
          <w:sz w:val="16"/>
          <w:szCs w:val="16"/>
        </w:rPr>
        <w:t xml:space="preserve">Część 2: </w:t>
      </w:r>
      <w:r w:rsidRPr="00F9671B">
        <w:rPr>
          <w:rFonts w:ascii="Calibri" w:hAnsi="Calibri" w:cs="Calibri"/>
          <w:b/>
          <w:i/>
          <w:sz w:val="16"/>
          <w:szCs w:val="16"/>
        </w:rPr>
        <w:tab/>
      </w:r>
      <w:r w:rsidRPr="00F9671B">
        <w:rPr>
          <w:rFonts w:ascii="Calibri" w:hAnsi="Calibri" w:cs="Calibri"/>
          <w:b/>
          <w:i/>
          <w:sz w:val="16"/>
          <w:szCs w:val="16"/>
        </w:rPr>
        <w:tab/>
      </w:r>
      <w:r w:rsidR="00F9671B" w:rsidRPr="00F9671B">
        <w:rPr>
          <w:rFonts w:ascii="Calibri" w:hAnsi="Calibri" w:cs="Calibri"/>
          <w:b/>
          <w:i/>
          <w:sz w:val="16"/>
          <w:szCs w:val="16"/>
        </w:rPr>
        <w:t>Dom Studencki „Jowisz”</w:t>
      </w:r>
    </w:p>
    <w:p w:rsidR="00724E00" w:rsidRPr="00F9671B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724E00" w:rsidRPr="00F9671B">
        <w:rPr>
          <w:rFonts w:ascii="Calibri" w:hAnsi="Calibri" w:cs="Calibri"/>
          <w:b/>
          <w:i/>
          <w:sz w:val="16"/>
          <w:szCs w:val="16"/>
        </w:rPr>
        <w:t>20-0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>43</w:t>
      </w:r>
      <w:r>
        <w:rPr>
          <w:rFonts w:ascii="Calibri" w:hAnsi="Calibri" w:cs="Calibri"/>
          <w:b/>
          <w:i/>
          <w:sz w:val="16"/>
          <w:szCs w:val="16"/>
        </w:rPr>
        <w:t xml:space="preserve"> Lublin,</w:t>
      </w:r>
      <w:r w:rsidR="00724E00" w:rsidRPr="00F9671B">
        <w:rPr>
          <w:rFonts w:ascii="Calibri" w:hAnsi="Calibri" w:cs="Calibri"/>
          <w:b/>
          <w:i/>
          <w:sz w:val="16"/>
          <w:szCs w:val="16"/>
        </w:rPr>
        <w:t xml:space="preserve"> ul. 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>Langiewicza 5</w:t>
      </w:r>
    </w:p>
    <w:p w:rsidR="0042037A" w:rsidRDefault="0042037A" w:rsidP="0042037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724E00" w:rsidRPr="00F9671B">
        <w:rPr>
          <w:rFonts w:ascii="Calibri" w:hAnsi="Calibri" w:cs="Calibri"/>
          <w:b/>
          <w:i/>
          <w:sz w:val="16"/>
          <w:szCs w:val="16"/>
        </w:rPr>
        <w:t>Tel. 81</w:t>
      </w:r>
      <w:r w:rsidR="00F9671B">
        <w:rPr>
          <w:rFonts w:ascii="Calibri" w:hAnsi="Calibri" w:cs="Calibri"/>
          <w:b/>
          <w:i/>
          <w:sz w:val="16"/>
          <w:szCs w:val="16"/>
        </w:rPr>
        <w:t> </w:t>
      </w:r>
      <w:r w:rsidR="00724E00" w:rsidRPr="00F9671B">
        <w:rPr>
          <w:rFonts w:ascii="Calibri" w:hAnsi="Calibri" w:cs="Calibri"/>
          <w:b/>
          <w:i/>
          <w:sz w:val="16"/>
          <w:szCs w:val="16"/>
        </w:rPr>
        <w:t>537</w:t>
      </w:r>
      <w:r w:rsidR="00F9671B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>57 20 wew. 112</w:t>
      </w:r>
    </w:p>
    <w:p w:rsidR="00724E00" w:rsidRPr="00F9671B" w:rsidRDefault="0042037A" w:rsidP="0042037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724E00" w:rsidRPr="00F9671B">
        <w:rPr>
          <w:rFonts w:ascii="Calibri" w:hAnsi="Calibri" w:cs="Calibri"/>
          <w:b/>
          <w:i/>
          <w:sz w:val="16"/>
          <w:szCs w:val="16"/>
        </w:rPr>
        <w:t xml:space="preserve">Osoba do kontaktu: mgr 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 xml:space="preserve">Elżbieta Bagińska </w:t>
      </w:r>
    </w:p>
    <w:p w:rsidR="00724E00" w:rsidRPr="00F5378E" w:rsidRDefault="00724E00" w:rsidP="00724E00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724E00" w:rsidRPr="00F9671B" w:rsidRDefault="00724E00" w:rsidP="0042037A">
      <w:pPr>
        <w:pStyle w:val="Tekstpodstawowywcity"/>
        <w:widowControl w:val="0"/>
        <w:tabs>
          <w:tab w:val="left" w:pos="851"/>
        </w:tabs>
        <w:ind w:left="1408" w:hanging="1125"/>
        <w:contextualSpacing/>
        <w:rPr>
          <w:rFonts w:ascii="Calibri" w:hAnsi="Calibri" w:cs="Calibri"/>
          <w:b/>
          <w:i/>
          <w:sz w:val="16"/>
          <w:szCs w:val="16"/>
        </w:rPr>
      </w:pPr>
      <w:r w:rsidRPr="00F9671B">
        <w:rPr>
          <w:rFonts w:ascii="Calibri" w:hAnsi="Calibri" w:cs="Calibri"/>
          <w:b/>
          <w:i/>
          <w:sz w:val="16"/>
          <w:szCs w:val="16"/>
        </w:rPr>
        <w:t>Część</w:t>
      </w:r>
      <w:proofErr w:type="gramStart"/>
      <w:r w:rsidRPr="00F9671B">
        <w:rPr>
          <w:rFonts w:ascii="Calibri" w:hAnsi="Calibri" w:cs="Calibri"/>
          <w:b/>
          <w:i/>
          <w:sz w:val="16"/>
          <w:szCs w:val="16"/>
        </w:rPr>
        <w:t xml:space="preserve"> 3:</w:t>
      </w:r>
      <w:r w:rsidR="00662469" w:rsidRPr="00F9671B">
        <w:rPr>
          <w:rFonts w:ascii="Calibri" w:hAnsi="Calibri" w:cs="Calibri"/>
          <w:b/>
          <w:i/>
          <w:sz w:val="16"/>
          <w:szCs w:val="16"/>
        </w:rPr>
        <w:tab/>
      </w:r>
      <w:r w:rsidRPr="00F9671B">
        <w:rPr>
          <w:rFonts w:ascii="Calibri" w:hAnsi="Calibri" w:cs="Calibri"/>
          <w:b/>
          <w:i/>
          <w:sz w:val="16"/>
          <w:szCs w:val="16"/>
        </w:rPr>
        <w:tab/>
        <w:t>Wydział</w:t>
      </w:r>
      <w:proofErr w:type="gramEnd"/>
      <w:r w:rsidRPr="00F9671B">
        <w:rPr>
          <w:rFonts w:ascii="Calibri" w:hAnsi="Calibri" w:cs="Calibri"/>
          <w:b/>
          <w:i/>
          <w:sz w:val="16"/>
          <w:szCs w:val="16"/>
        </w:rPr>
        <w:t xml:space="preserve"> Biologii i Biotechnologii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br/>
      </w:r>
      <w:r w:rsidR="00367E96">
        <w:rPr>
          <w:rFonts w:ascii="Calibri" w:hAnsi="Calibri" w:cs="Calibri"/>
          <w:b/>
          <w:i/>
          <w:sz w:val="16"/>
          <w:szCs w:val="16"/>
        </w:rPr>
        <w:t>Katedra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 xml:space="preserve"> Genetyki i Mikrobiologii, pokój 239B</w:t>
      </w:r>
    </w:p>
    <w:p w:rsidR="00724E00" w:rsidRPr="00F9671B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557D20">
        <w:rPr>
          <w:rFonts w:ascii="Calibri" w:hAnsi="Calibri" w:cs="Calibri"/>
          <w:b/>
          <w:i/>
          <w:sz w:val="16"/>
          <w:szCs w:val="16"/>
        </w:rPr>
        <w:t xml:space="preserve">20-033 Lublin, </w:t>
      </w:r>
      <w:r w:rsidR="00724E00" w:rsidRPr="00F9671B">
        <w:rPr>
          <w:rFonts w:ascii="Calibri" w:hAnsi="Calibri" w:cs="Calibri"/>
          <w:b/>
          <w:i/>
          <w:sz w:val="16"/>
          <w:szCs w:val="16"/>
        </w:rPr>
        <w:t>ul. Akademicka 19</w:t>
      </w:r>
    </w:p>
    <w:p w:rsidR="00724E00" w:rsidRPr="00F9671B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724E00" w:rsidRPr="00F9671B">
        <w:rPr>
          <w:rFonts w:ascii="Calibri" w:hAnsi="Calibri" w:cs="Calibri"/>
          <w:b/>
          <w:i/>
          <w:sz w:val="16"/>
          <w:szCs w:val="16"/>
        </w:rPr>
        <w:t xml:space="preserve">Tel. 81 537 59 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>70</w:t>
      </w:r>
    </w:p>
    <w:p w:rsidR="00724E00" w:rsidRPr="00F9671B" w:rsidRDefault="0042037A" w:rsidP="0042037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724E00" w:rsidRPr="00F9671B">
        <w:rPr>
          <w:rFonts w:ascii="Calibri" w:hAnsi="Calibri" w:cs="Calibri"/>
          <w:b/>
          <w:i/>
          <w:sz w:val="16"/>
          <w:szCs w:val="16"/>
        </w:rPr>
        <w:t xml:space="preserve">Osoba do kontaktu: mgr </w:t>
      </w:r>
      <w:r w:rsidR="00F9671B" w:rsidRPr="00F9671B">
        <w:rPr>
          <w:rFonts w:ascii="Calibri" w:hAnsi="Calibri" w:cs="Calibri"/>
          <w:b/>
          <w:i/>
          <w:sz w:val="16"/>
          <w:szCs w:val="16"/>
        </w:rPr>
        <w:t xml:space="preserve">inż. Małgorzata </w:t>
      </w:r>
      <w:proofErr w:type="spellStart"/>
      <w:r w:rsidR="00F9671B" w:rsidRPr="00F9671B">
        <w:rPr>
          <w:rFonts w:ascii="Calibri" w:hAnsi="Calibri" w:cs="Calibri"/>
          <w:b/>
          <w:i/>
          <w:sz w:val="16"/>
          <w:szCs w:val="16"/>
        </w:rPr>
        <w:t>Gęca</w:t>
      </w:r>
      <w:proofErr w:type="spellEnd"/>
    </w:p>
    <w:p w:rsidR="00662469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662469" w:rsidRPr="005002E9" w:rsidRDefault="00662469" w:rsidP="0042037A">
      <w:pPr>
        <w:pStyle w:val="Tekstpodstawowywcity"/>
        <w:widowControl w:val="0"/>
        <w:tabs>
          <w:tab w:val="left" w:pos="851"/>
        </w:tabs>
        <w:ind w:left="1408" w:hanging="1125"/>
        <w:contextualSpacing/>
        <w:rPr>
          <w:rFonts w:ascii="Calibri" w:hAnsi="Calibri" w:cs="Calibri"/>
          <w:b/>
          <w:i/>
          <w:sz w:val="16"/>
          <w:szCs w:val="16"/>
        </w:rPr>
      </w:pPr>
      <w:r w:rsidRPr="005002E9">
        <w:rPr>
          <w:rFonts w:ascii="Calibri" w:hAnsi="Calibri" w:cs="Calibri"/>
          <w:b/>
          <w:i/>
          <w:sz w:val="16"/>
          <w:szCs w:val="16"/>
        </w:rPr>
        <w:t>Część</w:t>
      </w:r>
      <w:proofErr w:type="gramStart"/>
      <w:r w:rsidRPr="005002E9">
        <w:rPr>
          <w:rFonts w:ascii="Calibri" w:hAnsi="Calibri" w:cs="Calibri"/>
          <w:b/>
          <w:i/>
          <w:sz w:val="16"/>
          <w:szCs w:val="16"/>
        </w:rPr>
        <w:t xml:space="preserve"> 4:</w:t>
      </w:r>
      <w:r w:rsidRPr="005002E9">
        <w:rPr>
          <w:rFonts w:ascii="Calibri" w:hAnsi="Calibri" w:cs="Calibri"/>
          <w:b/>
          <w:i/>
          <w:sz w:val="16"/>
          <w:szCs w:val="16"/>
        </w:rPr>
        <w:tab/>
      </w:r>
      <w:r w:rsidRPr="005002E9">
        <w:rPr>
          <w:rFonts w:ascii="Calibri" w:hAnsi="Calibri" w:cs="Calibri"/>
          <w:b/>
          <w:i/>
          <w:sz w:val="16"/>
          <w:szCs w:val="16"/>
        </w:rPr>
        <w:tab/>
        <w:t>Wydział</w:t>
      </w:r>
      <w:proofErr w:type="gramEnd"/>
      <w:r w:rsidRPr="005002E9">
        <w:rPr>
          <w:rFonts w:ascii="Calibri" w:hAnsi="Calibri" w:cs="Calibri"/>
          <w:b/>
          <w:i/>
          <w:sz w:val="16"/>
          <w:szCs w:val="16"/>
        </w:rPr>
        <w:t xml:space="preserve"> Biologii i Biotechnologii</w:t>
      </w:r>
      <w:r w:rsidR="005002E9" w:rsidRPr="005002E9">
        <w:rPr>
          <w:rFonts w:ascii="Calibri" w:hAnsi="Calibri" w:cs="Calibri"/>
          <w:b/>
          <w:i/>
          <w:sz w:val="16"/>
          <w:szCs w:val="16"/>
        </w:rPr>
        <w:br/>
      </w:r>
      <w:r w:rsidR="00367E96">
        <w:rPr>
          <w:rFonts w:ascii="Calibri" w:hAnsi="Calibri" w:cs="Calibri"/>
          <w:b/>
          <w:i/>
          <w:sz w:val="16"/>
          <w:szCs w:val="16"/>
        </w:rPr>
        <w:t xml:space="preserve">Katedra </w:t>
      </w:r>
      <w:r w:rsidR="005002E9" w:rsidRPr="005002E9">
        <w:rPr>
          <w:rFonts w:ascii="Calibri" w:hAnsi="Calibri" w:cs="Calibri"/>
          <w:b/>
          <w:i/>
          <w:sz w:val="16"/>
          <w:szCs w:val="16"/>
        </w:rPr>
        <w:t>Genetyki i Mikrobiologii, pokój 204A</w:t>
      </w:r>
    </w:p>
    <w:p w:rsidR="00662469" w:rsidRPr="005002E9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557D20">
        <w:rPr>
          <w:rFonts w:ascii="Calibri" w:hAnsi="Calibri" w:cs="Calibri"/>
          <w:b/>
          <w:i/>
          <w:sz w:val="16"/>
          <w:szCs w:val="16"/>
        </w:rPr>
        <w:t xml:space="preserve">20-033 Lublin, </w:t>
      </w:r>
      <w:r w:rsidR="00662469" w:rsidRPr="005002E9">
        <w:rPr>
          <w:rFonts w:ascii="Calibri" w:hAnsi="Calibri" w:cs="Calibri"/>
          <w:b/>
          <w:i/>
          <w:sz w:val="16"/>
          <w:szCs w:val="16"/>
        </w:rPr>
        <w:t>ul. Akademicka 19</w:t>
      </w:r>
    </w:p>
    <w:p w:rsidR="00662469" w:rsidRPr="005002E9" w:rsidRDefault="0042037A" w:rsidP="0042037A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662469" w:rsidRPr="005002E9">
        <w:rPr>
          <w:rFonts w:ascii="Calibri" w:hAnsi="Calibri" w:cs="Calibri"/>
          <w:b/>
          <w:i/>
          <w:sz w:val="16"/>
          <w:szCs w:val="16"/>
        </w:rPr>
        <w:t xml:space="preserve">Tel. 81 537 </w:t>
      </w:r>
      <w:r w:rsidR="005002E9" w:rsidRPr="005002E9">
        <w:rPr>
          <w:rFonts w:ascii="Calibri" w:hAnsi="Calibri" w:cs="Calibri"/>
          <w:b/>
          <w:i/>
          <w:sz w:val="16"/>
          <w:szCs w:val="16"/>
        </w:rPr>
        <w:t>59 68</w:t>
      </w:r>
    </w:p>
    <w:p w:rsidR="00662469" w:rsidRPr="005002E9" w:rsidRDefault="0042037A" w:rsidP="0042037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  <w:r>
        <w:rPr>
          <w:rFonts w:ascii="Calibri" w:hAnsi="Calibri" w:cs="Calibri"/>
          <w:b/>
          <w:i/>
          <w:sz w:val="16"/>
          <w:szCs w:val="16"/>
        </w:rPr>
        <w:tab/>
      </w:r>
      <w:r w:rsidR="00662469" w:rsidRPr="005002E9">
        <w:rPr>
          <w:rFonts w:ascii="Calibri" w:hAnsi="Calibri" w:cs="Calibri"/>
          <w:b/>
          <w:i/>
          <w:sz w:val="16"/>
          <w:szCs w:val="16"/>
        </w:rPr>
        <w:t xml:space="preserve">Osoba do kontaktu: </w:t>
      </w:r>
      <w:r w:rsidR="005002E9" w:rsidRPr="005002E9">
        <w:rPr>
          <w:rFonts w:ascii="Calibri" w:hAnsi="Calibri" w:cs="Calibri"/>
          <w:b/>
          <w:i/>
          <w:sz w:val="16"/>
          <w:szCs w:val="16"/>
        </w:rPr>
        <w:t>dr Małgorzata Marczak</w:t>
      </w:r>
    </w:p>
    <w:p w:rsidR="00662469" w:rsidRPr="00F5378E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724E00" w:rsidRDefault="00724E00" w:rsidP="00724E00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ab/>
      </w:r>
    </w:p>
    <w:p w:rsidR="00724E00" w:rsidRPr="00776C2D" w:rsidRDefault="00724E00" w:rsidP="00B04B18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i/>
          <w:sz w:val="16"/>
          <w:szCs w:val="16"/>
        </w:rPr>
      </w:pPr>
    </w:p>
    <w:p w:rsidR="00B04B18" w:rsidRDefault="00B04B18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367E96" w:rsidRDefault="00367E96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42037A" w:rsidRPr="000A2B8A" w:rsidRDefault="0042037A" w:rsidP="00B04B18">
      <w:pPr>
        <w:suppressAutoHyphens/>
        <w:contextualSpacing/>
        <w:rPr>
          <w:rFonts w:ascii="Calibri" w:hAnsi="Calibri" w:cs="Calibri"/>
          <w:b/>
          <w:sz w:val="16"/>
          <w:szCs w:val="16"/>
          <w:lang w:eastAsia="ar-SA"/>
        </w:rPr>
      </w:pPr>
    </w:p>
    <w:p w:rsidR="00EE1047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p w:rsidR="00B04B18" w:rsidRPr="002E6D88" w:rsidRDefault="00B04B18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Oznaczenie sprawy: 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160</w:t>
      </w:r>
      <w:r w:rsidR="00CB45A8">
        <w:rPr>
          <w:rFonts w:ascii="Calibri" w:hAnsi="Calibri" w:cs="Calibri"/>
          <w:b/>
          <w:bCs/>
          <w:sz w:val="18"/>
          <w:szCs w:val="18"/>
        </w:rPr>
        <w:t>-</w:t>
      </w:r>
      <w:r w:rsidR="0042037A" w:rsidRPr="00C56838">
        <w:rPr>
          <w:rFonts w:ascii="Calibri" w:hAnsi="Calibri" w:cs="Calibri"/>
          <w:b/>
          <w:bCs/>
          <w:sz w:val="18"/>
          <w:szCs w:val="18"/>
        </w:rPr>
        <w:t>2019/DOP</w:t>
      </w:r>
      <w:r w:rsidR="0042037A" w:rsidRPr="00EE1047">
        <w:rPr>
          <w:rFonts w:ascii="Calibri" w:hAnsi="Calibri" w:cs="Calibri"/>
          <w:bCs/>
          <w:color w:val="FF0000"/>
          <w:sz w:val="18"/>
          <w:szCs w:val="18"/>
        </w:rPr>
        <w:t xml:space="preserve"> </w:t>
      </w:r>
      <w:r w:rsidR="0042037A" w:rsidRPr="0042037A">
        <w:rPr>
          <w:rFonts w:ascii="Calibri" w:hAnsi="Calibri" w:cs="Calibri"/>
          <w:b/>
          <w:bCs/>
          <w:sz w:val="18"/>
          <w:szCs w:val="18"/>
        </w:rPr>
        <w:t>-</w:t>
      </w:r>
      <w:proofErr w:type="gramStart"/>
      <w:r w:rsidR="0042037A" w:rsidRPr="0042037A">
        <w:rPr>
          <w:rFonts w:ascii="Calibri" w:hAnsi="Calibri" w:cs="Calibri"/>
          <w:b/>
          <w:bCs/>
          <w:sz w:val="18"/>
          <w:szCs w:val="18"/>
        </w:rPr>
        <w:t>z</w:t>
      </w:r>
      <w:r w:rsidRPr="0042037A">
        <w:rPr>
          <w:rFonts w:ascii="Calibri" w:hAnsi="Calibri" w:cs="Calibri"/>
          <w:b/>
          <w:sz w:val="18"/>
          <w:szCs w:val="18"/>
        </w:rPr>
        <w:t xml:space="preserve">                                                  </w:t>
      </w:r>
      <w:proofErr w:type="gramEnd"/>
      <w:r w:rsidRPr="0042037A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  </w:t>
      </w:r>
      <w:r w:rsidRPr="002E6D88">
        <w:rPr>
          <w:rFonts w:ascii="Calibri" w:hAnsi="Calibri" w:cs="Calibri"/>
          <w:sz w:val="18"/>
          <w:szCs w:val="18"/>
        </w:rPr>
        <w:t>Załącznik nr  2</w:t>
      </w:r>
    </w:p>
    <w:p w:rsidR="00B04B18" w:rsidRPr="002E6D88" w:rsidRDefault="00B04B18" w:rsidP="00B04B18">
      <w:pPr>
        <w:widowControl w:val="0"/>
        <w:suppressAutoHyphens/>
        <w:ind w:right="559"/>
        <w:jc w:val="both"/>
        <w:rPr>
          <w:rFonts w:ascii="Calibri" w:hAnsi="Calibri" w:cs="Calibri"/>
          <w:b/>
          <w:sz w:val="18"/>
          <w:szCs w:val="18"/>
          <w:lang w:eastAsia="ar-SA"/>
        </w:rPr>
      </w:pPr>
    </w:p>
    <w:p w:rsidR="00B04B18" w:rsidRPr="002E6D88" w:rsidRDefault="00B04B18" w:rsidP="00B04B18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sz w:val="18"/>
          <w:szCs w:val="18"/>
          <w:lang w:eastAsia="ar-SA"/>
        </w:rPr>
      </w:pPr>
      <w:r w:rsidRPr="002E6D88">
        <w:rPr>
          <w:rFonts w:ascii="Calibri" w:hAnsi="Calibri" w:cs="Calibri"/>
          <w:b/>
          <w:sz w:val="18"/>
          <w:szCs w:val="18"/>
          <w:lang w:eastAsia="ar-SA"/>
        </w:rPr>
        <w:t xml:space="preserve">FORMULARZ OFERTY   </w:t>
      </w:r>
    </w:p>
    <w:p w:rsidR="00B04B18" w:rsidRPr="002E6D88" w:rsidRDefault="00B04B18" w:rsidP="00B04B18">
      <w:pPr>
        <w:rPr>
          <w:rFonts w:ascii="Calibri" w:hAnsi="Calibri" w:cs="Calibri"/>
          <w:b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Wykonawca:  </w:t>
      </w:r>
      <w:r w:rsidRPr="002E6D8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(pełna nazwa/fi</w:t>
      </w:r>
      <w:r w:rsidRPr="002E6D88">
        <w:rPr>
          <w:rFonts w:ascii="Calibri" w:hAnsi="Calibri" w:cs="Calibri"/>
          <w:b/>
          <w:i/>
          <w:sz w:val="18"/>
          <w:szCs w:val="18"/>
        </w:rPr>
        <w:t>r</w:t>
      </w:r>
      <w:r w:rsidRPr="002E6D88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2E6D88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B04B18" w:rsidRPr="002E6D88" w:rsidRDefault="00B04B18" w:rsidP="00B04B18">
      <w:pPr>
        <w:rPr>
          <w:rFonts w:ascii="Calibri" w:hAnsi="Calibri" w:cs="Calibri"/>
          <w:sz w:val="18"/>
          <w:szCs w:val="18"/>
        </w:rPr>
      </w:pPr>
      <w:proofErr w:type="gramStart"/>
      <w:r w:rsidRPr="002E6D88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2E6D88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2E6D8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……………………………………………………………………………………………..…………………………………………..…</w:t>
      </w:r>
    </w:p>
    <w:p w:rsidR="00B04B18" w:rsidRPr="002E6D88" w:rsidRDefault="00B04B18" w:rsidP="00B04B18">
      <w:pPr>
        <w:ind w:right="5953"/>
        <w:rPr>
          <w:rFonts w:ascii="Calibri" w:hAnsi="Calibri" w:cs="Calibri"/>
          <w:i/>
          <w:sz w:val="18"/>
          <w:szCs w:val="18"/>
        </w:rPr>
      </w:pPr>
      <w:r w:rsidRPr="002E6D8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B04B18" w:rsidRPr="002E6D88" w:rsidRDefault="00B04B18" w:rsidP="00B04B18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2E6D88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2E6D88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B04B18" w:rsidRPr="002E6D88" w:rsidRDefault="00B04B18" w:rsidP="00B04B18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2E6D88">
        <w:rPr>
          <w:rFonts w:ascii="Calibri" w:hAnsi="Calibri" w:cs="Calibri"/>
          <w:sz w:val="18"/>
          <w:szCs w:val="18"/>
          <w:lang w:val="en-US"/>
        </w:rPr>
        <w:t xml:space="preserve">tel., fax, </w:t>
      </w:r>
      <w:proofErr w:type="spellStart"/>
      <w:r w:rsidRPr="002E6D88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2E6D88">
        <w:rPr>
          <w:rFonts w:ascii="Calibri" w:hAnsi="Calibri" w:cs="Calibri"/>
          <w:sz w:val="18"/>
          <w:szCs w:val="18"/>
          <w:lang w:val="en-US"/>
        </w:rPr>
        <w:t xml:space="preserve"> e-mail</w:t>
      </w:r>
      <w:proofErr w:type="gramStart"/>
      <w:r w:rsidRPr="002E6D88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</w:t>
      </w:r>
      <w:proofErr w:type="gramEnd"/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2E6D88">
        <w:rPr>
          <w:rFonts w:ascii="Calibri" w:hAnsi="Calibri" w:cs="Calibri"/>
          <w:sz w:val="18"/>
          <w:szCs w:val="18"/>
        </w:rPr>
        <w:t xml:space="preserve">W odpowiedzi na </w:t>
      </w:r>
      <w:r w:rsidR="00AE0136">
        <w:rPr>
          <w:rFonts w:ascii="Calibri" w:hAnsi="Calibri" w:cs="Calibri"/>
          <w:sz w:val="18"/>
          <w:szCs w:val="18"/>
        </w:rPr>
        <w:t>zaproszenie do składania ofert:</w:t>
      </w:r>
      <w:r w:rsidRPr="002E6D88">
        <w:rPr>
          <w:rFonts w:ascii="Calibri" w:hAnsi="Calibri" w:cs="Calibri"/>
          <w:sz w:val="18"/>
          <w:szCs w:val="18"/>
        </w:rPr>
        <w:t xml:space="preserve"> </w:t>
      </w:r>
      <w:r w:rsidRPr="002E6D88">
        <w:rPr>
          <w:rFonts w:ascii="Calibri" w:hAnsi="Calibri" w:cs="Calibri"/>
          <w:b/>
          <w:sz w:val="18"/>
          <w:szCs w:val="18"/>
        </w:rPr>
        <w:t xml:space="preserve">„Dostawa </w:t>
      </w:r>
      <w:r w:rsidR="00C72549">
        <w:rPr>
          <w:rFonts w:ascii="Calibri" w:hAnsi="Calibri" w:cs="Calibri"/>
          <w:b/>
          <w:sz w:val="18"/>
          <w:szCs w:val="18"/>
        </w:rPr>
        <w:t xml:space="preserve">sprzętu AGD </w:t>
      </w:r>
      <w:r w:rsidRPr="002E6D88">
        <w:rPr>
          <w:rFonts w:ascii="Calibri" w:hAnsi="Calibri" w:cs="Calibri"/>
          <w:b/>
          <w:sz w:val="18"/>
          <w:szCs w:val="18"/>
        </w:rPr>
        <w:t xml:space="preserve">do </w:t>
      </w:r>
      <w:r w:rsidR="00367E96">
        <w:rPr>
          <w:rFonts w:ascii="Calibri" w:hAnsi="Calibri" w:cs="Calibri"/>
          <w:b/>
          <w:sz w:val="18"/>
          <w:szCs w:val="18"/>
        </w:rPr>
        <w:t>jednostek UMCS</w:t>
      </w:r>
      <w:r w:rsidRPr="0042037A">
        <w:rPr>
          <w:rFonts w:ascii="Calibri" w:hAnsi="Calibri" w:cs="Calibri"/>
          <w:b/>
          <w:sz w:val="18"/>
          <w:szCs w:val="18"/>
        </w:rPr>
        <w:t>” (</w:t>
      </w:r>
      <w:r w:rsidRPr="0042037A">
        <w:rPr>
          <w:rFonts w:ascii="Calibri" w:hAnsi="Calibri" w:cs="Calibri"/>
          <w:b/>
          <w:bCs/>
          <w:sz w:val="18"/>
          <w:szCs w:val="18"/>
        </w:rPr>
        <w:t>PU</w:t>
      </w:r>
      <w:r w:rsidR="00CB45A8">
        <w:rPr>
          <w:rFonts w:ascii="Calibri" w:hAnsi="Calibri" w:cs="Calibri"/>
          <w:b/>
          <w:bCs/>
          <w:sz w:val="18"/>
          <w:szCs w:val="18"/>
        </w:rPr>
        <w:t>/160-</w:t>
      </w:r>
      <w:r w:rsidRPr="0042037A">
        <w:rPr>
          <w:rFonts w:ascii="Calibri" w:hAnsi="Calibri" w:cs="Calibri"/>
          <w:b/>
          <w:bCs/>
          <w:sz w:val="18"/>
          <w:szCs w:val="18"/>
        </w:rPr>
        <w:t>2019</w:t>
      </w:r>
      <w:r w:rsidR="0042037A" w:rsidRPr="0042037A">
        <w:rPr>
          <w:rFonts w:ascii="Calibri" w:hAnsi="Calibri" w:cs="Calibri"/>
          <w:b/>
          <w:bCs/>
          <w:sz w:val="18"/>
          <w:szCs w:val="18"/>
        </w:rPr>
        <w:t>/</w:t>
      </w:r>
      <w:proofErr w:type="spellStart"/>
      <w:r w:rsidRPr="0042037A">
        <w:rPr>
          <w:rFonts w:ascii="Calibri" w:hAnsi="Calibri" w:cs="Calibri"/>
          <w:b/>
          <w:bCs/>
          <w:sz w:val="18"/>
          <w:szCs w:val="18"/>
        </w:rPr>
        <w:t>DOP</w:t>
      </w:r>
      <w:r w:rsidR="0042037A" w:rsidRPr="0042037A">
        <w:rPr>
          <w:rFonts w:ascii="Calibri" w:hAnsi="Calibri" w:cs="Calibri"/>
          <w:b/>
          <w:bCs/>
          <w:sz w:val="18"/>
          <w:szCs w:val="18"/>
        </w:rPr>
        <w:t>-z</w:t>
      </w:r>
      <w:proofErr w:type="spellEnd"/>
      <w:r w:rsidRPr="0042037A">
        <w:rPr>
          <w:rFonts w:ascii="Calibri" w:hAnsi="Calibri" w:cs="Calibri"/>
          <w:b/>
          <w:bCs/>
          <w:sz w:val="18"/>
          <w:szCs w:val="18"/>
        </w:rPr>
        <w:t>)</w:t>
      </w:r>
      <w:r w:rsidRPr="002E6D88">
        <w:rPr>
          <w:rFonts w:ascii="Calibri" w:hAnsi="Calibri" w:cs="Calibri"/>
          <w:sz w:val="18"/>
          <w:szCs w:val="18"/>
        </w:rPr>
        <w:t xml:space="preserve"> składamy niniejszą ofertę.</w:t>
      </w:r>
    </w:p>
    <w:p w:rsidR="00B04B18" w:rsidRPr="002E6D88" w:rsidRDefault="00B04B18" w:rsidP="00B04B18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</w:p>
    <w:p w:rsidR="00B04B18" w:rsidRPr="002E6D88" w:rsidRDefault="00C72549" w:rsidP="00B04B18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Oferujemy wykonanie zamówienia </w:t>
      </w:r>
      <w:r w:rsidR="00B04B18" w:rsidRPr="002E6D88">
        <w:rPr>
          <w:rFonts w:ascii="Calibri" w:hAnsi="Calibri" w:cs="Calibri"/>
          <w:sz w:val="18"/>
          <w:szCs w:val="18"/>
        </w:rPr>
        <w:t xml:space="preserve">w pełnym rzeczowym zakresie, zgodnie z opisem przedmiotu zamówienia wg poniższego </w:t>
      </w:r>
      <w:r w:rsidR="00557D20" w:rsidRPr="002E6D88">
        <w:rPr>
          <w:rFonts w:ascii="Calibri" w:hAnsi="Calibri" w:cs="Calibri"/>
          <w:sz w:val="18"/>
          <w:szCs w:val="18"/>
        </w:rPr>
        <w:t>zestawienia:</w:t>
      </w:r>
      <w:r w:rsidR="00557D20" w:rsidRPr="002E6D88">
        <w:rPr>
          <w:rFonts w:ascii="Calibri" w:hAnsi="Calibri" w:cs="Calibri"/>
          <w:b/>
          <w:sz w:val="18"/>
          <w:szCs w:val="18"/>
        </w:rPr>
        <w:t xml:space="preserve"> </w:t>
      </w:r>
      <w:r w:rsidR="00B04B18" w:rsidRPr="002E6D88">
        <w:rPr>
          <w:rFonts w:ascii="Calibri" w:hAnsi="Calibri" w:cs="Calibri"/>
          <w:b/>
          <w:sz w:val="18"/>
          <w:szCs w:val="18"/>
        </w:rPr>
        <w:t xml:space="preserve">  </w:t>
      </w:r>
    </w:p>
    <w:p w:rsidR="00627BC9" w:rsidRDefault="00627BC9" w:rsidP="00B04B18">
      <w:pPr>
        <w:widowControl w:val="0"/>
        <w:spacing w:line="360" w:lineRule="auto"/>
        <w:ind w:right="559"/>
        <w:rPr>
          <w:rFonts w:ascii="Calibri" w:hAnsi="Calibri" w:cs="Calibri"/>
          <w:b/>
          <w:sz w:val="18"/>
          <w:szCs w:val="18"/>
        </w:rPr>
      </w:pPr>
    </w:p>
    <w:p w:rsidR="00B04B18" w:rsidRPr="00CB45A8" w:rsidRDefault="002C0F45" w:rsidP="00B04B18">
      <w:pPr>
        <w:widowControl w:val="0"/>
        <w:spacing w:line="360" w:lineRule="auto"/>
        <w:ind w:right="559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B04B18" w:rsidRPr="005D0E02" w:rsidTr="00627BC9">
        <w:trPr>
          <w:trHeight w:hRule="exact" w:val="1151"/>
        </w:trPr>
        <w:tc>
          <w:tcPr>
            <w:tcW w:w="534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L.</w:t>
            </w:r>
            <w:proofErr w:type="gramStart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p</w:t>
            </w:r>
            <w:proofErr w:type="gramEnd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B04B18" w:rsidRPr="005D0E02" w:rsidRDefault="00B04B18" w:rsidP="00AE6C15">
            <w:pPr>
              <w:ind w:right="-79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835" w:type="dxa"/>
            <w:vAlign w:val="center"/>
          </w:tcPr>
          <w:p w:rsidR="00B04B18" w:rsidRPr="005D0E02" w:rsidRDefault="00B04B18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AE6C15">
            <w:pPr>
              <w:ind w:left="-108"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Stawka VAT (%)</w:t>
            </w:r>
          </w:p>
        </w:tc>
      </w:tr>
      <w:tr w:rsidR="0042037A" w:rsidRPr="005D0E02" w:rsidTr="00627BC9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02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Pralka automatyczna</w:t>
            </w:r>
            <w:r w:rsidR="005D0E02" w:rsidRPr="005D0E02">
              <w:rPr>
                <w:rFonts w:asciiTheme="minorHAnsi" w:hAnsiTheme="minorHAnsi" w:cs="Calibri"/>
                <w:bCs/>
                <w:sz w:val="16"/>
                <w:szCs w:val="16"/>
              </w:rPr>
              <w:t>, zgodnie z opisem przedmiotu zamówienia dla poz. 1 Części 1.</w:t>
            </w:r>
          </w:p>
          <w:p w:rsidR="0042037A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="00C5661E" w:rsidRPr="005D0E02">
              <w:rPr>
                <w:rFonts w:asciiTheme="minorHAnsi" w:hAnsiTheme="minorHAnsi" w:cs="Calibri"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2037A" w:rsidRPr="005D0E02" w:rsidTr="00627BC9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Chłodziarko – zamrażarka</w:t>
            </w:r>
            <w:r w:rsidRPr="005D0E02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5D0E02" w:rsidRPr="005D0E02">
              <w:rPr>
                <w:rFonts w:asciiTheme="minorHAnsi" w:hAnsiTheme="minorHAnsi" w:cs="Calibri"/>
                <w:bCs/>
                <w:sz w:val="16"/>
                <w:szCs w:val="16"/>
              </w:rPr>
              <w:t>zgodnie z opisem przedmiotu zamówienia dla poz. 2 Części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10</w:t>
            </w:r>
            <w:r w:rsidR="00C5661E" w:rsidRPr="005D0E02">
              <w:rPr>
                <w:rFonts w:asciiTheme="minorHAnsi" w:hAnsiTheme="minorHAnsi" w:cs="Calibri"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2037A" w:rsidRPr="005D0E02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2037A" w:rsidRPr="005D0E02" w:rsidRDefault="0042037A" w:rsidP="0042037A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42037A" w:rsidRPr="005D0E02" w:rsidRDefault="0042037A" w:rsidP="0042037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627BC9" w:rsidRDefault="00627BC9" w:rsidP="00B04B18">
      <w:pPr>
        <w:widowControl w:val="0"/>
        <w:spacing w:line="360" w:lineRule="auto"/>
        <w:ind w:right="559"/>
        <w:rPr>
          <w:rFonts w:asciiTheme="minorHAnsi" w:hAnsiTheme="minorHAnsi" w:cs="Calibri"/>
          <w:b/>
          <w:sz w:val="16"/>
          <w:szCs w:val="16"/>
        </w:rPr>
      </w:pPr>
    </w:p>
    <w:p w:rsidR="00B04B18" w:rsidRPr="005D0E02" w:rsidRDefault="002C0F45" w:rsidP="00B04B18">
      <w:pPr>
        <w:widowControl w:val="0"/>
        <w:spacing w:line="360" w:lineRule="auto"/>
        <w:ind w:right="559"/>
        <w:rPr>
          <w:rFonts w:asciiTheme="minorHAnsi" w:hAnsiTheme="minorHAnsi" w:cs="Calibri"/>
          <w:b/>
          <w:sz w:val="16"/>
          <w:szCs w:val="16"/>
        </w:rPr>
      </w:pPr>
      <w:r>
        <w:rPr>
          <w:rFonts w:asciiTheme="minorHAnsi" w:hAnsiTheme="minorHAnsi" w:cs="Calibri"/>
          <w:b/>
          <w:sz w:val="16"/>
          <w:szCs w:val="16"/>
        </w:rPr>
        <w:t>Część 2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B04B18" w:rsidRPr="005D0E02" w:rsidTr="00627BC9">
        <w:trPr>
          <w:trHeight w:hRule="exact" w:val="1151"/>
        </w:trPr>
        <w:tc>
          <w:tcPr>
            <w:tcW w:w="534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L.</w:t>
            </w:r>
            <w:proofErr w:type="gramStart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p</w:t>
            </w:r>
            <w:proofErr w:type="gramEnd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B04B18" w:rsidRPr="005D0E02" w:rsidRDefault="00B04B18" w:rsidP="00AE6C15">
            <w:pPr>
              <w:ind w:right="-79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835" w:type="dxa"/>
            <w:vAlign w:val="center"/>
          </w:tcPr>
          <w:p w:rsidR="00B04B18" w:rsidRPr="005D0E02" w:rsidRDefault="00B04B18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CB45A8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B04B18" w:rsidRPr="005D0E02" w:rsidRDefault="00B04B18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4B18" w:rsidRPr="005D0E02" w:rsidRDefault="00B04B18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B04B18" w:rsidRPr="005D0E02" w:rsidRDefault="00B04B18" w:rsidP="00AE6C15">
            <w:pPr>
              <w:ind w:left="-108"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Stawka VAT (%)</w:t>
            </w:r>
          </w:p>
        </w:tc>
      </w:tr>
      <w:tr w:rsidR="0042037A" w:rsidRPr="005D0E02" w:rsidTr="00627BC9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5D0E02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Chłodziarko-zamrażarka</w:t>
            </w:r>
            <w:r w:rsidR="005D0E02" w:rsidRPr="005D0E02">
              <w:rPr>
                <w:rFonts w:asciiTheme="minorHAnsi" w:hAnsiTheme="minorHAnsi" w:cs="Calibri"/>
                <w:color w:val="000000"/>
                <w:sz w:val="16"/>
                <w:szCs w:val="16"/>
              </w:rPr>
              <w:t>, zgodnie z opisem przedmiotu zamówienia dla Części 2.</w:t>
            </w:r>
          </w:p>
          <w:p w:rsidR="0042037A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2037A" w:rsidRPr="005D0E02" w:rsidRDefault="0042037A" w:rsidP="004203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42037A" w:rsidRPr="005D0E02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2037A" w:rsidRPr="005D0E02" w:rsidRDefault="0042037A" w:rsidP="0042037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B04B18" w:rsidRPr="005D0E02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Theme="minorHAnsi" w:hAnsiTheme="minorHAnsi" w:cs="Calibri"/>
          <w:sz w:val="16"/>
          <w:szCs w:val="16"/>
        </w:rPr>
      </w:pPr>
    </w:p>
    <w:p w:rsidR="008829BD" w:rsidRPr="005D0E02" w:rsidRDefault="00B04B18" w:rsidP="008829BD">
      <w:pPr>
        <w:widowControl w:val="0"/>
        <w:spacing w:line="360" w:lineRule="auto"/>
        <w:ind w:right="559"/>
        <w:rPr>
          <w:rFonts w:asciiTheme="minorHAnsi" w:hAnsiTheme="minorHAnsi" w:cs="Calibri"/>
          <w:b/>
          <w:sz w:val="16"/>
          <w:szCs w:val="16"/>
        </w:rPr>
      </w:pPr>
      <w:r w:rsidRPr="005D0E02">
        <w:rPr>
          <w:rFonts w:asciiTheme="minorHAnsi" w:hAnsiTheme="minorHAnsi" w:cs="Calibri"/>
          <w:sz w:val="16"/>
          <w:szCs w:val="16"/>
        </w:rPr>
        <w:t xml:space="preserve"> </w:t>
      </w:r>
      <w:r w:rsidR="008829BD" w:rsidRPr="005D0E02">
        <w:rPr>
          <w:rFonts w:asciiTheme="minorHAnsi" w:hAnsiTheme="minorHAnsi" w:cs="Calibri"/>
          <w:b/>
          <w:sz w:val="16"/>
          <w:szCs w:val="16"/>
        </w:rPr>
        <w:t>Część 3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8829BD" w:rsidRPr="005D0E02" w:rsidTr="00627BC9">
        <w:trPr>
          <w:trHeight w:hRule="exact" w:val="1151"/>
        </w:trPr>
        <w:tc>
          <w:tcPr>
            <w:tcW w:w="534" w:type="dxa"/>
            <w:vAlign w:val="center"/>
          </w:tcPr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L.</w:t>
            </w:r>
            <w:proofErr w:type="gramStart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p</w:t>
            </w:r>
            <w:proofErr w:type="gramEnd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8829BD" w:rsidRPr="005D0E02" w:rsidRDefault="008829BD" w:rsidP="00AE6C15">
            <w:pPr>
              <w:ind w:right="-79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835" w:type="dxa"/>
            <w:vAlign w:val="center"/>
          </w:tcPr>
          <w:p w:rsidR="008829BD" w:rsidRPr="005D0E02" w:rsidRDefault="008829BD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8829BD" w:rsidRPr="005D0E02" w:rsidRDefault="008829BD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29BD" w:rsidRPr="005D0E02" w:rsidRDefault="008829BD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8829BD" w:rsidRPr="005D0E02" w:rsidRDefault="008829BD" w:rsidP="00AE6C15">
            <w:pPr>
              <w:ind w:left="-108"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Stawka VAT (%)</w:t>
            </w:r>
          </w:p>
        </w:tc>
      </w:tr>
      <w:tr w:rsidR="0042037A" w:rsidRPr="005D0E02" w:rsidTr="00627BC9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02" w:rsidRPr="005D0E02" w:rsidRDefault="0042037A" w:rsidP="00627BC9">
            <w:pPr>
              <w:jc w:val="both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Zamrażarka</w:t>
            </w:r>
            <w:r w:rsidR="005D0E02" w:rsidRPr="005D0E0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, zgodnie z </w:t>
            </w:r>
            <w:proofErr w:type="gramStart"/>
            <w:r w:rsidR="005D0E02" w:rsidRPr="005D0E0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opisem </w:t>
            </w:r>
            <w:r w:rsidR="005D0E02" w:rsidRPr="005D0E0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zgodnie</w:t>
            </w:r>
            <w:proofErr w:type="gramEnd"/>
            <w:r w:rsidR="005D0E02" w:rsidRPr="005D0E0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z opisem przedmiotu zamówienia dla Części 3.</w:t>
            </w:r>
          </w:p>
          <w:p w:rsidR="0042037A" w:rsidRPr="005D0E02" w:rsidRDefault="0042037A" w:rsidP="00627BC9">
            <w:pPr>
              <w:jc w:val="both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42037A" w:rsidRPr="005D0E02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2037A" w:rsidRPr="005D0E02" w:rsidRDefault="0042037A" w:rsidP="0042037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627BC9" w:rsidRDefault="00627BC9" w:rsidP="008829BD">
      <w:pPr>
        <w:widowControl w:val="0"/>
        <w:spacing w:line="360" w:lineRule="auto"/>
        <w:ind w:right="559"/>
        <w:rPr>
          <w:rFonts w:asciiTheme="minorHAnsi" w:hAnsiTheme="minorHAnsi" w:cs="Calibri"/>
          <w:sz w:val="16"/>
          <w:szCs w:val="16"/>
        </w:rPr>
      </w:pPr>
    </w:p>
    <w:p w:rsidR="00627BC9" w:rsidRDefault="00627BC9" w:rsidP="008829BD">
      <w:pPr>
        <w:widowControl w:val="0"/>
        <w:spacing w:line="360" w:lineRule="auto"/>
        <w:ind w:right="559"/>
        <w:rPr>
          <w:rFonts w:asciiTheme="minorHAnsi" w:hAnsiTheme="minorHAnsi" w:cs="Calibri"/>
          <w:sz w:val="16"/>
          <w:szCs w:val="16"/>
        </w:rPr>
      </w:pPr>
    </w:p>
    <w:p w:rsidR="00627BC9" w:rsidRDefault="00627BC9" w:rsidP="008829BD">
      <w:pPr>
        <w:widowControl w:val="0"/>
        <w:spacing w:line="360" w:lineRule="auto"/>
        <w:ind w:right="559"/>
        <w:rPr>
          <w:rFonts w:asciiTheme="minorHAnsi" w:hAnsiTheme="minorHAnsi" w:cs="Calibri"/>
          <w:sz w:val="16"/>
          <w:szCs w:val="16"/>
        </w:rPr>
      </w:pPr>
    </w:p>
    <w:p w:rsidR="00627BC9" w:rsidRDefault="00627BC9" w:rsidP="008829BD">
      <w:pPr>
        <w:widowControl w:val="0"/>
        <w:spacing w:line="360" w:lineRule="auto"/>
        <w:ind w:right="559"/>
        <w:rPr>
          <w:rFonts w:asciiTheme="minorHAnsi" w:hAnsiTheme="minorHAnsi" w:cs="Calibri"/>
          <w:sz w:val="16"/>
          <w:szCs w:val="16"/>
        </w:rPr>
      </w:pPr>
    </w:p>
    <w:p w:rsidR="008829BD" w:rsidRPr="005D0E02" w:rsidRDefault="00B04B18" w:rsidP="008829BD">
      <w:pPr>
        <w:widowControl w:val="0"/>
        <w:spacing w:line="360" w:lineRule="auto"/>
        <w:ind w:right="559"/>
        <w:rPr>
          <w:rFonts w:asciiTheme="minorHAnsi" w:hAnsiTheme="minorHAnsi" w:cs="Calibri"/>
          <w:b/>
          <w:sz w:val="16"/>
          <w:szCs w:val="16"/>
        </w:rPr>
      </w:pPr>
      <w:r w:rsidRPr="005D0E02">
        <w:rPr>
          <w:rFonts w:asciiTheme="minorHAnsi" w:hAnsiTheme="minorHAnsi" w:cs="Calibri"/>
          <w:sz w:val="16"/>
          <w:szCs w:val="16"/>
        </w:rPr>
        <w:t xml:space="preserve"> </w:t>
      </w:r>
      <w:r w:rsidR="008829BD" w:rsidRPr="005D0E02">
        <w:rPr>
          <w:rFonts w:asciiTheme="minorHAnsi" w:hAnsiTheme="minorHAnsi" w:cs="Calibri"/>
          <w:b/>
          <w:sz w:val="16"/>
          <w:szCs w:val="16"/>
        </w:rPr>
        <w:t>Część 4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8829BD" w:rsidRPr="005D0E02" w:rsidTr="00627BC9">
        <w:trPr>
          <w:trHeight w:hRule="exact" w:val="1151"/>
        </w:trPr>
        <w:tc>
          <w:tcPr>
            <w:tcW w:w="534" w:type="dxa"/>
            <w:vAlign w:val="center"/>
          </w:tcPr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L.</w:t>
            </w:r>
            <w:proofErr w:type="gramStart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p</w:t>
            </w:r>
            <w:proofErr w:type="gramEnd"/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  <w:vAlign w:val="center"/>
          </w:tcPr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8829BD" w:rsidRPr="005D0E02" w:rsidRDefault="008829BD" w:rsidP="00AE6C15">
            <w:pPr>
              <w:ind w:right="-79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835" w:type="dxa"/>
            <w:vAlign w:val="center"/>
          </w:tcPr>
          <w:p w:rsidR="008829BD" w:rsidRPr="005D0E02" w:rsidRDefault="008829BD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8829BD" w:rsidRPr="005D0E02" w:rsidRDefault="008829BD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D0E02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8829BD" w:rsidRPr="005D0E02" w:rsidRDefault="008829BD" w:rsidP="00AE6C15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29BD" w:rsidRPr="005D0E02" w:rsidRDefault="008829BD" w:rsidP="00AE6C15">
            <w:pPr>
              <w:ind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8829BD" w:rsidRPr="005D0E02" w:rsidRDefault="008829BD" w:rsidP="00AE6C15">
            <w:pPr>
              <w:ind w:left="-108" w:right="-108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Stawka VAT (%)</w:t>
            </w:r>
          </w:p>
        </w:tc>
      </w:tr>
      <w:tr w:rsidR="0042037A" w:rsidRPr="005D0E02" w:rsidTr="00627BC9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02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Lodówka</w:t>
            </w:r>
            <w:r w:rsidR="005D0E02" w:rsidRPr="005D0E02">
              <w:rPr>
                <w:rFonts w:asciiTheme="minorHAnsi" w:hAnsiTheme="minorHAnsi" w:cs="Calibri"/>
                <w:bCs/>
                <w:sz w:val="16"/>
                <w:szCs w:val="16"/>
              </w:rPr>
              <w:t>,</w:t>
            </w:r>
            <w:r w:rsidR="00627BC9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 w:rsidR="005D0E02" w:rsidRPr="005D0E02">
              <w:rPr>
                <w:rFonts w:asciiTheme="minorHAnsi" w:hAnsiTheme="minorHAnsi" w:cs="Calibri"/>
                <w:color w:val="000000"/>
                <w:sz w:val="16"/>
                <w:szCs w:val="16"/>
              </w:rPr>
              <w:t>zgodnie z opisem przedmiotu zamówienia dla Części 3.</w:t>
            </w:r>
          </w:p>
          <w:p w:rsidR="0042037A" w:rsidRPr="005D0E02" w:rsidRDefault="0042037A" w:rsidP="00627BC9">
            <w:pPr>
              <w:jc w:val="both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sz w:val="16"/>
                <w:szCs w:val="16"/>
              </w:rPr>
              <w:t>1 szt.</w:t>
            </w:r>
          </w:p>
        </w:tc>
        <w:tc>
          <w:tcPr>
            <w:tcW w:w="2835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</w:p>
        </w:tc>
      </w:tr>
      <w:tr w:rsidR="0042037A" w:rsidRPr="005D0E02" w:rsidTr="00AE6C15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2037A" w:rsidRPr="005D0E02" w:rsidRDefault="0042037A" w:rsidP="0042037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5D0E02">
              <w:rPr>
                <w:rFonts w:asciiTheme="minorHAnsi" w:hAnsiTheme="minorHAnsi" w:cs="Calibr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850" w:type="dxa"/>
          </w:tcPr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42037A" w:rsidRPr="005D0E02" w:rsidRDefault="0042037A" w:rsidP="0042037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B04B18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</w:p>
    <w:p w:rsidR="00B04B18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5"/>
          <w:szCs w:val="15"/>
        </w:rPr>
      </w:pPr>
    </w:p>
    <w:p w:rsidR="00B04B18" w:rsidRPr="00AE0136" w:rsidRDefault="00AE0136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5"/>
          <w:szCs w:val="15"/>
        </w:rPr>
        <w:t xml:space="preserve">  </w:t>
      </w:r>
      <w:r w:rsidR="00B04B18" w:rsidRPr="005C45B1">
        <w:rPr>
          <w:rFonts w:ascii="Calibri" w:hAnsi="Calibri" w:cs="Calibri"/>
          <w:sz w:val="15"/>
          <w:szCs w:val="15"/>
        </w:rPr>
        <w:t xml:space="preserve"> </w:t>
      </w:r>
      <w:r w:rsidR="00B04B18" w:rsidRPr="00AE0136">
        <w:rPr>
          <w:rFonts w:ascii="Calibri" w:hAnsi="Calibri" w:cs="Calibri"/>
          <w:sz w:val="16"/>
          <w:szCs w:val="16"/>
        </w:rPr>
        <w:t xml:space="preserve">Zamówienie zrealizujemy w terminie </w:t>
      </w:r>
    </w:p>
    <w:p w:rsidR="00B04B18" w:rsidRPr="00AE0136" w:rsidRDefault="00B04B18" w:rsidP="00B04B18">
      <w:pPr>
        <w:suppressAutoHyphens/>
        <w:rPr>
          <w:rFonts w:ascii="Calibri" w:hAnsi="Calibri" w:cs="Calibri"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 xml:space="preserve">       - do </w:t>
      </w:r>
      <w:r w:rsidRPr="00AE0136">
        <w:rPr>
          <w:rFonts w:ascii="Calibri" w:hAnsi="Calibri" w:cs="Calibri"/>
          <w:b/>
          <w:sz w:val="16"/>
          <w:szCs w:val="16"/>
        </w:rPr>
        <w:t>30</w:t>
      </w:r>
      <w:r w:rsidR="00AE0136" w:rsidRPr="00AE0136">
        <w:rPr>
          <w:rFonts w:ascii="Calibri" w:hAnsi="Calibri" w:cs="Calibri"/>
          <w:b/>
          <w:sz w:val="16"/>
          <w:szCs w:val="16"/>
        </w:rPr>
        <w:t xml:space="preserve"> dni</w:t>
      </w:r>
      <w:r w:rsidR="00AE0136">
        <w:rPr>
          <w:rFonts w:ascii="Calibri" w:hAnsi="Calibri" w:cs="Calibri"/>
          <w:sz w:val="16"/>
          <w:szCs w:val="16"/>
        </w:rPr>
        <w:t xml:space="preserve"> </w:t>
      </w:r>
      <w:r w:rsidR="00627BC9">
        <w:rPr>
          <w:rFonts w:ascii="Calibri" w:hAnsi="Calibri" w:cs="Calibri"/>
          <w:sz w:val="16"/>
          <w:szCs w:val="16"/>
        </w:rPr>
        <w:t xml:space="preserve">od dnia </w:t>
      </w:r>
      <w:r w:rsidRPr="00AE0136">
        <w:rPr>
          <w:rFonts w:ascii="Calibri" w:hAnsi="Calibri" w:cs="Calibri"/>
          <w:sz w:val="16"/>
          <w:szCs w:val="16"/>
        </w:rPr>
        <w:t>zawarcia Umowy</w:t>
      </w:r>
    </w:p>
    <w:p w:rsidR="00B04B18" w:rsidRPr="00AE0136" w:rsidRDefault="00B04B18" w:rsidP="00B04B18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 xml:space="preserve">       - Płatność przelewem w terminie </w:t>
      </w:r>
      <w:r w:rsidRPr="00AE0136">
        <w:rPr>
          <w:rFonts w:ascii="Calibri" w:hAnsi="Calibri" w:cs="Calibri"/>
          <w:b/>
          <w:sz w:val="16"/>
          <w:szCs w:val="16"/>
        </w:rPr>
        <w:t>30 dni</w:t>
      </w:r>
      <w:r w:rsidRPr="00AE0136">
        <w:rPr>
          <w:rFonts w:ascii="Calibri" w:hAnsi="Calibri" w:cs="Calibri"/>
          <w:sz w:val="16"/>
          <w:szCs w:val="16"/>
        </w:rPr>
        <w:t xml:space="preserve"> od daty otrzymania faktury.</w:t>
      </w:r>
    </w:p>
    <w:p w:rsidR="00B04B18" w:rsidRPr="00AE0136" w:rsidRDefault="00B04B18" w:rsidP="00B04B18">
      <w:pPr>
        <w:numPr>
          <w:ilvl w:val="0"/>
          <w:numId w:val="1"/>
        </w:numPr>
        <w:spacing w:before="20"/>
        <w:jc w:val="both"/>
        <w:rPr>
          <w:rFonts w:ascii="Calibri" w:hAnsi="Calibri" w:cs="Calibri"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>Uważamy się za związanych niniejszą ofertą przez okres 30 dni od upływu terminu do składania ofert.</w:t>
      </w:r>
    </w:p>
    <w:p w:rsidR="00B04B18" w:rsidRPr="00AE0136" w:rsidRDefault="00B04B18" w:rsidP="00B04B18">
      <w:pPr>
        <w:numPr>
          <w:ilvl w:val="0"/>
          <w:numId w:val="1"/>
        </w:numPr>
        <w:spacing w:before="100" w:after="119"/>
        <w:jc w:val="both"/>
        <w:rPr>
          <w:rFonts w:ascii="Calibri" w:hAnsi="Calibri" w:cs="Calibri"/>
          <w:sz w:val="16"/>
          <w:szCs w:val="16"/>
        </w:rPr>
      </w:pPr>
      <w:r w:rsidRPr="00AE0136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AE0136">
        <w:rPr>
          <w:rFonts w:ascii="Calibri" w:hAnsi="Calibri" w:cs="Calibri"/>
          <w:color w:val="000000"/>
          <w:sz w:val="16"/>
          <w:szCs w:val="16"/>
          <w:vertAlign w:val="superscript"/>
        </w:rPr>
        <w:footnoteReference w:id="1"/>
      </w:r>
      <w:r w:rsidRPr="00AE0136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AE0136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AE0136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E0136">
        <w:rPr>
          <w:rFonts w:ascii="Calibri" w:hAnsi="Calibri" w:cs="Calibri"/>
          <w:color w:val="000000"/>
          <w:sz w:val="16"/>
          <w:szCs w:val="16"/>
          <w:vertAlign w:val="superscript"/>
        </w:rPr>
        <w:footnoteReference w:id="2"/>
      </w:r>
      <w:r w:rsidRPr="00AE0136">
        <w:rPr>
          <w:rFonts w:ascii="Calibri" w:hAnsi="Calibri" w:cs="Calibri"/>
          <w:sz w:val="16"/>
          <w:szCs w:val="16"/>
        </w:rPr>
        <w:t>.</w:t>
      </w: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rPr>
          <w:rFonts w:ascii="Calibri" w:hAnsi="Calibri" w:cs="Calibri"/>
          <w:i/>
          <w:color w:val="FF0000"/>
          <w:sz w:val="15"/>
          <w:szCs w:val="15"/>
          <w:lang w:eastAsia="ar-SA"/>
        </w:rPr>
      </w:pPr>
    </w:p>
    <w:p w:rsidR="00B04B18" w:rsidRPr="005C45B1" w:rsidRDefault="00B04B18" w:rsidP="00B04B18">
      <w:pPr>
        <w:widowControl w:val="0"/>
        <w:suppressAutoHyphens/>
        <w:ind w:left="360"/>
        <w:rPr>
          <w:rFonts w:ascii="Calibri" w:hAnsi="Calibri" w:cs="Calibri"/>
          <w:i/>
          <w:sz w:val="15"/>
          <w:szCs w:val="15"/>
          <w:lang w:eastAsia="ar-SA"/>
        </w:rPr>
      </w:pPr>
      <w:r w:rsidRPr="005C45B1">
        <w:rPr>
          <w:rFonts w:ascii="Calibri" w:hAnsi="Calibri" w:cs="Calibri"/>
          <w:i/>
          <w:sz w:val="15"/>
          <w:szCs w:val="15"/>
          <w:lang w:eastAsia="ar-SA"/>
        </w:rPr>
        <w:t xml:space="preserve">             </w:t>
      </w:r>
      <w:proofErr w:type="gramStart"/>
      <w:r w:rsidRPr="005C45B1">
        <w:rPr>
          <w:rFonts w:ascii="Calibri" w:hAnsi="Calibri" w:cs="Calibri"/>
          <w:i/>
          <w:sz w:val="15"/>
          <w:szCs w:val="15"/>
          <w:lang w:eastAsia="ar-SA"/>
        </w:rPr>
        <w:t>………………………</w:t>
      </w:r>
      <w:r w:rsidRPr="005C45B1">
        <w:rPr>
          <w:rFonts w:ascii="Calibri" w:hAnsi="Calibri" w:cs="Calibri"/>
          <w:i/>
          <w:sz w:val="15"/>
          <w:szCs w:val="15"/>
          <w:lang w:eastAsia="ar-SA"/>
        </w:rPr>
        <w:tab/>
        <w:t xml:space="preserve">                               ………………………</w:t>
      </w:r>
      <w:proofErr w:type="gramEnd"/>
      <w:r w:rsidRPr="005C45B1">
        <w:rPr>
          <w:rFonts w:ascii="Calibri" w:hAnsi="Calibri" w:cs="Calibri"/>
          <w:i/>
          <w:sz w:val="15"/>
          <w:szCs w:val="15"/>
          <w:lang w:eastAsia="ar-SA"/>
        </w:rPr>
        <w:t>……                                                           ………………………………………</w:t>
      </w:r>
    </w:p>
    <w:p w:rsidR="00B04B18" w:rsidRPr="005C45B1" w:rsidRDefault="00B04B18" w:rsidP="00B04B18">
      <w:pPr>
        <w:ind w:left="42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(miejscowość, </w:t>
      </w:r>
      <w:proofErr w:type="gramStart"/>
      <w:r w:rsidRPr="005C45B1">
        <w:rPr>
          <w:rFonts w:ascii="Calibri" w:hAnsi="Calibri" w:cs="Calibri"/>
          <w:i/>
          <w:sz w:val="15"/>
          <w:szCs w:val="15"/>
        </w:rPr>
        <w:t xml:space="preserve">data) 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(pieczęć</w:t>
      </w:r>
      <w:proofErr w:type="gramEnd"/>
      <w:r w:rsidRPr="005C45B1">
        <w:rPr>
          <w:rFonts w:ascii="Calibri" w:hAnsi="Calibri" w:cs="Calibri"/>
          <w:i/>
          <w:sz w:val="15"/>
          <w:szCs w:val="15"/>
        </w:rPr>
        <w:t xml:space="preserve"> firmowa Wykonawcy)</w:t>
      </w:r>
      <w:r w:rsidRPr="005C45B1">
        <w:rPr>
          <w:rFonts w:ascii="Calibri" w:hAnsi="Calibri" w:cs="Calibri"/>
          <w:i/>
          <w:sz w:val="15"/>
          <w:szCs w:val="15"/>
        </w:rPr>
        <w:tab/>
        <w:t xml:space="preserve">                                (podpis, pieczątka imienna osoby upoważnionej</w:t>
      </w:r>
    </w:p>
    <w:p w:rsidR="00B04B18" w:rsidRPr="005C45B1" w:rsidRDefault="00B04B18" w:rsidP="00B04B18">
      <w:pPr>
        <w:ind w:left="5658" w:firstLine="6"/>
        <w:rPr>
          <w:rFonts w:ascii="Calibri" w:hAnsi="Calibri" w:cs="Calibri"/>
          <w:i/>
          <w:sz w:val="15"/>
          <w:szCs w:val="15"/>
        </w:rPr>
      </w:pPr>
      <w:r w:rsidRPr="005C45B1">
        <w:rPr>
          <w:rFonts w:ascii="Calibri" w:hAnsi="Calibri" w:cs="Calibri"/>
          <w:i/>
          <w:sz w:val="15"/>
          <w:szCs w:val="15"/>
        </w:rPr>
        <w:t xml:space="preserve">          </w:t>
      </w:r>
      <w:proofErr w:type="gramStart"/>
      <w:r w:rsidRPr="005C45B1">
        <w:rPr>
          <w:rFonts w:ascii="Calibri" w:hAnsi="Calibri" w:cs="Calibri"/>
          <w:i/>
          <w:sz w:val="15"/>
          <w:szCs w:val="15"/>
        </w:rPr>
        <w:t>do</w:t>
      </w:r>
      <w:proofErr w:type="gramEnd"/>
      <w:r w:rsidRPr="005C45B1">
        <w:rPr>
          <w:rFonts w:ascii="Calibri" w:hAnsi="Calibri" w:cs="Calibri"/>
          <w:i/>
          <w:sz w:val="15"/>
          <w:szCs w:val="15"/>
        </w:rPr>
        <w:t xml:space="preserve"> składania oświadczeń woli w imieniu Wykonawcy</w:t>
      </w:r>
    </w:p>
    <w:p w:rsidR="00B04B18" w:rsidRPr="005C45B1" w:rsidRDefault="00B04B18" w:rsidP="00B04B18">
      <w:pPr>
        <w:ind w:left="5658" w:firstLine="6"/>
        <w:rPr>
          <w:rFonts w:ascii="Calibri" w:hAnsi="Calibri" w:cs="Calibri"/>
          <w:i/>
          <w:sz w:val="15"/>
          <w:szCs w:val="15"/>
        </w:rPr>
      </w:pPr>
    </w:p>
    <w:p w:rsidR="00B04B18" w:rsidRPr="000A2B8A" w:rsidRDefault="00B04B18" w:rsidP="00B04B18">
      <w:pPr>
        <w:rPr>
          <w:rFonts w:ascii="Calibri" w:hAnsi="Calibri" w:cs="Calibri"/>
          <w:i/>
          <w:sz w:val="18"/>
          <w:szCs w:val="18"/>
        </w:rPr>
      </w:pPr>
    </w:p>
    <w:p w:rsidR="00B04B18" w:rsidRDefault="00B04B18" w:rsidP="00B04B18">
      <w:pPr>
        <w:rPr>
          <w:rFonts w:ascii="Calibri" w:hAnsi="Calibri" w:cs="Calibri"/>
          <w:i/>
          <w:sz w:val="16"/>
          <w:szCs w:val="16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3087E" w:rsidRDefault="0063087E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2E510B" w:rsidRDefault="002E510B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AE0136">
      <w:pPr>
        <w:tabs>
          <w:tab w:val="left" w:pos="4274"/>
        </w:tabs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355EB1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B04B18" w:rsidRPr="00355EB1" w:rsidRDefault="00B04B18" w:rsidP="00B04B18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str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. 1), dalej „RODO”, informuję, że: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administratorem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Pani/Pana danych osobowych jest Uniwersytet Marii Curie-Skłodowskiej, Plac Marii Curie-Skłodowskiej 5, 20-031 Lublin, tel./ fax.: +48 81 537 59 65, adres email: zampubl@umcs.lublin.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pl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2)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inspektorem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ochrony danych osobowych w Uniwersytecie Marii Curie-Skłodowskiej 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Sylwia </w:t>
      </w:r>
      <w:proofErr w:type="spellStart"/>
      <w:r w:rsidR="00EE1047">
        <w:rPr>
          <w:rFonts w:ascii="Calibri" w:eastAsia="Calibri" w:hAnsi="Calibri" w:cs="Calibri"/>
          <w:sz w:val="18"/>
          <w:szCs w:val="18"/>
          <w:lang w:eastAsia="en-US"/>
        </w:rPr>
        <w:t>Pawłowska-Jachura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, kontakt: dane.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osobowe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@poczta.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umcs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.lublin.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pl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3)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/Pana dane osobowe przetwarzane będą na podstawie art. 6 ust. 1 lit. c RODO w celu związanym z postępowaniem o udzielenie zamówienia publicznego pod nazwą: dost</w:t>
      </w:r>
      <w:r w:rsidR="00627BC9">
        <w:rPr>
          <w:rFonts w:ascii="Calibri" w:eastAsia="Calibri" w:hAnsi="Calibri" w:cs="Calibri"/>
          <w:sz w:val="18"/>
          <w:szCs w:val="18"/>
          <w:lang w:eastAsia="en-US"/>
        </w:rPr>
        <w:t xml:space="preserve">awa sprzętu AGD do jednostek UMCS </w:t>
      </w:r>
      <w:r>
        <w:rPr>
          <w:rFonts w:ascii="Calibri" w:eastAsia="Calibri" w:hAnsi="Calibri" w:cs="Calibri"/>
          <w:sz w:val="18"/>
          <w:szCs w:val="18"/>
          <w:lang w:eastAsia="en-US"/>
        </w:rPr>
        <w:t>(oznaczenie sprawy: PU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/</w:t>
      </w:r>
      <w:r>
        <w:rPr>
          <w:rFonts w:ascii="Calibri" w:eastAsia="Calibri" w:hAnsi="Calibri" w:cs="Calibri"/>
          <w:sz w:val="18"/>
          <w:szCs w:val="18"/>
          <w:lang w:eastAsia="en-US"/>
        </w:rPr>
        <w:t>1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60</w:t>
      </w:r>
      <w:r w:rsidR="00CB45A8">
        <w:rPr>
          <w:rFonts w:ascii="Calibri" w:eastAsia="Calibri" w:hAnsi="Calibri" w:cs="Calibri"/>
          <w:sz w:val="18"/>
          <w:szCs w:val="18"/>
          <w:lang w:eastAsia="en-US"/>
        </w:rPr>
        <w:t>-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2019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/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DOP-z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b/>
          <w:sz w:val="18"/>
          <w:szCs w:val="18"/>
          <w:lang w:eastAsia="en-US"/>
        </w:rPr>
        <w:t>,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prowadzonym na podstawie art.4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pkt 8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EE1047" w:rsidRPr="00355EB1">
        <w:rPr>
          <w:rFonts w:ascii="Calibri" w:eastAsia="Calibri" w:hAnsi="Calibri" w:cs="Calibri"/>
          <w:sz w:val="18"/>
          <w:szCs w:val="18"/>
          <w:lang w:eastAsia="en-US"/>
        </w:rPr>
        <w:t>PZP zwanej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dalej ustawą oraz zgodnie z Regulaminem udzielania zamówień publicznych w Uniwersytecie Marii Curie-Skłodowskiej w Lublinie;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4)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odbiorcami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Pani/Pana danych osobowych będą osoby lub podmioty, którym udostępniona zostanie dokumentacja postępowania w oparciu o art. 8 i art.8a oraz art. 96 ust. 3,ust.3a i ust.3b ustawy z dnia 29 stycznia 2004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>r. – Prawo zam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ówień publicznych (Dz. U. </w:t>
      </w: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  <w:lang w:eastAsia="en-US"/>
        </w:rPr>
        <w:t xml:space="preserve"> 2019r. poz. 1843 </w:t>
      </w:r>
      <w:proofErr w:type="spellStart"/>
      <w:r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>
        <w:rPr>
          <w:rFonts w:ascii="Calibri" w:eastAsia="Calibri" w:hAnsi="Calibri" w:cs="Calibri"/>
          <w:sz w:val="18"/>
          <w:szCs w:val="18"/>
          <w:lang w:eastAsia="en-US"/>
        </w:rPr>
        <w:t>.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), dalej „ustawa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”;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5)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Pani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/Pana dane osobowe będą przechowywane, zgodnie z art. 97 ust. 1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, przez okres </w:t>
      </w:r>
      <w:r>
        <w:rPr>
          <w:rFonts w:ascii="Calibri" w:eastAsia="Calibri" w:hAnsi="Calibri" w:cs="Calibri"/>
          <w:sz w:val="18"/>
          <w:szCs w:val="18"/>
          <w:lang w:eastAsia="en-US"/>
        </w:rPr>
        <w:t>4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lat od dnia zakończenia postęp</w:t>
      </w:r>
      <w:r>
        <w:rPr>
          <w:rFonts w:ascii="Calibri" w:eastAsia="Calibri" w:hAnsi="Calibri" w:cs="Calibri"/>
          <w:sz w:val="18"/>
          <w:szCs w:val="18"/>
          <w:lang w:eastAsia="en-US"/>
        </w:rPr>
        <w:t>owania o udzielenie zamówienia lub zgodnie z wytycznymi Projektu i umową o dofinansowanie.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6)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obowiązek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podania przez Panią/Pana danych osobowych bezpośrednio Pani/Pana dotyczących jest wymogiem ustawowym określonym w przepisach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7)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odniesieniu do Pani/Pana danych osobowych decyzje nie będą podejmowane w sposób zautomatyzowany, stosowanie do art. 22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8)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posiada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Pani/Pan: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a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15 RODO prawo dostępu do danych osobowych Pani/Pana dotyczących;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b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16 RODO prawo do sprostowania Pani/Pana danych osobowych **;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c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na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d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prawo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do wniesienia skargi do Prezesa Urzędu Ochrony Danych Osobowych, gdy uzna Pani/Pan, że przetwarzanie danych osobowych Pani/Pana dotyczących narusza przepisy RODO;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9)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nie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przysługuje Pani/Panu: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w związku z art. 17 ust. 3 lit. b, d lub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e RODO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prawo do usunięcia danych osobowych;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prawo do przenoszenia danych osobowych, o którym mowa w </w:t>
      </w: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art. 20 RODO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;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−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10)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W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>m w oparciu o umowy powierzenia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zawarte zgodnie z art. 28 RODO, </w:t>
      </w:r>
      <w:r w:rsidR="00AE0136">
        <w:rPr>
          <w:rFonts w:ascii="Calibri" w:eastAsia="Calibri" w:hAnsi="Calibri" w:cs="Calibri"/>
          <w:sz w:val="18"/>
          <w:szCs w:val="18"/>
          <w:lang w:eastAsia="en-US"/>
        </w:rPr>
        <w:t xml:space="preserve">m.in. w związku ze wsparciem w 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zakresie IT, czy obsługą korespondencji. W pozostałym zakresie zasady i sposób postępowania z danymi został opisany powyżej.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11)</w:t>
      </w:r>
      <w:r w:rsidRPr="00355EB1">
        <w:rPr>
          <w:rFonts w:ascii="Calibri" w:eastAsia="Calibri" w:hAnsi="Calibri" w:cs="Calibri"/>
          <w:sz w:val="18"/>
          <w:szCs w:val="18"/>
          <w:lang w:eastAsia="en-US"/>
        </w:rPr>
        <w:tab/>
        <w:t>Administrator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danych zobowiązuje kontrahenta do poinformowania o zasadach i sposobie przetwarzania danych wszystkie osoby fizyczne zaangażowane w realizację umowy. 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355EB1">
        <w:rPr>
          <w:rFonts w:ascii="Calibri" w:eastAsia="Calibri" w:hAnsi="Calibri" w:cs="Calibri"/>
          <w:sz w:val="18"/>
          <w:szCs w:val="18"/>
          <w:lang w:eastAsia="en-US"/>
        </w:rPr>
        <w:t>__________________</w:t>
      </w:r>
    </w:p>
    <w:p w:rsidR="00B04B18" w:rsidRPr="00355EB1" w:rsidRDefault="00B04B18" w:rsidP="00B04B18">
      <w:pPr>
        <w:ind w:left="317" w:hanging="340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 w:rsidRPr="00355EB1">
        <w:rPr>
          <w:rFonts w:ascii="Calibri" w:eastAsia="Calibri" w:hAnsi="Calibri" w:cs="Calibri"/>
          <w:sz w:val="18"/>
          <w:szCs w:val="18"/>
          <w:lang w:eastAsia="en-US"/>
        </w:rPr>
        <w:t>*    Wyjaśnienie</w:t>
      </w:r>
      <w:proofErr w:type="gramEnd"/>
      <w:r w:rsidRPr="00355EB1">
        <w:rPr>
          <w:rFonts w:ascii="Calibri" w:eastAsia="Calibri" w:hAnsi="Calibri" w:cs="Calibri"/>
          <w:sz w:val="18"/>
          <w:szCs w:val="18"/>
          <w:lang w:eastAsia="en-US"/>
        </w:rPr>
        <w:t>: informacja w tym zakresie jest wymagana, jeżeli w odniesieniu do danego administratora lub podmiotu przetwarzającego istnieje obowiązek wyznaczenia inspektora ochrony danych osobowych.</w:t>
      </w:r>
    </w:p>
    <w:p w:rsidR="00B04B18" w:rsidRPr="00355EB1" w:rsidRDefault="00AE0136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 xml:space="preserve">**    </w:t>
      </w:r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Wyjaśnienie</w:t>
      </w:r>
      <w:proofErr w:type="gram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: skorzystanie z prawa do sprostowania nie może skutkować zmianą wyniku postępowania o udzielenie zamówienia publicznego ani zmianą postanowień umowy w zakresie niezgodnym z ustawą </w:t>
      </w:r>
      <w:proofErr w:type="spellStart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Pzp</w:t>
      </w:r>
      <w:proofErr w:type="spell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B04B18" w:rsidRPr="00355EB1" w:rsidRDefault="00AE0136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  <w:proofErr w:type="gramStart"/>
      <w:r>
        <w:rPr>
          <w:rFonts w:ascii="Calibri" w:eastAsia="Calibri" w:hAnsi="Calibri" w:cs="Calibri"/>
          <w:sz w:val="18"/>
          <w:szCs w:val="18"/>
          <w:lang w:eastAsia="en-US"/>
        </w:rPr>
        <w:t xml:space="preserve">***   </w:t>
      </w:r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Wyjaśnienie</w:t>
      </w:r>
      <w:proofErr w:type="gramEnd"/>
      <w:r w:rsidR="00B04B18" w:rsidRPr="00355EB1">
        <w:rPr>
          <w:rFonts w:ascii="Calibri" w:eastAsia="Calibri" w:hAnsi="Calibri" w:cs="Calibri"/>
          <w:sz w:val="18"/>
          <w:szCs w:val="18"/>
          <w:lang w:eastAsia="en-US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355EB1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Default="00B04B18" w:rsidP="00B04B1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B04B18" w:rsidRPr="00AF7855" w:rsidRDefault="00B04B18" w:rsidP="00B04B18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627BC9" w:rsidRDefault="00627BC9" w:rsidP="0063087E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>UMOWA DOSTAWY (WZÓR)</w:t>
      </w: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NR PU/1</w:t>
      </w:r>
      <w:r w:rsidR="00AE0136">
        <w:rPr>
          <w:rFonts w:ascii="Calibri" w:hAnsi="Calibri" w:cs="Calibri"/>
          <w:sz w:val="18"/>
          <w:szCs w:val="18"/>
        </w:rPr>
        <w:t>60</w:t>
      </w:r>
      <w:r w:rsidRPr="00AF7855">
        <w:rPr>
          <w:rFonts w:ascii="Calibri" w:hAnsi="Calibri" w:cs="Calibri"/>
          <w:sz w:val="18"/>
          <w:szCs w:val="18"/>
        </w:rPr>
        <w:t>-2019/</w:t>
      </w:r>
      <w:proofErr w:type="spellStart"/>
      <w:r w:rsidRPr="00AF7855">
        <w:rPr>
          <w:rFonts w:ascii="Calibri" w:hAnsi="Calibri" w:cs="Calibri"/>
          <w:sz w:val="18"/>
          <w:szCs w:val="18"/>
        </w:rPr>
        <w:t>DOP-z</w:t>
      </w:r>
      <w:proofErr w:type="spellEnd"/>
    </w:p>
    <w:p w:rsidR="00B04B18" w:rsidRPr="00AF7855" w:rsidRDefault="00B04B18" w:rsidP="00B04B18">
      <w:pPr>
        <w:tabs>
          <w:tab w:val="left" w:pos="284"/>
        </w:tabs>
        <w:ind w:right="561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zawarta</w:t>
      </w:r>
      <w:proofErr w:type="gramEnd"/>
      <w:r w:rsidRPr="00AF7855">
        <w:rPr>
          <w:rFonts w:ascii="Calibri" w:hAnsi="Calibr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r</w:t>
      </w:r>
      <w:proofErr w:type="gramEnd"/>
      <w:r w:rsidR="00AE0037">
        <w:rPr>
          <w:rFonts w:ascii="Calibri" w:hAnsi="Calibri" w:cs="Calibri"/>
          <w:sz w:val="18"/>
          <w:szCs w:val="18"/>
          <w:lang w:eastAsia="ar-SA"/>
        </w:rPr>
        <w:t>.</w:t>
      </w:r>
    </w:p>
    <w:p w:rsidR="00B04B18" w:rsidRPr="00AF7855" w:rsidRDefault="00B04B18" w:rsidP="00B04B18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AF7855">
        <w:rPr>
          <w:rFonts w:ascii="Calibri" w:hAnsi="Calibri" w:cs="Calibri"/>
          <w:sz w:val="18"/>
          <w:szCs w:val="18"/>
          <w:lang w:eastAsia="ar-SA"/>
        </w:rPr>
        <w:t>pomiędzy</w:t>
      </w:r>
      <w:proofErr w:type="gramEnd"/>
      <w:r w:rsidRPr="00AF7855">
        <w:rPr>
          <w:rFonts w:ascii="Calibri" w:hAnsi="Calibri" w:cs="Calibri"/>
          <w:sz w:val="18"/>
          <w:szCs w:val="18"/>
          <w:lang w:eastAsia="ar-SA"/>
        </w:rPr>
        <w:t xml:space="preserve">: 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AF7855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F7855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AF7855">
        <w:rPr>
          <w:rFonts w:ascii="Calibri" w:hAnsi="Calibri" w:cs="Calibri"/>
          <w:sz w:val="18"/>
          <w:szCs w:val="18"/>
          <w:lang w:eastAsia="ar-SA"/>
        </w:rPr>
        <w:t>reprezentowanym przez: ………………………………………, przy kontrasygnacie Kwestora UMCS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a</w:t>
      </w:r>
      <w:proofErr w:type="gramEnd"/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zwanym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dalej w treści Umowy</w:t>
      </w:r>
      <w:r w:rsidRPr="00AF7855"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B04B18" w:rsidRPr="00AF7855" w:rsidRDefault="00B04B18" w:rsidP="00B04B18">
      <w:pPr>
        <w:ind w:firstLine="284"/>
        <w:jc w:val="both"/>
        <w:rPr>
          <w:rFonts w:ascii="Calibri" w:hAnsi="Calibri" w:cs="Calibri"/>
          <w:sz w:val="18"/>
          <w:szCs w:val="18"/>
        </w:rPr>
      </w:pPr>
      <w:proofErr w:type="gramStart"/>
      <w:r w:rsidRPr="00AF7855">
        <w:rPr>
          <w:rFonts w:ascii="Calibri" w:hAnsi="Calibri" w:cs="Calibri"/>
          <w:sz w:val="18"/>
          <w:szCs w:val="18"/>
        </w:rPr>
        <w:t>reprezentowanym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przez……………………………………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Umowa niniejsza została zawarta na podstawie art. 4</w:t>
      </w:r>
      <w:r>
        <w:rPr>
          <w:rFonts w:ascii="Calibri" w:hAnsi="Calibri" w:cs="Calibri"/>
          <w:sz w:val="18"/>
          <w:szCs w:val="18"/>
        </w:rPr>
        <w:t xml:space="preserve"> pkt. 8</w:t>
      </w:r>
      <w:r w:rsidRPr="00AF7855">
        <w:rPr>
          <w:rFonts w:ascii="Calibri" w:hAnsi="Calibri" w:cs="Calibri"/>
          <w:sz w:val="18"/>
          <w:szCs w:val="18"/>
        </w:rPr>
        <w:t xml:space="preserve"> ustawy z dnia 29 stycznia 2004r. Prawo zam</w:t>
      </w:r>
      <w:r>
        <w:rPr>
          <w:rFonts w:ascii="Calibri" w:hAnsi="Calibri" w:cs="Calibri"/>
          <w:sz w:val="18"/>
          <w:szCs w:val="18"/>
        </w:rPr>
        <w:t xml:space="preserve">ówień publicznych (Dz. U. </w:t>
      </w:r>
      <w:proofErr w:type="gramStart"/>
      <w:r>
        <w:rPr>
          <w:rFonts w:ascii="Calibri" w:hAnsi="Calibri" w:cs="Calibri"/>
          <w:sz w:val="18"/>
          <w:szCs w:val="18"/>
        </w:rPr>
        <w:t>z</w:t>
      </w:r>
      <w:proofErr w:type="gramEnd"/>
      <w:r>
        <w:rPr>
          <w:rFonts w:ascii="Calibri" w:hAnsi="Calibri" w:cs="Calibri"/>
          <w:sz w:val="18"/>
          <w:szCs w:val="18"/>
        </w:rPr>
        <w:t> 2019</w:t>
      </w:r>
      <w:r w:rsidRPr="00AF785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F7855">
        <w:rPr>
          <w:rFonts w:ascii="Calibri" w:hAnsi="Calibri" w:cs="Calibri"/>
          <w:sz w:val="18"/>
          <w:szCs w:val="18"/>
        </w:rPr>
        <w:t>r</w:t>
      </w:r>
      <w:proofErr w:type="spellEnd"/>
      <w:r w:rsidRPr="00AF7855">
        <w:rPr>
          <w:rFonts w:ascii="Calibri" w:hAnsi="Calibri" w:cs="Calibri"/>
          <w:sz w:val="18"/>
          <w:szCs w:val="18"/>
        </w:rPr>
        <w:t>, poz.1</w:t>
      </w:r>
      <w:r>
        <w:rPr>
          <w:rFonts w:ascii="Calibri" w:hAnsi="Calibri" w:cs="Calibri"/>
          <w:sz w:val="18"/>
          <w:szCs w:val="18"/>
        </w:rPr>
        <w:t xml:space="preserve">843 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AF7855">
        <w:rPr>
          <w:rFonts w:ascii="Calibri" w:hAnsi="Calibri" w:cs="Calibri"/>
          <w:sz w:val="18"/>
          <w:szCs w:val="18"/>
        </w:rPr>
        <w:t>) dalej zwaną ustawą oraz zgodnie z Zarządzeniem Rektora UMCS w Lublinie: Nr 25/2017 z dnia 30 maja 2017 r.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>§ 1</w:t>
      </w:r>
    </w:p>
    <w:p w:rsidR="00B04B18" w:rsidRPr="00AF7855" w:rsidRDefault="00B04B18" w:rsidP="00B04B18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B04B18" w:rsidRPr="00AF7855" w:rsidRDefault="00B04B18" w:rsidP="00B04B18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="00FA0D28">
        <w:rPr>
          <w:rFonts w:ascii="Calibri" w:hAnsi="Calibri" w:cs="Calibri"/>
          <w:b/>
          <w:sz w:val="18"/>
          <w:szCs w:val="18"/>
        </w:rPr>
        <w:t>sprzętu AGD</w:t>
      </w:r>
      <w:r w:rsidRPr="00AF7855">
        <w:rPr>
          <w:rFonts w:ascii="Calibri" w:hAnsi="Calibri" w:cs="Calibri"/>
          <w:b/>
          <w:sz w:val="18"/>
          <w:szCs w:val="18"/>
        </w:rPr>
        <w:t xml:space="preserve"> 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do</w:t>
      </w:r>
      <w:r w:rsidR="00627BC9">
        <w:rPr>
          <w:rFonts w:ascii="Calibri" w:hAnsi="Calibri" w:cs="Calibri"/>
          <w:b/>
          <w:bCs/>
          <w:kern w:val="32"/>
          <w:sz w:val="18"/>
          <w:szCs w:val="18"/>
        </w:rPr>
        <w:t xml:space="preserve"> jednostek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 UMCS </w:t>
      </w:r>
      <w:r w:rsidRPr="00AF7855">
        <w:rPr>
          <w:rFonts w:ascii="Calibri" w:hAnsi="Calibri" w:cs="Calibri"/>
          <w:bCs/>
          <w:kern w:val="32"/>
          <w:sz w:val="18"/>
          <w:szCs w:val="18"/>
        </w:rPr>
        <w:t>wymienionego w ofercie stanowiącej integralną część umowy.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2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AE0136" w:rsidRPr="00AE0136" w:rsidRDefault="00B04B18" w:rsidP="00AE0136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Przedmiot umowy Wykonawca zobowiązuje się dostarczyć </w:t>
      </w:r>
      <w:r w:rsidR="00576ED5">
        <w:rPr>
          <w:rFonts w:ascii="Calibri" w:hAnsi="Calibri" w:cs="Calibri"/>
          <w:b/>
          <w:sz w:val="18"/>
          <w:szCs w:val="18"/>
        </w:rPr>
        <w:t>w ciągu 3</w:t>
      </w:r>
      <w:r w:rsidRPr="00AF7855">
        <w:rPr>
          <w:rFonts w:ascii="Calibri" w:hAnsi="Calibri" w:cs="Calibri"/>
          <w:b/>
          <w:sz w:val="18"/>
          <w:szCs w:val="18"/>
        </w:rPr>
        <w:t xml:space="preserve">0 dni </w:t>
      </w:r>
      <w:r w:rsidRPr="00AF7855">
        <w:rPr>
          <w:rFonts w:ascii="Calibri" w:hAnsi="Calibri" w:cs="Calibri"/>
          <w:sz w:val="18"/>
          <w:szCs w:val="18"/>
        </w:rPr>
        <w:t>od dnia</w:t>
      </w:r>
      <w:r>
        <w:rPr>
          <w:rFonts w:ascii="Calibri" w:hAnsi="Calibri" w:cs="Calibri"/>
          <w:sz w:val="18"/>
          <w:szCs w:val="18"/>
        </w:rPr>
        <w:t xml:space="preserve"> zawarcia U</w:t>
      </w:r>
      <w:r w:rsidRPr="00AF7855">
        <w:rPr>
          <w:rFonts w:ascii="Calibri" w:hAnsi="Calibri" w:cs="Calibri"/>
          <w:sz w:val="18"/>
          <w:szCs w:val="18"/>
        </w:rPr>
        <w:t>mowy</w:t>
      </w:r>
      <w:r w:rsidRPr="00AF7855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B04B18" w:rsidRPr="00AE0136" w:rsidRDefault="00B04B18" w:rsidP="00AE0136">
      <w:pPr>
        <w:numPr>
          <w:ilvl w:val="0"/>
          <w:numId w:val="16"/>
        </w:numPr>
        <w:suppressAutoHyphens/>
        <w:ind w:left="714" w:hanging="357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>Przedmiot umowy dostarczony będzie na koszt i ryzyko Wykonawcy do miejsc wskazan</w:t>
      </w:r>
      <w:r w:rsidR="001826C1">
        <w:rPr>
          <w:rFonts w:ascii="Calibri" w:hAnsi="Calibri" w:cs="Calibri"/>
          <w:sz w:val="18"/>
          <w:szCs w:val="18"/>
        </w:rPr>
        <w:t>ych</w:t>
      </w:r>
      <w:r w:rsidRPr="00AE0136">
        <w:rPr>
          <w:rFonts w:ascii="Calibri" w:hAnsi="Calibri" w:cs="Calibri"/>
          <w:sz w:val="18"/>
          <w:szCs w:val="18"/>
        </w:rPr>
        <w:t xml:space="preserve"> przez Zamawiającego:</w:t>
      </w:r>
      <w:r w:rsidRPr="00AE0136">
        <w:rPr>
          <w:rFonts w:ascii="Calibri" w:hAnsi="Calibri" w:cs="Calibri"/>
          <w:bCs/>
          <w:sz w:val="18"/>
          <w:szCs w:val="18"/>
        </w:rPr>
        <w:t xml:space="preserve"> </w:t>
      </w:r>
    </w:p>
    <w:p w:rsidR="00B04B18" w:rsidRDefault="00B04B18" w:rsidP="00B04B18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  <w:lang w:eastAsia="ar-SA"/>
        </w:rPr>
        <w:t>Część</w:t>
      </w:r>
      <w:proofErr w:type="gramStart"/>
      <w:r w:rsidRPr="00AE0136">
        <w:rPr>
          <w:rFonts w:ascii="Calibri" w:hAnsi="Calibri" w:cs="Calibri"/>
          <w:sz w:val="16"/>
          <w:szCs w:val="16"/>
          <w:lang w:eastAsia="ar-SA"/>
        </w:rPr>
        <w:t xml:space="preserve"> 1:</w:t>
      </w:r>
      <w:r w:rsidRPr="00AE0136">
        <w:rPr>
          <w:rFonts w:ascii="Calibri" w:hAnsi="Calibri" w:cs="Calibri"/>
          <w:sz w:val="16"/>
          <w:szCs w:val="16"/>
          <w:lang w:eastAsia="ar-SA"/>
        </w:rPr>
        <w:tab/>
      </w:r>
      <w:r w:rsidRPr="00AE0136">
        <w:rPr>
          <w:rFonts w:ascii="Calibri" w:hAnsi="Calibri" w:cs="Calibri"/>
          <w:b/>
          <w:sz w:val="16"/>
          <w:szCs w:val="16"/>
        </w:rPr>
        <w:t>Dom</w:t>
      </w:r>
      <w:proofErr w:type="gramEnd"/>
      <w:r w:rsidRPr="00AE0136">
        <w:rPr>
          <w:rFonts w:ascii="Calibri" w:hAnsi="Calibri" w:cs="Calibri"/>
          <w:b/>
          <w:sz w:val="16"/>
          <w:szCs w:val="16"/>
        </w:rPr>
        <w:t xml:space="preserve"> Studencki </w:t>
      </w:r>
      <w:r w:rsidR="002C0F45">
        <w:rPr>
          <w:rFonts w:ascii="Calibri" w:hAnsi="Calibri" w:cs="Calibri"/>
          <w:b/>
          <w:sz w:val="16"/>
          <w:szCs w:val="16"/>
        </w:rPr>
        <w:t>„</w:t>
      </w:r>
      <w:r w:rsidRPr="00AE0136">
        <w:rPr>
          <w:rFonts w:ascii="Calibri" w:hAnsi="Calibri" w:cs="Calibri"/>
          <w:b/>
          <w:sz w:val="16"/>
          <w:szCs w:val="16"/>
        </w:rPr>
        <w:t>Zana</w:t>
      </w:r>
      <w:r w:rsidR="002C0F45">
        <w:rPr>
          <w:rFonts w:ascii="Calibri" w:hAnsi="Calibri" w:cs="Calibri"/>
          <w:b/>
          <w:sz w:val="16"/>
          <w:szCs w:val="16"/>
        </w:rPr>
        <w:t>”</w:t>
      </w:r>
    </w:p>
    <w:p w:rsidR="00AE0136" w:rsidRPr="00AE0136" w:rsidRDefault="00AE0136" w:rsidP="00C76666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>20-601 Lublin, ul. Zana 11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 xml:space="preserve">Osoba do kontaktu: mgr Marek </w:t>
      </w:r>
      <w:proofErr w:type="spellStart"/>
      <w:r w:rsidRPr="00AE0136">
        <w:rPr>
          <w:rFonts w:ascii="Calibri" w:hAnsi="Calibri" w:cs="Calibri"/>
          <w:b/>
          <w:sz w:val="16"/>
          <w:szCs w:val="16"/>
        </w:rPr>
        <w:t>Kusyk</w:t>
      </w:r>
      <w:proofErr w:type="spellEnd"/>
      <w:r w:rsidR="00C76666" w:rsidRPr="00C76666">
        <w:rPr>
          <w:rFonts w:ascii="Calibri" w:hAnsi="Calibri" w:cs="Calibri"/>
          <w:b/>
          <w:sz w:val="16"/>
          <w:szCs w:val="16"/>
        </w:rPr>
        <w:t xml:space="preserve"> </w:t>
      </w:r>
      <w:r w:rsidR="00C76666" w:rsidRPr="00AE0136">
        <w:rPr>
          <w:rFonts w:ascii="Calibri" w:hAnsi="Calibri" w:cs="Calibri"/>
          <w:b/>
          <w:sz w:val="16"/>
          <w:szCs w:val="16"/>
        </w:rPr>
        <w:t>Tel. 81 537 49 79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>Część 2:</w:t>
      </w:r>
      <w:r w:rsidRPr="00AE0136">
        <w:rPr>
          <w:rFonts w:ascii="Calibri" w:hAnsi="Calibri" w:cs="Calibri"/>
          <w:b/>
          <w:sz w:val="16"/>
          <w:szCs w:val="16"/>
        </w:rPr>
        <w:t xml:space="preserve"> </w:t>
      </w:r>
      <w:r w:rsidRPr="00AE0136">
        <w:rPr>
          <w:rFonts w:ascii="Calibri" w:hAnsi="Calibri" w:cs="Calibri"/>
          <w:b/>
          <w:sz w:val="16"/>
          <w:szCs w:val="16"/>
        </w:rPr>
        <w:tab/>
        <w:t>Dom Studencki „Jowisz”</w:t>
      </w:r>
    </w:p>
    <w:p w:rsidR="00AE0136" w:rsidRPr="00AE0136" w:rsidRDefault="00AE0136" w:rsidP="00C76666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>20-043 Lublin, ul. Langiewicza 5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 xml:space="preserve">Osoba do kontaktu: mgr Elżbieta Bagińska </w:t>
      </w:r>
      <w:r w:rsidR="00C76666" w:rsidRPr="00AE0136">
        <w:rPr>
          <w:rFonts w:ascii="Calibri" w:hAnsi="Calibri" w:cs="Calibri"/>
          <w:b/>
          <w:sz w:val="16"/>
          <w:szCs w:val="16"/>
        </w:rPr>
        <w:t>Tel. 81 537 57 20 wew. 112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ind w:left="1408" w:hanging="1125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>Część</w:t>
      </w:r>
      <w:proofErr w:type="gramStart"/>
      <w:r w:rsidRPr="00AE0136">
        <w:rPr>
          <w:rFonts w:ascii="Calibri" w:hAnsi="Calibri" w:cs="Calibri"/>
          <w:sz w:val="16"/>
          <w:szCs w:val="16"/>
        </w:rPr>
        <w:t xml:space="preserve"> 3:</w:t>
      </w:r>
      <w:r w:rsidRPr="00AE0136">
        <w:rPr>
          <w:rFonts w:ascii="Calibri" w:hAnsi="Calibri" w:cs="Calibri"/>
          <w:b/>
          <w:sz w:val="16"/>
          <w:szCs w:val="16"/>
        </w:rPr>
        <w:tab/>
        <w:t>Wydział</w:t>
      </w:r>
      <w:proofErr w:type="gramEnd"/>
      <w:r w:rsidRPr="00AE0136">
        <w:rPr>
          <w:rFonts w:ascii="Calibri" w:hAnsi="Calibri" w:cs="Calibri"/>
          <w:b/>
          <w:sz w:val="16"/>
          <w:szCs w:val="16"/>
        </w:rPr>
        <w:t xml:space="preserve"> Biologii i Biotechnologii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ind w:left="1408" w:hanging="1125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</w:r>
      <w:r w:rsidR="00627BC9">
        <w:rPr>
          <w:rFonts w:ascii="Calibri" w:hAnsi="Calibri" w:cs="Calibri"/>
          <w:b/>
          <w:sz w:val="16"/>
          <w:szCs w:val="16"/>
        </w:rPr>
        <w:t xml:space="preserve">Katedra </w:t>
      </w:r>
      <w:r w:rsidRPr="00AE0136">
        <w:rPr>
          <w:rFonts w:ascii="Calibri" w:hAnsi="Calibri" w:cs="Calibri"/>
          <w:b/>
          <w:sz w:val="16"/>
          <w:szCs w:val="16"/>
        </w:rPr>
        <w:t>Genetyki i Mikrobiologii, pokój 239B</w:t>
      </w:r>
    </w:p>
    <w:p w:rsidR="00AE0136" w:rsidRPr="00AE0136" w:rsidRDefault="00AE0136" w:rsidP="00C76666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 xml:space="preserve">20-033 </w:t>
      </w:r>
      <w:proofErr w:type="gramStart"/>
      <w:r w:rsidRPr="00AE0136">
        <w:rPr>
          <w:rFonts w:ascii="Calibri" w:hAnsi="Calibri" w:cs="Calibri"/>
          <w:b/>
          <w:sz w:val="16"/>
          <w:szCs w:val="16"/>
        </w:rPr>
        <w:t>Lublin,  ul</w:t>
      </w:r>
      <w:proofErr w:type="gramEnd"/>
      <w:r w:rsidRPr="00AE0136">
        <w:rPr>
          <w:rFonts w:ascii="Calibri" w:hAnsi="Calibri" w:cs="Calibri"/>
          <w:b/>
          <w:sz w:val="16"/>
          <w:szCs w:val="16"/>
        </w:rPr>
        <w:t>. Akademicka 19</w:t>
      </w:r>
      <w:r w:rsidR="00C76666" w:rsidRPr="00C76666">
        <w:rPr>
          <w:rFonts w:ascii="Calibri" w:hAnsi="Calibri" w:cs="Calibri"/>
          <w:b/>
          <w:sz w:val="16"/>
          <w:szCs w:val="16"/>
        </w:rPr>
        <w:t xml:space="preserve"> </w:t>
      </w:r>
      <w:r w:rsidR="00C76666" w:rsidRPr="00AE0136">
        <w:rPr>
          <w:rFonts w:ascii="Calibri" w:hAnsi="Calibri" w:cs="Calibri"/>
          <w:b/>
          <w:sz w:val="16"/>
          <w:szCs w:val="16"/>
        </w:rPr>
        <w:t>Tel. 81 537 59 70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 xml:space="preserve">Osoba do kontaktu: mgr inż. Małgorzata </w:t>
      </w:r>
      <w:proofErr w:type="spellStart"/>
      <w:r w:rsidRPr="00AE0136">
        <w:rPr>
          <w:rFonts w:ascii="Calibri" w:hAnsi="Calibri" w:cs="Calibri"/>
          <w:b/>
          <w:sz w:val="16"/>
          <w:szCs w:val="16"/>
        </w:rPr>
        <w:t>Gęca</w:t>
      </w:r>
      <w:proofErr w:type="spellEnd"/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color w:val="FF0000"/>
          <w:sz w:val="16"/>
          <w:szCs w:val="16"/>
        </w:rPr>
      </w:pP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ind w:left="1408" w:hanging="1125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sz w:val="16"/>
          <w:szCs w:val="16"/>
        </w:rPr>
        <w:t>Część</w:t>
      </w:r>
      <w:proofErr w:type="gramStart"/>
      <w:r w:rsidRPr="00AE0136">
        <w:rPr>
          <w:rFonts w:ascii="Calibri" w:hAnsi="Calibri" w:cs="Calibri"/>
          <w:sz w:val="16"/>
          <w:szCs w:val="16"/>
        </w:rPr>
        <w:t xml:space="preserve"> 4:</w:t>
      </w:r>
      <w:r w:rsidRPr="00AE0136">
        <w:rPr>
          <w:rFonts w:ascii="Calibri" w:hAnsi="Calibri" w:cs="Calibri"/>
          <w:b/>
          <w:sz w:val="16"/>
          <w:szCs w:val="16"/>
        </w:rPr>
        <w:tab/>
        <w:t>Wydział</w:t>
      </w:r>
      <w:proofErr w:type="gramEnd"/>
      <w:r w:rsidRPr="00AE0136">
        <w:rPr>
          <w:rFonts w:ascii="Calibri" w:hAnsi="Calibri" w:cs="Calibri"/>
          <w:b/>
          <w:sz w:val="16"/>
          <w:szCs w:val="16"/>
        </w:rPr>
        <w:t xml:space="preserve"> Biologii i Biotechnologii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ind w:left="1408" w:hanging="1125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</w:r>
      <w:r w:rsidR="00627BC9">
        <w:rPr>
          <w:rFonts w:ascii="Calibri" w:hAnsi="Calibri" w:cs="Calibri"/>
          <w:b/>
          <w:sz w:val="16"/>
          <w:szCs w:val="16"/>
        </w:rPr>
        <w:t>Katedra</w:t>
      </w:r>
      <w:r w:rsidRPr="00AE0136">
        <w:rPr>
          <w:rFonts w:ascii="Calibri" w:hAnsi="Calibri" w:cs="Calibri"/>
          <w:b/>
          <w:sz w:val="16"/>
          <w:szCs w:val="16"/>
        </w:rPr>
        <w:t xml:space="preserve"> Genetyki i Mikrobiologii, pokój 204A</w:t>
      </w:r>
    </w:p>
    <w:p w:rsidR="00AE0136" w:rsidRPr="00AE0136" w:rsidRDefault="00AE0136" w:rsidP="00C76666">
      <w:pPr>
        <w:pStyle w:val="Tekstpodstawowywcity"/>
        <w:widowControl w:val="0"/>
        <w:tabs>
          <w:tab w:val="left" w:pos="851"/>
        </w:tabs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 xml:space="preserve">20-033 </w:t>
      </w:r>
      <w:proofErr w:type="gramStart"/>
      <w:r w:rsidRPr="00AE0136">
        <w:rPr>
          <w:rFonts w:ascii="Calibri" w:hAnsi="Calibri" w:cs="Calibri"/>
          <w:b/>
          <w:sz w:val="16"/>
          <w:szCs w:val="16"/>
        </w:rPr>
        <w:t>Lublin,  ul</w:t>
      </w:r>
      <w:proofErr w:type="gramEnd"/>
      <w:r w:rsidRPr="00AE0136">
        <w:rPr>
          <w:rFonts w:ascii="Calibri" w:hAnsi="Calibri" w:cs="Calibri"/>
          <w:b/>
          <w:sz w:val="16"/>
          <w:szCs w:val="16"/>
        </w:rPr>
        <w:t>. Akademicka 19</w:t>
      </w:r>
      <w:r w:rsidR="00C76666" w:rsidRPr="00C76666">
        <w:rPr>
          <w:rFonts w:ascii="Calibri" w:hAnsi="Calibri" w:cs="Calibri"/>
          <w:b/>
          <w:sz w:val="16"/>
          <w:szCs w:val="16"/>
        </w:rPr>
        <w:t xml:space="preserve"> </w:t>
      </w:r>
      <w:r w:rsidR="00C76666">
        <w:rPr>
          <w:rFonts w:ascii="Calibri" w:hAnsi="Calibri" w:cs="Calibri"/>
          <w:b/>
          <w:sz w:val="16"/>
          <w:szCs w:val="16"/>
        </w:rPr>
        <w:t xml:space="preserve"> </w:t>
      </w:r>
      <w:r w:rsidR="00C76666" w:rsidRPr="00AE0136">
        <w:rPr>
          <w:rFonts w:ascii="Calibri" w:hAnsi="Calibri" w:cs="Calibri"/>
          <w:b/>
          <w:sz w:val="16"/>
          <w:szCs w:val="16"/>
        </w:rPr>
        <w:t>Tel. 81 537 59 68</w:t>
      </w:r>
    </w:p>
    <w:p w:rsidR="00AE0136" w:rsidRPr="00AE0136" w:rsidRDefault="00AE0136" w:rsidP="00AE013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sz w:val="16"/>
          <w:szCs w:val="16"/>
        </w:rPr>
      </w:pPr>
      <w:r w:rsidRPr="00AE0136">
        <w:rPr>
          <w:rFonts w:ascii="Calibri" w:hAnsi="Calibri" w:cs="Calibri"/>
          <w:b/>
          <w:sz w:val="16"/>
          <w:szCs w:val="16"/>
        </w:rPr>
        <w:tab/>
        <w:t>Osoba do kontaktu: dr Małgorzata Marczak</w:t>
      </w:r>
    </w:p>
    <w:p w:rsidR="00AE0136" w:rsidRPr="00AF7855" w:rsidRDefault="00AE0136" w:rsidP="00B04B18">
      <w:pPr>
        <w:rPr>
          <w:rFonts w:ascii="Calibri" w:hAnsi="Calibri" w:cs="Calibri"/>
          <w:sz w:val="18"/>
          <w:szCs w:val="18"/>
        </w:rPr>
      </w:pPr>
    </w:p>
    <w:p w:rsidR="001826C1" w:rsidRPr="001826C1" w:rsidRDefault="001826C1" w:rsidP="001826C1">
      <w:pPr>
        <w:numPr>
          <w:ilvl w:val="0"/>
          <w:numId w:val="23"/>
        </w:numPr>
        <w:suppressAutoHyphens/>
        <w:spacing w:line="276" w:lineRule="auto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 xml:space="preserve">Dostarczenie przez Wykonawcę przedmiotu umowy do miejsca wskazanego przez Zamawiającego obejmuje: </w:t>
      </w:r>
      <w:r w:rsidRPr="001826C1">
        <w:rPr>
          <w:rFonts w:ascii="Calibri" w:hAnsi="Calibri" w:cs="Calibri"/>
          <w:sz w:val="18"/>
          <w:szCs w:val="18"/>
          <w:u w:val="single"/>
        </w:rPr>
        <w:t>transport, rozładunek i wniesienie</w:t>
      </w:r>
      <w:r w:rsidRPr="001826C1">
        <w:rPr>
          <w:rFonts w:ascii="Calibri" w:hAnsi="Calibri" w:cs="Calibri"/>
          <w:sz w:val="18"/>
          <w:szCs w:val="18"/>
        </w:rPr>
        <w:t xml:space="preserve"> do wskazanych przez Administratorów pomieszczeń.</w:t>
      </w:r>
    </w:p>
    <w:p w:rsidR="001826C1" w:rsidRPr="001826C1" w:rsidRDefault="001826C1" w:rsidP="001826C1">
      <w:pPr>
        <w:numPr>
          <w:ilvl w:val="0"/>
          <w:numId w:val="23"/>
        </w:numPr>
        <w:suppressAutoHyphens/>
        <w:spacing w:line="276" w:lineRule="auto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>Dostawa będzie uważana za wykonaną, a niebezpieczeństwo utraty lub uszkodzenia przedmiotu umowy przejdzie na Zamawiającego w chwili, gdy przedmiot umowy zostanie dostarczony do uzgodnionego miejsca i przyjęty przez Zamawiającego.</w:t>
      </w:r>
    </w:p>
    <w:p w:rsidR="00B04B18" w:rsidRPr="001826C1" w:rsidRDefault="00B04B18" w:rsidP="001826C1">
      <w:pPr>
        <w:numPr>
          <w:ilvl w:val="0"/>
          <w:numId w:val="23"/>
        </w:numPr>
        <w:suppressAutoHyphens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1826C1">
        <w:rPr>
          <w:rFonts w:ascii="Calibri" w:hAnsi="Calibri" w:cs="Calibri"/>
          <w:sz w:val="18"/>
          <w:szCs w:val="18"/>
        </w:rPr>
        <w:t>Jeżeli w trakcie odbioru zostaną stwierdzone wady nadające się do usunięcia, Zamawiający odmówi przyjęcia dostawy do momentu usunięcia wad przez Wykonawcę.</w:t>
      </w:r>
    </w:p>
    <w:p w:rsidR="00B04B18" w:rsidRPr="00AF7855" w:rsidRDefault="00B04B18" w:rsidP="00B04B18">
      <w:pPr>
        <w:suppressAutoHyphens/>
        <w:ind w:left="709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3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B04B18" w:rsidRPr="00AF7855" w:rsidRDefault="00B04B18" w:rsidP="00B04B18">
      <w:pPr>
        <w:numPr>
          <w:ilvl w:val="0"/>
          <w:numId w:val="24"/>
        </w:numPr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AF7855">
        <w:rPr>
          <w:rFonts w:ascii="Calibri" w:hAnsi="Calibri" w:cs="Calibri"/>
          <w:sz w:val="18"/>
          <w:szCs w:val="18"/>
          <w:lang w:eastAsia="ar-SA"/>
        </w:rPr>
        <w:tab/>
      </w:r>
    </w:p>
    <w:p w:rsidR="00AE0136" w:rsidRDefault="00B04B18" w:rsidP="00B04B18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Wartość umowy ustala się na kwotę</w:t>
      </w:r>
      <w:r w:rsidR="00AE0136">
        <w:rPr>
          <w:rFonts w:ascii="Calibri" w:hAnsi="Calibri" w:cs="Calibri"/>
          <w:sz w:val="18"/>
          <w:szCs w:val="18"/>
        </w:rPr>
        <w:t>:</w:t>
      </w:r>
    </w:p>
    <w:p w:rsidR="00AE0136" w:rsidRPr="00AE0136" w:rsidRDefault="00AE0136" w:rsidP="00AE0136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 xml:space="preserve">Część 1: na kwotę: </w:t>
      </w:r>
      <w:r w:rsidRPr="00AE0136">
        <w:rPr>
          <w:rFonts w:ascii="Calibri" w:hAnsi="Calibri" w:cs="Calibri"/>
          <w:b/>
          <w:sz w:val="18"/>
          <w:szCs w:val="18"/>
        </w:rPr>
        <w:t xml:space="preserve">……………. </w:t>
      </w:r>
      <w:proofErr w:type="gramStart"/>
      <w:r w:rsidRPr="00AE0136">
        <w:rPr>
          <w:rFonts w:ascii="Calibri" w:hAnsi="Calibri" w:cs="Calibri"/>
          <w:sz w:val="18"/>
          <w:szCs w:val="18"/>
        </w:rPr>
        <w:t>zł</w:t>
      </w:r>
      <w:proofErr w:type="gramEnd"/>
      <w:r w:rsidRPr="00AE0136">
        <w:rPr>
          <w:rFonts w:ascii="Calibri" w:hAnsi="Calibri" w:cs="Calibri"/>
          <w:sz w:val="18"/>
          <w:szCs w:val="18"/>
        </w:rPr>
        <w:t xml:space="preserve"> brutto, w tym wartość podatku od towarów i usług według stawki  …….. %, wartość </w:t>
      </w:r>
      <w:proofErr w:type="gramStart"/>
      <w:r w:rsidRPr="00AE0136">
        <w:rPr>
          <w:rFonts w:ascii="Calibri" w:hAnsi="Calibri" w:cs="Calibri"/>
          <w:sz w:val="18"/>
          <w:szCs w:val="18"/>
        </w:rPr>
        <w:t>netto: …..……… .</w:t>
      </w:r>
      <w:proofErr w:type="gramEnd"/>
    </w:p>
    <w:p w:rsidR="00AE0136" w:rsidRPr="00AE0136" w:rsidRDefault="00AE0136" w:rsidP="00AE0136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 xml:space="preserve">Część 2: na kwotę: </w:t>
      </w:r>
      <w:r w:rsidRPr="00AE0136">
        <w:rPr>
          <w:rFonts w:ascii="Calibri" w:hAnsi="Calibri" w:cs="Calibri"/>
          <w:b/>
          <w:sz w:val="18"/>
          <w:szCs w:val="18"/>
        </w:rPr>
        <w:t xml:space="preserve">……………. </w:t>
      </w:r>
      <w:r w:rsidRPr="00AE0136">
        <w:rPr>
          <w:rFonts w:ascii="Calibri" w:hAnsi="Calibri" w:cs="Calibri"/>
          <w:sz w:val="18"/>
          <w:szCs w:val="18"/>
        </w:rPr>
        <w:t xml:space="preserve">zł brutto, w tym wartość podatku od towarów i usług według </w:t>
      </w:r>
      <w:proofErr w:type="gramStart"/>
      <w:r w:rsidRPr="00AE0136">
        <w:rPr>
          <w:rFonts w:ascii="Calibri" w:hAnsi="Calibri" w:cs="Calibri"/>
          <w:sz w:val="18"/>
          <w:szCs w:val="18"/>
        </w:rPr>
        <w:t xml:space="preserve">stawki  .…... %, </w:t>
      </w:r>
      <w:proofErr w:type="gramEnd"/>
      <w:r w:rsidRPr="00AE0136">
        <w:rPr>
          <w:rFonts w:ascii="Calibri" w:hAnsi="Calibri" w:cs="Calibri"/>
          <w:sz w:val="18"/>
          <w:szCs w:val="18"/>
        </w:rPr>
        <w:t xml:space="preserve">wartość </w:t>
      </w:r>
      <w:proofErr w:type="gramStart"/>
      <w:r w:rsidRPr="00AE0136">
        <w:rPr>
          <w:rFonts w:ascii="Calibri" w:hAnsi="Calibri" w:cs="Calibri"/>
          <w:sz w:val="18"/>
          <w:szCs w:val="18"/>
        </w:rPr>
        <w:t xml:space="preserve">netto: …………… .        </w:t>
      </w:r>
      <w:proofErr w:type="gramEnd"/>
    </w:p>
    <w:p w:rsidR="00AE0136" w:rsidRPr="00AE0136" w:rsidRDefault="00AE0136" w:rsidP="00AE0136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 xml:space="preserve">Część 3: na kwotę: </w:t>
      </w:r>
      <w:r w:rsidRPr="00AE0136">
        <w:rPr>
          <w:rFonts w:ascii="Calibri" w:hAnsi="Calibri" w:cs="Calibri"/>
          <w:b/>
          <w:sz w:val="18"/>
          <w:szCs w:val="18"/>
        </w:rPr>
        <w:t xml:space="preserve">……………. </w:t>
      </w:r>
      <w:r w:rsidRPr="00AE0136">
        <w:rPr>
          <w:rFonts w:ascii="Calibri" w:hAnsi="Calibri" w:cs="Calibri"/>
          <w:sz w:val="18"/>
          <w:szCs w:val="18"/>
        </w:rPr>
        <w:t xml:space="preserve">zł brutto, w tym wartość podatku od towarów i usług według </w:t>
      </w:r>
      <w:proofErr w:type="gramStart"/>
      <w:r w:rsidRPr="00AE0136">
        <w:rPr>
          <w:rFonts w:ascii="Calibri" w:hAnsi="Calibri" w:cs="Calibri"/>
          <w:sz w:val="18"/>
          <w:szCs w:val="18"/>
        </w:rPr>
        <w:t xml:space="preserve">stawki  ..…… %, </w:t>
      </w:r>
      <w:proofErr w:type="gramEnd"/>
      <w:r w:rsidRPr="00AE0136">
        <w:rPr>
          <w:rFonts w:ascii="Calibri" w:hAnsi="Calibri" w:cs="Calibri"/>
          <w:sz w:val="18"/>
          <w:szCs w:val="18"/>
        </w:rPr>
        <w:t xml:space="preserve">wartość </w:t>
      </w:r>
      <w:proofErr w:type="gramStart"/>
      <w:r w:rsidRPr="00AE0136">
        <w:rPr>
          <w:rFonts w:ascii="Calibri" w:hAnsi="Calibri" w:cs="Calibri"/>
          <w:sz w:val="18"/>
          <w:szCs w:val="18"/>
        </w:rPr>
        <w:t xml:space="preserve">netto: ……..…… .        </w:t>
      </w:r>
      <w:proofErr w:type="gramEnd"/>
    </w:p>
    <w:p w:rsidR="00AE0136" w:rsidRPr="00AE0136" w:rsidRDefault="00AE0136" w:rsidP="00AE0136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AE0136">
        <w:rPr>
          <w:rFonts w:ascii="Calibri" w:hAnsi="Calibri" w:cs="Calibri"/>
          <w:sz w:val="18"/>
          <w:szCs w:val="18"/>
        </w:rPr>
        <w:t xml:space="preserve">Część 4: na kwotę: </w:t>
      </w:r>
      <w:r w:rsidRPr="00AE0136">
        <w:rPr>
          <w:rFonts w:ascii="Calibri" w:hAnsi="Calibri" w:cs="Calibri"/>
          <w:b/>
          <w:sz w:val="18"/>
          <w:szCs w:val="18"/>
        </w:rPr>
        <w:t xml:space="preserve">……………. </w:t>
      </w:r>
      <w:proofErr w:type="gramStart"/>
      <w:r w:rsidRPr="00AE0136">
        <w:rPr>
          <w:rFonts w:ascii="Calibri" w:hAnsi="Calibri" w:cs="Calibri"/>
          <w:sz w:val="18"/>
          <w:szCs w:val="18"/>
        </w:rPr>
        <w:t>zł</w:t>
      </w:r>
      <w:proofErr w:type="gramEnd"/>
      <w:r w:rsidRPr="00AE0136">
        <w:rPr>
          <w:rFonts w:ascii="Calibri" w:hAnsi="Calibri" w:cs="Calibri"/>
          <w:sz w:val="18"/>
          <w:szCs w:val="18"/>
        </w:rPr>
        <w:t xml:space="preserve"> brutto, w tym wartość podatku od towarów i usług według stawki  …….. %, wartość </w:t>
      </w:r>
      <w:proofErr w:type="gramStart"/>
      <w:r w:rsidRPr="00AE0136">
        <w:rPr>
          <w:rFonts w:ascii="Calibri" w:hAnsi="Calibri" w:cs="Calibri"/>
          <w:sz w:val="18"/>
          <w:szCs w:val="18"/>
        </w:rPr>
        <w:t xml:space="preserve">netto: ……..…… .        </w:t>
      </w:r>
      <w:proofErr w:type="gramEnd"/>
    </w:p>
    <w:p w:rsidR="00B04B18" w:rsidRPr="00AF7855" w:rsidRDefault="00B04B18" w:rsidP="00B04B18">
      <w:pPr>
        <w:numPr>
          <w:ilvl w:val="0"/>
          <w:numId w:val="24"/>
        </w:numPr>
        <w:suppressAutoHyphens/>
        <w:ind w:hanging="43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B04B18" w:rsidRPr="00AF7855" w:rsidRDefault="00B04B18" w:rsidP="00B04B18">
      <w:pPr>
        <w:suppressAutoHyphens/>
        <w:ind w:left="720" w:firstLine="5892"/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suppressAutoHyphens/>
        <w:ind w:left="720"/>
        <w:jc w:val="center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4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B04B18" w:rsidRPr="00AF7855" w:rsidRDefault="00B04B18" w:rsidP="00AE0136">
      <w:pPr>
        <w:numPr>
          <w:ilvl w:val="0"/>
          <w:numId w:val="17"/>
        </w:numPr>
        <w:suppressAutoHyphens/>
        <w:spacing w:after="200"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lastRenderedPageBreak/>
        <w:t>Wykonawca oświadcza, że na dzień zlecenia przelewu rachunek bankowy Wykonawcy, okreś</w:t>
      </w:r>
      <w:r w:rsidR="00AE0136">
        <w:rPr>
          <w:rFonts w:ascii="Calibri" w:hAnsi="Calibri" w:cs="Calibri"/>
          <w:sz w:val="18"/>
          <w:szCs w:val="18"/>
        </w:rPr>
        <w:t>lony w umowie/fakturze figuruje</w:t>
      </w:r>
      <w:r w:rsidR="00AE0136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 xml:space="preserve">w wykazie podmiotów, o którym mowa w art. 96b ust. 1 ustawy o podatku od towarów i usług (Dz. U. 2018 </w:t>
      </w:r>
      <w:proofErr w:type="gramStart"/>
      <w:r w:rsidRPr="00AF7855">
        <w:rPr>
          <w:rFonts w:ascii="Calibri" w:hAnsi="Calibri" w:cs="Calibri"/>
          <w:sz w:val="18"/>
          <w:szCs w:val="18"/>
        </w:rPr>
        <w:t xml:space="preserve">poz. 2174 z </w:t>
      </w:r>
      <w:proofErr w:type="spellStart"/>
      <w:r w:rsidRPr="00AF7855">
        <w:rPr>
          <w:rFonts w:ascii="Calibri" w:hAnsi="Calibri" w:cs="Calibri"/>
          <w:sz w:val="18"/>
          <w:szCs w:val="18"/>
        </w:rPr>
        <w:t>późn</w:t>
      </w:r>
      <w:proofErr w:type="spellEnd"/>
      <w:proofErr w:type="gramEnd"/>
      <w:r w:rsidRPr="00AF7855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AF7855">
        <w:rPr>
          <w:rFonts w:ascii="Calibri" w:hAnsi="Calibri" w:cs="Calibri"/>
          <w:sz w:val="18"/>
          <w:szCs w:val="18"/>
        </w:rPr>
        <w:t>zm</w:t>
      </w:r>
      <w:proofErr w:type="gramEnd"/>
      <w:r w:rsidRPr="00AF7855">
        <w:rPr>
          <w:rFonts w:ascii="Calibri" w:hAnsi="Calibri" w:cs="Calibri"/>
          <w:sz w:val="18"/>
          <w:szCs w:val="18"/>
        </w:rPr>
        <w:t>.</w:t>
      </w:r>
    </w:p>
    <w:p w:rsidR="00B04B18" w:rsidRPr="00AF7855" w:rsidRDefault="00B04B18" w:rsidP="00AE0136">
      <w:pPr>
        <w:numPr>
          <w:ilvl w:val="0"/>
          <w:numId w:val="17"/>
        </w:numPr>
        <w:suppressAutoHyphens/>
        <w:ind w:left="641" w:hanging="357"/>
        <w:contextualSpacing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Jako zapłatę faktury rozumie się datę obciążenia rachunku bankowego </w:t>
      </w:r>
      <w:proofErr w:type="gramStart"/>
      <w:r w:rsidRPr="00AF7855">
        <w:rPr>
          <w:rFonts w:ascii="Calibri" w:hAnsi="Calibri" w:cs="Calibri"/>
          <w:sz w:val="18"/>
          <w:szCs w:val="18"/>
        </w:rPr>
        <w:t xml:space="preserve">Zamawiającego. </w:t>
      </w:r>
      <w:proofErr w:type="gramEnd"/>
      <w:r w:rsidRPr="00AF7855">
        <w:rPr>
          <w:rFonts w:ascii="Calibri" w:hAnsi="Calibri" w:cs="Calibr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04B18" w:rsidRPr="00AF7855" w:rsidRDefault="00B04B18" w:rsidP="00B04B18">
      <w:pPr>
        <w:numPr>
          <w:ilvl w:val="0"/>
          <w:numId w:val="17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nie może bez pisemnej zgody Zamawiającego powierzyć podmiotowi trzeciemu wy</w:t>
      </w:r>
      <w:r w:rsidR="00AE0136">
        <w:rPr>
          <w:rFonts w:ascii="Calibri" w:hAnsi="Calibri" w:cs="Calibri"/>
          <w:sz w:val="18"/>
          <w:szCs w:val="18"/>
        </w:rPr>
        <w:t>konania zobowiązań wynikających</w:t>
      </w:r>
      <w:r w:rsidR="00AE0136">
        <w:rPr>
          <w:rFonts w:ascii="Calibri" w:hAnsi="Calibri" w:cs="Calibri"/>
          <w:sz w:val="18"/>
          <w:szCs w:val="18"/>
        </w:rPr>
        <w:br/>
      </w:r>
      <w:r w:rsidRPr="00AF7855">
        <w:rPr>
          <w:rFonts w:ascii="Calibri" w:hAnsi="Calibri" w:cs="Calibri"/>
          <w:sz w:val="18"/>
          <w:szCs w:val="18"/>
        </w:rPr>
        <w:t>z niniejszej umowy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5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B04B18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 po stronie Wykonawcy Zamawiający odstąpi od umowy.</w:t>
      </w:r>
    </w:p>
    <w:p w:rsidR="00B04B18" w:rsidRPr="001F6079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1F6079">
        <w:rPr>
          <w:rFonts w:ascii="Calibri" w:hAnsi="Calibri" w:cs="Calibri"/>
          <w:sz w:val="18"/>
          <w:szCs w:val="18"/>
        </w:rPr>
        <w:t xml:space="preserve">W przypadku, gdy na dzień zlecenia przelewu rachunek bankowy wykonawcy, określony w umowie/fakturze nie figuruje w wykazie podmiotów, o których mowa w art. 96b ust. 1 ustawy o podatku od towarów i usług oraz niektórych innych ustaw (Dz. U. 2018 </w:t>
      </w:r>
      <w:proofErr w:type="gramStart"/>
      <w:r w:rsidRPr="001F6079">
        <w:rPr>
          <w:rFonts w:ascii="Calibri" w:hAnsi="Calibri" w:cs="Calibri"/>
          <w:sz w:val="18"/>
          <w:szCs w:val="18"/>
        </w:rPr>
        <w:t xml:space="preserve">poz. 2174 z </w:t>
      </w:r>
      <w:proofErr w:type="spellStart"/>
      <w:r w:rsidRPr="001F6079">
        <w:rPr>
          <w:rFonts w:ascii="Calibri" w:hAnsi="Calibri" w:cs="Calibri"/>
          <w:sz w:val="18"/>
          <w:szCs w:val="18"/>
        </w:rPr>
        <w:t>późn</w:t>
      </w:r>
      <w:proofErr w:type="spellEnd"/>
      <w:proofErr w:type="gramEnd"/>
      <w:r w:rsidRPr="001F607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1F6079">
        <w:rPr>
          <w:rFonts w:ascii="Calibri" w:hAnsi="Calibri" w:cs="Calibri"/>
          <w:sz w:val="18"/>
          <w:szCs w:val="18"/>
        </w:rPr>
        <w:t>zm</w:t>
      </w:r>
      <w:proofErr w:type="gramEnd"/>
      <w:r w:rsidRPr="001F6079">
        <w:rPr>
          <w:rFonts w:ascii="Calibri" w:hAnsi="Calibri" w:cs="Calibri"/>
          <w:sz w:val="18"/>
          <w:szCs w:val="18"/>
        </w:rPr>
        <w:t xml:space="preserve">.) w wysokości 50 % wynagrodzenia brutto, o którym mowa w </w:t>
      </w:r>
      <w:r w:rsidRPr="001F6079">
        <w:rPr>
          <w:rFonts w:ascii="Calibri" w:hAnsi="Calibri" w:cs="Calibri"/>
          <w:bCs/>
          <w:sz w:val="18"/>
          <w:szCs w:val="18"/>
        </w:rPr>
        <w:t>§3 ust. 2 niniejszej umowy</w:t>
      </w:r>
    </w:p>
    <w:p w:rsidR="00B04B18" w:rsidRPr="001F6079" w:rsidRDefault="00B04B18" w:rsidP="00B04B18">
      <w:pPr>
        <w:numPr>
          <w:ilvl w:val="0"/>
          <w:numId w:val="18"/>
        </w:numPr>
        <w:rPr>
          <w:rFonts w:ascii="Calibri" w:hAnsi="Calibri" w:cs="Calibri"/>
          <w:bCs/>
          <w:sz w:val="18"/>
          <w:szCs w:val="18"/>
        </w:rPr>
      </w:pPr>
      <w:r w:rsidRPr="001F6079">
        <w:rPr>
          <w:rFonts w:ascii="Calibri" w:hAnsi="Calibri" w:cs="Calibri"/>
          <w:bCs/>
          <w:sz w:val="18"/>
          <w:szCs w:val="18"/>
        </w:rPr>
        <w:t xml:space="preserve">Zamawiający zastrzega sobie prawo dochodzenia odszkodowania do wysokości poniesionej szkody, niezależnie od kar umownych. </w:t>
      </w:r>
    </w:p>
    <w:p w:rsidR="00B04B18" w:rsidRPr="00AF7855" w:rsidRDefault="00B04B18" w:rsidP="00B04B18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bCs/>
          <w:sz w:val="18"/>
          <w:szCs w:val="18"/>
        </w:rPr>
      </w:pPr>
      <w:r w:rsidRPr="00AF7855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B04B18" w:rsidRPr="00AF7855" w:rsidRDefault="00B04B18" w:rsidP="00B04B18">
      <w:pPr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6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</w:t>
      </w:r>
      <w:proofErr w:type="gramStart"/>
      <w:r w:rsidRPr="00AF7855">
        <w:rPr>
          <w:rFonts w:ascii="Calibri" w:hAnsi="Calibri" w:cs="Calibri"/>
          <w:sz w:val="18"/>
          <w:szCs w:val="18"/>
        </w:rPr>
        <w:t>właściwej jakości</w:t>
      </w:r>
      <w:proofErr w:type="gramEnd"/>
      <w:r w:rsidRPr="00AF7855">
        <w:rPr>
          <w:rFonts w:ascii="Calibri" w:hAnsi="Calibri" w:cs="Calibri"/>
          <w:sz w:val="18"/>
          <w:szCs w:val="18"/>
        </w:rPr>
        <w:t xml:space="preserve"> oraz terminów określonych w </w:t>
      </w:r>
      <w:r w:rsidRPr="00AF7855">
        <w:rPr>
          <w:rFonts w:ascii="Calibri" w:hAnsi="Calibri" w:cs="Calibri"/>
          <w:bCs/>
          <w:sz w:val="18"/>
          <w:szCs w:val="18"/>
        </w:rPr>
        <w:t>§ 2 ust. 1 oraz § 7 ust.4.</w:t>
      </w:r>
    </w:p>
    <w:p w:rsidR="00B04B18" w:rsidRPr="00AF7855" w:rsidRDefault="00B04B18" w:rsidP="00B04B18">
      <w:pPr>
        <w:numPr>
          <w:ilvl w:val="1"/>
          <w:numId w:val="18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Oświadczenie o odstąpieniu od umowy powinno zostać złożone w terminie 10 dni od dnia, w którym strona dowiedziała się o przyczynie odstąpienia.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7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GWARANCJA </w:t>
      </w:r>
      <w:r w:rsidR="001826C1">
        <w:rPr>
          <w:rFonts w:ascii="Calibri" w:hAnsi="Calibri" w:cs="Calibri"/>
          <w:b/>
          <w:bCs/>
          <w:kern w:val="32"/>
          <w:sz w:val="18"/>
          <w:szCs w:val="18"/>
        </w:rPr>
        <w:t>I</w:t>
      </w: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 xml:space="preserve"> REKLAMACJE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20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</w:t>
      </w:r>
      <w:r w:rsidR="00AE0136">
        <w:rPr>
          <w:rFonts w:ascii="Calibri" w:hAnsi="Calibri" w:cs="Calibri"/>
          <w:sz w:val="18"/>
          <w:szCs w:val="18"/>
        </w:rPr>
        <w:t>m towarom przez prawo polskie/</w:t>
      </w:r>
      <w:r w:rsidRPr="00AF7855">
        <w:rPr>
          <w:rFonts w:ascii="Calibri" w:hAnsi="Calibri" w:cs="Calibri"/>
          <w:sz w:val="18"/>
          <w:szCs w:val="18"/>
        </w:rPr>
        <w:t>unijne.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hanging="796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AF785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B04B18" w:rsidRPr="00AF7855" w:rsidRDefault="00C76666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udziela </w:t>
      </w:r>
      <w:r w:rsidRPr="00C76666">
        <w:rPr>
          <w:rFonts w:ascii="Calibri" w:hAnsi="Calibri" w:cs="Calibri"/>
          <w:sz w:val="18"/>
          <w:szCs w:val="18"/>
        </w:rPr>
        <w:t>gwarancji producenta na dostarczony przedmiot umowy. Przedmiot umowy będzie objęty 24 – miesięcznym okresem gwarancji, licząc od daty prawidłowo wykonanej dostawy do Zamawiającego, potwierdzonej podpisanym protokołem odbioru.</w:t>
      </w:r>
    </w:p>
    <w:p w:rsidR="00B04B18" w:rsidRPr="00AF7855" w:rsidRDefault="00B04B18" w:rsidP="00B04B18">
      <w:pPr>
        <w:numPr>
          <w:ilvl w:val="1"/>
          <w:numId w:val="19"/>
        </w:numPr>
        <w:tabs>
          <w:tab w:val="num" w:pos="709"/>
        </w:tabs>
        <w:suppressAutoHyphens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04B18" w:rsidRPr="00AF7855" w:rsidRDefault="00B04B18" w:rsidP="00B04B18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AF7855">
        <w:rPr>
          <w:rFonts w:ascii="Calibri" w:hAnsi="Calibri" w:cs="Calibri"/>
          <w:b/>
          <w:bCs/>
          <w:sz w:val="18"/>
          <w:szCs w:val="18"/>
        </w:rPr>
        <w:t>§ 8</w:t>
      </w:r>
    </w:p>
    <w:p w:rsidR="00B04B18" w:rsidRPr="00AF7855" w:rsidRDefault="00B04B18" w:rsidP="00B04B1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AF7855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B04B18" w:rsidRPr="00AF7855" w:rsidRDefault="00B04B18" w:rsidP="00B04B18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B04B18" w:rsidRPr="00AF7855" w:rsidRDefault="00B04B18" w:rsidP="00B04B18">
      <w:pPr>
        <w:numPr>
          <w:ilvl w:val="0"/>
          <w:numId w:val="20"/>
        </w:numPr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AF7855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B04B18" w:rsidRPr="00AF7855" w:rsidRDefault="00B04B18" w:rsidP="00B04B18">
      <w:pPr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Załącznik: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>- Oferta Wykonawcy.</w:t>
      </w:r>
    </w:p>
    <w:p w:rsidR="00B04B18" w:rsidRPr="00AF7855" w:rsidRDefault="00B04B18" w:rsidP="00B04B18">
      <w:pPr>
        <w:jc w:val="both"/>
        <w:rPr>
          <w:rFonts w:ascii="Calibri" w:hAnsi="Calibri" w:cs="Calibri"/>
          <w:sz w:val="18"/>
          <w:szCs w:val="18"/>
        </w:rPr>
      </w:pPr>
    </w:p>
    <w:p w:rsidR="00B04B18" w:rsidRPr="00AF7855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</w:t>
      </w:r>
      <w:r w:rsidR="00AE0136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 xml:space="preserve">    </w:t>
      </w:r>
      <w:proofErr w:type="gramStart"/>
      <w:r w:rsidRPr="00AF7855">
        <w:rPr>
          <w:rFonts w:ascii="Calibri" w:hAnsi="Calibri" w:cs="Calibri"/>
          <w:b/>
          <w:sz w:val="18"/>
          <w:szCs w:val="18"/>
        </w:rPr>
        <w:t>ZAMAWIAJĄCY</w:t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="00AE0136">
        <w:rPr>
          <w:rFonts w:ascii="Calibri" w:hAnsi="Calibri" w:cs="Calibri"/>
          <w:b/>
          <w:sz w:val="18"/>
          <w:szCs w:val="18"/>
        </w:rPr>
        <w:tab/>
      </w:r>
      <w:r w:rsidR="00AE0136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  <w:t xml:space="preserve">                             WYKONAWCA</w:t>
      </w:r>
      <w:proofErr w:type="gramEnd"/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  <w:r w:rsidRPr="00AF7855">
        <w:rPr>
          <w:rFonts w:ascii="Calibri" w:hAnsi="Calibri" w:cs="Calibri"/>
          <w:b/>
          <w:sz w:val="18"/>
          <w:szCs w:val="18"/>
        </w:rPr>
        <w:tab/>
      </w:r>
    </w:p>
    <w:p w:rsidR="00B04B18" w:rsidRDefault="00B04B18" w:rsidP="00B04B18">
      <w:pPr>
        <w:jc w:val="both"/>
        <w:rPr>
          <w:rFonts w:ascii="Calibri" w:hAnsi="Calibri" w:cs="Calibri"/>
          <w:b/>
          <w:sz w:val="18"/>
          <w:szCs w:val="18"/>
        </w:rPr>
      </w:pPr>
      <w:r w:rsidRPr="00AF7855">
        <w:rPr>
          <w:rFonts w:ascii="Calibri" w:hAnsi="Calibri" w:cs="Calibri"/>
          <w:b/>
          <w:sz w:val="18"/>
          <w:szCs w:val="18"/>
        </w:rPr>
        <w:t xml:space="preserve">          </w:t>
      </w:r>
    </w:p>
    <w:p w:rsidR="00C76666" w:rsidRPr="00AF7855" w:rsidRDefault="00C76666" w:rsidP="00B04B18">
      <w:pPr>
        <w:jc w:val="both"/>
        <w:rPr>
          <w:rFonts w:ascii="Calibri" w:hAnsi="Calibri" w:cs="Calibri"/>
          <w:b/>
          <w:sz w:val="18"/>
          <w:szCs w:val="18"/>
        </w:rPr>
      </w:pPr>
    </w:p>
    <w:p w:rsidR="00B04B18" w:rsidRPr="00AF7855" w:rsidRDefault="00B04B18" w:rsidP="00B04B18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AF7855">
        <w:rPr>
          <w:rFonts w:ascii="Calibri" w:hAnsi="Calibri" w:cs="Calibri"/>
          <w:sz w:val="18"/>
          <w:szCs w:val="18"/>
        </w:rPr>
        <w:t xml:space="preserve">  </w:t>
      </w:r>
      <w:r w:rsidR="00AE0136">
        <w:rPr>
          <w:rFonts w:ascii="Calibri" w:hAnsi="Calibri" w:cs="Calibri"/>
          <w:sz w:val="18"/>
          <w:szCs w:val="18"/>
        </w:rPr>
        <w:t xml:space="preserve">     </w:t>
      </w:r>
      <w:r w:rsidRPr="00AF7855">
        <w:rPr>
          <w:rFonts w:ascii="Calibri" w:hAnsi="Calibri" w:cs="Calibri"/>
          <w:sz w:val="18"/>
          <w:szCs w:val="18"/>
        </w:rPr>
        <w:t>…………</w:t>
      </w:r>
      <w:r w:rsidR="00AE0136">
        <w:rPr>
          <w:rFonts w:ascii="Calibri" w:hAnsi="Calibri" w:cs="Calibri"/>
          <w:sz w:val="18"/>
          <w:szCs w:val="18"/>
        </w:rPr>
        <w:t>………….</w:t>
      </w:r>
      <w:r w:rsidRPr="00AF7855">
        <w:rPr>
          <w:rFonts w:ascii="Calibri" w:hAnsi="Calibri" w:cs="Calibri"/>
          <w:sz w:val="18"/>
          <w:szCs w:val="18"/>
        </w:rPr>
        <w:t>………………………….</w:t>
      </w:r>
      <w:r w:rsidR="00AE0136">
        <w:rPr>
          <w:rFonts w:ascii="Calibri" w:hAnsi="Calibri" w:cs="Calibri"/>
          <w:sz w:val="18"/>
          <w:szCs w:val="18"/>
        </w:rPr>
        <w:tab/>
      </w:r>
      <w:r w:rsidR="00AE0136">
        <w:rPr>
          <w:rFonts w:ascii="Calibri" w:hAnsi="Calibri" w:cs="Calibri"/>
          <w:sz w:val="18"/>
          <w:szCs w:val="18"/>
        </w:rPr>
        <w:tab/>
      </w:r>
      <w:r w:rsidR="00AE0136">
        <w:rPr>
          <w:rFonts w:ascii="Calibri" w:hAnsi="Calibri" w:cs="Calibri"/>
          <w:sz w:val="18"/>
          <w:szCs w:val="18"/>
        </w:rPr>
        <w:tab/>
        <w:t>………..</w:t>
      </w:r>
      <w:r w:rsidRPr="00AF7855">
        <w:rPr>
          <w:rFonts w:ascii="Calibri" w:hAnsi="Calibri" w:cs="Calibri"/>
          <w:sz w:val="18"/>
          <w:szCs w:val="18"/>
        </w:rPr>
        <w:t>…………………………………..</w:t>
      </w:r>
    </w:p>
    <w:p w:rsidR="00BF2D5C" w:rsidRPr="00DA4BB1" w:rsidRDefault="00BF2D5C" w:rsidP="00DA4BB1"/>
    <w:sectPr w:rsidR="00BF2D5C" w:rsidRPr="00DA4BB1" w:rsidSect="00271F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EA" w:rsidRDefault="006618EA" w:rsidP="00271F54">
      <w:r>
        <w:separator/>
      </w:r>
    </w:p>
  </w:endnote>
  <w:endnote w:type="continuationSeparator" w:id="0">
    <w:p w:rsidR="006618EA" w:rsidRDefault="006618EA" w:rsidP="0027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EA" w:rsidRDefault="006618EA" w:rsidP="00271F54">
      <w:r>
        <w:separator/>
      </w:r>
    </w:p>
  </w:footnote>
  <w:footnote w:type="continuationSeparator" w:id="0">
    <w:p w:rsidR="006618EA" w:rsidRDefault="006618EA" w:rsidP="00271F54">
      <w:r>
        <w:continuationSeparator/>
      </w:r>
    </w:p>
  </w:footnote>
  <w:footnote w:id="1"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  <w:p w:rsidR="00B04B18" w:rsidRDefault="00B04B18" w:rsidP="00B04B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B04B18" w:rsidRDefault="00B04B18" w:rsidP="00B04B18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</w:t>
      </w:r>
      <w:proofErr w:type="gramStart"/>
      <w:r>
        <w:rPr>
          <w:rFonts w:ascii="Calibri" w:hAnsi="Calibri" w:cs="Calibri"/>
          <w:sz w:val="16"/>
          <w:szCs w:val="16"/>
        </w:rPr>
        <w:t>zachodzi  wyłączenie</w:t>
      </w:r>
      <w:proofErr w:type="gramEnd"/>
      <w:r>
        <w:rPr>
          <w:rFonts w:ascii="Calibri" w:hAnsi="Calibri" w:cs="Calibri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:rsidR="00B04B18" w:rsidRDefault="00B04B18" w:rsidP="00B04B1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EE1047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EE1047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6E4A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59F1"/>
    <w:rsid w:val="000004AD"/>
    <w:rsid w:val="00042BDD"/>
    <w:rsid w:val="0008235C"/>
    <w:rsid w:val="000B5165"/>
    <w:rsid w:val="000C3466"/>
    <w:rsid w:val="000C4E7D"/>
    <w:rsid w:val="001826C1"/>
    <w:rsid w:val="001F1230"/>
    <w:rsid w:val="00211E21"/>
    <w:rsid w:val="002145BB"/>
    <w:rsid w:val="00264979"/>
    <w:rsid w:val="00271F54"/>
    <w:rsid w:val="002A4B78"/>
    <w:rsid w:val="002B74F8"/>
    <w:rsid w:val="002C0F45"/>
    <w:rsid w:val="002C3833"/>
    <w:rsid w:val="002C3FCC"/>
    <w:rsid w:val="002D3C77"/>
    <w:rsid w:val="002E510B"/>
    <w:rsid w:val="002F4B4F"/>
    <w:rsid w:val="0033615C"/>
    <w:rsid w:val="003544F8"/>
    <w:rsid w:val="00355FD2"/>
    <w:rsid w:val="00367E96"/>
    <w:rsid w:val="003745EA"/>
    <w:rsid w:val="00384A2D"/>
    <w:rsid w:val="00393386"/>
    <w:rsid w:val="003E09DA"/>
    <w:rsid w:val="0042037A"/>
    <w:rsid w:val="00424E19"/>
    <w:rsid w:val="004305F7"/>
    <w:rsid w:val="00432B08"/>
    <w:rsid w:val="0043376C"/>
    <w:rsid w:val="004A2189"/>
    <w:rsid w:val="004D7168"/>
    <w:rsid w:val="004E0380"/>
    <w:rsid w:val="004F0843"/>
    <w:rsid w:val="005002E9"/>
    <w:rsid w:val="00504992"/>
    <w:rsid w:val="0053381E"/>
    <w:rsid w:val="0055603B"/>
    <w:rsid w:val="00557D20"/>
    <w:rsid w:val="00576ED5"/>
    <w:rsid w:val="00585928"/>
    <w:rsid w:val="00593503"/>
    <w:rsid w:val="005A6B9C"/>
    <w:rsid w:val="005D0E02"/>
    <w:rsid w:val="005E416A"/>
    <w:rsid w:val="00600AE7"/>
    <w:rsid w:val="00627BC9"/>
    <w:rsid w:val="0063087E"/>
    <w:rsid w:val="006404E5"/>
    <w:rsid w:val="0065257D"/>
    <w:rsid w:val="00655075"/>
    <w:rsid w:val="006618EA"/>
    <w:rsid w:val="00662469"/>
    <w:rsid w:val="006C59F1"/>
    <w:rsid w:val="006E0B09"/>
    <w:rsid w:val="006E4AC0"/>
    <w:rsid w:val="006F2F70"/>
    <w:rsid w:val="006F5C0C"/>
    <w:rsid w:val="00724E00"/>
    <w:rsid w:val="00731115"/>
    <w:rsid w:val="007412A5"/>
    <w:rsid w:val="007412AD"/>
    <w:rsid w:val="00776C2D"/>
    <w:rsid w:val="00777283"/>
    <w:rsid w:val="00787DCA"/>
    <w:rsid w:val="007B6D8F"/>
    <w:rsid w:val="007C121B"/>
    <w:rsid w:val="007C2B41"/>
    <w:rsid w:val="007D5BEA"/>
    <w:rsid w:val="00855E7E"/>
    <w:rsid w:val="0088005C"/>
    <w:rsid w:val="008829BD"/>
    <w:rsid w:val="00892A9D"/>
    <w:rsid w:val="008B7BC8"/>
    <w:rsid w:val="009235BE"/>
    <w:rsid w:val="00942146"/>
    <w:rsid w:val="00953F81"/>
    <w:rsid w:val="00964AF5"/>
    <w:rsid w:val="009A6A15"/>
    <w:rsid w:val="009B7C78"/>
    <w:rsid w:val="009D22ED"/>
    <w:rsid w:val="009D3235"/>
    <w:rsid w:val="009D6989"/>
    <w:rsid w:val="00A07BE3"/>
    <w:rsid w:val="00A82D8D"/>
    <w:rsid w:val="00A84B62"/>
    <w:rsid w:val="00AA1723"/>
    <w:rsid w:val="00AB24E3"/>
    <w:rsid w:val="00AE0037"/>
    <w:rsid w:val="00AE0136"/>
    <w:rsid w:val="00B04B18"/>
    <w:rsid w:val="00B051C2"/>
    <w:rsid w:val="00B07AB8"/>
    <w:rsid w:val="00B30052"/>
    <w:rsid w:val="00B52861"/>
    <w:rsid w:val="00B71FC4"/>
    <w:rsid w:val="00BC1F95"/>
    <w:rsid w:val="00BD4432"/>
    <w:rsid w:val="00BE22B3"/>
    <w:rsid w:val="00BE45A1"/>
    <w:rsid w:val="00BE49A6"/>
    <w:rsid w:val="00BF2D5C"/>
    <w:rsid w:val="00BF59AA"/>
    <w:rsid w:val="00C16251"/>
    <w:rsid w:val="00C5661E"/>
    <w:rsid w:val="00C56838"/>
    <w:rsid w:val="00C67BA0"/>
    <w:rsid w:val="00C72549"/>
    <w:rsid w:val="00C729DF"/>
    <w:rsid w:val="00C76666"/>
    <w:rsid w:val="00C90F55"/>
    <w:rsid w:val="00CA1437"/>
    <w:rsid w:val="00CA1723"/>
    <w:rsid w:val="00CA2254"/>
    <w:rsid w:val="00CA3CD7"/>
    <w:rsid w:val="00CB45A8"/>
    <w:rsid w:val="00CC64D1"/>
    <w:rsid w:val="00CD6193"/>
    <w:rsid w:val="00CE793D"/>
    <w:rsid w:val="00D36455"/>
    <w:rsid w:val="00D51B66"/>
    <w:rsid w:val="00D82011"/>
    <w:rsid w:val="00D92D24"/>
    <w:rsid w:val="00DA4BB1"/>
    <w:rsid w:val="00DD1C15"/>
    <w:rsid w:val="00DD48CB"/>
    <w:rsid w:val="00DF4620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5157C"/>
    <w:rsid w:val="00F5378E"/>
    <w:rsid w:val="00F71A14"/>
    <w:rsid w:val="00F75348"/>
    <w:rsid w:val="00F9671B"/>
    <w:rsid w:val="00FA0D28"/>
    <w:rsid w:val="00FD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5C1F-3573-4F42-ABC9-12F87C01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3289</Words>
  <Characters>19736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modrzynskam</cp:lastModifiedBy>
  <cp:revision>20</cp:revision>
  <cp:lastPrinted>2019-10-28T07:28:00Z</cp:lastPrinted>
  <dcterms:created xsi:type="dcterms:W3CDTF">2019-10-24T11:58:00Z</dcterms:created>
  <dcterms:modified xsi:type="dcterms:W3CDTF">2019-10-28T07:33:00Z</dcterms:modified>
</cp:coreProperties>
</file>