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18" w:rsidRPr="00355EB1" w:rsidRDefault="00B04B18" w:rsidP="00B04B18">
      <w:pPr>
        <w:jc w:val="right"/>
        <w:rPr>
          <w:rFonts w:ascii="Calibri" w:hAnsi="Calibri" w:cs="Calibri"/>
          <w:sz w:val="18"/>
          <w:szCs w:val="18"/>
          <w:lang w:eastAsia="x-none"/>
        </w:rPr>
      </w:pPr>
      <w:r w:rsidRPr="00355EB1">
        <w:rPr>
          <w:rFonts w:ascii="Calibri" w:hAnsi="Calibri" w:cs="Calibri"/>
          <w:sz w:val="18"/>
          <w:szCs w:val="18"/>
          <w:lang w:eastAsia="x-none"/>
        </w:rPr>
        <w:t>Dział Zamówień Publicznych</w:t>
      </w:r>
    </w:p>
    <w:p w:rsidR="00B04B18" w:rsidRPr="00355EB1" w:rsidRDefault="00B04B18" w:rsidP="00B04B18">
      <w:pPr>
        <w:jc w:val="right"/>
        <w:rPr>
          <w:rFonts w:ascii="Calibri" w:hAnsi="Calibri" w:cs="Calibri"/>
          <w:sz w:val="18"/>
          <w:szCs w:val="18"/>
          <w:lang w:eastAsia="x-none"/>
        </w:rPr>
      </w:pPr>
      <w:r w:rsidRPr="00355EB1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B04B18" w:rsidRPr="00355EB1" w:rsidRDefault="00B04B18" w:rsidP="00B04B18">
      <w:pPr>
        <w:jc w:val="both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04B18" w:rsidRPr="00355EB1" w:rsidRDefault="00B04B18" w:rsidP="00B04B18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355EB1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04B18" w:rsidRPr="00355EB1" w:rsidRDefault="00B04B18" w:rsidP="00B04B18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04B18" w:rsidRPr="00355EB1" w:rsidRDefault="00B04B18" w:rsidP="00B04B18">
      <w:pPr>
        <w:jc w:val="both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04B18" w:rsidRPr="00355EB1" w:rsidRDefault="00B04B18" w:rsidP="00B04B18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 xml:space="preserve">„Dostawa materiałów do badań do UMCS w Lublinie” </w:t>
      </w:r>
      <w:r>
        <w:rPr>
          <w:rFonts w:ascii="Calibri" w:hAnsi="Calibri" w:cs="Calibri"/>
          <w:b/>
          <w:bCs/>
          <w:sz w:val="18"/>
          <w:szCs w:val="18"/>
        </w:rPr>
        <w:t>(PU_156</w:t>
      </w:r>
      <w:r w:rsidRPr="00355EB1">
        <w:rPr>
          <w:rFonts w:ascii="Calibri" w:hAnsi="Calibri" w:cs="Calibri"/>
          <w:b/>
          <w:bCs/>
          <w:sz w:val="18"/>
          <w:szCs w:val="18"/>
        </w:rPr>
        <w:t>_2019_DOP_z)</w:t>
      </w:r>
    </w:p>
    <w:p w:rsidR="00B04B18" w:rsidRPr="00355EB1" w:rsidRDefault="00B04B18" w:rsidP="00B04B18">
      <w:pPr>
        <w:suppressAutoHyphens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B04B18" w:rsidRPr="00355EB1" w:rsidRDefault="00B04B18" w:rsidP="00B04B18">
      <w:pPr>
        <w:suppressAutoHyphens/>
        <w:jc w:val="both"/>
        <w:rPr>
          <w:rFonts w:ascii="Calibri" w:hAnsi="Calibri" w:cs="Calibri"/>
          <w:b/>
          <w:sz w:val="18"/>
          <w:szCs w:val="18"/>
        </w:rPr>
      </w:pPr>
    </w:p>
    <w:p w:rsidR="00B04B18" w:rsidRPr="00355EB1" w:rsidRDefault="00B04B18" w:rsidP="00B04B18">
      <w:pPr>
        <w:tabs>
          <w:tab w:val="left" w:pos="1560"/>
        </w:tabs>
        <w:ind w:left="284" w:right="-1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 xml:space="preserve">Zamawiający: </w:t>
      </w:r>
      <w:r w:rsidRPr="00355EB1">
        <w:rPr>
          <w:rFonts w:ascii="Calibri" w:hAnsi="Calibri" w:cs="Calibri"/>
          <w:sz w:val="18"/>
          <w:szCs w:val="18"/>
        </w:rPr>
        <w:t>Uniwersytet Marii Curie-Skłodowskiej,</w:t>
      </w:r>
    </w:p>
    <w:p w:rsidR="00B04B18" w:rsidRPr="00355EB1" w:rsidRDefault="00B04B18" w:rsidP="00B04B18">
      <w:pPr>
        <w:tabs>
          <w:tab w:val="left" w:pos="1418"/>
        </w:tabs>
        <w:ind w:left="1418" w:right="-1"/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Plac Marii Curie-Skłodowskiej 5; 20-031 Lublin</w:t>
      </w:r>
      <w:r w:rsidRPr="00355EB1">
        <w:rPr>
          <w:rFonts w:ascii="Calibri" w:hAnsi="Calibri" w:cs="Calibri"/>
          <w:b/>
          <w:sz w:val="18"/>
          <w:szCs w:val="18"/>
        </w:rPr>
        <w:t>;</w:t>
      </w:r>
    </w:p>
    <w:p w:rsidR="00B04B18" w:rsidRPr="00355EB1" w:rsidRDefault="00B04B18" w:rsidP="00B04B18">
      <w:pPr>
        <w:tabs>
          <w:tab w:val="left" w:pos="1418"/>
        </w:tabs>
        <w:ind w:left="1418" w:right="-1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 xml:space="preserve">  </w:t>
      </w:r>
      <w:r w:rsidRPr="00355EB1">
        <w:rPr>
          <w:rFonts w:ascii="Calibri" w:hAnsi="Calibri" w:cs="Calibri"/>
          <w:sz w:val="18"/>
          <w:szCs w:val="18"/>
        </w:rPr>
        <w:t xml:space="preserve">NIP: 712-010-36-92, REGON: 000001353, </w:t>
      </w:r>
    </w:p>
    <w:p w:rsidR="00B04B18" w:rsidRPr="00355EB1" w:rsidRDefault="00B04B18" w:rsidP="00B04B18">
      <w:pPr>
        <w:tabs>
          <w:tab w:val="left" w:pos="1418"/>
        </w:tabs>
        <w:ind w:left="1418" w:right="-1"/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strona internetowa: </w:t>
      </w:r>
      <w:hyperlink r:id="rId8" w:history="1">
        <w:r w:rsidRPr="00355EB1">
          <w:rPr>
            <w:rFonts w:ascii="Calibri" w:hAnsi="Calibri" w:cs="Calibri"/>
            <w:color w:val="0000FF"/>
            <w:sz w:val="18"/>
            <w:szCs w:val="18"/>
            <w:u w:val="single"/>
          </w:rPr>
          <w:t>www.umcs.pl</w:t>
        </w:r>
      </w:hyperlink>
      <w:r w:rsidRPr="00355EB1">
        <w:rPr>
          <w:rFonts w:ascii="Calibri" w:hAnsi="Calibri" w:cs="Calibri"/>
          <w:sz w:val="18"/>
          <w:szCs w:val="18"/>
        </w:rPr>
        <w:t>,</w:t>
      </w:r>
      <w:r w:rsidRPr="00355EB1">
        <w:rPr>
          <w:rFonts w:ascii="Calibri" w:hAnsi="Calibri" w:cs="Calibri"/>
          <w:b/>
          <w:sz w:val="18"/>
          <w:szCs w:val="18"/>
        </w:rPr>
        <w:t xml:space="preserve">   </w:t>
      </w:r>
      <w:r w:rsidRPr="00355EB1">
        <w:rPr>
          <w:rFonts w:ascii="Calibri" w:hAnsi="Calibri" w:cs="Calibri"/>
          <w:sz w:val="18"/>
          <w:szCs w:val="18"/>
          <w:lang w:val="fr-FR"/>
        </w:rPr>
        <w:t>tel +48 81 537 57 00</w:t>
      </w:r>
    </w:p>
    <w:p w:rsidR="00B04B18" w:rsidRPr="00355EB1" w:rsidRDefault="00B04B18" w:rsidP="00B04B18">
      <w:pPr>
        <w:tabs>
          <w:tab w:val="right" w:pos="9648"/>
        </w:tabs>
        <w:suppressAutoHyphens/>
        <w:ind w:right="559" w:firstLine="284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>Tryb udzielenia zamówienia:</w:t>
      </w:r>
    </w:p>
    <w:p w:rsidR="00B04B18" w:rsidRPr="00355EB1" w:rsidRDefault="00B04B18" w:rsidP="00B04B18">
      <w:pPr>
        <w:tabs>
          <w:tab w:val="right" w:pos="9648"/>
        </w:tabs>
        <w:suppressAutoHyphens/>
        <w:ind w:left="709" w:right="559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  <w:lang w:eastAsia="ar-SA"/>
        </w:rPr>
        <w:t>Postępowanie prowadzone jest na podstawie art.4</w:t>
      </w:r>
      <w:r>
        <w:rPr>
          <w:rFonts w:ascii="Calibri" w:hAnsi="Calibri" w:cs="Calibri"/>
          <w:sz w:val="18"/>
          <w:szCs w:val="18"/>
          <w:lang w:eastAsia="ar-SA"/>
        </w:rPr>
        <w:t xml:space="preserve"> pkt.8</w:t>
      </w:r>
      <w:r w:rsidRPr="00355EB1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</w:t>
      </w:r>
      <w:r>
        <w:rPr>
          <w:rFonts w:ascii="Calibri" w:hAnsi="Calibri" w:cs="Calibri"/>
          <w:sz w:val="18"/>
          <w:szCs w:val="18"/>
          <w:lang w:eastAsia="ar-SA"/>
        </w:rPr>
        <w:t>ówień publicznych (Dz. U. z 2019r. poz.1843 t.j.</w:t>
      </w:r>
      <w:r w:rsidRPr="00355EB1">
        <w:rPr>
          <w:rFonts w:ascii="Calibri" w:hAnsi="Calibri" w:cs="Calibri"/>
          <w:sz w:val="18"/>
          <w:szCs w:val="18"/>
          <w:lang w:eastAsia="ar-SA"/>
        </w:rPr>
        <w:t>), zwanej dalej ustawą oraz zgodnie z Regulaminem udzielania zamówień publicznych w Uniwersytecie Marii Curie-Skłodowskiej w Lublinie.</w:t>
      </w:r>
    </w:p>
    <w:p w:rsidR="00B04B18" w:rsidRPr="00355EB1" w:rsidRDefault="00B04B18" w:rsidP="00B04B18">
      <w:pPr>
        <w:numPr>
          <w:ilvl w:val="0"/>
          <w:numId w:val="3"/>
        </w:numPr>
        <w:tabs>
          <w:tab w:val="left" w:pos="426"/>
        </w:tabs>
        <w:suppressAutoHyphens/>
        <w:ind w:right="559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>Przedmiot zamówienia:</w:t>
      </w:r>
    </w:p>
    <w:p w:rsidR="00B04B18" w:rsidRPr="003F0493" w:rsidRDefault="00B04B18" w:rsidP="00B04B18">
      <w:pPr>
        <w:suppressAutoHyphens/>
        <w:ind w:left="426"/>
        <w:jc w:val="both"/>
        <w:rPr>
          <w:rFonts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</w:t>
      </w:r>
      <w:r>
        <w:rPr>
          <w:rFonts w:ascii="Calibri" w:hAnsi="Calibri" w:cs="Calibri"/>
          <w:sz w:val="18"/>
          <w:szCs w:val="18"/>
        </w:rPr>
        <w:t>ia”</w:t>
      </w:r>
      <w:r w:rsidRPr="003F0493">
        <w:rPr>
          <w:rFonts w:cs="Calibri"/>
          <w:sz w:val="18"/>
          <w:szCs w:val="18"/>
        </w:rPr>
        <w:t xml:space="preserve"> </w:t>
      </w:r>
      <w:r w:rsidR="008829BD">
        <w:rPr>
          <w:rFonts w:cs="Calibri"/>
          <w:sz w:val="18"/>
          <w:szCs w:val="18"/>
        </w:rPr>
        <w:t>”, obejmujący części 1 do 4</w:t>
      </w:r>
      <w:r w:rsidRPr="00712E39">
        <w:rPr>
          <w:rFonts w:cs="Calibri"/>
          <w:sz w:val="18"/>
          <w:szCs w:val="18"/>
        </w:rPr>
        <w:t>. Zamawiający wyraża zgodę na składanie ofert częściowych.</w:t>
      </w:r>
    </w:p>
    <w:p w:rsidR="00B04B18" w:rsidRPr="00355EB1" w:rsidRDefault="00B04B18" w:rsidP="00B04B18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 xml:space="preserve">               Osoba upoważniona do kontaktu:</w:t>
      </w:r>
      <w:r w:rsidRPr="00355EB1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355EB1">
        <w:rPr>
          <w:rFonts w:ascii="Calibri" w:hAnsi="Calibri" w:cs="Calibri"/>
          <w:sz w:val="18"/>
          <w:szCs w:val="18"/>
        </w:rPr>
        <w:t xml:space="preserve">Jolanta Guz, tel. 81 537 57 00, e-mail: </w:t>
      </w:r>
      <w:hyperlink r:id="rId9" w:history="1">
        <w:r w:rsidRPr="00355EB1">
          <w:rPr>
            <w:rFonts w:ascii="Calibri" w:hAnsi="Calibri" w:cs="Calibri"/>
            <w:color w:val="0000FF"/>
            <w:sz w:val="18"/>
            <w:szCs w:val="18"/>
            <w:u w:val="single"/>
          </w:rPr>
          <w:t>jolanta.guz@umcs.pl</w:t>
        </w:r>
      </w:hyperlink>
    </w:p>
    <w:p w:rsidR="00B04B18" w:rsidRPr="00355EB1" w:rsidRDefault="00B04B18" w:rsidP="00B04B18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B04B18" w:rsidRPr="00355EB1" w:rsidRDefault="00B04B18" w:rsidP="00B04B1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Ofertę należy złożyć zgodnie ze wzorem „Formularza ofertowego”, stanowiącego Załącznik do Zaproszenia.</w:t>
      </w:r>
    </w:p>
    <w:p w:rsidR="00B04B18" w:rsidRPr="00355EB1" w:rsidRDefault="00B04B18" w:rsidP="00B04B1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Oferta winna być złożona jako skan formy pisemnej oraz winna być podpisana przez osoby uprawnione do </w:t>
      </w:r>
    </w:p>
    <w:p w:rsidR="00B04B18" w:rsidRPr="00355EB1" w:rsidRDefault="00B04B18" w:rsidP="00B04B1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występowania  w imieniu Wykonawcy.</w:t>
      </w:r>
    </w:p>
    <w:p w:rsidR="00B04B18" w:rsidRPr="00355EB1" w:rsidRDefault="00B04B18" w:rsidP="00B04B1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</w:t>
      </w:r>
      <w:bookmarkStart w:id="0" w:name="_GoBack"/>
      <w:bookmarkEnd w:id="0"/>
    </w:p>
    <w:p w:rsidR="00B04B18" w:rsidRPr="00355EB1" w:rsidRDefault="00B04B18" w:rsidP="00B04B18">
      <w:pPr>
        <w:suppressAutoHyphens/>
        <w:ind w:left="993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„Oferta w postępowaniu na ……………………………….,</w:t>
      </w:r>
      <w:r w:rsidRPr="00355EB1">
        <w:rPr>
          <w:rFonts w:ascii="Calibri" w:hAnsi="Calibri" w:cs="Calibri"/>
          <w:iCs/>
          <w:sz w:val="18"/>
          <w:szCs w:val="18"/>
        </w:rPr>
        <w:t xml:space="preserve"> o</w:t>
      </w:r>
      <w:r w:rsidRPr="00355EB1">
        <w:rPr>
          <w:rFonts w:ascii="Calibri" w:hAnsi="Calibri" w:cs="Calibri"/>
          <w:bCs/>
          <w:sz w:val="18"/>
          <w:szCs w:val="18"/>
          <w:lang w:eastAsia="ar-SA"/>
        </w:rPr>
        <w:t>znaczenie sprawy: ………………………..</w:t>
      </w:r>
      <w:r w:rsidRPr="00355EB1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355EB1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B04B18" w:rsidRPr="00355EB1" w:rsidRDefault="00B04B18" w:rsidP="00B04B18">
      <w:pPr>
        <w:ind w:left="709" w:hanging="349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     Cena podana w ofercie winna obejmować wszystkie koszty i składniki związane z wykonaniem zamówienia oraz warunkami stawianymi przez Zamawiającego  (w tym koszty dostawy).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B04B18" w:rsidRPr="00355EB1" w:rsidRDefault="00B04B18" w:rsidP="00B04B18">
      <w:pPr>
        <w:suppressAutoHyphens/>
        <w:ind w:left="720"/>
        <w:jc w:val="both"/>
        <w:rPr>
          <w:rFonts w:ascii="Calibri" w:hAnsi="Calibri" w:cs="Calibri"/>
          <w:b/>
          <w:color w:val="002060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1) Ofertę należy przesłać na adres e-mail: </w:t>
      </w:r>
      <w:hyperlink r:id="rId10" w:history="1">
        <w:r w:rsidRPr="00355EB1">
          <w:rPr>
            <w:rFonts w:ascii="Calibri" w:hAnsi="Calibri" w:cs="Calibri"/>
            <w:color w:val="0000FF"/>
            <w:sz w:val="18"/>
            <w:szCs w:val="18"/>
            <w:u w:val="single"/>
          </w:rPr>
          <w:t>jolanta.guz@umcs.pl</w:t>
        </w:r>
      </w:hyperlink>
      <w:r w:rsidRPr="00355EB1">
        <w:rPr>
          <w:rFonts w:ascii="Calibri" w:hAnsi="Calibri" w:cs="Calibri"/>
          <w:sz w:val="18"/>
          <w:szCs w:val="18"/>
        </w:rPr>
        <w:t xml:space="preserve">  </w:t>
      </w:r>
      <w:r w:rsidRPr="00355EB1">
        <w:rPr>
          <w:rFonts w:ascii="Calibri" w:hAnsi="Calibri" w:cs="Calibri"/>
          <w:b/>
          <w:sz w:val="18"/>
          <w:szCs w:val="18"/>
        </w:rPr>
        <w:t xml:space="preserve">w terminie do dnia   </w:t>
      </w:r>
      <w:r w:rsidR="001971F2">
        <w:rPr>
          <w:rFonts w:ascii="Calibri" w:hAnsi="Calibri" w:cs="Calibri"/>
          <w:b/>
          <w:sz w:val="18"/>
          <w:szCs w:val="18"/>
        </w:rPr>
        <w:t>28</w:t>
      </w:r>
      <w:r>
        <w:rPr>
          <w:rFonts w:ascii="Calibri" w:hAnsi="Calibri" w:cs="Calibri"/>
          <w:b/>
          <w:sz w:val="18"/>
          <w:szCs w:val="18"/>
        </w:rPr>
        <w:t>.10</w:t>
      </w:r>
      <w:r w:rsidRPr="00355EB1">
        <w:rPr>
          <w:rFonts w:ascii="Calibri" w:hAnsi="Calibri" w:cs="Calibri"/>
          <w:b/>
          <w:sz w:val="18"/>
          <w:szCs w:val="18"/>
        </w:rPr>
        <w:t>.2019 r. do godz. 12.00.</w:t>
      </w:r>
    </w:p>
    <w:p w:rsidR="00B04B18" w:rsidRPr="00355EB1" w:rsidRDefault="00B04B18" w:rsidP="00B04B18">
      <w:pPr>
        <w:suppressAutoHyphens/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color w:val="002060"/>
          <w:sz w:val="18"/>
          <w:szCs w:val="18"/>
        </w:rPr>
        <w:t>2)</w:t>
      </w:r>
      <w:r w:rsidRPr="00355EB1">
        <w:rPr>
          <w:rFonts w:ascii="Calibri" w:hAnsi="Calibri" w:cs="Calibri"/>
          <w:b/>
          <w:color w:val="002060"/>
          <w:sz w:val="18"/>
          <w:szCs w:val="18"/>
        </w:rPr>
        <w:t xml:space="preserve"> </w:t>
      </w:r>
      <w:r w:rsidRPr="00355EB1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>Kryteria oceny ofert:</w:t>
      </w:r>
    </w:p>
    <w:p w:rsidR="00B04B18" w:rsidRPr="00355EB1" w:rsidRDefault="00B04B18" w:rsidP="00B04B18">
      <w:pPr>
        <w:ind w:left="426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    Kryterium wyboru oferty jest cena (ofertą najkorzystniejszą będzie oferta z najniższą ceną, spełniająca wymagania  </w:t>
      </w:r>
    </w:p>
    <w:p w:rsidR="00B04B18" w:rsidRPr="00355EB1" w:rsidRDefault="00B04B18" w:rsidP="00B04B18">
      <w:pPr>
        <w:ind w:left="426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    Zamawiającego).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</w:p>
    <w:p w:rsidR="00B04B18" w:rsidRPr="00355EB1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355EB1" w:rsidRDefault="00B04B18" w:rsidP="00B04B18">
      <w:pPr>
        <w:jc w:val="both"/>
        <w:rPr>
          <w:rFonts w:ascii="Calibri" w:hAnsi="Calibri" w:cs="Calibri"/>
          <w:b/>
          <w:i/>
          <w:sz w:val="18"/>
          <w:szCs w:val="18"/>
        </w:rPr>
      </w:pPr>
      <w:r w:rsidRPr="00355EB1">
        <w:rPr>
          <w:rFonts w:ascii="Calibri" w:hAnsi="Calibri" w:cs="Calibri"/>
          <w:b/>
          <w:i/>
          <w:sz w:val="18"/>
          <w:szCs w:val="18"/>
        </w:rPr>
        <w:t>Załączniki:</w:t>
      </w:r>
    </w:p>
    <w:p w:rsidR="00B04B18" w:rsidRPr="00355EB1" w:rsidRDefault="00B04B18" w:rsidP="00B04B18">
      <w:pPr>
        <w:jc w:val="both"/>
        <w:rPr>
          <w:rFonts w:ascii="Calibri" w:hAnsi="Calibri" w:cs="Calibri"/>
          <w:i/>
          <w:sz w:val="18"/>
          <w:szCs w:val="18"/>
        </w:rPr>
      </w:pPr>
      <w:r w:rsidRPr="00355EB1">
        <w:rPr>
          <w:rFonts w:ascii="Calibri" w:hAnsi="Calibri" w:cs="Calibri"/>
          <w:i/>
          <w:sz w:val="18"/>
          <w:szCs w:val="18"/>
        </w:rPr>
        <w:t>Załącznik Nr 1 – Opis przedmiotu zamówienia</w:t>
      </w:r>
    </w:p>
    <w:p w:rsidR="00B04B18" w:rsidRDefault="00B04B18" w:rsidP="00B04B18">
      <w:pPr>
        <w:jc w:val="both"/>
        <w:rPr>
          <w:rFonts w:ascii="Calibri" w:hAnsi="Calibri" w:cs="Calibri"/>
          <w:i/>
          <w:sz w:val="18"/>
          <w:szCs w:val="18"/>
        </w:rPr>
      </w:pPr>
      <w:r w:rsidRPr="00355EB1">
        <w:rPr>
          <w:rFonts w:ascii="Calibri" w:hAnsi="Calibri" w:cs="Calibri"/>
          <w:i/>
          <w:sz w:val="18"/>
          <w:szCs w:val="18"/>
        </w:rPr>
        <w:t>Załącznik Nr 2 – Formularz ofertowy</w:t>
      </w:r>
    </w:p>
    <w:p w:rsidR="00B04B18" w:rsidRPr="007405F6" w:rsidRDefault="00B04B18" w:rsidP="00B04B18">
      <w:pPr>
        <w:jc w:val="both"/>
        <w:rPr>
          <w:rFonts w:cs="Calibri"/>
          <w:i/>
          <w:sz w:val="18"/>
          <w:szCs w:val="18"/>
        </w:rPr>
      </w:pPr>
      <w:r w:rsidRPr="007405F6">
        <w:rPr>
          <w:rFonts w:cs="Calibri"/>
          <w:i/>
          <w:sz w:val="18"/>
          <w:szCs w:val="18"/>
        </w:rPr>
        <w:t>Załącznik Nr 3 – Wzór umowy</w:t>
      </w:r>
    </w:p>
    <w:p w:rsidR="00B04B18" w:rsidRPr="00355EB1" w:rsidRDefault="00B04B18" w:rsidP="00B04B18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Załącznik Nr 4</w:t>
      </w:r>
      <w:r w:rsidRPr="00355EB1">
        <w:rPr>
          <w:rFonts w:ascii="Calibri" w:hAnsi="Calibri" w:cs="Calibri"/>
          <w:i/>
          <w:sz w:val="18"/>
          <w:szCs w:val="18"/>
        </w:rPr>
        <w:t xml:space="preserve"> – Klauzula informacyjna z art.13 RODO</w:t>
      </w: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  <w:r w:rsidRPr="00355EB1">
        <w:rPr>
          <w:rFonts w:ascii="Calibri" w:hAnsi="Calibri" w:cs="Calibri"/>
          <w:i/>
          <w:sz w:val="18"/>
          <w:szCs w:val="18"/>
        </w:rPr>
        <w:t xml:space="preserve">              </w:t>
      </w: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Default="00B04B18" w:rsidP="00B04B18">
      <w:pPr>
        <w:widowControl w:val="0"/>
        <w:tabs>
          <w:tab w:val="left" w:pos="851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B04B18" w:rsidRDefault="00B04B18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576ED5" w:rsidRDefault="00576ED5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576ED5" w:rsidRDefault="00576ED5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2C3833" w:rsidRPr="00355EB1" w:rsidRDefault="002C3833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5C45B1" w:rsidRDefault="00B04B18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>
        <w:rPr>
          <w:rFonts w:ascii="Calibri" w:hAnsi="Calibri" w:cs="Calibri"/>
          <w:bCs/>
          <w:sz w:val="16"/>
          <w:szCs w:val="16"/>
        </w:rPr>
        <w:t>PU_156</w:t>
      </w:r>
      <w:r w:rsidRPr="005C45B1">
        <w:rPr>
          <w:rFonts w:ascii="Calibri" w:hAnsi="Calibri" w:cs="Calibri"/>
          <w:bCs/>
          <w:sz w:val="16"/>
          <w:szCs w:val="16"/>
        </w:rPr>
        <w:t>_2019_DOP_z</w:t>
      </w:r>
      <w:r w:rsidRPr="005C45B1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Załącznik nr  1 </w:t>
      </w:r>
    </w:p>
    <w:p w:rsidR="00B04B18" w:rsidRPr="005C45B1" w:rsidRDefault="00B04B18" w:rsidP="00B04B18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5C45B1"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 w:rsidR="00B04B18" w:rsidRPr="005C45B1" w:rsidRDefault="00B04B18" w:rsidP="00B04B18"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 w:rsidR="00B04B18" w:rsidRPr="005C45B1" w:rsidRDefault="00B04B18" w:rsidP="00B04B18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Przedmiotem zamówienia jest jednorazowa dostawa materiałów do badań  do UMCS w Lublinie:</w:t>
      </w:r>
    </w:p>
    <w:p w:rsidR="00B04B18" w:rsidRPr="005C45B1" w:rsidRDefault="00B04B18" w:rsidP="00B04B18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</w:p>
    <w:p w:rsidR="00B04B18" w:rsidRPr="005C45B1" w:rsidRDefault="00B04B18" w:rsidP="00B04B18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</w:p>
    <w:p w:rsidR="00B04B18" w:rsidRPr="005C45B1" w:rsidRDefault="00B04B18" w:rsidP="00B04B18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04B18" w:rsidRPr="005C45B1" w:rsidTr="00AE6C15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B04B18" w:rsidRPr="005C45B1" w:rsidTr="00AE6C15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45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5C45B1" w:rsidRDefault="008829BD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Pudełko z PC do autoklawowania końcówek  1000ul na 96 szt. , np. nr kat. GP 560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5C45B1" w:rsidRDefault="008829BD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</w:tr>
    </w:tbl>
    <w:p w:rsidR="00B04B18" w:rsidRPr="005C45B1" w:rsidRDefault="00B04B18" w:rsidP="00B04B18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</w:p>
    <w:p w:rsidR="00B04B18" w:rsidRPr="005C45B1" w:rsidRDefault="00B04B18" w:rsidP="00B04B18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</w:p>
    <w:p w:rsidR="00B04B18" w:rsidRPr="005C45B1" w:rsidRDefault="00B04B18" w:rsidP="00B04B18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790"/>
        <w:gridCol w:w="1021"/>
      </w:tblGrid>
      <w:tr w:rsidR="00B04B18" w:rsidRPr="005C45B1" w:rsidTr="00AE6C15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B04B18" w:rsidRPr="005C45B1" w:rsidTr="00AE6C15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5C45B1" w:rsidRDefault="008829BD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790" w:type="dxa"/>
            <w:vAlign w:val="center"/>
          </w:tcPr>
          <w:p w:rsidR="00B04B18" w:rsidRPr="005C45B1" w:rsidRDefault="008829BD" w:rsidP="00AE6C15">
            <w:pPr>
              <w:spacing w:before="100" w:beforeAutospacing="1" w:after="100" w:afterAutospacing="1"/>
              <w:ind w:hanging="23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Agar glukozowo-ziemniaczany (PDA) na płytkach</w:t>
            </w:r>
          </w:p>
        </w:tc>
        <w:tc>
          <w:tcPr>
            <w:tcW w:w="1021" w:type="dxa"/>
            <w:vAlign w:val="center"/>
          </w:tcPr>
          <w:p w:rsidR="00B04B18" w:rsidRPr="005C45B1" w:rsidRDefault="008829BD" w:rsidP="00AE6C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3000 szt.</w:t>
            </w:r>
          </w:p>
        </w:tc>
      </w:tr>
    </w:tbl>
    <w:p w:rsidR="008829BD" w:rsidRPr="005C45B1" w:rsidRDefault="008829BD" w:rsidP="008829BD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</w:p>
    <w:p w:rsidR="008829BD" w:rsidRPr="005C45B1" w:rsidRDefault="008829BD" w:rsidP="008829BD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Część 3</w:t>
      </w:r>
      <w:r w:rsidRPr="005C45B1">
        <w:rPr>
          <w:rFonts w:ascii="Calibri" w:hAnsi="Calibri" w:cs="Calibri"/>
          <w:sz w:val="16"/>
          <w:szCs w:val="16"/>
        </w:rPr>
        <w:t>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8829BD" w:rsidRPr="005C45B1" w:rsidTr="00AE6C15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8829BD" w:rsidRPr="005C45B1" w:rsidTr="00AE6C15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45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Pr="005C45B1" w:rsidRDefault="008829BD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Pożywka TSA (Tryptome-Soy-Agar)(bez KB) na płytkach, (op.=20 płytek)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5000 szt.</w:t>
            </w:r>
          </w:p>
        </w:tc>
      </w:tr>
    </w:tbl>
    <w:p w:rsidR="008829BD" w:rsidRPr="005C45B1" w:rsidRDefault="008829BD" w:rsidP="008829BD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</w:p>
    <w:p w:rsidR="008829BD" w:rsidRPr="005C45B1" w:rsidRDefault="008829BD" w:rsidP="008829BD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Część 4</w:t>
      </w:r>
      <w:r w:rsidRPr="005C45B1">
        <w:rPr>
          <w:rFonts w:ascii="Calibri" w:hAnsi="Calibri" w:cs="Calibri"/>
          <w:sz w:val="16"/>
          <w:szCs w:val="16"/>
        </w:rPr>
        <w:t>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8829BD" w:rsidRPr="005C45B1" w:rsidTr="00AE6C15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8829BD" w:rsidRPr="005C45B1" w:rsidTr="00AE6C15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45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Default="008829BD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Sterylne 24-dołkowe płytki do hodowli w zawiesinie typ F, indywidualnie pakowane,50x1szt/50szt  </w:t>
            </w:r>
          </w:p>
          <w:p w:rsidR="008829BD" w:rsidRPr="005C45B1" w:rsidRDefault="008829BD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np. nr kat. 702011/HKGPB703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op.</w:t>
            </w:r>
          </w:p>
        </w:tc>
      </w:tr>
    </w:tbl>
    <w:p w:rsidR="008829BD" w:rsidRDefault="008829BD" w:rsidP="00B04B1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</w:p>
    <w:p w:rsidR="00B04B18" w:rsidRPr="005C45B1" w:rsidRDefault="00B04B18" w:rsidP="00B04B1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 xml:space="preserve">1.Zamawiający </w:t>
      </w:r>
      <w:r w:rsidRPr="005C45B1">
        <w:rPr>
          <w:rFonts w:ascii="Calibri" w:hAnsi="Calibri" w:cs="Calibri"/>
          <w:b/>
          <w:sz w:val="16"/>
          <w:szCs w:val="16"/>
        </w:rPr>
        <w:t>dopuszcza możliwość zaoferowania produktów równoważnych</w:t>
      </w:r>
      <w:r w:rsidRPr="005C45B1">
        <w:rPr>
          <w:rFonts w:ascii="Calibri" w:hAnsi="Calibri" w:cs="Calibri"/>
          <w:sz w:val="16"/>
          <w:szCs w:val="16"/>
        </w:rPr>
        <w:t xml:space="preserve">. </w:t>
      </w:r>
      <w:r w:rsidRPr="005C45B1">
        <w:rPr>
          <w:rFonts w:ascii="Calibri" w:hAnsi="Calibri" w:cs="Calibri"/>
          <w:i/>
          <w:sz w:val="16"/>
          <w:szCs w:val="16"/>
        </w:rPr>
        <w:t xml:space="preserve">  </w:t>
      </w:r>
    </w:p>
    <w:p w:rsidR="00B04B18" w:rsidRPr="005C45B1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B04B18" w:rsidRPr="005C45B1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5C45B1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Pr="005C45B1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B04B18" w:rsidRPr="005C45B1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 xml:space="preserve">Oznacza to, że produkt równoważny </w:t>
      </w:r>
      <w:r w:rsidRPr="005C45B1">
        <w:rPr>
          <w:rFonts w:ascii="Calibri" w:hAnsi="Calibri" w:cs="Calibri"/>
          <w:b/>
          <w:sz w:val="16"/>
          <w:szCs w:val="16"/>
        </w:rPr>
        <w:t>musi spełniać minimalne parametry</w:t>
      </w:r>
      <w:r w:rsidRPr="005C45B1">
        <w:rPr>
          <w:rFonts w:ascii="Calibri" w:hAnsi="Calibri" w:cs="Calibr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B04B18" w:rsidRPr="005C45B1" w:rsidRDefault="00B04B18" w:rsidP="00B04B1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</w:p>
    <w:p w:rsidR="00B04B18" w:rsidRPr="005C45B1" w:rsidRDefault="00B04B18" w:rsidP="00B04B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2.Wykonawca, który w ofercie powoła się na zastosowanie produktów równoważnych, jest obowiązany:</w:t>
      </w:r>
    </w:p>
    <w:p w:rsidR="00B04B18" w:rsidRPr="005C45B1" w:rsidRDefault="00B04B18" w:rsidP="00B04B1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B04B18" w:rsidRPr="005C45B1" w:rsidRDefault="00B04B18" w:rsidP="00B04B1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wpisać nazwę, nazwę producenta i numer katalogowy produktu równoważnego w formularzu ofertowym (załącznik nr 2 do zaproszenia),</w:t>
      </w:r>
    </w:p>
    <w:p w:rsidR="00B04B18" w:rsidRPr="005C45B1" w:rsidRDefault="00B04B18" w:rsidP="00B04B18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ponadto na żądanie Zamawiającego:</w:t>
      </w:r>
    </w:p>
    <w:p w:rsidR="00B04B18" w:rsidRPr="005C45B1" w:rsidRDefault="00B04B18" w:rsidP="00B04B1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wykazać, że zaoferowany produkt równoważny spełnia wymagania pozwalające na kontynuację badań naukowych Zamawiającego bez konieczności wykonywania dodatkowych czynności czy procedur sprawdzających jego jakość,</w:t>
      </w:r>
    </w:p>
    <w:p w:rsidR="00B04B18" w:rsidRPr="005C45B1" w:rsidRDefault="00B04B18" w:rsidP="00B04B1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wykazać, że zaoferowany produkt równoważny nie spowoduje zwiększenia kosztów z tytułu nabycia dodatkowych materiałów zużywalnych.</w:t>
      </w:r>
    </w:p>
    <w:p w:rsidR="00B04B18" w:rsidRPr="005C45B1" w:rsidRDefault="00B04B18" w:rsidP="00B04B18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B04B18" w:rsidRDefault="00B04B18" w:rsidP="00B04B18">
      <w:pPr>
        <w:suppressAutoHyphens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3. Dostawca zobowiązuje się dostarczyć przedmiot zamówienia w terminie do</w:t>
      </w:r>
      <w:r>
        <w:rPr>
          <w:rFonts w:ascii="Calibri" w:hAnsi="Calibri" w:cs="Calibri"/>
          <w:sz w:val="16"/>
          <w:szCs w:val="16"/>
        </w:rPr>
        <w:t>:</w:t>
      </w:r>
    </w:p>
    <w:p w:rsidR="00B04B18" w:rsidRPr="005C45B1" w:rsidRDefault="00B04B18" w:rsidP="00B04B18">
      <w:pPr>
        <w:suppressAutoHyphens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do 30</w:t>
      </w:r>
      <w:r w:rsidRPr="005C45B1">
        <w:rPr>
          <w:rFonts w:ascii="Calibri" w:hAnsi="Calibri" w:cs="Calibri"/>
          <w:sz w:val="16"/>
          <w:szCs w:val="16"/>
        </w:rPr>
        <w:t xml:space="preserve"> dni  od dnia złożenia zamówienia</w:t>
      </w:r>
      <w:r>
        <w:rPr>
          <w:rFonts w:ascii="Calibri" w:hAnsi="Calibri" w:cs="Calibri"/>
          <w:sz w:val="16"/>
          <w:szCs w:val="16"/>
        </w:rPr>
        <w:t>/ zawarcia Umowy</w:t>
      </w:r>
    </w:p>
    <w:p w:rsidR="00B04B18" w:rsidRPr="005C45B1" w:rsidRDefault="00B04B18" w:rsidP="00B04B18">
      <w:pPr>
        <w:suppressAutoHyphens/>
        <w:ind w:left="142" w:hanging="142"/>
        <w:rPr>
          <w:rFonts w:ascii="Calibri" w:eastAsia="Calibri" w:hAnsi="Calibri" w:cs="Calibri"/>
          <w:sz w:val="16"/>
          <w:szCs w:val="16"/>
          <w:lang w:eastAsia="en-US"/>
        </w:rPr>
      </w:pPr>
      <w:r w:rsidRPr="005C45B1">
        <w:rPr>
          <w:rFonts w:ascii="Calibri" w:hAnsi="Calibri" w:cs="Calibri"/>
          <w:sz w:val="16"/>
          <w:szCs w:val="16"/>
        </w:rPr>
        <w:t xml:space="preserve">4.Termin i warunki płatności: zapłata za przedmiot umowy będzie dokonana w formie przelewu, na podstawie prawidłowo wystawionej  faktury VAT, w terminie 30 dni od daty jej otrzymania </w:t>
      </w:r>
      <w:r w:rsidRPr="005C45B1">
        <w:rPr>
          <w:rFonts w:ascii="Calibri" w:eastAsia="Calibri" w:hAnsi="Calibri" w:cs="Calibr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</w:p>
    <w:p w:rsidR="00B04B18" w:rsidRPr="004564DD" w:rsidRDefault="00B04B18" w:rsidP="00B04B18">
      <w:pPr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 xml:space="preserve"> 5. Wykonawca na własny koszt i ryzyko zapewni transport oraz rozładunek</w:t>
      </w:r>
      <w:r w:rsidRPr="005C45B1">
        <w:rPr>
          <w:rFonts w:ascii="Calibri" w:hAnsi="Calibri" w:cs="Calibri"/>
          <w:b/>
          <w:sz w:val="16"/>
          <w:szCs w:val="16"/>
        </w:rPr>
        <w:t xml:space="preserve"> </w:t>
      </w:r>
      <w:r w:rsidRPr="005C45B1">
        <w:rPr>
          <w:rFonts w:ascii="Calibri" w:hAnsi="Calibri" w:cs="Calibri"/>
          <w:sz w:val="16"/>
          <w:szCs w:val="16"/>
        </w:rPr>
        <w:t>do miejsca wskazanego przez Zamawiającego:</w:t>
      </w:r>
      <w:r w:rsidRPr="005C45B1">
        <w:rPr>
          <w:rFonts w:ascii="Calibri" w:hAnsi="Calibri" w:cs="Calibri"/>
          <w:bCs/>
          <w:sz w:val="16"/>
          <w:szCs w:val="16"/>
        </w:rPr>
        <w:t xml:space="preserve"> </w:t>
      </w:r>
      <w:r w:rsidRPr="005C45B1">
        <w:rPr>
          <w:rFonts w:ascii="Calibri" w:hAnsi="Calibri" w:cs="Calibri"/>
          <w:sz w:val="16"/>
          <w:szCs w:val="16"/>
        </w:rPr>
        <w:t xml:space="preserve">   </w:t>
      </w:r>
    </w:p>
    <w:p w:rsidR="00B04B18" w:rsidRPr="005C45B1" w:rsidRDefault="00B04B18" w:rsidP="00B04B18">
      <w:pPr>
        <w:jc w:val="center"/>
        <w:rPr>
          <w:rFonts w:ascii="Calibri" w:hAnsi="Calibri" w:cs="Arial"/>
          <w:b/>
          <w:sz w:val="16"/>
          <w:szCs w:val="16"/>
        </w:rPr>
      </w:pPr>
      <w:r w:rsidRPr="005C45B1">
        <w:rPr>
          <w:rFonts w:ascii="Calibri" w:hAnsi="Calibri" w:cs="Arial"/>
          <w:b/>
          <w:sz w:val="16"/>
          <w:szCs w:val="16"/>
        </w:rPr>
        <w:t>Osoba do kontaktu:</w:t>
      </w:r>
    </w:p>
    <w:p w:rsidR="00B04B18" w:rsidRPr="00B83DC9" w:rsidRDefault="00B04B18" w:rsidP="00B04B18">
      <w:pPr>
        <w:pStyle w:val="Tekstpodstawowywcity"/>
        <w:widowControl w:val="0"/>
        <w:tabs>
          <w:tab w:val="left" w:pos="851"/>
        </w:tabs>
        <w:rPr>
          <w:rFonts w:ascii="Calibri" w:hAnsi="Calibri" w:cs="Calibri"/>
          <w:b/>
          <w:i/>
          <w:sz w:val="16"/>
          <w:szCs w:val="16"/>
          <w:lang w:val="pl-PL"/>
        </w:rPr>
      </w:pPr>
      <w:r w:rsidRPr="000A2B8A">
        <w:rPr>
          <w:rFonts w:ascii="Calibri" w:hAnsi="Calibri" w:cs="Calibri"/>
          <w:b/>
          <w:sz w:val="16"/>
          <w:szCs w:val="16"/>
          <w:lang w:eastAsia="ar-SA"/>
        </w:rPr>
        <w:t xml:space="preserve">                    </w:t>
      </w:r>
      <w:r>
        <w:rPr>
          <w:rFonts w:ascii="Calibri" w:hAnsi="Calibri" w:cs="Calibri"/>
          <w:b/>
          <w:sz w:val="16"/>
          <w:szCs w:val="16"/>
          <w:lang w:eastAsia="ar-SA"/>
        </w:rPr>
        <w:t xml:space="preserve">                          </w:t>
      </w:r>
      <w:r>
        <w:rPr>
          <w:rFonts w:ascii="Calibri" w:hAnsi="Calibri" w:cs="Calibri"/>
          <w:b/>
          <w:sz w:val="16"/>
          <w:szCs w:val="16"/>
          <w:lang w:val="pl-PL" w:eastAsia="ar-SA"/>
        </w:rPr>
        <w:t xml:space="preserve">                                                  </w:t>
      </w:r>
      <w:r>
        <w:rPr>
          <w:rFonts w:ascii="Calibri" w:hAnsi="Calibri" w:cs="Calibri"/>
          <w:b/>
          <w:sz w:val="16"/>
          <w:szCs w:val="16"/>
          <w:lang w:eastAsia="ar-SA"/>
        </w:rPr>
        <w:t xml:space="preserve">  </w:t>
      </w:r>
      <w:r w:rsidRPr="00B83DC9">
        <w:rPr>
          <w:rFonts w:ascii="Calibri" w:hAnsi="Calibri" w:cs="Calibri"/>
          <w:b/>
          <w:i/>
          <w:sz w:val="16"/>
          <w:szCs w:val="16"/>
          <w:lang w:val="pl-PL"/>
        </w:rPr>
        <w:t>Uniwersytet Marii Curie-Skłodowskiej</w:t>
      </w:r>
    </w:p>
    <w:p w:rsidR="00B04B18" w:rsidRPr="00B83DC9" w:rsidRDefault="00B04B18" w:rsidP="00B04B18">
      <w:pPr>
        <w:pStyle w:val="Tekstpodstawowywcity"/>
        <w:widowControl w:val="0"/>
        <w:tabs>
          <w:tab w:val="left" w:pos="851"/>
        </w:tabs>
        <w:jc w:val="center"/>
        <w:rPr>
          <w:rFonts w:ascii="Calibri" w:hAnsi="Calibri" w:cs="Calibri"/>
          <w:b/>
          <w:i/>
          <w:sz w:val="16"/>
          <w:szCs w:val="16"/>
          <w:lang w:val="pl-PL"/>
        </w:rPr>
      </w:pPr>
      <w:r>
        <w:rPr>
          <w:rFonts w:ascii="Calibri" w:hAnsi="Calibri" w:cs="Calibri"/>
          <w:b/>
          <w:i/>
          <w:sz w:val="16"/>
          <w:szCs w:val="16"/>
          <w:lang w:val="pl-PL"/>
        </w:rPr>
        <w:t>Wydział Biologii i Biotechnologii</w:t>
      </w:r>
    </w:p>
    <w:p w:rsidR="00B04B18" w:rsidRPr="00B83DC9" w:rsidRDefault="00B04B18" w:rsidP="00B04B18">
      <w:pPr>
        <w:pStyle w:val="Tekstpodstawowywcity"/>
        <w:widowControl w:val="0"/>
        <w:tabs>
          <w:tab w:val="left" w:pos="851"/>
        </w:tabs>
        <w:jc w:val="center"/>
        <w:rPr>
          <w:rFonts w:ascii="Calibri" w:hAnsi="Calibri" w:cs="Calibri"/>
          <w:b/>
          <w:i/>
          <w:sz w:val="16"/>
          <w:szCs w:val="16"/>
          <w:lang w:val="pl-PL"/>
        </w:rPr>
      </w:pPr>
      <w:r>
        <w:rPr>
          <w:rFonts w:ascii="Calibri" w:hAnsi="Calibri" w:cs="Calibri"/>
          <w:b/>
          <w:i/>
          <w:sz w:val="16"/>
          <w:szCs w:val="16"/>
          <w:lang w:val="pl-PL"/>
        </w:rPr>
        <w:t>Zakład Mikrobiologii Środowiskowej</w:t>
      </w:r>
    </w:p>
    <w:p w:rsidR="00B04B18" w:rsidRPr="00B83DC9" w:rsidRDefault="00B04B18" w:rsidP="00B04B18">
      <w:pPr>
        <w:pStyle w:val="Tekstpodstawowywcity"/>
        <w:widowControl w:val="0"/>
        <w:tabs>
          <w:tab w:val="left" w:pos="851"/>
        </w:tabs>
        <w:jc w:val="center"/>
        <w:rPr>
          <w:rFonts w:ascii="Calibri" w:hAnsi="Calibri" w:cs="Calibri"/>
          <w:b/>
          <w:i/>
          <w:sz w:val="16"/>
          <w:szCs w:val="16"/>
          <w:lang w:val="pl-PL"/>
        </w:rPr>
      </w:pPr>
      <w:r>
        <w:rPr>
          <w:rFonts w:ascii="Calibri" w:hAnsi="Calibri" w:cs="Calibri"/>
          <w:b/>
          <w:i/>
          <w:sz w:val="16"/>
          <w:szCs w:val="16"/>
          <w:lang w:val="pl-PL"/>
        </w:rPr>
        <w:t>20-033</w:t>
      </w:r>
      <w:r w:rsidRPr="00B83DC9">
        <w:rPr>
          <w:rFonts w:ascii="Calibri" w:hAnsi="Calibri" w:cs="Calibri"/>
          <w:b/>
          <w:i/>
          <w:sz w:val="16"/>
          <w:szCs w:val="16"/>
          <w:lang w:val="pl-PL"/>
        </w:rPr>
        <w:t xml:space="preserve"> Lublin, 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 ul. Akademicka 19</w:t>
      </w:r>
    </w:p>
    <w:p w:rsidR="00B04B18" w:rsidRPr="00B83DC9" w:rsidRDefault="00B04B18" w:rsidP="00B04B18">
      <w:pPr>
        <w:pStyle w:val="Tekstpodstawowywcity"/>
        <w:widowControl w:val="0"/>
        <w:tabs>
          <w:tab w:val="left" w:pos="851"/>
        </w:tabs>
        <w:jc w:val="center"/>
        <w:rPr>
          <w:rFonts w:ascii="Calibri" w:hAnsi="Calibri" w:cs="Calibri"/>
          <w:b/>
          <w:i/>
          <w:sz w:val="16"/>
          <w:szCs w:val="16"/>
          <w:lang w:val="pl-PL"/>
        </w:rPr>
      </w:pPr>
      <w:r>
        <w:rPr>
          <w:rFonts w:ascii="Calibri" w:hAnsi="Calibri" w:cs="Calibri"/>
          <w:b/>
          <w:i/>
          <w:sz w:val="16"/>
          <w:szCs w:val="16"/>
          <w:lang w:val="pl-PL"/>
        </w:rPr>
        <w:t>Tel. 81 537 59 20</w:t>
      </w:r>
    </w:p>
    <w:p w:rsidR="00B04B18" w:rsidRPr="00776C2D" w:rsidRDefault="00B04B18" w:rsidP="00B04B18">
      <w:pPr>
        <w:pStyle w:val="Tekstpodstawowywcity"/>
        <w:widowControl w:val="0"/>
        <w:tabs>
          <w:tab w:val="left" w:pos="851"/>
        </w:tabs>
        <w:spacing w:after="0"/>
        <w:ind w:left="0"/>
        <w:jc w:val="center"/>
        <w:rPr>
          <w:rFonts w:ascii="Calibri" w:hAnsi="Calibri" w:cs="Calibri"/>
          <w:b/>
          <w:i/>
          <w:sz w:val="16"/>
          <w:szCs w:val="16"/>
          <w:lang w:val="pl-PL"/>
        </w:rPr>
      </w:pPr>
      <w:r w:rsidRPr="00B83DC9">
        <w:rPr>
          <w:rFonts w:ascii="Calibri" w:hAnsi="Calibri" w:cs="Calibri"/>
          <w:b/>
          <w:i/>
          <w:sz w:val="16"/>
          <w:szCs w:val="16"/>
          <w:lang w:val="pl-PL"/>
        </w:rPr>
        <w:t>Osob</w:t>
      </w:r>
      <w:r>
        <w:rPr>
          <w:rFonts w:ascii="Calibri" w:hAnsi="Calibri" w:cs="Calibri"/>
          <w:b/>
          <w:i/>
          <w:sz w:val="16"/>
          <w:szCs w:val="16"/>
          <w:lang w:val="pl-PL"/>
        </w:rPr>
        <w:t>a do kontaktu: mgr Anna Słomka</w:t>
      </w:r>
    </w:p>
    <w:p w:rsidR="00B04B18" w:rsidRPr="000A2B8A" w:rsidRDefault="00B04B18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B04B18" w:rsidRPr="002E6D88" w:rsidRDefault="00B04B18" w:rsidP="00B04B18">
      <w:pPr>
        <w:tabs>
          <w:tab w:val="center" w:pos="4536"/>
          <w:tab w:val="right" w:pos="9072"/>
        </w:tabs>
        <w:rPr>
          <w:rFonts w:ascii="Calibri" w:hAnsi="Calibri" w:cs="Calibri"/>
          <w:sz w:val="18"/>
          <w:szCs w:val="18"/>
        </w:rPr>
      </w:pPr>
      <w:r w:rsidRPr="002E6D88"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>
        <w:rPr>
          <w:rFonts w:ascii="Calibri" w:hAnsi="Calibri" w:cs="Calibri"/>
          <w:bCs/>
          <w:sz w:val="18"/>
          <w:szCs w:val="18"/>
        </w:rPr>
        <w:t>PU</w:t>
      </w:r>
      <w:r w:rsidRPr="002E6D88">
        <w:rPr>
          <w:rFonts w:ascii="Calibri" w:hAnsi="Calibri" w:cs="Calibri"/>
          <w:bCs/>
          <w:sz w:val="18"/>
          <w:szCs w:val="18"/>
        </w:rPr>
        <w:t>_</w:t>
      </w:r>
      <w:r>
        <w:rPr>
          <w:rFonts w:ascii="Calibri" w:hAnsi="Calibri" w:cs="Calibri"/>
          <w:bCs/>
          <w:sz w:val="18"/>
          <w:szCs w:val="18"/>
        </w:rPr>
        <w:t>156</w:t>
      </w:r>
      <w:r w:rsidRPr="002E6D88">
        <w:rPr>
          <w:rFonts w:ascii="Calibri" w:hAnsi="Calibri" w:cs="Calibri"/>
          <w:bCs/>
          <w:sz w:val="18"/>
          <w:szCs w:val="18"/>
        </w:rPr>
        <w:t>_2019_DOP_z</w:t>
      </w:r>
      <w:r w:rsidRPr="002E6D88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Załącznik nr  2</w:t>
      </w:r>
    </w:p>
    <w:p w:rsidR="00B04B18" w:rsidRPr="002E6D88" w:rsidRDefault="00B04B18" w:rsidP="00B04B18">
      <w:pPr>
        <w:widowControl w:val="0"/>
        <w:suppressAutoHyphens/>
        <w:ind w:right="559"/>
        <w:jc w:val="both"/>
        <w:rPr>
          <w:rFonts w:ascii="Calibri" w:hAnsi="Calibri" w:cs="Calibri"/>
          <w:b/>
          <w:sz w:val="18"/>
          <w:szCs w:val="18"/>
          <w:lang w:eastAsia="ar-SA"/>
        </w:rPr>
      </w:pPr>
    </w:p>
    <w:p w:rsidR="00B04B18" w:rsidRPr="002E6D88" w:rsidRDefault="00B04B18" w:rsidP="00B04B18">
      <w:pPr>
        <w:widowControl w:val="0"/>
        <w:suppressAutoHyphens/>
        <w:ind w:left="4248" w:right="559" w:firstLine="708"/>
        <w:jc w:val="both"/>
        <w:rPr>
          <w:rFonts w:ascii="Calibri" w:hAnsi="Calibri" w:cs="Calibri"/>
          <w:b/>
          <w:sz w:val="18"/>
          <w:szCs w:val="18"/>
          <w:lang w:eastAsia="ar-SA"/>
        </w:rPr>
      </w:pPr>
      <w:r w:rsidRPr="002E6D88">
        <w:rPr>
          <w:rFonts w:ascii="Calibri" w:hAnsi="Calibri" w:cs="Calibri"/>
          <w:b/>
          <w:sz w:val="18"/>
          <w:szCs w:val="18"/>
          <w:lang w:eastAsia="ar-SA"/>
        </w:rPr>
        <w:t xml:space="preserve">FORMULARZ OFERTY   </w:t>
      </w:r>
    </w:p>
    <w:p w:rsidR="00B04B18" w:rsidRPr="002E6D88" w:rsidRDefault="00B04B18" w:rsidP="00B04B18">
      <w:pPr>
        <w:rPr>
          <w:rFonts w:ascii="Calibri" w:hAnsi="Calibri" w:cs="Calibri"/>
          <w:b/>
          <w:sz w:val="18"/>
          <w:szCs w:val="18"/>
        </w:rPr>
      </w:pPr>
      <w:r w:rsidRPr="002E6D88">
        <w:rPr>
          <w:rFonts w:ascii="Calibri" w:hAnsi="Calibri" w:cs="Calibri"/>
          <w:sz w:val="18"/>
          <w:szCs w:val="18"/>
        </w:rPr>
        <w:t xml:space="preserve"> </w:t>
      </w:r>
      <w:r w:rsidRPr="002E6D88">
        <w:rPr>
          <w:rFonts w:ascii="Calibri" w:hAnsi="Calibri" w:cs="Calibri"/>
          <w:b/>
          <w:sz w:val="18"/>
          <w:szCs w:val="18"/>
        </w:rPr>
        <w:t xml:space="preserve">Wykonawca:  </w:t>
      </w:r>
      <w:r w:rsidRPr="002E6D8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……………………………………………………………………………………………………………………….……………………</w:t>
      </w:r>
    </w:p>
    <w:p w:rsidR="00B04B18" w:rsidRPr="002E6D88" w:rsidRDefault="00B04B18" w:rsidP="00B04B18">
      <w:pPr>
        <w:ind w:right="5953"/>
        <w:rPr>
          <w:rFonts w:ascii="Calibri" w:hAnsi="Calibri" w:cs="Calibri"/>
          <w:i/>
          <w:sz w:val="18"/>
          <w:szCs w:val="18"/>
        </w:rPr>
      </w:pPr>
      <w:r w:rsidRPr="002E6D88">
        <w:rPr>
          <w:rFonts w:ascii="Calibri" w:hAnsi="Calibri" w:cs="Calibri"/>
          <w:i/>
          <w:sz w:val="18"/>
          <w:szCs w:val="18"/>
        </w:rPr>
        <w:t>(pełna nazwa/fi</w:t>
      </w:r>
      <w:r w:rsidRPr="002E6D88">
        <w:rPr>
          <w:rFonts w:ascii="Calibri" w:hAnsi="Calibri" w:cs="Calibri"/>
          <w:b/>
          <w:i/>
          <w:sz w:val="18"/>
          <w:szCs w:val="18"/>
        </w:rPr>
        <w:t>r</w:t>
      </w:r>
      <w:r w:rsidRPr="002E6D88">
        <w:rPr>
          <w:rFonts w:ascii="Calibri" w:hAnsi="Calibri" w:cs="Calibri"/>
          <w:i/>
          <w:sz w:val="18"/>
          <w:szCs w:val="18"/>
        </w:rPr>
        <w:t>ma, adres )</w:t>
      </w:r>
    </w:p>
    <w:p w:rsidR="00B04B18" w:rsidRPr="002E6D88" w:rsidRDefault="00B04B18" w:rsidP="00B04B18">
      <w:pPr>
        <w:rPr>
          <w:rFonts w:ascii="Calibri" w:hAnsi="Calibri" w:cs="Calibri"/>
          <w:sz w:val="18"/>
          <w:szCs w:val="18"/>
        </w:rPr>
      </w:pPr>
      <w:r w:rsidRPr="002E6D88">
        <w:rPr>
          <w:rFonts w:ascii="Calibri" w:hAnsi="Calibri" w:cs="Calibri"/>
          <w:sz w:val="18"/>
          <w:szCs w:val="18"/>
          <w:u w:val="single"/>
        </w:rPr>
        <w:t xml:space="preserve">reprezentowany przez:  </w:t>
      </w:r>
      <w:r w:rsidRPr="002E6D88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……………………………………………………………………………………………..…………………………………………..…</w:t>
      </w:r>
    </w:p>
    <w:p w:rsidR="00B04B18" w:rsidRPr="002E6D88" w:rsidRDefault="00B04B18" w:rsidP="00B04B18">
      <w:pPr>
        <w:ind w:right="5953"/>
        <w:rPr>
          <w:rFonts w:ascii="Calibri" w:hAnsi="Calibri" w:cs="Calibri"/>
          <w:i/>
          <w:sz w:val="18"/>
          <w:szCs w:val="18"/>
        </w:rPr>
      </w:pPr>
      <w:r w:rsidRPr="002E6D88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B04B18" w:rsidRPr="002E6D88" w:rsidRDefault="00B04B18" w:rsidP="00B04B18">
      <w:pPr>
        <w:ind w:right="1985"/>
        <w:rPr>
          <w:rFonts w:ascii="Calibri" w:hAnsi="Calibri" w:cs="Calibri"/>
          <w:i/>
          <w:color w:val="000000"/>
          <w:sz w:val="18"/>
          <w:szCs w:val="18"/>
          <w:lang w:val="en-PH"/>
        </w:rPr>
      </w:pPr>
      <w:r w:rsidRPr="002E6D88">
        <w:rPr>
          <w:rFonts w:ascii="Calibri" w:hAnsi="Calibri" w:cs="Calibri"/>
          <w:color w:val="000000"/>
          <w:sz w:val="18"/>
          <w:szCs w:val="18"/>
          <w:lang w:val="en-PH"/>
        </w:rPr>
        <w:t>NIP:</w:t>
      </w:r>
      <w:r w:rsidRPr="002E6D88">
        <w:rPr>
          <w:rFonts w:ascii="Calibri" w:hAnsi="Calibri" w:cs="Calibr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</w:p>
    <w:p w:rsidR="00B04B18" w:rsidRPr="002E6D88" w:rsidRDefault="00B04B18" w:rsidP="00B04B18">
      <w:pPr>
        <w:spacing w:after="120"/>
        <w:rPr>
          <w:rFonts w:ascii="Calibri" w:hAnsi="Calibri" w:cs="Calibri"/>
          <w:sz w:val="18"/>
          <w:szCs w:val="18"/>
          <w:lang w:val="en-US"/>
        </w:rPr>
      </w:pPr>
      <w:r w:rsidRPr="002E6D88">
        <w:rPr>
          <w:rFonts w:ascii="Calibri" w:hAnsi="Calibri" w:cs="Calibri"/>
          <w:sz w:val="18"/>
          <w:szCs w:val="18"/>
          <w:lang w:val="en-US"/>
        </w:rPr>
        <w:t>tel., fax, adres e-mail:    ........................................................................................................................................................</w:t>
      </w:r>
    </w:p>
    <w:p w:rsidR="00B04B18" w:rsidRPr="002E6D88" w:rsidRDefault="00B04B18" w:rsidP="00B04B18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  <w:r w:rsidRPr="002E6D88">
        <w:rPr>
          <w:rFonts w:ascii="Calibri" w:hAnsi="Calibri" w:cs="Calibri"/>
          <w:sz w:val="18"/>
          <w:szCs w:val="18"/>
        </w:rPr>
        <w:t xml:space="preserve">W odpowiedzi na zaproszenie do składania ofert:  </w:t>
      </w:r>
      <w:r w:rsidRPr="002E6D88">
        <w:rPr>
          <w:rFonts w:ascii="Calibri" w:hAnsi="Calibri" w:cs="Calibri"/>
          <w:b/>
          <w:sz w:val="18"/>
          <w:szCs w:val="18"/>
        </w:rPr>
        <w:t>„Dostawa materiałów do badań  do UMCS w Lublinie” (</w:t>
      </w:r>
      <w:r>
        <w:rPr>
          <w:rFonts w:ascii="Calibri" w:hAnsi="Calibri" w:cs="Calibri"/>
          <w:b/>
          <w:bCs/>
          <w:sz w:val="18"/>
          <w:szCs w:val="18"/>
        </w:rPr>
        <w:t>PU</w:t>
      </w:r>
      <w:r w:rsidRPr="002E6D88">
        <w:rPr>
          <w:rFonts w:ascii="Calibri" w:hAnsi="Calibri" w:cs="Calibri"/>
          <w:b/>
          <w:bCs/>
          <w:sz w:val="18"/>
          <w:szCs w:val="18"/>
        </w:rPr>
        <w:t>_1</w:t>
      </w:r>
      <w:r>
        <w:rPr>
          <w:rFonts w:ascii="Calibri" w:hAnsi="Calibri" w:cs="Calibri"/>
          <w:b/>
          <w:bCs/>
          <w:sz w:val="18"/>
          <w:szCs w:val="18"/>
        </w:rPr>
        <w:t>56</w:t>
      </w:r>
      <w:r w:rsidRPr="002E6D88">
        <w:rPr>
          <w:rFonts w:ascii="Calibri" w:hAnsi="Calibri" w:cs="Calibri"/>
          <w:b/>
          <w:bCs/>
          <w:sz w:val="18"/>
          <w:szCs w:val="18"/>
        </w:rPr>
        <w:t>_2019_DOP_z )</w:t>
      </w:r>
      <w:r w:rsidRPr="002E6D88">
        <w:rPr>
          <w:rFonts w:ascii="Calibri" w:hAnsi="Calibri" w:cs="Calibri"/>
          <w:sz w:val="18"/>
          <w:szCs w:val="18"/>
        </w:rPr>
        <w:t xml:space="preserve"> składamy niniejszą ofertę.</w:t>
      </w:r>
    </w:p>
    <w:p w:rsidR="00B04B18" w:rsidRPr="002E6D88" w:rsidRDefault="00B04B18" w:rsidP="00B04B18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</w:p>
    <w:p w:rsidR="00B04B18" w:rsidRPr="002E6D88" w:rsidRDefault="00B04B18" w:rsidP="00B04B18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right="-24" w:hanging="357"/>
        <w:rPr>
          <w:rFonts w:ascii="Calibri" w:hAnsi="Calibri" w:cs="Calibri"/>
          <w:b/>
          <w:sz w:val="18"/>
          <w:szCs w:val="18"/>
        </w:rPr>
      </w:pPr>
      <w:r w:rsidRPr="002E6D88">
        <w:rPr>
          <w:rFonts w:ascii="Calibri" w:hAnsi="Calibri" w:cs="Calibri"/>
          <w:sz w:val="18"/>
          <w:szCs w:val="18"/>
        </w:rPr>
        <w:t>Oferujemy wykonanie zamówienia  w pełnym rzeczowym zakresie, zgodnie z opisem przedmiotu zamówienia wg poniższego zestawienia:</w:t>
      </w:r>
      <w:r w:rsidRPr="002E6D88">
        <w:rPr>
          <w:rFonts w:ascii="Calibri" w:hAnsi="Calibri" w:cs="Calibri"/>
          <w:b/>
          <w:sz w:val="18"/>
          <w:szCs w:val="18"/>
        </w:rPr>
        <w:t xml:space="preserve">                                                   </w:t>
      </w:r>
    </w:p>
    <w:p w:rsidR="00B04B18" w:rsidRPr="002E6D88" w:rsidRDefault="00B04B18" w:rsidP="00B04B18">
      <w:pPr>
        <w:widowControl w:val="0"/>
        <w:spacing w:line="360" w:lineRule="auto"/>
        <w:ind w:right="559"/>
        <w:rPr>
          <w:rFonts w:ascii="Calibri" w:hAnsi="Calibri" w:cs="Calibri"/>
          <w:b/>
          <w:sz w:val="18"/>
          <w:szCs w:val="18"/>
        </w:rPr>
      </w:pPr>
      <w:r w:rsidRPr="002E6D88">
        <w:rPr>
          <w:rFonts w:ascii="Calibri" w:hAnsi="Calibri" w:cs="Calibri"/>
          <w:b/>
          <w:sz w:val="18"/>
          <w:szCs w:val="18"/>
        </w:rPr>
        <w:t>Część 1.</w:t>
      </w:r>
    </w:p>
    <w:tbl>
      <w:tblPr>
        <w:tblpPr w:leftFromText="141" w:rightFromText="141" w:vertAnchor="text" w:tblpX="11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709"/>
        <w:gridCol w:w="1417"/>
        <w:gridCol w:w="709"/>
        <w:gridCol w:w="850"/>
        <w:gridCol w:w="709"/>
      </w:tblGrid>
      <w:tr w:rsidR="00B04B18" w:rsidRPr="002E6D88" w:rsidTr="00AE6C15">
        <w:trPr>
          <w:trHeight w:hRule="exact" w:val="1151"/>
        </w:trPr>
        <w:tc>
          <w:tcPr>
            <w:tcW w:w="675" w:type="dxa"/>
            <w:vAlign w:val="center"/>
          </w:tcPr>
          <w:p w:rsidR="00B04B18" w:rsidRPr="002E6D88" w:rsidRDefault="00B04B18" w:rsidP="00AE6C1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6D88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5387" w:type="dxa"/>
            <w:vAlign w:val="center"/>
          </w:tcPr>
          <w:p w:rsidR="00B04B18" w:rsidRPr="002E6D88" w:rsidRDefault="00B04B18" w:rsidP="00AE6C1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6D88">
              <w:rPr>
                <w:rFonts w:ascii="Calibri" w:hAnsi="Calibri" w:cs="Calibri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B04B18" w:rsidRPr="002E6D88" w:rsidRDefault="00B04B18" w:rsidP="00AE6C15">
            <w:pPr>
              <w:ind w:right="-79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4B18" w:rsidRPr="002E6D88" w:rsidRDefault="00B04B18" w:rsidP="00AE6C1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6D88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vAlign w:val="center"/>
          </w:tcPr>
          <w:p w:rsidR="00B04B18" w:rsidRPr="002E6D88" w:rsidRDefault="00B04B18" w:rsidP="00AE6C15">
            <w:pPr>
              <w:ind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6D88">
              <w:rPr>
                <w:rFonts w:ascii="Calibri" w:hAnsi="Calibri" w:cs="Calibri"/>
                <w:b/>
                <w:sz w:val="18"/>
                <w:szCs w:val="18"/>
              </w:rPr>
              <w:t>Zaoferowany asortyment: producent, numer katalogowy</w:t>
            </w:r>
          </w:p>
        </w:tc>
        <w:tc>
          <w:tcPr>
            <w:tcW w:w="709" w:type="dxa"/>
            <w:vAlign w:val="center"/>
          </w:tcPr>
          <w:p w:rsidR="00B04B18" w:rsidRPr="002E6D88" w:rsidRDefault="00B04B18" w:rsidP="00AE6C15">
            <w:pPr>
              <w:ind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6D8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Cena jedn. brutto</w:t>
            </w:r>
          </w:p>
          <w:p w:rsidR="00B04B18" w:rsidRPr="002E6D88" w:rsidRDefault="00B04B18" w:rsidP="00AE6C1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4B18" w:rsidRPr="002E6D88" w:rsidRDefault="00B04B18" w:rsidP="00AE6C15">
            <w:pPr>
              <w:ind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6D88"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</w:tc>
        <w:tc>
          <w:tcPr>
            <w:tcW w:w="709" w:type="dxa"/>
            <w:vAlign w:val="center"/>
          </w:tcPr>
          <w:p w:rsidR="00B04B18" w:rsidRPr="002E6D88" w:rsidRDefault="00B04B18" w:rsidP="00AE6C15">
            <w:pPr>
              <w:ind w:left="-108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6D88">
              <w:rPr>
                <w:rFonts w:ascii="Calibri" w:hAnsi="Calibri" w:cs="Calibri"/>
                <w:b/>
                <w:sz w:val="18"/>
                <w:szCs w:val="18"/>
              </w:rPr>
              <w:t>Stawka VAT (%)</w:t>
            </w:r>
          </w:p>
        </w:tc>
      </w:tr>
      <w:tr w:rsidR="008829BD" w:rsidRPr="002E6D88" w:rsidTr="00AE6C1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Pr="002E6D88" w:rsidRDefault="008829BD" w:rsidP="008829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6D8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D5" w:rsidRDefault="008829BD" w:rsidP="008829BD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Pudełko z PC do autoklawowa</w:t>
            </w:r>
            <w:r w:rsidR="00576ED5">
              <w:rPr>
                <w:rFonts w:ascii="Calibri" w:hAnsi="Calibri" w:cs="Calibri"/>
                <w:bCs/>
                <w:sz w:val="16"/>
                <w:szCs w:val="16"/>
              </w:rPr>
              <w:t>nia końcówek  1000ul na 96 szt.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,</w:t>
            </w:r>
          </w:p>
          <w:p w:rsidR="008829BD" w:rsidRPr="005C45B1" w:rsidRDefault="008829BD" w:rsidP="008829BD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np. nr kat. GP 560 lub produkt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1417" w:type="dxa"/>
          </w:tcPr>
          <w:p w:rsidR="008829BD" w:rsidRPr="002E6D88" w:rsidRDefault="008829BD" w:rsidP="008829B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829BD" w:rsidRPr="002E6D88" w:rsidRDefault="008829BD" w:rsidP="008829B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829BD" w:rsidRPr="002E6D88" w:rsidRDefault="008829BD" w:rsidP="008829B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829BD" w:rsidRPr="002E6D88" w:rsidRDefault="008829BD" w:rsidP="008829B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8829BD" w:rsidRPr="002E6D88" w:rsidTr="00AE6C15">
        <w:trPr>
          <w:gridAfter w:val="1"/>
          <w:wAfter w:w="709" w:type="dxa"/>
          <w:trHeight w:val="323"/>
        </w:trPr>
        <w:tc>
          <w:tcPr>
            <w:tcW w:w="8897" w:type="dxa"/>
            <w:gridSpan w:val="5"/>
            <w:vAlign w:val="center"/>
          </w:tcPr>
          <w:p w:rsidR="008829BD" w:rsidRPr="002E6D88" w:rsidRDefault="008829BD" w:rsidP="008829BD">
            <w:pPr>
              <w:rPr>
                <w:rFonts w:ascii="Calibri" w:hAnsi="Calibri" w:cs="Calibri"/>
                <w:sz w:val="18"/>
                <w:szCs w:val="18"/>
              </w:rPr>
            </w:pPr>
            <w:r w:rsidRPr="002E6D88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Łączna wartość brutto</w:t>
            </w:r>
          </w:p>
        </w:tc>
        <w:tc>
          <w:tcPr>
            <w:tcW w:w="850" w:type="dxa"/>
          </w:tcPr>
          <w:p w:rsidR="008829BD" w:rsidRPr="002E6D88" w:rsidRDefault="008829BD" w:rsidP="008829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829BD" w:rsidRPr="002E6D88" w:rsidRDefault="008829BD" w:rsidP="008829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04B18" w:rsidRPr="002E6D88" w:rsidRDefault="00B04B18" w:rsidP="00B04B18">
      <w:pPr>
        <w:widowControl w:val="0"/>
        <w:spacing w:line="360" w:lineRule="auto"/>
        <w:ind w:right="559"/>
        <w:rPr>
          <w:rFonts w:ascii="Calibri" w:hAnsi="Calibri" w:cs="Calibri"/>
          <w:b/>
          <w:sz w:val="18"/>
          <w:szCs w:val="18"/>
        </w:rPr>
      </w:pPr>
      <w:r w:rsidRPr="002E6D88">
        <w:rPr>
          <w:rFonts w:ascii="Calibri" w:hAnsi="Calibri" w:cs="Calibri"/>
          <w:b/>
          <w:sz w:val="18"/>
          <w:szCs w:val="18"/>
        </w:rPr>
        <w:t>Część 2.</w:t>
      </w:r>
    </w:p>
    <w:tbl>
      <w:tblPr>
        <w:tblpPr w:leftFromText="141" w:rightFromText="141" w:vertAnchor="text" w:tblpX="11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709"/>
        <w:gridCol w:w="1417"/>
        <w:gridCol w:w="709"/>
        <w:gridCol w:w="850"/>
        <w:gridCol w:w="709"/>
      </w:tblGrid>
      <w:tr w:rsidR="00B04B18" w:rsidRPr="005C45B1" w:rsidTr="00AE6C15">
        <w:trPr>
          <w:trHeight w:hRule="exact" w:val="1151"/>
        </w:trPr>
        <w:tc>
          <w:tcPr>
            <w:tcW w:w="675" w:type="dxa"/>
            <w:vAlign w:val="center"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L.p.</w:t>
            </w:r>
          </w:p>
        </w:tc>
        <w:tc>
          <w:tcPr>
            <w:tcW w:w="5387" w:type="dxa"/>
            <w:vAlign w:val="center"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B04B18" w:rsidRPr="005C45B1" w:rsidRDefault="00B04B18" w:rsidP="00AE6C15">
            <w:pPr>
              <w:ind w:right="-79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Ilość</w:t>
            </w:r>
          </w:p>
        </w:tc>
        <w:tc>
          <w:tcPr>
            <w:tcW w:w="1417" w:type="dxa"/>
            <w:vAlign w:val="center"/>
          </w:tcPr>
          <w:p w:rsidR="00B04B18" w:rsidRPr="005C45B1" w:rsidRDefault="00B04B18" w:rsidP="00AE6C15">
            <w:pPr>
              <w:ind w:right="-108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Zaoferowany asortyment: producent, numer katalogowy</w:t>
            </w:r>
          </w:p>
        </w:tc>
        <w:tc>
          <w:tcPr>
            <w:tcW w:w="709" w:type="dxa"/>
            <w:vAlign w:val="center"/>
          </w:tcPr>
          <w:p w:rsidR="00B04B18" w:rsidRPr="005C45B1" w:rsidRDefault="00B04B18" w:rsidP="00AE6C15">
            <w:pPr>
              <w:ind w:right="-108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  <w:lang w:val="en-US"/>
              </w:rPr>
              <w:t>Cena jedn. brutto</w:t>
            </w:r>
          </w:p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04B18" w:rsidRPr="005C45B1" w:rsidRDefault="00B04B18" w:rsidP="00AE6C15">
            <w:pPr>
              <w:ind w:right="-108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Wartość brutto</w:t>
            </w:r>
          </w:p>
        </w:tc>
        <w:tc>
          <w:tcPr>
            <w:tcW w:w="709" w:type="dxa"/>
            <w:vAlign w:val="center"/>
          </w:tcPr>
          <w:p w:rsidR="00B04B18" w:rsidRPr="005C45B1" w:rsidRDefault="00B04B18" w:rsidP="00AE6C15">
            <w:pPr>
              <w:ind w:left="-108" w:right="-108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Stawka VAT (%)</w:t>
            </w:r>
          </w:p>
        </w:tc>
      </w:tr>
      <w:tr w:rsidR="008829BD" w:rsidRPr="005C45B1" w:rsidTr="00AE6C1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5387" w:type="dxa"/>
            <w:vAlign w:val="center"/>
          </w:tcPr>
          <w:p w:rsidR="008829BD" w:rsidRPr="005C45B1" w:rsidRDefault="008829BD" w:rsidP="008829BD">
            <w:pPr>
              <w:spacing w:before="100" w:beforeAutospacing="1" w:after="100" w:afterAutospacing="1"/>
              <w:ind w:hanging="23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Agar glukozowo-ziemniaczany (PDA) na płytkach</w:t>
            </w:r>
          </w:p>
        </w:tc>
        <w:tc>
          <w:tcPr>
            <w:tcW w:w="709" w:type="dxa"/>
            <w:vAlign w:val="center"/>
          </w:tcPr>
          <w:p w:rsidR="008829BD" w:rsidRPr="005C45B1" w:rsidRDefault="008829BD" w:rsidP="008829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3000 szt.</w:t>
            </w:r>
          </w:p>
        </w:tc>
        <w:tc>
          <w:tcPr>
            <w:tcW w:w="1417" w:type="dxa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  <w:lang w:val="en-US"/>
              </w:rPr>
            </w:pPr>
          </w:p>
        </w:tc>
      </w:tr>
      <w:tr w:rsidR="008829BD" w:rsidRPr="005C45B1" w:rsidTr="00AE6C15">
        <w:trPr>
          <w:gridAfter w:val="1"/>
          <w:wAfter w:w="709" w:type="dxa"/>
          <w:trHeight w:val="323"/>
        </w:trPr>
        <w:tc>
          <w:tcPr>
            <w:tcW w:w="8897" w:type="dxa"/>
            <w:gridSpan w:val="5"/>
            <w:vAlign w:val="center"/>
          </w:tcPr>
          <w:p w:rsidR="008829BD" w:rsidRPr="005C45B1" w:rsidRDefault="008829BD" w:rsidP="008829B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Łączna wartość brutto</w:t>
            </w:r>
          </w:p>
        </w:tc>
        <w:tc>
          <w:tcPr>
            <w:tcW w:w="850" w:type="dxa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</w:tbl>
    <w:p w:rsidR="00B04B18" w:rsidRPr="005C45B1" w:rsidRDefault="00B04B18" w:rsidP="00B04B18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5"/>
          <w:szCs w:val="15"/>
        </w:rPr>
      </w:pPr>
    </w:p>
    <w:p w:rsidR="008829BD" w:rsidRPr="002E6D88" w:rsidRDefault="00B04B18" w:rsidP="008829BD">
      <w:pPr>
        <w:widowControl w:val="0"/>
        <w:spacing w:line="360" w:lineRule="auto"/>
        <w:ind w:right="559"/>
        <w:rPr>
          <w:rFonts w:ascii="Calibri" w:hAnsi="Calibri" w:cs="Calibri"/>
          <w:b/>
          <w:sz w:val="18"/>
          <w:szCs w:val="18"/>
        </w:rPr>
      </w:pPr>
      <w:r w:rsidRPr="005C45B1">
        <w:rPr>
          <w:rFonts w:ascii="Calibri" w:hAnsi="Calibri" w:cs="Calibri"/>
          <w:sz w:val="15"/>
          <w:szCs w:val="15"/>
        </w:rPr>
        <w:t xml:space="preserve">       </w:t>
      </w:r>
      <w:r w:rsidR="008829BD">
        <w:rPr>
          <w:rFonts w:ascii="Calibri" w:hAnsi="Calibri" w:cs="Calibri"/>
          <w:b/>
          <w:sz w:val="18"/>
          <w:szCs w:val="18"/>
        </w:rPr>
        <w:t>Część 3</w:t>
      </w:r>
      <w:r w:rsidR="008829BD" w:rsidRPr="002E6D88">
        <w:rPr>
          <w:rFonts w:ascii="Calibri" w:hAnsi="Calibri" w:cs="Calibri"/>
          <w:b/>
          <w:sz w:val="18"/>
          <w:szCs w:val="18"/>
        </w:rPr>
        <w:t>.</w:t>
      </w:r>
    </w:p>
    <w:tbl>
      <w:tblPr>
        <w:tblpPr w:leftFromText="141" w:rightFromText="141" w:vertAnchor="text" w:tblpX="11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709"/>
        <w:gridCol w:w="1417"/>
        <w:gridCol w:w="709"/>
        <w:gridCol w:w="850"/>
        <w:gridCol w:w="709"/>
      </w:tblGrid>
      <w:tr w:rsidR="008829BD" w:rsidRPr="005C45B1" w:rsidTr="00AE6C15">
        <w:trPr>
          <w:trHeight w:hRule="exact" w:val="1151"/>
        </w:trPr>
        <w:tc>
          <w:tcPr>
            <w:tcW w:w="675" w:type="dxa"/>
            <w:vAlign w:val="center"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L.p.</w:t>
            </w:r>
          </w:p>
        </w:tc>
        <w:tc>
          <w:tcPr>
            <w:tcW w:w="5387" w:type="dxa"/>
            <w:vAlign w:val="center"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8829BD" w:rsidRPr="005C45B1" w:rsidRDefault="008829BD" w:rsidP="00AE6C15">
            <w:pPr>
              <w:ind w:right="-79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Ilość</w:t>
            </w:r>
          </w:p>
        </w:tc>
        <w:tc>
          <w:tcPr>
            <w:tcW w:w="1417" w:type="dxa"/>
            <w:vAlign w:val="center"/>
          </w:tcPr>
          <w:p w:rsidR="008829BD" w:rsidRPr="005C45B1" w:rsidRDefault="008829BD" w:rsidP="00AE6C15">
            <w:pPr>
              <w:ind w:right="-108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Zaoferowany asortyment: producent, numer katalogowy</w:t>
            </w:r>
          </w:p>
        </w:tc>
        <w:tc>
          <w:tcPr>
            <w:tcW w:w="709" w:type="dxa"/>
            <w:vAlign w:val="center"/>
          </w:tcPr>
          <w:p w:rsidR="008829BD" w:rsidRPr="005C45B1" w:rsidRDefault="008829BD" w:rsidP="00AE6C15">
            <w:pPr>
              <w:ind w:right="-108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  <w:lang w:val="en-US"/>
              </w:rPr>
              <w:t>Cena jedn. brutto</w:t>
            </w:r>
          </w:p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829BD" w:rsidRPr="005C45B1" w:rsidRDefault="008829BD" w:rsidP="00AE6C15">
            <w:pPr>
              <w:ind w:right="-108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Wartość brutto</w:t>
            </w:r>
          </w:p>
        </w:tc>
        <w:tc>
          <w:tcPr>
            <w:tcW w:w="709" w:type="dxa"/>
            <w:vAlign w:val="center"/>
          </w:tcPr>
          <w:p w:rsidR="008829BD" w:rsidRPr="005C45B1" w:rsidRDefault="008829BD" w:rsidP="00AE6C15">
            <w:pPr>
              <w:ind w:left="-108" w:right="-108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Stawka VAT (%)</w:t>
            </w:r>
          </w:p>
        </w:tc>
      </w:tr>
      <w:tr w:rsidR="008829BD" w:rsidRPr="005C45B1" w:rsidTr="00695D1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Pr="005C45B1" w:rsidRDefault="008829BD" w:rsidP="008829BD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Pożywka TSA (Tryptome-Soy-Agar)(bez KB) na płytkach, (op.=20 płytek)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5000 szt.</w:t>
            </w:r>
          </w:p>
        </w:tc>
        <w:tc>
          <w:tcPr>
            <w:tcW w:w="1417" w:type="dxa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  <w:lang w:val="en-US"/>
              </w:rPr>
            </w:pPr>
          </w:p>
        </w:tc>
      </w:tr>
      <w:tr w:rsidR="008829BD" w:rsidRPr="005C45B1" w:rsidTr="00AE6C15">
        <w:trPr>
          <w:gridAfter w:val="1"/>
          <w:wAfter w:w="709" w:type="dxa"/>
          <w:trHeight w:val="323"/>
        </w:trPr>
        <w:tc>
          <w:tcPr>
            <w:tcW w:w="8897" w:type="dxa"/>
            <w:gridSpan w:val="5"/>
            <w:vAlign w:val="center"/>
          </w:tcPr>
          <w:p w:rsidR="008829BD" w:rsidRPr="005C45B1" w:rsidRDefault="008829BD" w:rsidP="008829B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Łączna wartość brutto</w:t>
            </w:r>
          </w:p>
        </w:tc>
        <w:tc>
          <w:tcPr>
            <w:tcW w:w="850" w:type="dxa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</w:tbl>
    <w:p w:rsidR="008829BD" w:rsidRPr="002E6D88" w:rsidRDefault="00B04B18" w:rsidP="008829BD">
      <w:pPr>
        <w:widowControl w:val="0"/>
        <w:spacing w:line="360" w:lineRule="auto"/>
        <w:ind w:right="559"/>
        <w:rPr>
          <w:rFonts w:ascii="Calibri" w:hAnsi="Calibri" w:cs="Calibri"/>
          <w:b/>
          <w:sz w:val="18"/>
          <w:szCs w:val="18"/>
        </w:rPr>
      </w:pPr>
      <w:r w:rsidRPr="005C45B1">
        <w:rPr>
          <w:rFonts w:ascii="Calibri" w:hAnsi="Calibri" w:cs="Calibri"/>
          <w:sz w:val="15"/>
          <w:szCs w:val="15"/>
        </w:rPr>
        <w:t xml:space="preserve"> </w:t>
      </w:r>
      <w:r w:rsidR="008829BD">
        <w:rPr>
          <w:rFonts w:ascii="Calibri" w:hAnsi="Calibri" w:cs="Calibri"/>
          <w:b/>
          <w:sz w:val="18"/>
          <w:szCs w:val="18"/>
        </w:rPr>
        <w:t>Część 4</w:t>
      </w:r>
      <w:r w:rsidR="008829BD" w:rsidRPr="002E6D88">
        <w:rPr>
          <w:rFonts w:ascii="Calibri" w:hAnsi="Calibri" w:cs="Calibri"/>
          <w:b/>
          <w:sz w:val="18"/>
          <w:szCs w:val="18"/>
        </w:rPr>
        <w:t>.</w:t>
      </w:r>
    </w:p>
    <w:tbl>
      <w:tblPr>
        <w:tblpPr w:leftFromText="141" w:rightFromText="141" w:vertAnchor="text" w:tblpX="11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709"/>
        <w:gridCol w:w="1417"/>
        <w:gridCol w:w="709"/>
        <w:gridCol w:w="850"/>
        <w:gridCol w:w="709"/>
      </w:tblGrid>
      <w:tr w:rsidR="008829BD" w:rsidRPr="005C45B1" w:rsidTr="00AE6C15">
        <w:trPr>
          <w:trHeight w:hRule="exact" w:val="1151"/>
        </w:trPr>
        <w:tc>
          <w:tcPr>
            <w:tcW w:w="675" w:type="dxa"/>
            <w:vAlign w:val="center"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L.p.</w:t>
            </w:r>
          </w:p>
        </w:tc>
        <w:tc>
          <w:tcPr>
            <w:tcW w:w="5387" w:type="dxa"/>
            <w:vAlign w:val="center"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8829BD" w:rsidRPr="005C45B1" w:rsidRDefault="008829BD" w:rsidP="00AE6C15">
            <w:pPr>
              <w:ind w:right="-79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Ilość</w:t>
            </w:r>
          </w:p>
        </w:tc>
        <w:tc>
          <w:tcPr>
            <w:tcW w:w="1417" w:type="dxa"/>
            <w:vAlign w:val="center"/>
          </w:tcPr>
          <w:p w:rsidR="008829BD" w:rsidRPr="005C45B1" w:rsidRDefault="008829BD" w:rsidP="00AE6C15">
            <w:pPr>
              <w:ind w:right="-108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Zaoferowany asortyment: producent, numer katalogowy</w:t>
            </w:r>
          </w:p>
        </w:tc>
        <w:tc>
          <w:tcPr>
            <w:tcW w:w="709" w:type="dxa"/>
            <w:vAlign w:val="center"/>
          </w:tcPr>
          <w:p w:rsidR="008829BD" w:rsidRPr="005C45B1" w:rsidRDefault="008829BD" w:rsidP="00AE6C15">
            <w:pPr>
              <w:ind w:right="-108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  <w:lang w:val="en-US"/>
              </w:rPr>
              <w:t>Cena jedn. brutto</w:t>
            </w:r>
          </w:p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829BD" w:rsidRPr="005C45B1" w:rsidRDefault="008829BD" w:rsidP="00AE6C15">
            <w:pPr>
              <w:ind w:right="-108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Wartość brutto</w:t>
            </w:r>
          </w:p>
        </w:tc>
        <w:tc>
          <w:tcPr>
            <w:tcW w:w="709" w:type="dxa"/>
            <w:vAlign w:val="center"/>
          </w:tcPr>
          <w:p w:rsidR="008829BD" w:rsidRPr="005C45B1" w:rsidRDefault="008829BD" w:rsidP="00AE6C15">
            <w:pPr>
              <w:ind w:left="-108" w:right="-108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Stawka VAT (%)</w:t>
            </w:r>
          </w:p>
        </w:tc>
      </w:tr>
      <w:tr w:rsidR="008829BD" w:rsidRPr="005C45B1" w:rsidTr="00196A4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Default="008829BD" w:rsidP="008829BD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Sterylne 24-dołkowe płytki do hodowli w zawiesinie typ F, indywidualnie pakowane,50x1szt/50szt  </w:t>
            </w:r>
          </w:p>
          <w:p w:rsidR="008829BD" w:rsidRPr="005C45B1" w:rsidRDefault="008829BD" w:rsidP="008829BD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np. nr kat. 702011/HKGPB703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op.</w:t>
            </w:r>
          </w:p>
        </w:tc>
        <w:tc>
          <w:tcPr>
            <w:tcW w:w="1417" w:type="dxa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  <w:lang w:val="en-US"/>
              </w:rPr>
            </w:pPr>
          </w:p>
        </w:tc>
      </w:tr>
      <w:tr w:rsidR="008829BD" w:rsidRPr="005C45B1" w:rsidTr="00AE6C15">
        <w:trPr>
          <w:gridAfter w:val="1"/>
          <w:wAfter w:w="709" w:type="dxa"/>
          <w:trHeight w:val="323"/>
        </w:trPr>
        <w:tc>
          <w:tcPr>
            <w:tcW w:w="8897" w:type="dxa"/>
            <w:gridSpan w:val="5"/>
            <w:vAlign w:val="center"/>
          </w:tcPr>
          <w:p w:rsidR="008829BD" w:rsidRPr="005C45B1" w:rsidRDefault="008829BD" w:rsidP="008829B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C45B1">
              <w:rPr>
                <w:rFonts w:ascii="Calibri" w:hAnsi="Calibri" w:cs="Calibri"/>
                <w:b/>
                <w:sz w:val="15"/>
                <w:szCs w:val="15"/>
              </w:rPr>
              <w:t>Łączna wartość brutto</w:t>
            </w:r>
          </w:p>
        </w:tc>
        <w:tc>
          <w:tcPr>
            <w:tcW w:w="850" w:type="dxa"/>
          </w:tcPr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  <w:p w:rsidR="008829BD" w:rsidRPr="005C45B1" w:rsidRDefault="008829BD" w:rsidP="008829B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</w:tbl>
    <w:p w:rsidR="00B04B18" w:rsidRDefault="00B04B18" w:rsidP="00B04B18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5"/>
          <w:szCs w:val="15"/>
        </w:rPr>
      </w:pPr>
    </w:p>
    <w:p w:rsidR="00B04B18" w:rsidRDefault="00B04B18" w:rsidP="00B04B18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5"/>
          <w:szCs w:val="15"/>
        </w:rPr>
      </w:pPr>
    </w:p>
    <w:p w:rsidR="00B04B18" w:rsidRPr="00C15F61" w:rsidRDefault="00B04B18" w:rsidP="00B04B18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       </w:t>
      </w:r>
      <w:r w:rsidRPr="005C45B1">
        <w:rPr>
          <w:rFonts w:ascii="Calibri" w:hAnsi="Calibri" w:cs="Calibri"/>
          <w:sz w:val="15"/>
          <w:szCs w:val="15"/>
        </w:rPr>
        <w:t xml:space="preserve">   Zamówienie zrealizujemy w terminie </w:t>
      </w:r>
    </w:p>
    <w:p w:rsidR="00B04B18" w:rsidRPr="00B31B02" w:rsidRDefault="00B04B18" w:rsidP="00B04B18">
      <w:pPr>
        <w:suppressAutoHyphens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- do 30</w:t>
      </w:r>
      <w:r w:rsidRPr="005C45B1">
        <w:rPr>
          <w:rFonts w:ascii="Calibri" w:hAnsi="Calibri" w:cs="Calibri"/>
          <w:sz w:val="16"/>
          <w:szCs w:val="16"/>
        </w:rPr>
        <w:t xml:space="preserve"> dni  od dnia złożenia zamówienia</w:t>
      </w:r>
      <w:r>
        <w:rPr>
          <w:rFonts w:ascii="Calibri" w:hAnsi="Calibri" w:cs="Calibri"/>
          <w:sz w:val="16"/>
          <w:szCs w:val="16"/>
        </w:rPr>
        <w:t>/zawarcia Umowy</w:t>
      </w:r>
    </w:p>
    <w:p w:rsidR="00B04B18" w:rsidRPr="005C45B1" w:rsidRDefault="00B04B18" w:rsidP="00B04B18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       - </w:t>
      </w:r>
      <w:r w:rsidRPr="005C45B1">
        <w:rPr>
          <w:rFonts w:ascii="Calibri" w:hAnsi="Calibri" w:cs="Calibri"/>
          <w:sz w:val="15"/>
          <w:szCs w:val="15"/>
        </w:rPr>
        <w:t>Płatność przelewem w terminie 30 dni od daty otrzymania faktury.</w:t>
      </w:r>
    </w:p>
    <w:p w:rsidR="00B04B18" w:rsidRPr="005C45B1" w:rsidRDefault="00B04B18" w:rsidP="00B04B18">
      <w:pPr>
        <w:numPr>
          <w:ilvl w:val="0"/>
          <w:numId w:val="1"/>
        </w:numPr>
        <w:spacing w:before="20"/>
        <w:jc w:val="both"/>
        <w:rPr>
          <w:rFonts w:ascii="Calibri" w:hAnsi="Calibri" w:cs="Calibri"/>
          <w:sz w:val="15"/>
          <w:szCs w:val="15"/>
        </w:rPr>
      </w:pPr>
      <w:r w:rsidRPr="005C45B1">
        <w:rPr>
          <w:rFonts w:ascii="Calibri" w:hAnsi="Calibri" w:cs="Calibri"/>
          <w:sz w:val="15"/>
          <w:szCs w:val="15"/>
        </w:rPr>
        <w:lastRenderedPageBreak/>
        <w:t>Uważamy się za związanych niniejszą ofertą przez okres 30 dni od upływu terminu do składania ofert.</w:t>
      </w:r>
    </w:p>
    <w:p w:rsidR="00B04B18" w:rsidRPr="005C45B1" w:rsidRDefault="00B04B18" w:rsidP="00B04B18">
      <w:pPr>
        <w:numPr>
          <w:ilvl w:val="0"/>
          <w:numId w:val="1"/>
        </w:numPr>
        <w:spacing w:before="100" w:after="119"/>
        <w:jc w:val="both"/>
        <w:rPr>
          <w:rFonts w:ascii="Calibri" w:hAnsi="Calibri" w:cs="Calibri"/>
          <w:sz w:val="15"/>
          <w:szCs w:val="15"/>
        </w:rPr>
      </w:pPr>
      <w:r w:rsidRPr="005C45B1">
        <w:rPr>
          <w:rFonts w:ascii="Calibri" w:hAnsi="Calibri" w:cs="Calibri"/>
          <w:color w:val="000000"/>
          <w:sz w:val="15"/>
          <w:szCs w:val="15"/>
        </w:rPr>
        <w:t>Oświadczam, że wypełniłem obowiązki informacyjne przewidziane w art. 13 lub art. 14 RODO</w:t>
      </w:r>
      <w:r w:rsidRPr="005C45B1">
        <w:rPr>
          <w:rFonts w:ascii="Calibri" w:hAnsi="Calibri" w:cs="Calibri"/>
          <w:color w:val="000000"/>
          <w:sz w:val="15"/>
          <w:szCs w:val="15"/>
          <w:vertAlign w:val="superscript"/>
        </w:rPr>
        <w:footnoteReference w:id="1"/>
      </w:r>
      <w:r w:rsidRPr="005C45B1">
        <w:rPr>
          <w:rFonts w:ascii="Calibri" w:hAnsi="Calibri" w:cs="Calibri"/>
          <w:color w:val="000000"/>
          <w:sz w:val="15"/>
          <w:szCs w:val="15"/>
        </w:rPr>
        <w:t xml:space="preserve"> wobec osób fizycznych, </w:t>
      </w:r>
      <w:r w:rsidRPr="005C45B1">
        <w:rPr>
          <w:rFonts w:ascii="Calibri" w:hAnsi="Calibri" w:cs="Calibri"/>
          <w:sz w:val="15"/>
          <w:szCs w:val="15"/>
        </w:rPr>
        <w:t>od których dane osobowe bezpośrednio lub pośrednio pozyskałem</w:t>
      </w:r>
      <w:r w:rsidRPr="005C45B1">
        <w:rPr>
          <w:rFonts w:ascii="Calibri" w:hAnsi="Calibri" w:cs="Calibri"/>
          <w:color w:val="000000"/>
          <w:sz w:val="15"/>
          <w:szCs w:val="15"/>
        </w:rPr>
        <w:t xml:space="preserve"> w celu ubiegania się o udzielenie zamówienia publicznego w niniejszym postępowaniu</w:t>
      </w:r>
      <w:r w:rsidRPr="005C45B1">
        <w:rPr>
          <w:rFonts w:ascii="Calibri" w:hAnsi="Calibri" w:cs="Calibri"/>
          <w:color w:val="000000"/>
          <w:sz w:val="15"/>
          <w:szCs w:val="15"/>
          <w:vertAlign w:val="superscript"/>
        </w:rPr>
        <w:footnoteReference w:id="2"/>
      </w:r>
      <w:r w:rsidRPr="005C45B1">
        <w:rPr>
          <w:rFonts w:ascii="Calibri" w:hAnsi="Calibri" w:cs="Calibri"/>
          <w:sz w:val="15"/>
          <w:szCs w:val="15"/>
        </w:rPr>
        <w:t>.</w:t>
      </w:r>
    </w:p>
    <w:p w:rsidR="00B04B18" w:rsidRPr="005C45B1" w:rsidRDefault="00B04B18" w:rsidP="00B04B18">
      <w:pPr>
        <w:widowControl w:val="0"/>
        <w:suppressAutoHyphens/>
        <w:rPr>
          <w:rFonts w:ascii="Calibri" w:hAnsi="Calibri" w:cs="Calibri"/>
          <w:i/>
          <w:color w:val="FF0000"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rPr>
          <w:rFonts w:ascii="Calibri" w:hAnsi="Calibri" w:cs="Calibri"/>
          <w:i/>
          <w:color w:val="FF0000"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rPr>
          <w:rFonts w:ascii="Calibri" w:hAnsi="Calibri" w:cs="Calibri"/>
          <w:i/>
          <w:color w:val="FF0000"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rPr>
          <w:rFonts w:ascii="Calibri" w:hAnsi="Calibri" w:cs="Calibri"/>
          <w:i/>
          <w:color w:val="FF0000"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rPr>
          <w:rFonts w:ascii="Calibri" w:hAnsi="Calibri" w:cs="Calibri"/>
          <w:i/>
          <w:color w:val="FF0000"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rPr>
          <w:rFonts w:ascii="Calibri" w:hAnsi="Calibri" w:cs="Calibri"/>
          <w:i/>
          <w:color w:val="FF0000"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rPr>
          <w:rFonts w:ascii="Calibri" w:hAnsi="Calibri" w:cs="Calibri"/>
          <w:i/>
          <w:color w:val="FF0000"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ind w:left="360"/>
        <w:rPr>
          <w:rFonts w:ascii="Calibri" w:hAnsi="Calibri" w:cs="Calibri"/>
          <w:i/>
          <w:sz w:val="15"/>
          <w:szCs w:val="15"/>
          <w:lang w:eastAsia="ar-SA"/>
        </w:rPr>
      </w:pPr>
      <w:r w:rsidRPr="005C45B1">
        <w:rPr>
          <w:rFonts w:ascii="Calibri" w:hAnsi="Calibri" w:cs="Calibri"/>
          <w:i/>
          <w:sz w:val="15"/>
          <w:szCs w:val="15"/>
          <w:lang w:eastAsia="ar-SA"/>
        </w:rPr>
        <w:t xml:space="preserve">             ………………………</w:t>
      </w:r>
      <w:r w:rsidRPr="005C45B1">
        <w:rPr>
          <w:rFonts w:ascii="Calibri" w:hAnsi="Calibri" w:cs="Calibri"/>
          <w:i/>
          <w:sz w:val="15"/>
          <w:szCs w:val="15"/>
          <w:lang w:eastAsia="ar-SA"/>
        </w:rPr>
        <w:tab/>
        <w:t xml:space="preserve">                               ……………………………                                                           ………………………………………</w:t>
      </w:r>
    </w:p>
    <w:p w:rsidR="00B04B18" w:rsidRPr="005C45B1" w:rsidRDefault="00B04B18" w:rsidP="00B04B18">
      <w:pPr>
        <w:ind w:left="426"/>
        <w:rPr>
          <w:rFonts w:ascii="Calibri" w:hAnsi="Calibri" w:cs="Calibri"/>
          <w:i/>
          <w:sz w:val="15"/>
          <w:szCs w:val="15"/>
        </w:rPr>
      </w:pPr>
      <w:r w:rsidRPr="005C45B1">
        <w:rPr>
          <w:rFonts w:ascii="Calibri" w:hAnsi="Calibri" w:cs="Calibri"/>
          <w:i/>
          <w:sz w:val="15"/>
          <w:szCs w:val="15"/>
        </w:rPr>
        <w:t xml:space="preserve"> (miejscowość, data) </w:t>
      </w:r>
      <w:r w:rsidRPr="005C45B1">
        <w:rPr>
          <w:rFonts w:ascii="Calibri" w:hAnsi="Calibri" w:cs="Calibri"/>
          <w:i/>
          <w:sz w:val="15"/>
          <w:szCs w:val="15"/>
        </w:rPr>
        <w:tab/>
        <w:t xml:space="preserve">             (pieczęć firmowa Wykonawcy)</w:t>
      </w:r>
      <w:r w:rsidRPr="005C45B1">
        <w:rPr>
          <w:rFonts w:ascii="Calibri" w:hAnsi="Calibri" w:cs="Calibri"/>
          <w:i/>
          <w:sz w:val="15"/>
          <w:szCs w:val="15"/>
        </w:rPr>
        <w:tab/>
        <w:t xml:space="preserve">                                (podpis, pieczątka imienna osoby upoważnionej</w:t>
      </w:r>
    </w:p>
    <w:p w:rsidR="00B04B18" w:rsidRPr="005C45B1" w:rsidRDefault="00B04B18" w:rsidP="00B04B18">
      <w:pPr>
        <w:ind w:left="5658" w:firstLine="6"/>
        <w:rPr>
          <w:rFonts w:ascii="Calibri" w:hAnsi="Calibri" w:cs="Calibri"/>
          <w:i/>
          <w:sz w:val="15"/>
          <w:szCs w:val="15"/>
        </w:rPr>
      </w:pPr>
      <w:r w:rsidRPr="005C45B1">
        <w:rPr>
          <w:rFonts w:ascii="Calibri" w:hAnsi="Calibri" w:cs="Calibri"/>
          <w:i/>
          <w:sz w:val="15"/>
          <w:szCs w:val="15"/>
        </w:rPr>
        <w:t xml:space="preserve">          do składania oświadczeń woli w imieniu Wykonawcy</w:t>
      </w:r>
    </w:p>
    <w:p w:rsidR="00B04B18" w:rsidRPr="005C45B1" w:rsidRDefault="00B04B18" w:rsidP="00B04B18">
      <w:pPr>
        <w:ind w:left="5658" w:firstLine="6"/>
        <w:rPr>
          <w:rFonts w:ascii="Calibri" w:hAnsi="Calibri" w:cs="Calibri"/>
          <w:i/>
          <w:sz w:val="15"/>
          <w:szCs w:val="15"/>
        </w:rPr>
      </w:pPr>
    </w:p>
    <w:p w:rsidR="00B04B18" w:rsidRPr="000A2B8A" w:rsidRDefault="00B04B18" w:rsidP="00B04B18">
      <w:pPr>
        <w:rPr>
          <w:rFonts w:ascii="Calibri" w:hAnsi="Calibri" w:cs="Calibri"/>
          <w:i/>
          <w:sz w:val="18"/>
          <w:szCs w:val="18"/>
        </w:rPr>
      </w:pPr>
    </w:p>
    <w:p w:rsidR="00B04B18" w:rsidRDefault="00B04B18" w:rsidP="00B04B18">
      <w:pPr>
        <w:rPr>
          <w:rFonts w:ascii="Calibri" w:hAnsi="Calibri" w:cs="Calibri"/>
          <w:i/>
          <w:sz w:val="16"/>
          <w:szCs w:val="16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355EB1">
        <w:rPr>
          <w:rFonts w:ascii="Calibri" w:hAnsi="Calibri" w:cs="Calibri"/>
          <w:b/>
          <w:bCs/>
          <w:sz w:val="18"/>
          <w:szCs w:val="18"/>
          <w:lang w:eastAsia="ar-SA"/>
        </w:rPr>
        <w:lastRenderedPageBreak/>
        <w:t>Klauzula informacyjna z art. 13 RODO, w celu związanym z postępowaniem o udzielenie zamówienia publicznego</w:t>
      </w:r>
    </w:p>
    <w:p w:rsidR="00B04B18" w:rsidRPr="00355EB1" w:rsidRDefault="00B04B18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1)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2)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inspektorem ochrony danych osobowych w Uniwersytecie Marii Curie-Skłodowskiej jest osoba pełniąca funkcję ABI, kontakt: dane.osobowe@poczta.umcs.lublin.pl *;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3)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nazwą: dostawa materiałów do badań do UMCS w Lub</w:t>
      </w:r>
      <w:r>
        <w:rPr>
          <w:rFonts w:ascii="Calibri" w:eastAsia="Calibri" w:hAnsi="Calibri" w:cs="Calibri"/>
          <w:sz w:val="18"/>
          <w:szCs w:val="18"/>
          <w:lang w:eastAsia="en-US"/>
        </w:rPr>
        <w:t>linie (oznaczenie sprawy: PU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>_</w:t>
      </w:r>
      <w:r>
        <w:rPr>
          <w:rFonts w:ascii="Calibri" w:eastAsia="Calibri" w:hAnsi="Calibri" w:cs="Calibri"/>
          <w:sz w:val="18"/>
          <w:szCs w:val="18"/>
          <w:lang w:eastAsia="en-US"/>
        </w:rPr>
        <w:t>156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>_2019_DOP-z)</w:t>
      </w:r>
      <w:r w:rsidRPr="00355EB1">
        <w:rPr>
          <w:rFonts w:ascii="Calibri" w:eastAsia="Calibri" w:hAnsi="Calibri" w:cs="Calibri"/>
          <w:b/>
          <w:sz w:val="18"/>
          <w:szCs w:val="18"/>
          <w:lang w:eastAsia="en-US"/>
        </w:rPr>
        <w:t>,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prowadzonym na podstawie art.4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pkt 8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PZP  zwanej dalej ustawą oraz zgodnie z Regulaminem udzielania zamówień publicznych w Uniwersytecie Marii Curie-Skłodowskiej w Lublinie;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4)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>
        <w:rPr>
          <w:rFonts w:ascii="Calibri" w:eastAsia="Calibri" w:hAnsi="Calibri" w:cs="Calibri"/>
          <w:sz w:val="18"/>
          <w:szCs w:val="18"/>
          <w:lang w:eastAsia="en-US"/>
        </w:rPr>
        <w:t>ówień publicznych (Dz. U. z 2019r. poz. 1843 t.j.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>), dalej „ustawa Pzp”;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5)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Pani/Pana dane osobowe będą przechowywane, zgodnie z art. 97 ust. 1 ustawy Pzp, przez okres </w:t>
      </w:r>
      <w:r>
        <w:rPr>
          <w:rFonts w:ascii="Calibri" w:eastAsia="Calibri" w:hAnsi="Calibri" w:cs="Calibri"/>
          <w:sz w:val="18"/>
          <w:szCs w:val="18"/>
          <w:lang w:eastAsia="en-US"/>
        </w:rPr>
        <w:t>4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lat od dnia zakończenia postęp</w:t>
      </w:r>
      <w:r>
        <w:rPr>
          <w:rFonts w:ascii="Calibri" w:eastAsia="Calibri" w:hAnsi="Calibri" w:cs="Calibri"/>
          <w:sz w:val="18"/>
          <w:szCs w:val="18"/>
          <w:lang w:eastAsia="en-US"/>
        </w:rPr>
        <w:t>owania o udzielenie zamówienia lub zgodnie z wytycznymi Projektu i umową o dofinansowanie.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6)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7)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8)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posiada Pani/Pan: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a)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b)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na podstawie art. 16 RODO prawo do sprostowania Pani/Pana danych osobowych **;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c)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d)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9)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nie przysługuje Pani/Panu: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−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−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prawo do przenoszenia danych osobowych, o którym mowa w art. 20 RODO;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−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10)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11)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__________________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**       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AF7855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AF7855" w:rsidRDefault="00B04B18" w:rsidP="00B04B18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b/>
          <w:sz w:val="18"/>
          <w:szCs w:val="18"/>
        </w:rPr>
        <w:lastRenderedPageBreak/>
        <w:t>UMOWA DOSTAWY (WZÓR)</w:t>
      </w:r>
    </w:p>
    <w:p w:rsidR="00B04B18" w:rsidRPr="00AF7855" w:rsidRDefault="00B04B18" w:rsidP="00B04B18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NR PU/156</w:t>
      </w:r>
      <w:r w:rsidRPr="00AF7855">
        <w:rPr>
          <w:rFonts w:ascii="Calibri" w:hAnsi="Calibri" w:cs="Calibri"/>
          <w:sz w:val="18"/>
          <w:szCs w:val="18"/>
        </w:rPr>
        <w:t>-2019/DOP-z</w:t>
      </w:r>
    </w:p>
    <w:p w:rsidR="00B04B18" w:rsidRPr="00AF7855" w:rsidRDefault="00B04B18" w:rsidP="00B04B18">
      <w:pPr>
        <w:tabs>
          <w:tab w:val="left" w:pos="284"/>
        </w:tabs>
        <w:ind w:right="561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="Calibri" w:hAnsi="Calibri" w:cs="Calibri"/>
          <w:sz w:val="18"/>
          <w:szCs w:val="18"/>
          <w:lang w:eastAsia="ar-SA"/>
        </w:rPr>
      </w:pPr>
      <w:r w:rsidRPr="00AF7855">
        <w:rPr>
          <w:rFonts w:ascii="Calibri" w:hAnsi="Calibri" w:cs="Calibri"/>
          <w:sz w:val="18"/>
          <w:szCs w:val="18"/>
          <w:lang w:eastAsia="ar-SA"/>
        </w:rPr>
        <w:t>zawarta w Lublinie w dniu ………………........... r</w:t>
      </w:r>
    </w:p>
    <w:p w:rsidR="00B04B18" w:rsidRPr="00AF7855" w:rsidRDefault="00B04B18" w:rsidP="00B04B18">
      <w:pPr>
        <w:widowControl w:val="0"/>
        <w:suppressAutoHyphens/>
        <w:overflowPunct w:val="0"/>
        <w:autoSpaceDE w:val="0"/>
        <w:ind w:left="284"/>
        <w:jc w:val="both"/>
        <w:rPr>
          <w:rFonts w:ascii="Calibri" w:hAnsi="Calibri" w:cs="Calibri"/>
          <w:sz w:val="18"/>
          <w:szCs w:val="18"/>
          <w:lang w:eastAsia="ar-SA"/>
        </w:rPr>
      </w:pPr>
      <w:r w:rsidRPr="00AF7855">
        <w:rPr>
          <w:rFonts w:ascii="Calibri" w:hAnsi="Calibri" w:cs="Calibri"/>
          <w:sz w:val="18"/>
          <w:szCs w:val="18"/>
          <w:lang w:eastAsia="ar-SA"/>
        </w:rPr>
        <w:t xml:space="preserve">pomiędzy: </w:t>
      </w:r>
      <w:r w:rsidRPr="00AF7855">
        <w:rPr>
          <w:rFonts w:ascii="Calibri" w:hAnsi="Calibri" w:cs="Calibri"/>
          <w:b/>
          <w:sz w:val="18"/>
          <w:szCs w:val="18"/>
          <w:lang w:eastAsia="ar-SA"/>
        </w:rPr>
        <w:t>Uniwersytetem Marii Curie-Skłodowskiej</w:t>
      </w:r>
      <w:r w:rsidRPr="00AF7855">
        <w:rPr>
          <w:rFonts w:ascii="Calibri" w:hAnsi="Calibr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AF7855">
        <w:rPr>
          <w:rFonts w:ascii="Calibri" w:hAnsi="Calibri" w:cs="Calibri"/>
          <w:b/>
          <w:sz w:val="18"/>
          <w:szCs w:val="18"/>
          <w:lang w:eastAsia="ar-SA"/>
        </w:rPr>
        <w:t xml:space="preserve"> "Zamawiającym”, </w:t>
      </w:r>
      <w:r w:rsidRPr="00AF7855">
        <w:rPr>
          <w:rFonts w:ascii="Calibri" w:hAnsi="Calibri" w:cs="Calibri"/>
          <w:sz w:val="18"/>
          <w:szCs w:val="18"/>
          <w:lang w:eastAsia="ar-SA"/>
        </w:rPr>
        <w:t>reprezentowanym przez: ………………………………………, przy kontrasygnacie Kwestora UMCS</w:t>
      </w:r>
    </w:p>
    <w:p w:rsidR="00B04B18" w:rsidRPr="00AF7855" w:rsidRDefault="00B04B18" w:rsidP="00B04B18">
      <w:pPr>
        <w:ind w:firstLine="284"/>
        <w:jc w:val="both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a</w:t>
      </w:r>
    </w:p>
    <w:p w:rsidR="00B04B18" w:rsidRPr="00AF7855" w:rsidRDefault="00B04B18" w:rsidP="00B04B18">
      <w:pPr>
        <w:ind w:firstLine="284"/>
        <w:jc w:val="both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zwanym dalej w treści Umowy</w:t>
      </w:r>
      <w:r w:rsidRPr="00AF7855">
        <w:rPr>
          <w:rFonts w:ascii="Calibri" w:hAnsi="Calibri" w:cs="Calibri"/>
          <w:b/>
          <w:sz w:val="18"/>
          <w:szCs w:val="18"/>
        </w:rPr>
        <w:t xml:space="preserve"> "Wykonawcą”, </w:t>
      </w:r>
    </w:p>
    <w:p w:rsidR="00B04B18" w:rsidRPr="00AF7855" w:rsidRDefault="00B04B18" w:rsidP="00B04B18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reprezentowanym przez……………………………………</w:t>
      </w: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tabs>
          <w:tab w:val="left" w:pos="9497"/>
        </w:tabs>
        <w:ind w:left="284" w:right="-1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Umowa niniejsza została zawarta na podstawie art. 4</w:t>
      </w:r>
      <w:r>
        <w:rPr>
          <w:rFonts w:ascii="Calibri" w:hAnsi="Calibri" w:cs="Calibri"/>
          <w:sz w:val="18"/>
          <w:szCs w:val="18"/>
        </w:rPr>
        <w:t xml:space="preserve"> pkt. 8</w:t>
      </w:r>
      <w:r w:rsidRPr="00AF7855">
        <w:rPr>
          <w:rFonts w:ascii="Calibri" w:hAnsi="Calibri" w:cs="Calibri"/>
          <w:sz w:val="18"/>
          <w:szCs w:val="18"/>
        </w:rPr>
        <w:t xml:space="preserve"> ustawy z dnia 29 stycznia 2004r. Prawo zam</w:t>
      </w:r>
      <w:r>
        <w:rPr>
          <w:rFonts w:ascii="Calibri" w:hAnsi="Calibri" w:cs="Calibri"/>
          <w:sz w:val="18"/>
          <w:szCs w:val="18"/>
        </w:rPr>
        <w:t>ówień publicznych (Dz. U. z 2019</w:t>
      </w:r>
      <w:r w:rsidRPr="00AF7855">
        <w:rPr>
          <w:rFonts w:ascii="Calibri" w:hAnsi="Calibri" w:cs="Calibri"/>
          <w:sz w:val="18"/>
          <w:szCs w:val="18"/>
        </w:rPr>
        <w:t xml:space="preserve"> r, poz.1</w:t>
      </w:r>
      <w:r>
        <w:rPr>
          <w:rFonts w:ascii="Calibri" w:hAnsi="Calibri" w:cs="Calibri"/>
          <w:sz w:val="18"/>
          <w:szCs w:val="18"/>
        </w:rPr>
        <w:t>843 t.j.</w:t>
      </w:r>
      <w:r w:rsidRPr="00AF7855">
        <w:rPr>
          <w:rFonts w:ascii="Calibri" w:hAnsi="Calibri" w:cs="Calibri"/>
          <w:sz w:val="18"/>
          <w:szCs w:val="18"/>
        </w:rPr>
        <w:t>) dalej zwaną ustawą oraz zgodnie z Zarządzeniem Rektora UMCS w Lublinie: Nr 25/2017 z dnia 30 maja 2017 r.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b/>
          <w:sz w:val="18"/>
          <w:szCs w:val="18"/>
        </w:rPr>
        <w:t>§ 1</w:t>
      </w:r>
    </w:p>
    <w:p w:rsidR="00B04B18" w:rsidRPr="00AF7855" w:rsidRDefault="00B04B18" w:rsidP="00B04B18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>PRZEDMIOT UMOWY</w:t>
      </w:r>
    </w:p>
    <w:p w:rsidR="00B04B18" w:rsidRPr="00AF7855" w:rsidRDefault="00B04B18" w:rsidP="00B04B18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Cs/>
          <w:kern w:val="32"/>
          <w:sz w:val="18"/>
          <w:szCs w:val="18"/>
        </w:rPr>
        <w:t xml:space="preserve">Przedmiotem umowy jest jednorazowa 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 xml:space="preserve">dostawa </w:t>
      </w:r>
      <w:r w:rsidRPr="00AF7855">
        <w:rPr>
          <w:rFonts w:ascii="Calibri" w:hAnsi="Calibri" w:cs="Calibri"/>
          <w:b/>
          <w:sz w:val="18"/>
          <w:szCs w:val="18"/>
        </w:rPr>
        <w:t xml:space="preserve">materiałów do badań  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 xml:space="preserve">do UMCS w Lublinie </w:t>
      </w:r>
      <w:r w:rsidRPr="00AF7855">
        <w:rPr>
          <w:rFonts w:ascii="Calibri" w:hAnsi="Calibri" w:cs="Calibri"/>
          <w:bCs/>
          <w:kern w:val="32"/>
          <w:sz w:val="18"/>
          <w:szCs w:val="18"/>
        </w:rPr>
        <w:t>wymienionego w ofercie stanowiącej integralną część umowy.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ab/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2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TERMIN I WARUNKI REALIZACJI UMOWY</w:t>
      </w:r>
    </w:p>
    <w:p w:rsidR="00B04B18" w:rsidRPr="00AF7855" w:rsidRDefault="00B04B18" w:rsidP="00B04B18">
      <w:pPr>
        <w:numPr>
          <w:ilvl w:val="0"/>
          <w:numId w:val="16"/>
        </w:numPr>
        <w:suppressAutoHyphens/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Przedmiot umowy Wykonawca zobowiązuje się dostarczyć </w:t>
      </w:r>
      <w:r w:rsidR="00576ED5">
        <w:rPr>
          <w:rFonts w:ascii="Calibri" w:hAnsi="Calibri" w:cs="Calibri"/>
          <w:b/>
          <w:sz w:val="18"/>
          <w:szCs w:val="18"/>
        </w:rPr>
        <w:t>w ciągu 3</w:t>
      </w:r>
      <w:r w:rsidRPr="00AF7855">
        <w:rPr>
          <w:rFonts w:ascii="Calibri" w:hAnsi="Calibri" w:cs="Calibri"/>
          <w:b/>
          <w:sz w:val="18"/>
          <w:szCs w:val="18"/>
        </w:rPr>
        <w:t xml:space="preserve">0 dni </w:t>
      </w:r>
      <w:r w:rsidRPr="00AF7855">
        <w:rPr>
          <w:rFonts w:ascii="Calibri" w:hAnsi="Calibri" w:cs="Calibri"/>
          <w:sz w:val="18"/>
          <w:szCs w:val="18"/>
        </w:rPr>
        <w:t>od dnia</w:t>
      </w:r>
      <w:r>
        <w:rPr>
          <w:rFonts w:ascii="Calibri" w:hAnsi="Calibri" w:cs="Calibri"/>
          <w:sz w:val="18"/>
          <w:szCs w:val="18"/>
        </w:rPr>
        <w:t xml:space="preserve"> złożenia zamówienia/ zawarcia U</w:t>
      </w:r>
      <w:r w:rsidRPr="00AF7855">
        <w:rPr>
          <w:rFonts w:ascii="Calibri" w:hAnsi="Calibri" w:cs="Calibri"/>
          <w:sz w:val="18"/>
          <w:szCs w:val="18"/>
        </w:rPr>
        <w:t>mowy</w:t>
      </w:r>
      <w:r w:rsidRPr="00AF7855">
        <w:rPr>
          <w:rFonts w:ascii="Calibri" w:eastAsia="Calibri" w:hAnsi="Calibri" w:cs="Calibri"/>
          <w:sz w:val="18"/>
          <w:szCs w:val="18"/>
          <w:lang w:eastAsia="en-US"/>
        </w:rPr>
        <w:t xml:space="preserve">. </w:t>
      </w:r>
    </w:p>
    <w:p w:rsidR="00B04B18" w:rsidRPr="00AF7855" w:rsidRDefault="00B04B18" w:rsidP="00B04B18">
      <w:pPr>
        <w:pStyle w:val="Akapitzlist"/>
        <w:numPr>
          <w:ilvl w:val="0"/>
          <w:numId w:val="16"/>
        </w:numPr>
        <w:tabs>
          <w:tab w:val="num" w:pos="1080"/>
        </w:tabs>
        <w:jc w:val="both"/>
        <w:rPr>
          <w:rFonts w:ascii="Calibri" w:hAnsi="Calibri" w:cs="Calibri"/>
          <w:bCs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 Przedmiot umowy dostarczony będzie na koszt i ryzyko Wykonawcy do miejsca wskazanego przez Zamawiającego:</w:t>
      </w:r>
      <w:r w:rsidRPr="00AF7855">
        <w:rPr>
          <w:rFonts w:ascii="Calibri" w:hAnsi="Calibri" w:cs="Calibri"/>
          <w:bCs/>
          <w:sz w:val="18"/>
          <w:szCs w:val="18"/>
        </w:rPr>
        <w:t xml:space="preserve"> </w:t>
      </w:r>
    </w:p>
    <w:p w:rsidR="00B04B18" w:rsidRDefault="00B04B18" w:rsidP="00B04B18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B04B18" w:rsidRPr="00BB5B5F" w:rsidRDefault="00B04B18" w:rsidP="00B04B18">
      <w:pPr>
        <w:jc w:val="center"/>
        <w:rPr>
          <w:rFonts w:ascii="Calibri" w:hAnsi="Calibri" w:cs="Arial"/>
          <w:b/>
          <w:sz w:val="16"/>
          <w:szCs w:val="16"/>
        </w:rPr>
      </w:pPr>
      <w:r w:rsidRPr="00BB5B5F">
        <w:rPr>
          <w:rFonts w:ascii="Calibri" w:hAnsi="Calibri" w:cs="Arial"/>
          <w:b/>
          <w:sz w:val="16"/>
          <w:szCs w:val="16"/>
        </w:rPr>
        <w:t>Osoba do kontaktu:</w:t>
      </w:r>
    </w:p>
    <w:p w:rsidR="00B04B18" w:rsidRPr="005C45B1" w:rsidRDefault="00B04B18" w:rsidP="00B04B18">
      <w:pPr>
        <w:jc w:val="center"/>
        <w:rPr>
          <w:rFonts w:ascii="Calibri" w:hAnsi="Calibri" w:cs="Arial"/>
          <w:b/>
          <w:sz w:val="16"/>
          <w:szCs w:val="16"/>
        </w:rPr>
      </w:pPr>
      <w:r w:rsidRPr="005C45B1">
        <w:rPr>
          <w:rFonts w:ascii="Calibri" w:hAnsi="Calibri" w:cs="Arial"/>
          <w:b/>
          <w:sz w:val="16"/>
          <w:szCs w:val="16"/>
        </w:rPr>
        <w:t>Osoba do kontaktu:</w:t>
      </w:r>
    </w:p>
    <w:p w:rsidR="00B04B18" w:rsidRPr="00B83DC9" w:rsidRDefault="00B04B18" w:rsidP="00B04B18">
      <w:pPr>
        <w:pStyle w:val="Tekstpodstawowywcity"/>
        <w:widowControl w:val="0"/>
        <w:tabs>
          <w:tab w:val="left" w:pos="851"/>
        </w:tabs>
        <w:rPr>
          <w:rFonts w:ascii="Calibri" w:hAnsi="Calibri" w:cs="Calibri"/>
          <w:b/>
          <w:i/>
          <w:sz w:val="16"/>
          <w:szCs w:val="16"/>
          <w:lang w:val="pl-PL"/>
        </w:rPr>
      </w:pPr>
      <w:r w:rsidRPr="000A2B8A">
        <w:rPr>
          <w:rFonts w:ascii="Calibri" w:hAnsi="Calibri" w:cs="Calibri"/>
          <w:b/>
          <w:sz w:val="16"/>
          <w:szCs w:val="16"/>
          <w:lang w:eastAsia="ar-SA"/>
        </w:rPr>
        <w:t xml:space="preserve">                    </w:t>
      </w:r>
      <w:r>
        <w:rPr>
          <w:rFonts w:ascii="Calibri" w:hAnsi="Calibri" w:cs="Calibri"/>
          <w:b/>
          <w:sz w:val="16"/>
          <w:szCs w:val="16"/>
          <w:lang w:eastAsia="ar-SA"/>
        </w:rPr>
        <w:t xml:space="preserve">                          </w:t>
      </w:r>
      <w:r>
        <w:rPr>
          <w:rFonts w:ascii="Calibri" w:hAnsi="Calibri" w:cs="Calibri"/>
          <w:b/>
          <w:sz w:val="16"/>
          <w:szCs w:val="16"/>
          <w:lang w:val="pl-PL" w:eastAsia="ar-SA"/>
        </w:rPr>
        <w:t xml:space="preserve">                                                  </w:t>
      </w:r>
      <w:r>
        <w:rPr>
          <w:rFonts w:ascii="Calibri" w:hAnsi="Calibri" w:cs="Calibri"/>
          <w:b/>
          <w:sz w:val="16"/>
          <w:szCs w:val="16"/>
          <w:lang w:eastAsia="ar-SA"/>
        </w:rPr>
        <w:t xml:space="preserve">  </w:t>
      </w:r>
      <w:r w:rsidRPr="00B83DC9">
        <w:rPr>
          <w:rFonts w:ascii="Calibri" w:hAnsi="Calibri" w:cs="Calibri"/>
          <w:b/>
          <w:i/>
          <w:sz w:val="16"/>
          <w:szCs w:val="16"/>
          <w:lang w:val="pl-PL"/>
        </w:rPr>
        <w:t>Uniwersytet Marii Curie-Skłodowskiej</w:t>
      </w:r>
    </w:p>
    <w:p w:rsidR="00B04B18" w:rsidRPr="00B83DC9" w:rsidRDefault="00B04B18" w:rsidP="00B04B18">
      <w:pPr>
        <w:pStyle w:val="Tekstpodstawowywcity"/>
        <w:widowControl w:val="0"/>
        <w:tabs>
          <w:tab w:val="left" w:pos="851"/>
        </w:tabs>
        <w:jc w:val="center"/>
        <w:rPr>
          <w:rFonts w:ascii="Calibri" w:hAnsi="Calibri" w:cs="Calibri"/>
          <w:b/>
          <w:i/>
          <w:sz w:val="16"/>
          <w:szCs w:val="16"/>
          <w:lang w:val="pl-PL"/>
        </w:rPr>
      </w:pPr>
      <w:r>
        <w:rPr>
          <w:rFonts w:ascii="Calibri" w:hAnsi="Calibri" w:cs="Calibri"/>
          <w:b/>
          <w:i/>
          <w:sz w:val="16"/>
          <w:szCs w:val="16"/>
          <w:lang w:val="pl-PL"/>
        </w:rPr>
        <w:t>Wydział Biologii i Biotechnologii</w:t>
      </w:r>
    </w:p>
    <w:p w:rsidR="00B04B18" w:rsidRPr="00B83DC9" w:rsidRDefault="00B04B18" w:rsidP="00B04B18">
      <w:pPr>
        <w:pStyle w:val="Tekstpodstawowywcity"/>
        <w:widowControl w:val="0"/>
        <w:tabs>
          <w:tab w:val="left" w:pos="851"/>
        </w:tabs>
        <w:jc w:val="center"/>
        <w:rPr>
          <w:rFonts w:ascii="Calibri" w:hAnsi="Calibri" w:cs="Calibri"/>
          <w:b/>
          <w:i/>
          <w:sz w:val="16"/>
          <w:szCs w:val="16"/>
          <w:lang w:val="pl-PL"/>
        </w:rPr>
      </w:pPr>
      <w:r>
        <w:rPr>
          <w:rFonts w:ascii="Calibri" w:hAnsi="Calibri" w:cs="Calibri"/>
          <w:b/>
          <w:i/>
          <w:sz w:val="16"/>
          <w:szCs w:val="16"/>
          <w:lang w:val="pl-PL"/>
        </w:rPr>
        <w:t>Zakład Mikrobiologii Środowiskowej</w:t>
      </w:r>
    </w:p>
    <w:p w:rsidR="00B04B18" w:rsidRPr="00B83DC9" w:rsidRDefault="00B04B18" w:rsidP="00B04B18">
      <w:pPr>
        <w:pStyle w:val="Tekstpodstawowywcity"/>
        <w:widowControl w:val="0"/>
        <w:tabs>
          <w:tab w:val="left" w:pos="851"/>
        </w:tabs>
        <w:jc w:val="center"/>
        <w:rPr>
          <w:rFonts w:ascii="Calibri" w:hAnsi="Calibri" w:cs="Calibri"/>
          <w:b/>
          <w:i/>
          <w:sz w:val="16"/>
          <w:szCs w:val="16"/>
          <w:lang w:val="pl-PL"/>
        </w:rPr>
      </w:pPr>
      <w:r>
        <w:rPr>
          <w:rFonts w:ascii="Calibri" w:hAnsi="Calibri" w:cs="Calibri"/>
          <w:b/>
          <w:i/>
          <w:sz w:val="16"/>
          <w:szCs w:val="16"/>
          <w:lang w:val="pl-PL"/>
        </w:rPr>
        <w:t>20-033</w:t>
      </w:r>
      <w:r w:rsidRPr="00B83DC9">
        <w:rPr>
          <w:rFonts w:ascii="Calibri" w:hAnsi="Calibri" w:cs="Calibri"/>
          <w:b/>
          <w:i/>
          <w:sz w:val="16"/>
          <w:szCs w:val="16"/>
          <w:lang w:val="pl-PL"/>
        </w:rPr>
        <w:t xml:space="preserve"> Lublin, 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 ul. Akademicka 19</w:t>
      </w:r>
    </w:p>
    <w:p w:rsidR="00B04B18" w:rsidRPr="00B83DC9" w:rsidRDefault="00B04B18" w:rsidP="00B04B18">
      <w:pPr>
        <w:pStyle w:val="Tekstpodstawowywcity"/>
        <w:widowControl w:val="0"/>
        <w:tabs>
          <w:tab w:val="left" w:pos="851"/>
        </w:tabs>
        <w:jc w:val="center"/>
        <w:rPr>
          <w:rFonts w:ascii="Calibri" w:hAnsi="Calibri" w:cs="Calibri"/>
          <w:b/>
          <w:i/>
          <w:sz w:val="16"/>
          <w:szCs w:val="16"/>
          <w:lang w:val="pl-PL"/>
        </w:rPr>
      </w:pPr>
      <w:r>
        <w:rPr>
          <w:rFonts w:ascii="Calibri" w:hAnsi="Calibri" w:cs="Calibri"/>
          <w:b/>
          <w:i/>
          <w:sz w:val="16"/>
          <w:szCs w:val="16"/>
          <w:lang w:val="pl-PL"/>
        </w:rPr>
        <w:t>Tel. 81 537 59 20</w:t>
      </w:r>
    </w:p>
    <w:p w:rsidR="00B04B18" w:rsidRPr="00776C2D" w:rsidRDefault="00B04B18" w:rsidP="00B04B18">
      <w:pPr>
        <w:pStyle w:val="Tekstpodstawowywcity"/>
        <w:widowControl w:val="0"/>
        <w:tabs>
          <w:tab w:val="left" w:pos="851"/>
        </w:tabs>
        <w:spacing w:after="0"/>
        <w:ind w:left="0"/>
        <w:jc w:val="center"/>
        <w:rPr>
          <w:rFonts w:ascii="Calibri" w:hAnsi="Calibri" w:cs="Calibri"/>
          <w:b/>
          <w:i/>
          <w:sz w:val="16"/>
          <w:szCs w:val="16"/>
          <w:lang w:val="pl-PL"/>
        </w:rPr>
      </w:pPr>
      <w:r w:rsidRPr="00B83DC9">
        <w:rPr>
          <w:rFonts w:ascii="Calibri" w:hAnsi="Calibri" w:cs="Calibri"/>
          <w:b/>
          <w:i/>
          <w:sz w:val="16"/>
          <w:szCs w:val="16"/>
          <w:lang w:val="pl-PL"/>
        </w:rPr>
        <w:t>Osob</w:t>
      </w:r>
      <w:r>
        <w:rPr>
          <w:rFonts w:ascii="Calibri" w:hAnsi="Calibri" w:cs="Calibri"/>
          <w:b/>
          <w:i/>
          <w:sz w:val="16"/>
          <w:szCs w:val="16"/>
          <w:lang w:val="pl-PL"/>
        </w:rPr>
        <w:t>a do kontaktu: mgr Anna Słomka</w:t>
      </w:r>
    </w:p>
    <w:p w:rsidR="00B04B18" w:rsidRPr="00AF7855" w:rsidRDefault="00B04B18" w:rsidP="00B04B18">
      <w:pPr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suppressAutoHyphens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        3.      Odbiór przedmiotu umowy zostanie dokonany na podstawie protokołu odbioru podpisanego bez zastrzeżeń.</w:t>
      </w:r>
    </w:p>
    <w:p w:rsidR="00B04B18" w:rsidRPr="00AF7855" w:rsidRDefault="00B04B18" w:rsidP="00B04B18">
      <w:pPr>
        <w:numPr>
          <w:ilvl w:val="0"/>
          <w:numId w:val="23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 Jeżeli w trakcie odbioru zostaną stwierdzone wady nadające się do usunięcia, Zamawiający odmówi przyjęcia dostawy do momentu usunięcia wad przez Wykonawcę.</w:t>
      </w:r>
    </w:p>
    <w:p w:rsidR="00B04B18" w:rsidRPr="00AF7855" w:rsidRDefault="00B04B18" w:rsidP="00B04B18">
      <w:pPr>
        <w:suppressAutoHyphens/>
        <w:ind w:left="709"/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3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WARTOŚĆ UMOWY</w:t>
      </w:r>
    </w:p>
    <w:p w:rsidR="00B04B18" w:rsidRPr="00AF7855" w:rsidRDefault="00B04B18" w:rsidP="00B04B18">
      <w:pPr>
        <w:numPr>
          <w:ilvl w:val="0"/>
          <w:numId w:val="24"/>
        </w:numPr>
        <w:ind w:hanging="436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AF7855">
        <w:rPr>
          <w:rFonts w:ascii="Calibri" w:hAnsi="Calibri" w:cs="Calibri"/>
          <w:sz w:val="18"/>
          <w:szCs w:val="18"/>
          <w:lang w:eastAsia="ar-SA"/>
        </w:rPr>
        <w:t>Wykonawca zobowiązuje się do dostawy Zamawiającemu przedmiotu umowy, po cenie określonej w formularzu oferty, stanowiącym integralną część umowy.</w:t>
      </w:r>
      <w:r w:rsidRPr="00AF7855">
        <w:rPr>
          <w:rFonts w:ascii="Calibri" w:hAnsi="Calibri" w:cs="Calibri"/>
          <w:sz w:val="18"/>
          <w:szCs w:val="18"/>
          <w:lang w:eastAsia="ar-SA"/>
        </w:rPr>
        <w:tab/>
      </w:r>
    </w:p>
    <w:p w:rsidR="00B04B18" w:rsidRPr="00AF7855" w:rsidRDefault="00B04B18" w:rsidP="00B04B18">
      <w:pPr>
        <w:numPr>
          <w:ilvl w:val="0"/>
          <w:numId w:val="24"/>
        </w:numPr>
        <w:suppressAutoHyphens/>
        <w:ind w:hanging="436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Wartość umowy ustala się na kwotę: </w:t>
      </w:r>
      <w:r w:rsidRPr="00AF7855">
        <w:rPr>
          <w:rFonts w:ascii="Calibri" w:hAnsi="Calibri" w:cs="Calibri"/>
          <w:b/>
          <w:sz w:val="18"/>
          <w:szCs w:val="18"/>
        </w:rPr>
        <w:t xml:space="preserve">…………………. </w:t>
      </w:r>
      <w:r w:rsidRPr="00AF7855">
        <w:rPr>
          <w:rFonts w:ascii="Calibri" w:hAnsi="Calibri" w:cs="Calibri"/>
          <w:sz w:val="18"/>
          <w:szCs w:val="18"/>
        </w:rPr>
        <w:t>zł brutto,</w:t>
      </w:r>
      <w:r>
        <w:rPr>
          <w:rFonts w:ascii="Calibri" w:hAnsi="Calibri" w:cs="Calibri"/>
          <w:sz w:val="18"/>
          <w:szCs w:val="18"/>
        </w:rPr>
        <w:t xml:space="preserve"> słownie: ……..</w:t>
      </w:r>
      <w:r w:rsidRPr="00AF7855">
        <w:rPr>
          <w:rFonts w:ascii="Calibri" w:hAnsi="Calibri" w:cs="Calibri"/>
          <w:sz w:val="18"/>
          <w:szCs w:val="18"/>
        </w:rPr>
        <w:t xml:space="preserve"> w tym wartość podatku od towarów i usług według stawki  ………. %, wartość netto: …………… .        </w:t>
      </w:r>
    </w:p>
    <w:p w:rsidR="00B04B18" w:rsidRPr="00AF7855" w:rsidRDefault="00B04B18" w:rsidP="00B04B18">
      <w:pPr>
        <w:numPr>
          <w:ilvl w:val="0"/>
          <w:numId w:val="24"/>
        </w:numPr>
        <w:suppressAutoHyphens/>
        <w:ind w:hanging="436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Cena brutto zawiera wszelkie koszty, podatki i opłaty związane z dostawą przedmiotu umowy do siedziby Zamawiającego.</w:t>
      </w:r>
    </w:p>
    <w:p w:rsidR="00B04B18" w:rsidRPr="00AF7855" w:rsidRDefault="00B04B18" w:rsidP="00B04B18">
      <w:pPr>
        <w:suppressAutoHyphens/>
        <w:ind w:left="720" w:firstLine="5892"/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suppressAutoHyphens/>
        <w:ind w:left="720"/>
        <w:jc w:val="center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4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 xml:space="preserve">             TERMIN I WARUNKI PŁATNOŚCI</w:t>
      </w:r>
    </w:p>
    <w:p w:rsidR="00B04B18" w:rsidRPr="00AF7855" w:rsidRDefault="00B04B18" w:rsidP="00B04B18">
      <w:pPr>
        <w:numPr>
          <w:ilvl w:val="0"/>
          <w:numId w:val="17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dostarczenie całego asortymentu wolnego od wad.</w:t>
      </w:r>
    </w:p>
    <w:p w:rsidR="00B04B18" w:rsidRPr="00AF7855" w:rsidRDefault="00B04B18" w:rsidP="00B04B18">
      <w:pPr>
        <w:numPr>
          <w:ilvl w:val="0"/>
          <w:numId w:val="17"/>
        </w:numPr>
        <w:suppressAutoHyphens/>
        <w:spacing w:after="200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oświadcza, że na dzień zlecenia przelewu rachunek bankowy Wykonawcy, określony w umowie/fakturze figuruje w wykazie podmiotów, o którym mowa w art. 96b ust. 1 ustawy o podatku od towarów i usług (Dz. U. 2018 poz. 2174 z późn. zm.</w:t>
      </w:r>
    </w:p>
    <w:p w:rsidR="00B04B18" w:rsidRPr="00AF7855" w:rsidRDefault="00B04B18" w:rsidP="00B04B18">
      <w:pPr>
        <w:numPr>
          <w:ilvl w:val="0"/>
          <w:numId w:val="17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B04B18" w:rsidRPr="00AF7855" w:rsidRDefault="00B04B18" w:rsidP="00B04B18">
      <w:pPr>
        <w:numPr>
          <w:ilvl w:val="0"/>
          <w:numId w:val="17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B04B18" w:rsidRPr="00AF7855" w:rsidRDefault="00B04B18" w:rsidP="00B04B18">
      <w:pPr>
        <w:numPr>
          <w:ilvl w:val="0"/>
          <w:numId w:val="17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nie może bez pisemnej zgody Zamawiającego powierzyć podmiotowi trzeciemu wykonania zobowiązań wynikających z niniejszej umowy</w:t>
      </w:r>
    </w:p>
    <w:p w:rsidR="00B04B18" w:rsidRPr="00AF7855" w:rsidRDefault="00B04B18" w:rsidP="00B04B18">
      <w:pPr>
        <w:rPr>
          <w:rFonts w:ascii="Calibri" w:hAnsi="Calibri" w:cs="Calibri"/>
          <w:b/>
          <w:bCs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5</w:t>
      </w:r>
    </w:p>
    <w:p w:rsidR="00B04B18" w:rsidRPr="00AF7855" w:rsidRDefault="00B04B18" w:rsidP="00B04B1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lastRenderedPageBreak/>
        <w:t>KARY UMOWNE</w:t>
      </w:r>
    </w:p>
    <w:p w:rsidR="00B04B18" w:rsidRPr="00AF7855" w:rsidRDefault="00B04B18" w:rsidP="00B04B18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 1 % wartości produktu brutto niedostarczonego w terminie, za każdy dzień zwłoki w dostawie, nie więcej niż 30% wartości brutto umowy.</w:t>
      </w:r>
    </w:p>
    <w:p w:rsidR="00B04B18" w:rsidRDefault="00B04B18" w:rsidP="00B04B18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zapłaci Zamawiającemu karę umowną w wysokości 10% ogólnej wartości brutto umowy, jeżeli z przyczyn leżących po stronie Wykonawcy Zamawiający odstąpi od umowy.</w:t>
      </w:r>
    </w:p>
    <w:p w:rsidR="00B04B18" w:rsidRPr="001F6079" w:rsidRDefault="00B04B18" w:rsidP="00B04B18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1F6079">
        <w:rPr>
          <w:rFonts w:ascii="Calibri" w:hAnsi="Calibri" w:cs="Calibri"/>
          <w:sz w:val="18"/>
          <w:szCs w:val="18"/>
        </w:rPr>
        <w:t xml:space="preserve">W przypadku, gdy na dzień zlecenia przelewu rachunek bankowy wykonawcy, określony w umowie/fakturze nie figuruje w wykazie podmiotów, o których mowa w art. 96b ust. 1 ustawy o podatku od towarów i usług oraz niektórych innych ustaw (Dz. U. 2018 poz. 2174 z późn. zm.) w wysokości 50 % wynagrodzenia brutto, o którym mowa w </w:t>
      </w:r>
      <w:r w:rsidRPr="001F6079">
        <w:rPr>
          <w:rFonts w:ascii="Calibri" w:hAnsi="Calibri" w:cs="Calibri"/>
          <w:bCs/>
          <w:sz w:val="18"/>
          <w:szCs w:val="18"/>
        </w:rPr>
        <w:t>§3 ust. 2 niniejszej umowy</w:t>
      </w:r>
    </w:p>
    <w:p w:rsidR="00B04B18" w:rsidRPr="001F6079" w:rsidRDefault="00B04B18" w:rsidP="00B04B18">
      <w:pPr>
        <w:numPr>
          <w:ilvl w:val="0"/>
          <w:numId w:val="18"/>
        </w:numPr>
        <w:rPr>
          <w:rFonts w:ascii="Calibri" w:hAnsi="Calibri" w:cs="Calibri"/>
          <w:bCs/>
          <w:sz w:val="18"/>
          <w:szCs w:val="18"/>
        </w:rPr>
      </w:pPr>
      <w:r w:rsidRPr="001F6079">
        <w:rPr>
          <w:rFonts w:ascii="Calibri" w:hAnsi="Calibri" w:cs="Calibri"/>
          <w:bCs/>
          <w:sz w:val="18"/>
          <w:szCs w:val="18"/>
        </w:rPr>
        <w:t xml:space="preserve">Zamawiający zastrzega sobie prawo dochodzenia odszkodowania do wysokości poniesionej szkody, niezależnie od kar umownych. </w:t>
      </w:r>
    </w:p>
    <w:p w:rsidR="00B04B18" w:rsidRPr="00AF7855" w:rsidRDefault="00B04B18" w:rsidP="00B04B18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bCs/>
          <w:sz w:val="18"/>
          <w:szCs w:val="18"/>
        </w:rPr>
      </w:pPr>
      <w:r w:rsidRPr="00AF7855">
        <w:rPr>
          <w:rFonts w:ascii="Calibri" w:hAnsi="Calibr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B04B18" w:rsidRPr="00AF7855" w:rsidRDefault="00B04B18" w:rsidP="00B04B18">
      <w:pPr>
        <w:rPr>
          <w:rFonts w:ascii="Calibri" w:hAnsi="Calibri" w:cs="Calibri"/>
          <w:b/>
          <w:bCs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6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ODSTĄPIENIE OD UMOWY</w:t>
      </w:r>
    </w:p>
    <w:p w:rsidR="00B04B18" w:rsidRPr="00AF7855" w:rsidRDefault="00B04B18" w:rsidP="00B04B18">
      <w:pPr>
        <w:numPr>
          <w:ilvl w:val="1"/>
          <w:numId w:val="18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Oprócz przyczyn wynikających z obowiązujących przepisów, Zamawiającemu przysługuje prawo odstąpienia od umowy w sytuacji, gdy Wykonawca wykonuje umowę niezgodnie z jej warunkami, w szczególności nie zachowuje właściwej jakości oraz terminów określonych w </w:t>
      </w:r>
      <w:r w:rsidRPr="00AF7855">
        <w:rPr>
          <w:rFonts w:ascii="Calibri" w:hAnsi="Calibri" w:cs="Calibri"/>
          <w:bCs/>
          <w:sz w:val="18"/>
          <w:szCs w:val="18"/>
        </w:rPr>
        <w:t>§ 2 ust. 1 oraz § 7 ust.4.</w:t>
      </w:r>
    </w:p>
    <w:p w:rsidR="00B04B18" w:rsidRPr="00AF7855" w:rsidRDefault="00B04B18" w:rsidP="00B04B18">
      <w:pPr>
        <w:numPr>
          <w:ilvl w:val="1"/>
          <w:numId w:val="18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Oświadczenie o odstąpieniu od umowy powinno zostać złożone w terminie 10 dni od dnia, w którym strona dowiedziała się o przyczynie odstąpienia.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7</w:t>
      </w:r>
    </w:p>
    <w:p w:rsidR="00B04B18" w:rsidRPr="00AF7855" w:rsidRDefault="00B04B18" w:rsidP="00B04B1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>GWARANCJA i REKLAMACJE</w:t>
      </w:r>
    </w:p>
    <w:p w:rsidR="00B04B18" w:rsidRPr="00AF7855" w:rsidRDefault="00B04B18" w:rsidP="00B04B18">
      <w:pPr>
        <w:numPr>
          <w:ilvl w:val="1"/>
          <w:numId w:val="19"/>
        </w:numPr>
        <w:tabs>
          <w:tab w:val="num" w:pos="720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oświadcza, że towar oferowany Zamawiającemu jest wolny od wad i spełnia wszelkie normy stawiane takim towarom przez prawo polskie / unijne.</w:t>
      </w:r>
    </w:p>
    <w:p w:rsidR="00B04B18" w:rsidRPr="00AF7855" w:rsidRDefault="00B04B18" w:rsidP="00B04B18">
      <w:pPr>
        <w:numPr>
          <w:ilvl w:val="1"/>
          <w:numId w:val="19"/>
        </w:numPr>
        <w:tabs>
          <w:tab w:val="num" w:pos="709"/>
        </w:tabs>
        <w:suppressAutoHyphens/>
        <w:ind w:hanging="796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odpowiada za rodzaj, jakość oraz ilość dostarczonego przedmiotu umowy objętego zamówieniem.</w:t>
      </w:r>
      <w:r w:rsidRPr="00AF785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B04B18" w:rsidRPr="00AF7855" w:rsidRDefault="00B04B18" w:rsidP="00B04B18">
      <w:pPr>
        <w:numPr>
          <w:ilvl w:val="1"/>
          <w:numId w:val="19"/>
        </w:numPr>
        <w:tabs>
          <w:tab w:val="num" w:pos="709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udziela gwarancji producenta na dostarczony przedmiot umowy.</w:t>
      </w:r>
    </w:p>
    <w:p w:rsidR="00B04B18" w:rsidRPr="00AF7855" w:rsidRDefault="00B04B18" w:rsidP="00B04B18">
      <w:pPr>
        <w:numPr>
          <w:ilvl w:val="1"/>
          <w:numId w:val="19"/>
        </w:numPr>
        <w:tabs>
          <w:tab w:val="num" w:pos="709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Braki ilościowe lub wady jakościowe stwierdzone w dostawie Zamawiający reklamuje niezwłocznie. Wykonawca zobowiązuje się na własny koszt do uzupełnienia braków lub usunięcia wad niezwłocznie, nie później jednak niż w terminie 30 dni licząc od daty otrzymania wezwania.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8</w:t>
      </w:r>
    </w:p>
    <w:p w:rsidR="00B04B18" w:rsidRPr="00AF7855" w:rsidRDefault="00B04B18" w:rsidP="00B04B1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>POSTANOWIENIA KOŃCOWE</w:t>
      </w:r>
    </w:p>
    <w:p w:rsidR="00B04B18" w:rsidRPr="00AF7855" w:rsidRDefault="00B04B18" w:rsidP="00B04B18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Zmiana postanowień umowy może nastąpić za zgodą obu stron wyrażoną na piśmie pod rygorem nieważności umowy.</w:t>
      </w:r>
    </w:p>
    <w:p w:rsidR="00B04B18" w:rsidRPr="00AF7855" w:rsidRDefault="00B04B18" w:rsidP="00B04B18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B04B18" w:rsidRPr="00AF7855" w:rsidRDefault="00B04B18" w:rsidP="00B04B18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 sprawach nieuregulowanych niniejszą Umową mają zastosowanie odpowiednie przepisy Ustawy Prawo Zamówień Publicznych i Kodeksu Cywilnego.</w:t>
      </w:r>
    </w:p>
    <w:p w:rsidR="00B04B18" w:rsidRPr="00AF7855" w:rsidRDefault="00B04B18" w:rsidP="00B04B18">
      <w:pPr>
        <w:numPr>
          <w:ilvl w:val="0"/>
          <w:numId w:val="20"/>
        </w:numPr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AF7855">
        <w:rPr>
          <w:rFonts w:ascii="Calibri" w:hAnsi="Calibr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B04B18" w:rsidRPr="00AF7855" w:rsidRDefault="00B04B18" w:rsidP="00B04B18">
      <w:pPr>
        <w:ind w:left="720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Załącznik:</w:t>
      </w: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- Oferta Wykonawcy.</w:t>
      </w: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jc w:val="both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b/>
          <w:sz w:val="18"/>
          <w:szCs w:val="18"/>
        </w:rPr>
        <w:t xml:space="preserve">           ZAMAWIAJĄCY</w:t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  <w:t xml:space="preserve">                             WYKONAWCA</w:t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</w:p>
    <w:p w:rsidR="00B04B18" w:rsidRPr="00AF7855" w:rsidRDefault="00B04B18" w:rsidP="00B04B18">
      <w:pPr>
        <w:jc w:val="both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b/>
          <w:sz w:val="18"/>
          <w:szCs w:val="18"/>
        </w:rPr>
        <w:t xml:space="preserve">          </w:t>
      </w:r>
    </w:p>
    <w:p w:rsidR="00B04B18" w:rsidRPr="00AF7855" w:rsidRDefault="00B04B18" w:rsidP="00B04B18">
      <w:pPr>
        <w:tabs>
          <w:tab w:val="left" w:pos="6555"/>
        </w:tabs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  ……………………………………….</w:t>
      </w:r>
      <w:r w:rsidRPr="00AF7855">
        <w:rPr>
          <w:rFonts w:ascii="Calibri" w:hAnsi="Calibri" w:cs="Calibri"/>
          <w:sz w:val="18"/>
          <w:szCs w:val="18"/>
        </w:rPr>
        <w:tab/>
        <w:t>…………………………………..</w:t>
      </w:r>
    </w:p>
    <w:p w:rsidR="00B04B18" w:rsidRPr="00AF7855" w:rsidRDefault="00B04B18" w:rsidP="00B04B1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jc w:val="right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AF7855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AF7855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rPr>
          <w:rFonts w:ascii="Calibri" w:hAnsi="Calibri" w:cs="Calibri"/>
          <w:sz w:val="18"/>
          <w:szCs w:val="18"/>
        </w:rPr>
      </w:pPr>
    </w:p>
    <w:p w:rsidR="00BF2D5C" w:rsidRPr="00DA4BB1" w:rsidRDefault="00BF2D5C" w:rsidP="00DA4BB1"/>
    <w:sectPr w:rsidR="00BF2D5C" w:rsidRPr="00DA4BB1" w:rsidSect="00271F5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A6" w:rsidRDefault="007074A6" w:rsidP="00271F54">
      <w:r>
        <w:separator/>
      </w:r>
    </w:p>
  </w:endnote>
  <w:endnote w:type="continuationSeparator" w:id="0">
    <w:p w:rsidR="007074A6" w:rsidRDefault="007074A6" w:rsidP="002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A6" w:rsidRDefault="007074A6" w:rsidP="00271F54">
      <w:r>
        <w:separator/>
      </w:r>
    </w:p>
  </w:footnote>
  <w:footnote w:type="continuationSeparator" w:id="0">
    <w:p w:rsidR="007074A6" w:rsidRDefault="007074A6" w:rsidP="00271F54">
      <w:r>
        <w:continuationSeparator/>
      </w:r>
    </w:p>
  </w:footnote>
  <w:footnote w:id="1">
    <w:p w:rsidR="00B04B18" w:rsidRDefault="00B04B18" w:rsidP="00B04B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B04B18" w:rsidRDefault="00B04B18" w:rsidP="00B04B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B04B18" w:rsidRDefault="00B04B18" w:rsidP="00B04B18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B04B18" w:rsidRDefault="00B04B18" w:rsidP="00B04B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5" w:type="dxa"/>
      <w:tblInd w:w="7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4"/>
      <w:gridCol w:w="2851"/>
      <w:gridCol w:w="2499"/>
      <w:gridCol w:w="2931"/>
    </w:tblGrid>
    <w:tr w:rsidR="006E4AC0" w:rsidTr="00E559F7">
      <w:trPr>
        <w:trHeight w:val="987"/>
      </w:trPr>
      <w:tc>
        <w:tcPr>
          <w:tcW w:w="2308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E4AC0" w:rsidRDefault="006E4AC0" w:rsidP="00271F54">
          <w:r>
            <w:rPr>
              <w:noProof/>
            </w:rPr>
            <w:drawing>
              <wp:inline distT="0" distB="0" distL="0" distR="0" wp14:anchorId="7B1EEB16" wp14:editId="6C2D9CF5">
                <wp:extent cx="1243483" cy="663269"/>
                <wp:effectExtent l="0" t="0" r="0" b="3481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483" cy="663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E4AC0" w:rsidRDefault="006E4AC0" w:rsidP="00271F54">
          <w:pPr>
            <w:jc w:val="center"/>
          </w:pPr>
          <w:r>
            <w:rPr>
              <w:noProof/>
            </w:rPr>
            <w:drawing>
              <wp:inline distT="0" distB="0" distL="0" distR="0" wp14:anchorId="2CEB477C" wp14:editId="592229DA">
                <wp:extent cx="1721998" cy="488966"/>
                <wp:effectExtent l="0" t="0" r="0" b="6334"/>
                <wp:docPr id="2" name="Obraz 2" descr="C:\Users\AGAHAA~1\AppData\Local\Temp\7zOC3F1D19D\znak_barw_rp_poziom_szara_ramka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 t="8697" b="62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998" cy="488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E4AC0" w:rsidRDefault="006E4AC0" w:rsidP="00271F54">
          <w:pPr>
            <w:jc w:val="center"/>
          </w:pPr>
          <w:r>
            <w:rPr>
              <w:noProof/>
            </w:rPr>
            <w:drawing>
              <wp:inline distT="0" distB="0" distL="0" distR="0" wp14:anchorId="0EAC66D1" wp14:editId="06F11282">
                <wp:extent cx="1476536" cy="518382"/>
                <wp:effectExtent l="0" t="0" r="9364" b="0"/>
                <wp:docPr id="3" name="Obraz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536" cy="51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E4AC0" w:rsidRDefault="006E4AC0" w:rsidP="00271F54">
          <w:pPr>
            <w:jc w:val="right"/>
          </w:pPr>
          <w:r>
            <w:rPr>
              <w:noProof/>
            </w:rPr>
            <w:drawing>
              <wp:inline distT="0" distB="0" distL="0" distR="0" wp14:anchorId="695FA9A4" wp14:editId="15FBDD0F">
                <wp:extent cx="1772418" cy="578147"/>
                <wp:effectExtent l="0" t="0" r="0" b="0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2418" cy="57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4AC0" w:rsidRDefault="006E4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F10AFC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AF564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0D343A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EC62E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B07447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507A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579645A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9AF587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ED72E05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253533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4071F5D"/>
    <w:multiLevelType w:val="hybridMultilevel"/>
    <w:tmpl w:val="D0200DE8"/>
    <w:lvl w:ilvl="0" w:tplc="56B4C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C5F94"/>
    <w:multiLevelType w:val="hybridMultilevel"/>
    <w:tmpl w:val="2624B1B6"/>
    <w:lvl w:ilvl="0" w:tplc="20443E02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67FC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1"/>
    <w:rsid w:val="00042BDD"/>
    <w:rsid w:val="000B5165"/>
    <w:rsid w:val="000C3466"/>
    <w:rsid w:val="000C4E7D"/>
    <w:rsid w:val="001971F2"/>
    <w:rsid w:val="001F1230"/>
    <w:rsid w:val="00211E21"/>
    <w:rsid w:val="002145BB"/>
    <w:rsid w:val="00264979"/>
    <w:rsid w:val="00271F54"/>
    <w:rsid w:val="002A4B78"/>
    <w:rsid w:val="002B74F8"/>
    <w:rsid w:val="002C3833"/>
    <w:rsid w:val="002F4B4F"/>
    <w:rsid w:val="0033615C"/>
    <w:rsid w:val="003544F8"/>
    <w:rsid w:val="00355FD2"/>
    <w:rsid w:val="003745EA"/>
    <w:rsid w:val="00384A2D"/>
    <w:rsid w:val="00393386"/>
    <w:rsid w:val="003E09DA"/>
    <w:rsid w:val="00424E19"/>
    <w:rsid w:val="004305F7"/>
    <w:rsid w:val="00432B08"/>
    <w:rsid w:val="004A2189"/>
    <w:rsid w:val="004F0843"/>
    <w:rsid w:val="00504992"/>
    <w:rsid w:val="0053381E"/>
    <w:rsid w:val="0055603B"/>
    <w:rsid w:val="00576ED5"/>
    <w:rsid w:val="00585928"/>
    <w:rsid w:val="005A6B9C"/>
    <w:rsid w:val="005E416A"/>
    <w:rsid w:val="00600AE7"/>
    <w:rsid w:val="006404E5"/>
    <w:rsid w:val="00655075"/>
    <w:rsid w:val="006C59F1"/>
    <w:rsid w:val="006E4AC0"/>
    <w:rsid w:val="006F2F70"/>
    <w:rsid w:val="006F5C0C"/>
    <w:rsid w:val="007074A6"/>
    <w:rsid w:val="00731115"/>
    <w:rsid w:val="007412A5"/>
    <w:rsid w:val="007412AD"/>
    <w:rsid w:val="00776C2D"/>
    <w:rsid w:val="00777283"/>
    <w:rsid w:val="00787DCA"/>
    <w:rsid w:val="007B6D8F"/>
    <w:rsid w:val="007C121B"/>
    <w:rsid w:val="007C2B41"/>
    <w:rsid w:val="007D5BEA"/>
    <w:rsid w:val="00855E7E"/>
    <w:rsid w:val="0088005C"/>
    <w:rsid w:val="008829BD"/>
    <w:rsid w:val="00892A9D"/>
    <w:rsid w:val="008C1BE5"/>
    <w:rsid w:val="009235BE"/>
    <w:rsid w:val="00953F81"/>
    <w:rsid w:val="00964AF5"/>
    <w:rsid w:val="009A6A15"/>
    <w:rsid w:val="009B7C78"/>
    <w:rsid w:val="009D22ED"/>
    <w:rsid w:val="009D6989"/>
    <w:rsid w:val="00A82D8D"/>
    <w:rsid w:val="00AA1723"/>
    <w:rsid w:val="00AC2848"/>
    <w:rsid w:val="00B04B18"/>
    <w:rsid w:val="00B051C2"/>
    <w:rsid w:val="00B07AB8"/>
    <w:rsid w:val="00B30052"/>
    <w:rsid w:val="00B71FC4"/>
    <w:rsid w:val="00BC1F95"/>
    <w:rsid w:val="00BD4432"/>
    <w:rsid w:val="00BE22B3"/>
    <w:rsid w:val="00BE45A1"/>
    <w:rsid w:val="00BE49A6"/>
    <w:rsid w:val="00BF2D5C"/>
    <w:rsid w:val="00BF59AA"/>
    <w:rsid w:val="00C67BA0"/>
    <w:rsid w:val="00C90F55"/>
    <w:rsid w:val="00CA1437"/>
    <w:rsid w:val="00CA1723"/>
    <w:rsid w:val="00CA2254"/>
    <w:rsid w:val="00CD6193"/>
    <w:rsid w:val="00D36455"/>
    <w:rsid w:val="00D51B66"/>
    <w:rsid w:val="00D82011"/>
    <w:rsid w:val="00DA4BB1"/>
    <w:rsid w:val="00DD1C15"/>
    <w:rsid w:val="00DD48CB"/>
    <w:rsid w:val="00DF4620"/>
    <w:rsid w:val="00E22C38"/>
    <w:rsid w:val="00E34F7D"/>
    <w:rsid w:val="00E5111C"/>
    <w:rsid w:val="00E559F7"/>
    <w:rsid w:val="00E66423"/>
    <w:rsid w:val="00E75D6B"/>
    <w:rsid w:val="00E77AF1"/>
    <w:rsid w:val="00F5157C"/>
    <w:rsid w:val="00F71A14"/>
    <w:rsid w:val="00F75348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D5FC5A-DED2-416B-A26D-A03DD035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54"/>
  </w:style>
  <w:style w:type="paragraph" w:styleId="Stopka">
    <w:name w:val="footer"/>
    <w:basedOn w:val="Normalny"/>
    <w:link w:val="Stopka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54"/>
  </w:style>
  <w:style w:type="character" w:styleId="Hipercze">
    <w:name w:val="Hyperlink"/>
    <w:uiPriority w:val="99"/>
    <w:rsid w:val="00B30052"/>
    <w:rPr>
      <w:color w:val="0000FF"/>
      <w:u w:val="single"/>
    </w:rPr>
  </w:style>
  <w:style w:type="paragraph" w:styleId="NormalnyWeb">
    <w:name w:val="Normal (Web)"/>
    <w:basedOn w:val="Normalny"/>
    <w:uiPriority w:val="99"/>
    <w:rsid w:val="00B30052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3005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0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B30052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pple-style-span">
    <w:name w:val="apple-style-span"/>
    <w:basedOn w:val="Domylnaczcionkaakapitu"/>
    <w:rsid w:val="00B30052"/>
  </w:style>
  <w:style w:type="paragraph" w:customStyle="1" w:styleId="Legenda1">
    <w:name w:val="Legenda1"/>
    <w:basedOn w:val="Normalny"/>
    <w:next w:val="Normalny"/>
    <w:uiPriority w:val="99"/>
    <w:rsid w:val="00B30052"/>
    <w:pPr>
      <w:widowControl w:val="0"/>
      <w:suppressAutoHyphens/>
      <w:jc w:val="both"/>
    </w:pPr>
    <w:rPr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00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0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300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C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04B1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A0AC-6E51-4E36-A115-A7F5FA43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3104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Hałajko</dc:creator>
  <cp:keywords/>
  <dc:description/>
  <cp:lastModifiedBy>Guz Jolanta</cp:lastModifiedBy>
  <cp:revision>5</cp:revision>
  <cp:lastPrinted>2019-10-18T06:22:00Z</cp:lastPrinted>
  <dcterms:created xsi:type="dcterms:W3CDTF">2019-10-18T05:59:00Z</dcterms:created>
  <dcterms:modified xsi:type="dcterms:W3CDTF">2019-10-25T13:30:00Z</dcterms:modified>
</cp:coreProperties>
</file>