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32" w:rsidRPr="00EE5811" w:rsidRDefault="00801F91" w:rsidP="007D3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  <w:r w:rsidR="007D3E32" w:rsidRPr="007D3E32">
        <w:rPr>
          <w:rFonts w:asciiTheme="minorHAnsi" w:hAnsiTheme="minorHAnsi" w:cstheme="minorHAnsi"/>
          <w:b/>
          <w:sz w:val="22"/>
          <w:szCs w:val="22"/>
        </w:rPr>
        <w:t xml:space="preserve"> uczestniczący w postępowaniu</w:t>
      </w: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E32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:rsidR="007D3E32" w:rsidRDefault="007D3E32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>Zamawiający – Uniwersytet Marii Curie-Skłodowskiej w Lublinie informuje, że w drodze postępowania prowadzonego na podstawie art. art. 4 pkt. 8 ustawy z dnia 29 stycznia 2004 r. Prawo zam</w:t>
      </w:r>
      <w:r w:rsidR="00801F91">
        <w:rPr>
          <w:rFonts w:asciiTheme="minorHAnsi" w:hAnsiTheme="minorHAnsi" w:cstheme="minorHAnsi"/>
          <w:sz w:val="22"/>
          <w:szCs w:val="22"/>
        </w:rPr>
        <w:t>ówień publicznych (Dz. U. z 2018</w:t>
      </w:r>
      <w:r w:rsidRPr="007D3E32">
        <w:rPr>
          <w:rFonts w:asciiTheme="minorHAnsi" w:hAnsiTheme="minorHAnsi" w:cstheme="minorHAnsi"/>
          <w:sz w:val="22"/>
          <w:szCs w:val="22"/>
        </w:rPr>
        <w:t xml:space="preserve">r, poz. </w:t>
      </w:r>
      <w:r w:rsidR="00801F91">
        <w:rPr>
          <w:rFonts w:asciiTheme="minorHAnsi" w:hAnsiTheme="minorHAnsi" w:cstheme="minorHAnsi"/>
          <w:sz w:val="22"/>
          <w:szCs w:val="22"/>
        </w:rPr>
        <w:t>1986</w:t>
      </w:r>
      <w:r w:rsidRPr="007D3E32">
        <w:rPr>
          <w:rFonts w:asciiTheme="minorHAnsi" w:hAnsiTheme="minorHAnsi" w:cstheme="minorHAnsi"/>
          <w:sz w:val="22"/>
          <w:szCs w:val="22"/>
        </w:rPr>
        <w:t xml:space="preserve"> z późn. zm.) oraz na podstawie Zarządzenia nr 25/2017 Rektora Uniwersytetu Marii Curie-Skłodowskiej w Lublinie z dnia 30 maja 2017 r. w sprawie wprowadzenia regulaminów udzielania zamówień publicznych w Uniwersytecie Marii Curie-Skłodowskiej na</w:t>
      </w:r>
      <w:r w:rsidR="00801F91">
        <w:rPr>
          <w:rFonts w:asciiTheme="minorHAnsi" w:hAnsiTheme="minorHAnsi" w:cstheme="minorHAnsi"/>
          <w:sz w:val="22"/>
          <w:szCs w:val="22"/>
        </w:rPr>
        <w:t xml:space="preserve"> </w:t>
      </w:r>
      <w:r w:rsidR="00EE5811">
        <w:rPr>
          <w:rFonts w:asciiTheme="minorHAnsi" w:hAnsiTheme="minorHAnsi" w:cstheme="minorHAnsi"/>
          <w:b/>
          <w:sz w:val="22"/>
          <w:szCs w:val="22"/>
        </w:rPr>
        <w:t>w</w:t>
      </w:r>
      <w:r w:rsidR="00EE5811" w:rsidRPr="00EE5811">
        <w:rPr>
          <w:rFonts w:asciiTheme="minorHAnsi" w:hAnsiTheme="minorHAnsi" w:cstheme="minorHAnsi"/>
          <w:b/>
          <w:sz w:val="22"/>
          <w:szCs w:val="22"/>
        </w:rPr>
        <w:t xml:space="preserve">ybór recenzenta do opracowania łącznie 2 </w:t>
      </w:r>
      <w:r w:rsidR="00564AAA">
        <w:rPr>
          <w:rFonts w:asciiTheme="minorHAnsi" w:hAnsiTheme="minorHAnsi" w:cstheme="minorHAnsi"/>
          <w:b/>
          <w:sz w:val="22"/>
          <w:szCs w:val="22"/>
        </w:rPr>
        <w:t xml:space="preserve">recenzji </w:t>
      </w:r>
      <w:r w:rsidR="00EE5811" w:rsidRPr="00EE5811">
        <w:rPr>
          <w:rFonts w:asciiTheme="minorHAnsi" w:hAnsiTheme="minorHAnsi" w:cstheme="minorHAnsi"/>
          <w:b/>
          <w:sz w:val="22"/>
          <w:szCs w:val="22"/>
        </w:rPr>
        <w:t>skryptów - jednego</w:t>
      </w:r>
      <w:bookmarkStart w:id="0" w:name="_GoBack"/>
      <w:bookmarkEnd w:id="0"/>
      <w:r w:rsidR="00EE5811" w:rsidRPr="00EE5811">
        <w:rPr>
          <w:rFonts w:asciiTheme="minorHAnsi" w:hAnsiTheme="minorHAnsi" w:cstheme="minorHAnsi"/>
          <w:b/>
          <w:sz w:val="22"/>
          <w:szCs w:val="22"/>
        </w:rPr>
        <w:t xml:space="preserve"> do wykładów oraz jednego do laboratoriów do przedmiotu „Systemy transakcyjne i analityczne” realizowanych na studiach II stopnia kierunku Informatyka UMCS w ramach projektu „Informatyka – nowe specjalności odpowiedzią na innowacje”</w:t>
      </w:r>
      <w:r w:rsidR="00801F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3E32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:rsidR="005F77AE" w:rsidRDefault="005F77AE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E12ABD" w:rsidRDefault="00EE5811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Paweł Karczmarek</w:t>
      </w:r>
    </w:p>
    <w:p w:rsidR="00870ACD" w:rsidRDefault="00870ACD" w:rsidP="00EF6F61">
      <w:pPr>
        <w:rPr>
          <w:rFonts w:asciiTheme="minorHAnsi" w:hAnsiTheme="minorHAnsi" w:cstheme="minorHAnsi"/>
          <w:b/>
          <w:sz w:val="22"/>
          <w:szCs w:val="22"/>
        </w:rPr>
      </w:pPr>
    </w:p>
    <w:p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:rsidR="00EF6F61" w:rsidRDefault="00EF6F61" w:rsidP="007D3E32">
      <w:pPr>
        <w:rPr>
          <w:rFonts w:asciiTheme="minorHAnsi" w:hAnsiTheme="minorHAnsi" w:cstheme="minorHAnsi"/>
          <w:sz w:val="22"/>
          <w:szCs w:val="22"/>
        </w:rPr>
      </w:pPr>
    </w:p>
    <w:p w:rsidR="004C4380" w:rsidRPr="007D3E32" w:rsidRDefault="007D3E32" w:rsidP="007D3E32">
      <w:pPr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         </w:t>
      </w:r>
    </w:p>
    <w:sectPr w:rsidR="004C4380" w:rsidRPr="007D3E32" w:rsidSect="00C944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3A" w:rsidRDefault="002D383A">
      <w:r>
        <w:separator/>
      </w:r>
    </w:p>
  </w:endnote>
  <w:endnote w:type="continuationSeparator" w:id="0">
    <w:p w:rsidR="002D383A" w:rsidRDefault="002D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A3" w:rsidRDefault="00A747E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A3" w:rsidRPr="006E65FB" w:rsidRDefault="00A747EE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3E3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3A" w:rsidRDefault="002D383A">
      <w:r>
        <w:separator/>
      </w:r>
    </w:p>
  </w:footnote>
  <w:footnote w:type="continuationSeparator" w:id="0">
    <w:p w:rsidR="002D383A" w:rsidRDefault="002D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7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F90CA3" w:rsidRDefault="00F90CA3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A747E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6pt;margin-top:1in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<v:textbox inset="0,0,0,0">
            <w:txbxContent>
              <w:p w:rsidR="00F90CA3" w:rsidRDefault="00F90CA3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F90CA3" w:rsidRPr="00D11EC4" w:rsidRDefault="00F90CA3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EF6F61" w:rsidRPr="00EF6F6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„Informatyka - nowe specjalności odpowiedzią na innowacje”</w:t>
                </w:r>
              </w:p>
              <w:p w:rsidR="00F90CA3" w:rsidRPr="00D11EC4" w:rsidRDefault="00F90CA3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F90CA3" w:rsidRPr="00D11EC4" w:rsidRDefault="00F90CA3" w:rsidP="00D11EC4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737088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527C7"/>
    <w:multiLevelType w:val="hybridMultilevel"/>
    <w:tmpl w:val="716E0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4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21599B"/>
    <w:multiLevelType w:val="hybridMultilevel"/>
    <w:tmpl w:val="A2EA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37161"/>
    <w:multiLevelType w:val="hybridMultilevel"/>
    <w:tmpl w:val="B5C6F1C4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4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3775DF"/>
    <w:multiLevelType w:val="hybridMultilevel"/>
    <w:tmpl w:val="92BCBECC"/>
    <w:lvl w:ilvl="0" w:tplc="89DEB3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1E26D0"/>
    <w:multiLevelType w:val="hybridMultilevel"/>
    <w:tmpl w:val="8A40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3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4"/>
  </w:num>
  <w:num w:numId="21">
    <w:abstractNumId w:val="19"/>
  </w:num>
  <w:num w:numId="22">
    <w:abstractNumId w:val="20"/>
  </w:num>
  <w:num w:numId="23">
    <w:abstractNumId w:val="40"/>
  </w:num>
  <w:num w:numId="24">
    <w:abstractNumId w:val="47"/>
  </w:num>
  <w:num w:numId="25">
    <w:abstractNumId w:val="61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8"/>
  </w:num>
  <w:num w:numId="43">
    <w:abstractNumId w:val="57"/>
  </w:num>
  <w:num w:numId="44">
    <w:abstractNumId w:val="25"/>
  </w:num>
  <w:num w:numId="45">
    <w:abstractNumId w:val="45"/>
  </w:num>
  <w:num w:numId="46">
    <w:abstractNumId w:val="41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5"/>
  </w:num>
  <w:num w:numId="50">
    <w:abstractNumId w:val="49"/>
  </w:num>
  <w:num w:numId="51">
    <w:abstractNumId w:val="56"/>
  </w:num>
  <w:num w:numId="52">
    <w:abstractNumId w:val="31"/>
  </w:num>
  <w:num w:numId="53">
    <w:abstractNumId w:val="30"/>
  </w:num>
  <w:num w:numId="54">
    <w:abstractNumId w:val="39"/>
  </w:num>
  <w:num w:numId="55">
    <w:abstractNumId w:val="44"/>
  </w:num>
  <w:num w:numId="56">
    <w:abstractNumId w:val="43"/>
  </w:num>
  <w:num w:numId="57">
    <w:abstractNumId w:val="37"/>
  </w:num>
  <w:num w:numId="58">
    <w:abstractNumId w:val="26"/>
  </w:num>
  <w:num w:numId="59">
    <w:abstractNumId w:val="59"/>
  </w:num>
  <w:num w:numId="60">
    <w:abstractNumId w:val="50"/>
  </w:num>
  <w:num w:numId="61">
    <w:abstractNumId w:val="51"/>
  </w:num>
  <w:num w:numId="62">
    <w:abstractNumId w:val="60"/>
  </w:num>
  <w:num w:numId="63">
    <w:abstractNumId w:val="63"/>
  </w:num>
  <w:num w:numId="64">
    <w:abstractNumId w:val="38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_LP">
    <w15:presenceInfo w15:providerId="None" w15:userId="Agata_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48F8"/>
    <w:rsid w:val="00017A18"/>
    <w:rsid w:val="0002161B"/>
    <w:rsid w:val="0002364F"/>
    <w:rsid w:val="00026F09"/>
    <w:rsid w:val="000505BD"/>
    <w:rsid w:val="00054969"/>
    <w:rsid w:val="0005542B"/>
    <w:rsid w:val="00057AE4"/>
    <w:rsid w:val="0007610B"/>
    <w:rsid w:val="00093407"/>
    <w:rsid w:val="0009435F"/>
    <w:rsid w:val="00095B8E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4E6C"/>
    <w:rsid w:val="00195251"/>
    <w:rsid w:val="001B11BE"/>
    <w:rsid w:val="001B5264"/>
    <w:rsid w:val="001C019D"/>
    <w:rsid w:val="001C191B"/>
    <w:rsid w:val="001C31F9"/>
    <w:rsid w:val="001D029D"/>
    <w:rsid w:val="001D338B"/>
    <w:rsid w:val="001D7520"/>
    <w:rsid w:val="001E39C6"/>
    <w:rsid w:val="001F29E5"/>
    <w:rsid w:val="00220AF2"/>
    <w:rsid w:val="00227ACA"/>
    <w:rsid w:val="00232771"/>
    <w:rsid w:val="00233727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D383A"/>
    <w:rsid w:val="002F38EF"/>
    <w:rsid w:val="00306654"/>
    <w:rsid w:val="00306D8B"/>
    <w:rsid w:val="003129C4"/>
    <w:rsid w:val="0031576E"/>
    <w:rsid w:val="00333996"/>
    <w:rsid w:val="003454CE"/>
    <w:rsid w:val="00347EC3"/>
    <w:rsid w:val="0035524B"/>
    <w:rsid w:val="003612EF"/>
    <w:rsid w:val="00366C2C"/>
    <w:rsid w:val="00367B21"/>
    <w:rsid w:val="00375A75"/>
    <w:rsid w:val="00380E70"/>
    <w:rsid w:val="00384FAA"/>
    <w:rsid w:val="003854A1"/>
    <w:rsid w:val="003936F3"/>
    <w:rsid w:val="00396598"/>
    <w:rsid w:val="003A1654"/>
    <w:rsid w:val="003A1992"/>
    <w:rsid w:val="003A7B48"/>
    <w:rsid w:val="003A7EE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AD9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B50A9"/>
    <w:rsid w:val="004C14A1"/>
    <w:rsid w:val="004C4380"/>
    <w:rsid w:val="004C4993"/>
    <w:rsid w:val="004E7008"/>
    <w:rsid w:val="004E7368"/>
    <w:rsid w:val="004F03AB"/>
    <w:rsid w:val="004F60E8"/>
    <w:rsid w:val="004F6BFB"/>
    <w:rsid w:val="00500511"/>
    <w:rsid w:val="00506C49"/>
    <w:rsid w:val="00513E54"/>
    <w:rsid w:val="00515A39"/>
    <w:rsid w:val="005217D8"/>
    <w:rsid w:val="005339B3"/>
    <w:rsid w:val="0054396C"/>
    <w:rsid w:val="00556820"/>
    <w:rsid w:val="00556E8D"/>
    <w:rsid w:val="0056059F"/>
    <w:rsid w:val="00564AAA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F26BE"/>
    <w:rsid w:val="005F4729"/>
    <w:rsid w:val="005F5CA3"/>
    <w:rsid w:val="005F77AE"/>
    <w:rsid w:val="00606575"/>
    <w:rsid w:val="0061660B"/>
    <w:rsid w:val="006258A6"/>
    <w:rsid w:val="00627127"/>
    <w:rsid w:val="00634A30"/>
    <w:rsid w:val="0063796F"/>
    <w:rsid w:val="006672B4"/>
    <w:rsid w:val="00672AA3"/>
    <w:rsid w:val="00681E1B"/>
    <w:rsid w:val="00682489"/>
    <w:rsid w:val="006839B6"/>
    <w:rsid w:val="00696945"/>
    <w:rsid w:val="006A4321"/>
    <w:rsid w:val="006A605C"/>
    <w:rsid w:val="006B1D70"/>
    <w:rsid w:val="006B1E0A"/>
    <w:rsid w:val="006B4987"/>
    <w:rsid w:val="006B57A5"/>
    <w:rsid w:val="006D0AA7"/>
    <w:rsid w:val="006D4DDB"/>
    <w:rsid w:val="006E65FB"/>
    <w:rsid w:val="006F4E51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76716"/>
    <w:rsid w:val="00783332"/>
    <w:rsid w:val="00792E8B"/>
    <w:rsid w:val="00795A66"/>
    <w:rsid w:val="007A0F27"/>
    <w:rsid w:val="007A18AE"/>
    <w:rsid w:val="007B1DB4"/>
    <w:rsid w:val="007B5227"/>
    <w:rsid w:val="007B5DC2"/>
    <w:rsid w:val="007C4D57"/>
    <w:rsid w:val="007D3E32"/>
    <w:rsid w:val="007D7E5C"/>
    <w:rsid w:val="007F0962"/>
    <w:rsid w:val="007F215F"/>
    <w:rsid w:val="007F5F49"/>
    <w:rsid w:val="00801F91"/>
    <w:rsid w:val="008060FC"/>
    <w:rsid w:val="00812346"/>
    <w:rsid w:val="0081740A"/>
    <w:rsid w:val="008229EE"/>
    <w:rsid w:val="00834093"/>
    <w:rsid w:val="008531F6"/>
    <w:rsid w:val="00863168"/>
    <w:rsid w:val="00870ACD"/>
    <w:rsid w:val="00892130"/>
    <w:rsid w:val="008B1AEA"/>
    <w:rsid w:val="008C5BCD"/>
    <w:rsid w:val="008E52F2"/>
    <w:rsid w:val="00916214"/>
    <w:rsid w:val="00922233"/>
    <w:rsid w:val="00937AF0"/>
    <w:rsid w:val="00940D9A"/>
    <w:rsid w:val="00950CE1"/>
    <w:rsid w:val="00975F5E"/>
    <w:rsid w:val="00984CEC"/>
    <w:rsid w:val="009A46CC"/>
    <w:rsid w:val="009B28F8"/>
    <w:rsid w:val="009C05FE"/>
    <w:rsid w:val="009C0AFE"/>
    <w:rsid w:val="009C4DAB"/>
    <w:rsid w:val="009E7211"/>
    <w:rsid w:val="00A05ECA"/>
    <w:rsid w:val="00A063DE"/>
    <w:rsid w:val="00A07ECB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47EE"/>
    <w:rsid w:val="00A76970"/>
    <w:rsid w:val="00A770CF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2CDC"/>
    <w:rsid w:val="00B04550"/>
    <w:rsid w:val="00B3166F"/>
    <w:rsid w:val="00B31CBC"/>
    <w:rsid w:val="00B33A1C"/>
    <w:rsid w:val="00B42476"/>
    <w:rsid w:val="00B479DE"/>
    <w:rsid w:val="00B6126A"/>
    <w:rsid w:val="00B65A05"/>
    <w:rsid w:val="00B7417C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55111"/>
    <w:rsid w:val="00C670AC"/>
    <w:rsid w:val="00C819F6"/>
    <w:rsid w:val="00C90258"/>
    <w:rsid w:val="00C944EE"/>
    <w:rsid w:val="00C96461"/>
    <w:rsid w:val="00C97DFB"/>
    <w:rsid w:val="00CA0802"/>
    <w:rsid w:val="00CA0A36"/>
    <w:rsid w:val="00CB2528"/>
    <w:rsid w:val="00CC0AEF"/>
    <w:rsid w:val="00CC0DE5"/>
    <w:rsid w:val="00CC13DB"/>
    <w:rsid w:val="00CC236C"/>
    <w:rsid w:val="00CC55E5"/>
    <w:rsid w:val="00CC5C9A"/>
    <w:rsid w:val="00CD1F30"/>
    <w:rsid w:val="00CF17C4"/>
    <w:rsid w:val="00D027A5"/>
    <w:rsid w:val="00D10946"/>
    <w:rsid w:val="00D11EC4"/>
    <w:rsid w:val="00D17CFC"/>
    <w:rsid w:val="00D219E9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2ABD"/>
    <w:rsid w:val="00E16946"/>
    <w:rsid w:val="00E17169"/>
    <w:rsid w:val="00E240E1"/>
    <w:rsid w:val="00E5187A"/>
    <w:rsid w:val="00E647E4"/>
    <w:rsid w:val="00E846F0"/>
    <w:rsid w:val="00E93908"/>
    <w:rsid w:val="00EA3ABD"/>
    <w:rsid w:val="00EA4856"/>
    <w:rsid w:val="00EA6479"/>
    <w:rsid w:val="00EB3F7C"/>
    <w:rsid w:val="00EB42A9"/>
    <w:rsid w:val="00EC1547"/>
    <w:rsid w:val="00ED77DF"/>
    <w:rsid w:val="00EE510C"/>
    <w:rsid w:val="00EE5811"/>
    <w:rsid w:val="00EF0280"/>
    <w:rsid w:val="00EF2818"/>
    <w:rsid w:val="00EF6F61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  <w:rsid w:val="00FE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9901-AB2E-4D20-AFF8-DEBB01DD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6</cp:revision>
  <cp:lastPrinted>2018-04-03T09:40:00Z</cp:lastPrinted>
  <dcterms:created xsi:type="dcterms:W3CDTF">2018-07-09T07:24:00Z</dcterms:created>
  <dcterms:modified xsi:type="dcterms:W3CDTF">2019-07-11T10:27:00Z</dcterms:modified>
</cp:coreProperties>
</file>