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41" w:rsidRPr="007479A6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:rsidR="00033541" w:rsidRPr="007479A6" w:rsidRDefault="00033541" w:rsidP="00033541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33541" w:rsidRPr="007479A6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3541" w:rsidRPr="007479A6" w:rsidRDefault="00033541" w:rsidP="0003354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>
        <w:rPr>
          <w:rFonts w:asciiTheme="minorHAnsi" w:hAnsiTheme="minorHAnsi" w:cstheme="minorHAnsi"/>
          <w:b/>
          <w:sz w:val="20"/>
          <w:szCs w:val="20"/>
        </w:rPr>
        <w:t>CENOWY</w:t>
      </w:r>
    </w:p>
    <w:p w:rsidR="00033541" w:rsidRDefault="00033541" w:rsidP="00033541">
      <w:pPr>
        <w:spacing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</w:p>
    <w:p w:rsidR="00033541" w:rsidRPr="00E16946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033541" w:rsidRPr="007F215F" w:rsidRDefault="00033541" w:rsidP="00033541">
      <w:pPr>
        <w:tabs>
          <w:tab w:val="left" w:pos="3402"/>
        </w:tabs>
        <w:spacing w:after="24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(pełna nazwa/firma)</w:t>
      </w:r>
    </w:p>
    <w:p w:rsidR="00033541" w:rsidRPr="00E16946" w:rsidRDefault="00033541" w:rsidP="00033541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033541" w:rsidRPr="007F215F" w:rsidRDefault="00033541" w:rsidP="00033541">
      <w:pPr>
        <w:tabs>
          <w:tab w:val="left" w:pos="3828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(adres)</w:t>
      </w:r>
    </w:p>
    <w:p w:rsidR="00033541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33541" w:rsidRPr="00E16946" w:rsidRDefault="00033541" w:rsidP="00033541">
      <w:pPr>
        <w:spacing w:after="240"/>
        <w:ind w:right="57"/>
        <w:jc w:val="both"/>
        <w:rPr>
          <w:rFonts w:ascii="Calibri" w:hAnsi="Calibri"/>
          <w:sz w:val="20"/>
          <w:szCs w:val="20"/>
        </w:rPr>
      </w:pPr>
      <w:r w:rsidRPr="00E16946">
        <w:rPr>
          <w:rFonts w:ascii="Calibri" w:hAnsi="Calibri"/>
          <w:sz w:val="20"/>
          <w:szCs w:val="20"/>
        </w:rPr>
        <w:t xml:space="preserve">NIP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033541" w:rsidRDefault="00033541" w:rsidP="00033541">
      <w:pPr>
        <w:spacing w:after="240"/>
        <w:ind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numer telefonu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</w:rPr>
        <w:t xml:space="preserve">  email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033541" w:rsidRPr="007F215F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215F">
        <w:rPr>
          <w:rFonts w:asciiTheme="minorHAnsi" w:hAnsiTheme="minorHAnsi" w:cstheme="minorHAnsi"/>
          <w:sz w:val="20"/>
          <w:szCs w:val="20"/>
        </w:rPr>
        <w:t xml:space="preserve">reprezentowany przez: </w:t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033541" w:rsidRPr="007F215F" w:rsidRDefault="00033541" w:rsidP="00033541">
      <w:pPr>
        <w:tabs>
          <w:tab w:val="left" w:pos="2835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(imię, nazwisko, stanowisko/podstawa do reprezentacji)</w:t>
      </w:r>
    </w:p>
    <w:p w:rsidR="00033541" w:rsidRPr="00CD1F30" w:rsidRDefault="00033541" w:rsidP="00033541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033541" w:rsidRPr="004413DF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3541" w:rsidRPr="00247E49" w:rsidRDefault="00033541" w:rsidP="00033541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odpowiedzi na </w:t>
      </w:r>
      <w:r>
        <w:rPr>
          <w:rFonts w:asciiTheme="minorHAnsi" w:hAnsiTheme="minorHAnsi" w:cstheme="minorHAnsi"/>
          <w:sz w:val="20"/>
          <w:szCs w:val="20"/>
        </w:rPr>
        <w:t>rozeznanie rynku nr 2</w:t>
      </w:r>
      <w:r w:rsidRPr="00E16946">
        <w:rPr>
          <w:rFonts w:asciiTheme="minorHAnsi" w:hAnsiTheme="minorHAnsi" w:cstheme="minorHAnsi"/>
          <w:sz w:val="20"/>
          <w:szCs w:val="20"/>
        </w:rPr>
        <w:t>/R/WRN/201</w:t>
      </w:r>
      <w:r w:rsidR="009D55D6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dot</w:t>
      </w:r>
      <w:r w:rsidRPr="00247E49">
        <w:rPr>
          <w:rFonts w:asciiTheme="minorHAnsi" w:hAnsiTheme="minorHAnsi" w:cstheme="minorHAnsi"/>
          <w:sz w:val="20"/>
          <w:szCs w:val="20"/>
        </w:rPr>
        <w:t xml:space="preserve">. zakupu </w:t>
      </w:r>
      <w:r w:rsidR="00247E49" w:rsidRPr="00247E49">
        <w:rPr>
          <w:rFonts w:asciiTheme="minorHAnsi" w:hAnsiTheme="minorHAnsi" w:cstheme="minorHAnsi"/>
          <w:sz w:val="20"/>
          <w:szCs w:val="20"/>
        </w:rPr>
        <w:t>47</w:t>
      </w:r>
      <w:r w:rsidRPr="00247E49">
        <w:rPr>
          <w:rFonts w:asciiTheme="minorHAnsi" w:hAnsiTheme="minorHAnsi" w:cstheme="minorHAnsi"/>
          <w:sz w:val="20"/>
          <w:szCs w:val="20"/>
        </w:rPr>
        <w:t xml:space="preserve"> sztuk piórników z wyposażeniem</w:t>
      </w:r>
    </w:p>
    <w:p w:rsidR="00033541" w:rsidRPr="00247E49" w:rsidRDefault="00033541" w:rsidP="0003354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7E49">
        <w:rPr>
          <w:rFonts w:asciiTheme="minorHAnsi" w:hAnsiTheme="minorHAnsi" w:cstheme="minorHAnsi"/>
          <w:sz w:val="20"/>
          <w:szCs w:val="20"/>
        </w:rPr>
        <w:t>składamy niniejszą ofertę:</w:t>
      </w:r>
    </w:p>
    <w:p w:rsidR="00033541" w:rsidRPr="00247E49" w:rsidRDefault="00033541" w:rsidP="00033541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2262"/>
        <w:gridCol w:w="1439"/>
        <w:gridCol w:w="1538"/>
        <w:gridCol w:w="1021"/>
        <w:gridCol w:w="1405"/>
        <w:gridCol w:w="1603"/>
      </w:tblGrid>
      <w:tr w:rsidR="002D402A" w:rsidRPr="00247E49" w:rsidTr="00FE452F">
        <w:trPr>
          <w:trHeight w:val="680"/>
          <w:jc w:val="center"/>
        </w:trPr>
        <w:tc>
          <w:tcPr>
            <w:tcW w:w="472" w:type="dxa"/>
            <w:vAlign w:val="center"/>
          </w:tcPr>
          <w:p w:rsidR="002D402A" w:rsidRPr="002D402A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2" w:type="dxa"/>
            <w:vAlign w:val="center"/>
          </w:tcPr>
          <w:p w:rsidR="002D402A" w:rsidRPr="002D402A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1439" w:type="dxa"/>
            <w:vAlign w:val="center"/>
          </w:tcPr>
          <w:p w:rsidR="002D402A" w:rsidRPr="002D402A" w:rsidRDefault="002D402A" w:rsidP="002D402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38" w:type="dxa"/>
            <w:vAlign w:val="center"/>
          </w:tcPr>
          <w:p w:rsidR="002D402A" w:rsidRPr="002D402A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vAlign w:val="center"/>
          </w:tcPr>
          <w:p w:rsidR="002D402A" w:rsidRPr="002D402A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05" w:type="dxa"/>
            <w:vAlign w:val="center"/>
          </w:tcPr>
          <w:p w:rsidR="002D402A" w:rsidRPr="002D402A" w:rsidRDefault="002D402A" w:rsidP="002D402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Wartość całkowita netto (c</w:t>
            </w: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ena jednostkowa netto</w:t>
            </w: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x ilość)</w:t>
            </w:r>
          </w:p>
        </w:tc>
        <w:tc>
          <w:tcPr>
            <w:tcW w:w="1603" w:type="dxa"/>
            <w:vAlign w:val="center"/>
          </w:tcPr>
          <w:p w:rsidR="002D402A" w:rsidRPr="002D402A" w:rsidRDefault="002D402A" w:rsidP="002D402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Wartość całkowita brutto (c</w:t>
            </w: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ena jednostkowa </w:t>
            </w:r>
            <w:r w:rsidRPr="002D402A">
              <w:rPr>
                <w:rFonts w:asciiTheme="minorHAnsi" w:hAnsiTheme="minorHAnsi" w:cstheme="minorHAnsi"/>
                <w:b/>
                <w:sz w:val="18"/>
                <w:szCs w:val="18"/>
              </w:rPr>
              <w:t>brutto x ilość)</w:t>
            </w:r>
          </w:p>
        </w:tc>
      </w:tr>
      <w:tr w:rsidR="002D402A" w:rsidRPr="00247E49" w:rsidTr="002D402A">
        <w:trPr>
          <w:trHeight w:val="680"/>
          <w:jc w:val="center"/>
        </w:trPr>
        <w:tc>
          <w:tcPr>
            <w:tcW w:w="472" w:type="dxa"/>
            <w:vAlign w:val="center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7E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7E49">
              <w:rPr>
                <w:rFonts w:asciiTheme="minorHAnsi" w:hAnsiTheme="minorHAnsi" w:cstheme="minorHAnsi"/>
                <w:sz w:val="18"/>
                <w:szCs w:val="18"/>
              </w:rPr>
              <w:t>Piórnik z wyposażeniem</w:t>
            </w:r>
          </w:p>
        </w:tc>
        <w:tc>
          <w:tcPr>
            <w:tcW w:w="1439" w:type="dxa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7E49">
              <w:rPr>
                <w:rFonts w:asciiTheme="minorHAnsi" w:hAnsiTheme="minorHAnsi" w:cstheme="minorHAnsi"/>
                <w:sz w:val="18"/>
                <w:szCs w:val="18"/>
              </w:rPr>
              <w:t>47 sztuk</w:t>
            </w:r>
          </w:p>
        </w:tc>
        <w:tc>
          <w:tcPr>
            <w:tcW w:w="1405" w:type="dxa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2D402A" w:rsidRPr="00247E49" w:rsidRDefault="002D402A" w:rsidP="008D7AF5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3541" w:rsidRPr="007479A6" w:rsidRDefault="00033541" w:rsidP="00033541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3541" w:rsidRPr="002939A1" w:rsidRDefault="002939A1" w:rsidP="002939A1">
      <w:pPr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939A1">
        <w:rPr>
          <w:rFonts w:asciiTheme="minorHAnsi" w:hAnsiTheme="minorHAnsi" w:cstheme="minorHAnsi"/>
          <w:sz w:val="20"/>
          <w:szCs w:val="20"/>
        </w:rPr>
        <w:t>Wartość całkowita netto słownie: ………………………………………………………………………………………</w:t>
      </w:r>
    </w:p>
    <w:p w:rsidR="002939A1" w:rsidRPr="002939A1" w:rsidRDefault="002939A1" w:rsidP="002939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39A1" w:rsidRPr="002939A1" w:rsidRDefault="002939A1" w:rsidP="002939A1">
      <w:pPr>
        <w:ind w:left="141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939A1">
        <w:rPr>
          <w:rFonts w:asciiTheme="minorHAnsi" w:hAnsiTheme="minorHAnsi" w:cstheme="minorHAnsi"/>
          <w:sz w:val="20"/>
          <w:szCs w:val="20"/>
        </w:rPr>
        <w:t xml:space="preserve">Wartość całkowita </w:t>
      </w:r>
      <w:r w:rsidRPr="002939A1">
        <w:rPr>
          <w:rFonts w:asciiTheme="minorHAnsi" w:hAnsiTheme="minorHAnsi" w:cstheme="minorHAnsi"/>
          <w:sz w:val="20"/>
          <w:szCs w:val="20"/>
        </w:rPr>
        <w:t>brutto</w:t>
      </w:r>
      <w:r w:rsidRPr="002939A1">
        <w:rPr>
          <w:rFonts w:asciiTheme="minorHAnsi" w:hAnsiTheme="minorHAnsi" w:cstheme="minorHAnsi"/>
          <w:sz w:val="20"/>
          <w:szCs w:val="20"/>
        </w:rPr>
        <w:t xml:space="preserve"> słownie</w:t>
      </w:r>
      <w:r w:rsidRPr="002939A1">
        <w:rPr>
          <w:rFonts w:asciiTheme="minorHAnsi" w:hAnsiTheme="minorHAnsi" w:cstheme="minorHAnsi"/>
          <w:sz w:val="20"/>
          <w:szCs w:val="20"/>
        </w:rPr>
        <w:t>:…………………………………………………………………………………….</w:t>
      </w:r>
    </w:p>
    <w:p w:rsidR="00033541" w:rsidRPr="002939A1" w:rsidRDefault="00033541" w:rsidP="002939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3541" w:rsidRDefault="00033541" w:rsidP="00033541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3541" w:rsidRDefault="00033541" w:rsidP="00033541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3541" w:rsidRDefault="00033541" w:rsidP="00033541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033541" w:rsidRPr="004413DF" w:rsidRDefault="00033541" w:rsidP="00033541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dotted"/>
        </w:rPr>
      </w:pP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</w:p>
    <w:p w:rsidR="00EC3404" w:rsidRPr="002D402A" w:rsidRDefault="00033541" w:rsidP="002D402A">
      <w:pPr>
        <w:tabs>
          <w:tab w:val="left" w:pos="567"/>
          <w:tab w:val="left" w:pos="5529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413DF">
        <w:rPr>
          <w:rFonts w:asciiTheme="minorHAnsi" w:hAnsiTheme="minorHAnsi" w:cstheme="minorHAnsi"/>
          <w:sz w:val="18"/>
          <w:szCs w:val="18"/>
        </w:rPr>
        <w:t xml:space="preserve">(miejscowość, data) </w:t>
      </w:r>
      <w:r w:rsidRPr="004413D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Pr="004413DF">
        <w:rPr>
          <w:rFonts w:asciiTheme="minorHAnsi" w:hAnsiTheme="minorHAnsi" w:cstheme="minorHAnsi"/>
          <w:sz w:val="18"/>
          <w:szCs w:val="18"/>
        </w:rPr>
        <w:t>pieczątka i podpis Wykonawcy</w:t>
      </w:r>
      <w:r>
        <w:rPr>
          <w:rFonts w:asciiTheme="minorHAnsi" w:hAnsiTheme="minorHAnsi" w:cstheme="minorHAnsi"/>
          <w:sz w:val="18"/>
          <w:szCs w:val="18"/>
        </w:rPr>
        <w:t>)</w:t>
      </w:r>
    </w:p>
    <w:sectPr w:rsidR="00EC3404" w:rsidRPr="002D402A" w:rsidSect="00EC34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7" w:right="964" w:bottom="1702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BA" w:rsidRDefault="005869BA">
      <w:r>
        <w:separator/>
      </w:r>
    </w:p>
  </w:endnote>
  <w:endnote w:type="continuationSeparator" w:id="0">
    <w:p w:rsidR="005869BA" w:rsidRDefault="005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D402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8C0E0B" wp14:editId="700393A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0C5E97FE" wp14:editId="23F9984F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954C88B" wp14:editId="049E5F08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AB063E9" wp14:editId="6BF5CFB6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BA" w:rsidRDefault="005869BA">
      <w:r>
        <w:separator/>
      </w:r>
    </w:p>
  </w:footnote>
  <w:footnote w:type="continuationSeparator" w:id="0">
    <w:p w:rsidR="005869BA" w:rsidRDefault="0058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A8D7A94" wp14:editId="20A4751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02D5184" wp14:editId="459D24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444A82A" wp14:editId="68F4312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FC469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0A86359" wp14:editId="76F822AC">
              <wp:simplePos x="0" y="0"/>
              <wp:positionH relativeFrom="margin">
                <wp:posOffset>2063750</wp:posOffset>
              </wp:positionH>
              <wp:positionV relativeFrom="page">
                <wp:posOffset>966470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62.5pt,76.1pt" to="477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ecjt0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="0089213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C136A12" wp14:editId="5FD8F128">
              <wp:simplePos x="0" y="0"/>
              <wp:positionH relativeFrom="margin">
                <wp:posOffset>1699260</wp:posOffset>
              </wp:positionH>
              <wp:positionV relativeFrom="page">
                <wp:posOffset>915035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33.8pt;margin-top:72.0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BOfGIeAA&#10;AAALAQAADwAAAAAAAAAAAAAAAADVBAAAZHJzL2Rvd25yZXYueG1sUEsFBgAAAAAEAAQA8wAAAOIF&#10;AAAAAA==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42F7840"/>
    <w:multiLevelType w:val="hybridMultilevel"/>
    <w:tmpl w:val="265C0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5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3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2"/>
  </w:num>
  <w:num w:numId="13">
    <w:abstractNumId w:val="34"/>
  </w:num>
  <w:num w:numId="14">
    <w:abstractNumId w:val="37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3"/>
  </w:num>
  <w:num w:numId="21">
    <w:abstractNumId w:val="19"/>
  </w:num>
  <w:num w:numId="22">
    <w:abstractNumId w:val="20"/>
  </w:num>
  <w:num w:numId="23">
    <w:abstractNumId w:val="41"/>
  </w:num>
  <w:num w:numId="24">
    <w:abstractNumId w:val="48"/>
  </w:num>
  <w:num w:numId="25">
    <w:abstractNumId w:val="60"/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17"/>
  </w:num>
  <w:num w:numId="36">
    <w:abstractNumId w:val="16"/>
  </w:num>
  <w:num w:numId="37">
    <w:abstractNumId w:val="36"/>
  </w:num>
  <w:num w:numId="38">
    <w:abstractNumId w:val="35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9"/>
  </w:num>
  <w:num w:numId="43">
    <w:abstractNumId w:val="57"/>
  </w:num>
  <w:num w:numId="44">
    <w:abstractNumId w:val="25"/>
  </w:num>
  <w:num w:numId="45">
    <w:abstractNumId w:val="46"/>
  </w:num>
  <w:num w:numId="46">
    <w:abstractNumId w:val="42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5"/>
  </w:num>
  <w:num w:numId="50">
    <w:abstractNumId w:val="50"/>
  </w:num>
  <w:num w:numId="51">
    <w:abstractNumId w:val="56"/>
  </w:num>
  <w:num w:numId="52">
    <w:abstractNumId w:val="32"/>
  </w:num>
  <w:num w:numId="53">
    <w:abstractNumId w:val="31"/>
  </w:num>
  <w:num w:numId="54">
    <w:abstractNumId w:val="39"/>
  </w:num>
  <w:num w:numId="55">
    <w:abstractNumId w:val="45"/>
  </w:num>
  <w:num w:numId="56">
    <w:abstractNumId w:val="44"/>
  </w:num>
  <w:num w:numId="57">
    <w:abstractNumId w:val="38"/>
  </w:num>
  <w:num w:numId="58">
    <w:abstractNumId w:val="26"/>
  </w:num>
  <w:num w:numId="59">
    <w:abstractNumId w:val="59"/>
  </w:num>
  <w:num w:numId="60">
    <w:abstractNumId w:val="54"/>
  </w:num>
  <w:num w:numId="61">
    <w:abstractNumId w:val="40"/>
  </w:num>
  <w:num w:numId="62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33541"/>
    <w:rsid w:val="000505BD"/>
    <w:rsid w:val="00054969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D7833"/>
    <w:rsid w:val="000E659A"/>
    <w:rsid w:val="000F45F3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47E49"/>
    <w:rsid w:val="00251A1D"/>
    <w:rsid w:val="0028408A"/>
    <w:rsid w:val="00284CF3"/>
    <w:rsid w:val="002939A1"/>
    <w:rsid w:val="00297F94"/>
    <w:rsid w:val="002B0B10"/>
    <w:rsid w:val="002B1872"/>
    <w:rsid w:val="002B2F65"/>
    <w:rsid w:val="002D402A"/>
    <w:rsid w:val="002F38EF"/>
    <w:rsid w:val="00306654"/>
    <w:rsid w:val="00306D8B"/>
    <w:rsid w:val="003129C4"/>
    <w:rsid w:val="0031576E"/>
    <w:rsid w:val="00333996"/>
    <w:rsid w:val="003370F7"/>
    <w:rsid w:val="003454CE"/>
    <w:rsid w:val="00345F1F"/>
    <w:rsid w:val="00347EC3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389B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869BA"/>
    <w:rsid w:val="00594764"/>
    <w:rsid w:val="0059641C"/>
    <w:rsid w:val="005B00E0"/>
    <w:rsid w:val="005B0AB3"/>
    <w:rsid w:val="005B2053"/>
    <w:rsid w:val="005C67BF"/>
    <w:rsid w:val="005D14C3"/>
    <w:rsid w:val="005F4729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4E4D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C7C87"/>
    <w:rsid w:val="007D737D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3488A"/>
    <w:rsid w:val="008531F6"/>
    <w:rsid w:val="00863168"/>
    <w:rsid w:val="00892130"/>
    <w:rsid w:val="008A30AB"/>
    <w:rsid w:val="008B1AEA"/>
    <w:rsid w:val="008B4CFA"/>
    <w:rsid w:val="008C5BCD"/>
    <w:rsid w:val="008E52F2"/>
    <w:rsid w:val="00916214"/>
    <w:rsid w:val="00937AF0"/>
    <w:rsid w:val="00940D9A"/>
    <w:rsid w:val="009471D8"/>
    <w:rsid w:val="00975F5E"/>
    <w:rsid w:val="009A46CC"/>
    <w:rsid w:val="009B28F8"/>
    <w:rsid w:val="009C05FE"/>
    <w:rsid w:val="009C0AFE"/>
    <w:rsid w:val="009C4DAB"/>
    <w:rsid w:val="009D55D6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35D6B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9286E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439C3"/>
    <w:rsid w:val="00D517CC"/>
    <w:rsid w:val="00D9226F"/>
    <w:rsid w:val="00D937D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2376"/>
    <w:rsid w:val="00E16946"/>
    <w:rsid w:val="00E17169"/>
    <w:rsid w:val="00E240E1"/>
    <w:rsid w:val="00E6085C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C3404"/>
    <w:rsid w:val="00EE510C"/>
    <w:rsid w:val="00EF0280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  <w:rsid w:val="00FC469D"/>
    <w:rsid w:val="00FC60AB"/>
    <w:rsid w:val="00FC616C"/>
    <w:rsid w:val="00FD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9669-1451-45C3-901C-82B2376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Małyszek</cp:lastModifiedBy>
  <cp:revision>6</cp:revision>
  <cp:lastPrinted>2019-02-26T13:15:00Z</cp:lastPrinted>
  <dcterms:created xsi:type="dcterms:W3CDTF">2019-03-25T07:17:00Z</dcterms:created>
  <dcterms:modified xsi:type="dcterms:W3CDTF">2019-03-27T09:48:00Z</dcterms:modified>
</cp:coreProperties>
</file>