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>
        <w:rPr>
          <w:rFonts w:asciiTheme="minorHAnsi" w:hAnsiTheme="minorHAnsi" w:cstheme="minorHAnsi"/>
          <w:b/>
          <w:sz w:val="20"/>
          <w:szCs w:val="20"/>
        </w:rPr>
        <w:t>CENOWY</w:t>
      </w:r>
    </w:p>
    <w:p w:rsidR="004413DF" w:rsidRDefault="004413DF" w:rsidP="004413DF">
      <w:pPr>
        <w:spacing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402"/>
        </w:tabs>
        <w:spacing w:after="24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(pełna nazwa/firma)</w:t>
      </w:r>
    </w:p>
    <w:p w:rsidR="004413DF" w:rsidRPr="00E1694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  <w:u w:val="dotted"/>
        </w:rPr>
      </w:pP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  <w:r w:rsidRPr="00E16946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3828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(adres)</w:t>
      </w: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413DF" w:rsidRPr="00E16946" w:rsidRDefault="004413DF" w:rsidP="004413DF">
      <w:pPr>
        <w:spacing w:after="240"/>
        <w:ind w:right="57"/>
        <w:jc w:val="both"/>
        <w:rPr>
          <w:rFonts w:ascii="Calibri" w:hAnsi="Calibri"/>
          <w:sz w:val="20"/>
          <w:szCs w:val="20"/>
        </w:rPr>
      </w:pPr>
      <w:r w:rsidRPr="00E16946">
        <w:rPr>
          <w:rFonts w:ascii="Calibri" w:hAnsi="Calibri"/>
          <w:sz w:val="20"/>
          <w:szCs w:val="20"/>
        </w:rPr>
        <w:t xml:space="preserve">NIP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Default="004413DF" w:rsidP="004413DF">
      <w:pPr>
        <w:spacing w:after="240"/>
        <w:ind w:right="5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numer telefonu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</w:rPr>
        <w:t xml:space="preserve">  email </w:t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  <w:r w:rsidRPr="00E16946">
        <w:rPr>
          <w:rFonts w:ascii="Calibri" w:hAnsi="Calibri"/>
          <w:sz w:val="20"/>
          <w:szCs w:val="20"/>
          <w:u w:val="dotted"/>
        </w:rPr>
        <w:tab/>
      </w:r>
    </w:p>
    <w:p w:rsidR="004413DF" w:rsidRPr="007F215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215F">
        <w:rPr>
          <w:rFonts w:asciiTheme="minorHAnsi" w:hAnsiTheme="minorHAnsi" w:cstheme="minorHAnsi"/>
          <w:sz w:val="20"/>
          <w:szCs w:val="20"/>
        </w:rPr>
        <w:t xml:space="preserve">reprezentowany przez: </w:t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  <w:r w:rsidRPr="007F215F">
        <w:rPr>
          <w:rFonts w:asciiTheme="minorHAnsi" w:hAnsiTheme="minorHAnsi" w:cstheme="minorHAnsi"/>
          <w:sz w:val="20"/>
          <w:szCs w:val="20"/>
          <w:u w:val="dotted"/>
        </w:rPr>
        <w:tab/>
      </w:r>
    </w:p>
    <w:p w:rsidR="004413DF" w:rsidRPr="007F215F" w:rsidRDefault="004413DF" w:rsidP="004413DF">
      <w:pPr>
        <w:tabs>
          <w:tab w:val="left" w:pos="2835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F215F">
        <w:rPr>
          <w:rFonts w:asciiTheme="minorHAnsi" w:hAnsiTheme="minorHAnsi" w:cstheme="minorHAnsi"/>
          <w:sz w:val="18"/>
          <w:szCs w:val="18"/>
        </w:rPr>
        <w:tab/>
        <w:t>(imię, nazwisko, stanowisko/podstawa do reprezentacji)</w:t>
      </w:r>
    </w:p>
    <w:p w:rsidR="004413DF" w:rsidRPr="00CD1F30" w:rsidRDefault="004413DF" w:rsidP="004413D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odpowiedzi na </w:t>
      </w:r>
      <w:r>
        <w:rPr>
          <w:rFonts w:asciiTheme="minorHAnsi" w:hAnsiTheme="minorHAnsi" w:cstheme="minorHAnsi"/>
          <w:sz w:val="20"/>
          <w:szCs w:val="20"/>
        </w:rPr>
        <w:t xml:space="preserve">rozeznanie rynku nr </w:t>
      </w:r>
      <w:r w:rsidR="00350770">
        <w:rPr>
          <w:rFonts w:asciiTheme="minorHAnsi" w:hAnsiTheme="minorHAnsi" w:cstheme="minorHAnsi"/>
          <w:sz w:val="20"/>
          <w:szCs w:val="20"/>
        </w:rPr>
        <w:t>1</w:t>
      </w:r>
      <w:r w:rsidRPr="00E16946">
        <w:rPr>
          <w:rFonts w:asciiTheme="minorHAnsi" w:hAnsiTheme="minorHAnsi" w:cstheme="minorHAnsi"/>
          <w:sz w:val="20"/>
          <w:szCs w:val="20"/>
        </w:rPr>
        <w:t>/R/WRN/201</w:t>
      </w:r>
      <w:r w:rsidR="00E24472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dot. </w:t>
      </w:r>
      <w:r w:rsidR="0028627A" w:rsidRPr="0028627A">
        <w:rPr>
          <w:rFonts w:asciiTheme="minorHAnsi" w:hAnsiTheme="minorHAnsi" w:cstheme="minorHAnsi"/>
          <w:sz w:val="20"/>
          <w:szCs w:val="20"/>
        </w:rPr>
        <w:t xml:space="preserve">zakup i dostawa </w:t>
      </w:r>
      <w:r w:rsidR="00E24472">
        <w:rPr>
          <w:rFonts w:asciiTheme="minorHAnsi" w:hAnsiTheme="minorHAnsi" w:cstheme="minorHAnsi"/>
          <w:sz w:val="20"/>
          <w:szCs w:val="20"/>
        </w:rPr>
        <w:t>9</w:t>
      </w:r>
      <w:r w:rsidR="0028627A" w:rsidRPr="0028627A">
        <w:rPr>
          <w:rFonts w:asciiTheme="minorHAnsi" w:hAnsiTheme="minorHAnsi" w:cstheme="minorHAnsi"/>
          <w:sz w:val="20"/>
          <w:szCs w:val="20"/>
        </w:rPr>
        <w:t xml:space="preserve"> zestawów materiałów do przygotowania projektów społecznych</w:t>
      </w:r>
      <w:r w:rsidR="002862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składamy niniejszą ofertę:</w:t>
      </w:r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90"/>
        <w:gridCol w:w="1687"/>
        <w:gridCol w:w="1560"/>
        <w:gridCol w:w="2119"/>
      </w:tblGrid>
      <w:tr w:rsidR="004413DF" w:rsidRPr="00E16946" w:rsidTr="005C3845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90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687" w:type="dxa"/>
            <w:vAlign w:val="center"/>
          </w:tcPr>
          <w:p w:rsidR="004413DF" w:rsidRPr="00E16946" w:rsidRDefault="005C3845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4413DF" w:rsidRPr="00E16946" w:rsidRDefault="005C3845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119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4413DF" w:rsidRPr="00E16946" w:rsidTr="005C3845">
        <w:trPr>
          <w:trHeight w:val="680"/>
          <w:jc w:val="center"/>
        </w:trPr>
        <w:tc>
          <w:tcPr>
            <w:tcW w:w="534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1694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90" w:type="dxa"/>
            <w:vAlign w:val="center"/>
          </w:tcPr>
          <w:p w:rsidR="004413DF" w:rsidRPr="00E16946" w:rsidRDefault="0028627A" w:rsidP="00B50257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8627A">
              <w:rPr>
                <w:rFonts w:asciiTheme="minorHAnsi" w:hAnsiTheme="minorHAnsi" w:cstheme="minorHAnsi"/>
                <w:sz w:val="18"/>
                <w:szCs w:val="18"/>
              </w:rPr>
              <w:t>estaw materiałów do przygotowania projektów społecznych</w:t>
            </w:r>
          </w:p>
        </w:tc>
        <w:tc>
          <w:tcPr>
            <w:tcW w:w="1687" w:type="dxa"/>
            <w:vAlign w:val="center"/>
          </w:tcPr>
          <w:p w:rsidR="004413DF" w:rsidRPr="00E16946" w:rsidRDefault="004413DF" w:rsidP="0028627A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413DF" w:rsidRPr="00E16946" w:rsidRDefault="00E24472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5C3845" w:rsidRPr="00E16946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2119" w:type="dxa"/>
            <w:vAlign w:val="center"/>
          </w:tcPr>
          <w:p w:rsidR="004413DF" w:rsidRPr="00E16946" w:rsidRDefault="004413DF" w:rsidP="00525F3F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dotted"/>
        </w:rPr>
      </w:pP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>
        <w:rPr>
          <w:rFonts w:asciiTheme="minorHAnsi" w:hAnsiTheme="minorHAnsi" w:cstheme="minorHAnsi"/>
          <w:i/>
          <w:sz w:val="20"/>
          <w:szCs w:val="20"/>
          <w:u w:val="dotted"/>
        </w:rPr>
        <w:tab/>
      </w:r>
      <w:r w:rsidRPr="004413DF">
        <w:rPr>
          <w:rFonts w:asciiTheme="minorHAnsi" w:hAnsiTheme="minorHAnsi" w:cstheme="minorHAnsi"/>
          <w:i/>
          <w:sz w:val="20"/>
          <w:szCs w:val="20"/>
          <w:u w:val="dotted"/>
        </w:rPr>
        <w:tab/>
      </w:r>
    </w:p>
    <w:p w:rsidR="004413DF" w:rsidRPr="004413DF" w:rsidRDefault="004413DF" w:rsidP="004413DF">
      <w:pPr>
        <w:tabs>
          <w:tab w:val="left" w:pos="567"/>
          <w:tab w:val="left" w:pos="5529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413DF">
        <w:rPr>
          <w:rFonts w:asciiTheme="minorHAnsi" w:hAnsiTheme="minorHAnsi" w:cstheme="minorHAnsi"/>
          <w:sz w:val="18"/>
          <w:szCs w:val="18"/>
        </w:rPr>
        <w:t xml:space="preserve">(miejscowość, data) </w:t>
      </w:r>
      <w:r w:rsidRPr="004413D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Pr="004413DF">
        <w:rPr>
          <w:rFonts w:asciiTheme="minorHAnsi" w:hAnsiTheme="minorHAnsi" w:cstheme="minorHAnsi"/>
          <w:sz w:val="18"/>
          <w:szCs w:val="18"/>
        </w:rPr>
        <w:t>pieczątka i podpis Wykonawcy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4413DF" w:rsidRPr="004413DF" w:rsidRDefault="004413DF" w:rsidP="004413DF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413DF" w:rsidRPr="007479A6" w:rsidRDefault="004413DF" w:rsidP="004413DF">
      <w:pPr>
        <w:spacing w:line="288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F4E51" w:rsidRDefault="006F4E5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7479A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sectPr w:rsidR="00DB7F99" w:rsidRPr="007479A6" w:rsidSect="00C944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2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7" w:rsidRDefault="00B03217">
      <w:r>
        <w:separator/>
      </w:r>
    </w:p>
  </w:endnote>
  <w:endnote w:type="continuationSeparator" w:id="0">
    <w:p w:rsidR="00B03217" w:rsidRDefault="00B0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413D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E72E8E" wp14:editId="5CF1E40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58A0D4D3" wp14:editId="2D118B07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50F665C" wp14:editId="0AD69099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475E165" wp14:editId="1954D927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7" w:rsidRDefault="00B03217">
      <w:r>
        <w:separator/>
      </w:r>
    </w:p>
  </w:footnote>
  <w:footnote w:type="continuationSeparator" w:id="0">
    <w:p w:rsidR="00B03217" w:rsidRDefault="00B0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5515FEE" wp14:editId="7DDA274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5224F6C" wp14:editId="004DC0B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24F6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46C53AEE" wp14:editId="17728F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EEA5CE" wp14:editId="7E5B869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F90CA3" w:rsidRPr="00D11EC4" w:rsidRDefault="00F90CA3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„Ku warsztatowi rozwijającego się nauczyciela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F90CA3" w:rsidRPr="00D11EC4" w:rsidRDefault="00F90CA3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EA5C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1in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    <v:textbox inset="0,0,0,0">
                <w:txbxContent>
                  <w:p w:rsidR="00F90CA3" w:rsidRDefault="00F90CA3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F90CA3" w:rsidRPr="00D11EC4" w:rsidRDefault="00F90CA3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„Ku warsztatowi rozwijającego się nauczyciela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F90CA3" w:rsidRPr="00D11EC4" w:rsidRDefault="00F90CA3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847E00C" wp14:editId="186AEA0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E1FC2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7" w15:restartNumberingAfterBreak="0">
    <w:nsid w:val="37CC4DD1"/>
    <w:multiLevelType w:val="hybridMultilevel"/>
    <w:tmpl w:val="0C7AF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C662E"/>
    <w:multiLevelType w:val="hybridMultilevel"/>
    <w:tmpl w:val="6CAA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3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1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2"/>
  </w:num>
  <w:num w:numId="12">
    <w:abstractNumId w:val="50"/>
  </w:num>
  <w:num w:numId="13">
    <w:abstractNumId w:val="33"/>
  </w:num>
  <w:num w:numId="14">
    <w:abstractNumId w:val="36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13"/>
  </w:num>
  <w:num w:numId="20">
    <w:abstractNumId w:val="51"/>
  </w:num>
  <w:num w:numId="21">
    <w:abstractNumId w:val="19"/>
  </w:num>
  <w:num w:numId="22">
    <w:abstractNumId w:val="20"/>
  </w:num>
  <w:num w:numId="23">
    <w:abstractNumId w:val="39"/>
  </w:num>
  <w:num w:numId="24">
    <w:abstractNumId w:val="46"/>
  </w:num>
  <w:num w:numId="25">
    <w:abstractNumId w:val="56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7"/>
  </w:num>
  <w:num w:numId="36">
    <w:abstractNumId w:val="16"/>
  </w:num>
  <w:num w:numId="37">
    <w:abstractNumId w:val="35"/>
  </w:num>
  <w:num w:numId="38">
    <w:abstractNumId w:val="34"/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  <w:num w:numId="42">
    <w:abstractNumId w:val="47"/>
  </w:num>
  <w:num w:numId="43">
    <w:abstractNumId w:val="54"/>
  </w:num>
  <w:num w:numId="44">
    <w:abstractNumId w:val="25"/>
  </w:num>
  <w:num w:numId="45">
    <w:abstractNumId w:val="44"/>
  </w:num>
  <w:num w:numId="46">
    <w:abstractNumId w:val="4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2"/>
  </w:num>
  <w:num w:numId="50">
    <w:abstractNumId w:val="48"/>
  </w:num>
  <w:num w:numId="51">
    <w:abstractNumId w:val="53"/>
  </w:num>
  <w:num w:numId="52">
    <w:abstractNumId w:val="31"/>
  </w:num>
  <w:num w:numId="53">
    <w:abstractNumId w:val="30"/>
  </w:num>
  <w:num w:numId="54">
    <w:abstractNumId w:val="38"/>
  </w:num>
  <w:num w:numId="55">
    <w:abstractNumId w:val="43"/>
  </w:num>
  <w:num w:numId="56">
    <w:abstractNumId w:val="42"/>
  </w:num>
  <w:num w:numId="57">
    <w:abstractNumId w:val="37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505BD"/>
    <w:rsid w:val="00054969"/>
    <w:rsid w:val="00057AE4"/>
    <w:rsid w:val="0007610B"/>
    <w:rsid w:val="00093407"/>
    <w:rsid w:val="0009435F"/>
    <w:rsid w:val="000A40BF"/>
    <w:rsid w:val="000A5F5B"/>
    <w:rsid w:val="000B0694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95251"/>
    <w:rsid w:val="001B11BE"/>
    <w:rsid w:val="001B5264"/>
    <w:rsid w:val="001C019D"/>
    <w:rsid w:val="001C191B"/>
    <w:rsid w:val="001C31F9"/>
    <w:rsid w:val="001D029D"/>
    <w:rsid w:val="001D7520"/>
    <w:rsid w:val="001E39C6"/>
    <w:rsid w:val="001F29E5"/>
    <w:rsid w:val="002177B4"/>
    <w:rsid w:val="00220AF2"/>
    <w:rsid w:val="00227ACA"/>
    <w:rsid w:val="00232771"/>
    <w:rsid w:val="00241389"/>
    <w:rsid w:val="00243126"/>
    <w:rsid w:val="0024576F"/>
    <w:rsid w:val="0028408A"/>
    <w:rsid w:val="00284CF3"/>
    <w:rsid w:val="0028627A"/>
    <w:rsid w:val="00297F94"/>
    <w:rsid w:val="002B0B10"/>
    <w:rsid w:val="002B1872"/>
    <w:rsid w:val="002B2F65"/>
    <w:rsid w:val="002F38EF"/>
    <w:rsid w:val="00306654"/>
    <w:rsid w:val="00306D8B"/>
    <w:rsid w:val="003129C4"/>
    <w:rsid w:val="0031576E"/>
    <w:rsid w:val="00333996"/>
    <w:rsid w:val="003454CE"/>
    <w:rsid w:val="00347EC3"/>
    <w:rsid w:val="00350770"/>
    <w:rsid w:val="00366C2C"/>
    <w:rsid w:val="00367B21"/>
    <w:rsid w:val="00380E70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D4FA9"/>
    <w:rsid w:val="003E7E2A"/>
    <w:rsid w:val="003F09F8"/>
    <w:rsid w:val="003F1535"/>
    <w:rsid w:val="003F44FA"/>
    <w:rsid w:val="00405329"/>
    <w:rsid w:val="00410717"/>
    <w:rsid w:val="00411BF9"/>
    <w:rsid w:val="004130B2"/>
    <w:rsid w:val="00415870"/>
    <w:rsid w:val="0043412B"/>
    <w:rsid w:val="00435EF8"/>
    <w:rsid w:val="004413DF"/>
    <w:rsid w:val="00454366"/>
    <w:rsid w:val="00461694"/>
    <w:rsid w:val="004632F5"/>
    <w:rsid w:val="00471443"/>
    <w:rsid w:val="00472252"/>
    <w:rsid w:val="00490A46"/>
    <w:rsid w:val="004930C8"/>
    <w:rsid w:val="00495DCE"/>
    <w:rsid w:val="00497037"/>
    <w:rsid w:val="004A08A5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339B3"/>
    <w:rsid w:val="0054396C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3845"/>
    <w:rsid w:val="005C67BF"/>
    <w:rsid w:val="005D14C3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4E51"/>
    <w:rsid w:val="006F60D7"/>
    <w:rsid w:val="00701141"/>
    <w:rsid w:val="007040DF"/>
    <w:rsid w:val="007121B5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D7E5C"/>
    <w:rsid w:val="007F0962"/>
    <w:rsid w:val="007F215F"/>
    <w:rsid w:val="007F5F49"/>
    <w:rsid w:val="008060FC"/>
    <w:rsid w:val="00812346"/>
    <w:rsid w:val="0081740A"/>
    <w:rsid w:val="008229EE"/>
    <w:rsid w:val="00834093"/>
    <w:rsid w:val="008531F6"/>
    <w:rsid w:val="00863168"/>
    <w:rsid w:val="00892130"/>
    <w:rsid w:val="008B1AEA"/>
    <w:rsid w:val="008C5BCD"/>
    <w:rsid w:val="008E52F2"/>
    <w:rsid w:val="00916214"/>
    <w:rsid w:val="00937AF0"/>
    <w:rsid w:val="00940D9A"/>
    <w:rsid w:val="00975F5E"/>
    <w:rsid w:val="009A46CC"/>
    <w:rsid w:val="009B28F8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53AEF"/>
    <w:rsid w:val="00A54AEF"/>
    <w:rsid w:val="00A576E9"/>
    <w:rsid w:val="00A60CC1"/>
    <w:rsid w:val="00A63DDE"/>
    <w:rsid w:val="00A725AF"/>
    <w:rsid w:val="00A7441C"/>
    <w:rsid w:val="00A76970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3217"/>
    <w:rsid w:val="00B04550"/>
    <w:rsid w:val="00B3166F"/>
    <w:rsid w:val="00B31CBC"/>
    <w:rsid w:val="00B33A1C"/>
    <w:rsid w:val="00B42476"/>
    <w:rsid w:val="00B479DE"/>
    <w:rsid w:val="00B50257"/>
    <w:rsid w:val="00B65A05"/>
    <w:rsid w:val="00B745DA"/>
    <w:rsid w:val="00B749EA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5749"/>
    <w:rsid w:val="00C12FE7"/>
    <w:rsid w:val="00C1483A"/>
    <w:rsid w:val="00C21735"/>
    <w:rsid w:val="00C21800"/>
    <w:rsid w:val="00C242A2"/>
    <w:rsid w:val="00C2791B"/>
    <w:rsid w:val="00C40A16"/>
    <w:rsid w:val="00C40C94"/>
    <w:rsid w:val="00C4199E"/>
    <w:rsid w:val="00C42926"/>
    <w:rsid w:val="00C46511"/>
    <w:rsid w:val="00C670AC"/>
    <w:rsid w:val="00C819F6"/>
    <w:rsid w:val="00C90258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10946"/>
    <w:rsid w:val="00D11EC4"/>
    <w:rsid w:val="00D17CFC"/>
    <w:rsid w:val="00D24DE8"/>
    <w:rsid w:val="00D27A6C"/>
    <w:rsid w:val="00D42105"/>
    <w:rsid w:val="00D439C3"/>
    <w:rsid w:val="00D517CC"/>
    <w:rsid w:val="00D9226F"/>
    <w:rsid w:val="00D969C9"/>
    <w:rsid w:val="00D96A18"/>
    <w:rsid w:val="00DB4518"/>
    <w:rsid w:val="00DB7F99"/>
    <w:rsid w:val="00DC1745"/>
    <w:rsid w:val="00DC28E9"/>
    <w:rsid w:val="00DD446D"/>
    <w:rsid w:val="00DF28CD"/>
    <w:rsid w:val="00DF6B7A"/>
    <w:rsid w:val="00E16946"/>
    <w:rsid w:val="00E17169"/>
    <w:rsid w:val="00E240E1"/>
    <w:rsid w:val="00E24472"/>
    <w:rsid w:val="00E647E4"/>
    <w:rsid w:val="00E846F0"/>
    <w:rsid w:val="00E93908"/>
    <w:rsid w:val="00EA3ABD"/>
    <w:rsid w:val="00EA4856"/>
    <w:rsid w:val="00EA6479"/>
    <w:rsid w:val="00EB3F7C"/>
    <w:rsid w:val="00EB42A9"/>
    <w:rsid w:val="00EE510C"/>
    <w:rsid w:val="00EF0280"/>
    <w:rsid w:val="00EF2818"/>
    <w:rsid w:val="00F046BF"/>
    <w:rsid w:val="00F0559B"/>
    <w:rsid w:val="00F115F6"/>
    <w:rsid w:val="00F1421B"/>
    <w:rsid w:val="00F27A6F"/>
    <w:rsid w:val="00F32271"/>
    <w:rsid w:val="00F43707"/>
    <w:rsid w:val="00F4571F"/>
    <w:rsid w:val="00F45935"/>
    <w:rsid w:val="00F52B8C"/>
    <w:rsid w:val="00F81BD5"/>
    <w:rsid w:val="00F87508"/>
    <w:rsid w:val="00F90CA3"/>
    <w:rsid w:val="00F95E54"/>
    <w:rsid w:val="00F96CC9"/>
    <w:rsid w:val="00F973CB"/>
    <w:rsid w:val="00FA0A69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6048D5E"/>
  <w15:docId w15:val="{F2D1E6B6-282B-4868-B490-0CBD4383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814D-334A-4625-8FEF-868870C0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4</cp:revision>
  <cp:lastPrinted>2018-04-03T06:32:00Z</cp:lastPrinted>
  <dcterms:created xsi:type="dcterms:W3CDTF">2018-04-03T06:33:00Z</dcterms:created>
  <dcterms:modified xsi:type="dcterms:W3CDTF">2019-02-14T20:57:00Z</dcterms:modified>
</cp:coreProperties>
</file>