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32" w:rsidRPr="007D3E32" w:rsidRDefault="007D3E32" w:rsidP="007D3E3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3E32">
        <w:rPr>
          <w:rFonts w:asciiTheme="minorHAnsi" w:hAnsiTheme="minorHAnsi" w:cstheme="minorHAnsi"/>
          <w:b/>
          <w:sz w:val="22"/>
          <w:szCs w:val="22"/>
        </w:rPr>
        <w:tab/>
      </w:r>
      <w:r w:rsidRPr="007D3E3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</w:t>
      </w:r>
    </w:p>
    <w:p w:rsidR="007D3E32" w:rsidRPr="007D3E32" w:rsidRDefault="007D3E32" w:rsidP="007D3E3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Oferenci</w:t>
      </w:r>
      <w:r w:rsidRPr="007D3E32">
        <w:rPr>
          <w:rFonts w:asciiTheme="minorHAnsi" w:hAnsiTheme="minorHAnsi" w:cstheme="minorHAnsi"/>
          <w:b/>
          <w:sz w:val="22"/>
          <w:szCs w:val="22"/>
        </w:rPr>
        <w:t xml:space="preserve"> uczestniczący w postępowaniu</w:t>
      </w:r>
    </w:p>
    <w:p w:rsidR="007D3E32" w:rsidRPr="007D3E32" w:rsidRDefault="007D3E32" w:rsidP="007D3E32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D3E32" w:rsidRPr="007D3E32" w:rsidRDefault="007D3E32" w:rsidP="007D3E32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D3E32" w:rsidRPr="007D3E32" w:rsidRDefault="007D3E32" w:rsidP="007D3E32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D3E32" w:rsidRPr="007D3E32" w:rsidRDefault="007D3E32" w:rsidP="007D3E32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3E32">
        <w:rPr>
          <w:rFonts w:asciiTheme="minorHAnsi" w:hAnsiTheme="minorHAnsi" w:cstheme="minorHAnsi"/>
          <w:b/>
          <w:sz w:val="22"/>
          <w:szCs w:val="22"/>
          <w:u w:val="single"/>
        </w:rPr>
        <w:t>Informacja</w:t>
      </w:r>
    </w:p>
    <w:p w:rsidR="007D3E32" w:rsidRPr="007D3E32" w:rsidRDefault="007D3E32" w:rsidP="007D3E32">
      <w:pPr>
        <w:spacing w:line="276" w:lineRule="auto"/>
        <w:ind w:right="2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63DEA">
        <w:rPr>
          <w:rFonts w:asciiTheme="minorHAnsi" w:hAnsiTheme="minorHAnsi" w:cstheme="minorHAnsi"/>
          <w:sz w:val="22"/>
          <w:szCs w:val="22"/>
        </w:rPr>
        <w:t xml:space="preserve">Zamawiający – Uniwersytet Marii Curie-Skłodowskiej w Lublinie informuje, że w drodze postępowania prowadzonego na podstawie art. art. 4 pkt. 8 ustawy z dnia 29 stycznia 2004 r. Prawo zamówień publicznych (Dz. U. z 2015r, poz. 2164 z </w:t>
      </w:r>
      <w:proofErr w:type="spellStart"/>
      <w:r w:rsidRPr="00563DE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63DEA">
        <w:rPr>
          <w:rFonts w:asciiTheme="minorHAnsi" w:hAnsiTheme="minorHAnsi" w:cstheme="minorHAnsi"/>
          <w:sz w:val="22"/>
          <w:szCs w:val="22"/>
        </w:rPr>
        <w:t>. zm.) oraz na pods</w:t>
      </w:r>
      <w:r w:rsidR="00563DEA" w:rsidRPr="00563DEA">
        <w:rPr>
          <w:rFonts w:asciiTheme="minorHAnsi" w:hAnsiTheme="minorHAnsi" w:cstheme="minorHAnsi"/>
          <w:sz w:val="22"/>
          <w:szCs w:val="22"/>
        </w:rPr>
        <w:t>tawie Zarządzenia nr 21/2014</w:t>
      </w:r>
      <w:r w:rsidRPr="00563DEA">
        <w:rPr>
          <w:rFonts w:asciiTheme="minorHAnsi" w:hAnsiTheme="minorHAnsi" w:cstheme="minorHAnsi"/>
          <w:sz w:val="22"/>
          <w:szCs w:val="22"/>
        </w:rPr>
        <w:t xml:space="preserve"> Rektora Uniwersytetu Marii Curie-Skłodowskiej w Lublinie z dnia </w:t>
      </w:r>
      <w:r w:rsidR="00563DEA" w:rsidRPr="00563DEA">
        <w:rPr>
          <w:rFonts w:asciiTheme="minorHAnsi" w:hAnsiTheme="minorHAnsi" w:cstheme="minorHAnsi"/>
          <w:sz w:val="22"/>
          <w:szCs w:val="22"/>
        </w:rPr>
        <w:t>16 kwietnia 2014</w:t>
      </w:r>
      <w:r w:rsidRPr="00563DEA">
        <w:rPr>
          <w:rFonts w:asciiTheme="minorHAnsi" w:hAnsiTheme="minorHAnsi" w:cstheme="minorHAnsi"/>
          <w:sz w:val="22"/>
          <w:szCs w:val="22"/>
        </w:rPr>
        <w:t xml:space="preserve"> r. w sprawie wprowadzenia regulaminów udzielania zamówień publicznych w Uniwersytecie Marii Curie-Skłodowskiej na</w:t>
      </w:r>
      <w:r w:rsidRPr="00563D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3DEA" w:rsidRPr="00563DEA">
        <w:rPr>
          <w:rFonts w:asciiTheme="minorHAnsi" w:hAnsiTheme="minorHAnsi" w:cstheme="minorHAnsi"/>
          <w:b/>
          <w:sz w:val="22"/>
          <w:szCs w:val="22"/>
        </w:rPr>
        <w:t xml:space="preserve">pełnienia funkcji opiekuna wizyty po stronie pracodawcy - szkoły podstawowej podczas wizyty studyjnej dla 4 grup średnio 4-5-osobowych (wymiar godzinowy pracy z grupą: 1 grupa x 6 godzin x 2 dni; łącznie dla 4 grup: 8 dni, 48 godzin) w ramach projektu </w:t>
      </w:r>
      <w:r w:rsidR="00CA0802" w:rsidRPr="00563DEA">
        <w:rPr>
          <w:rFonts w:asciiTheme="minorHAnsi" w:hAnsiTheme="minorHAnsi" w:cstheme="minorHAnsi"/>
          <w:b/>
          <w:sz w:val="22"/>
          <w:szCs w:val="22"/>
        </w:rPr>
        <w:t>„Ku warsztatowi rozwijającego się nauczyciela”</w:t>
      </w:r>
      <w:r w:rsidRPr="00563D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63DEA">
        <w:rPr>
          <w:rFonts w:asciiTheme="minorHAnsi" w:hAnsiTheme="minorHAnsi" w:cstheme="minorHAnsi"/>
          <w:bCs/>
          <w:iCs/>
          <w:sz w:val="22"/>
          <w:szCs w:val="22"/>
        </w:rPr>
        <w:t>udzielono zamówienia następującemu Wykonawcy:</w:t>
      </w:r>
    </w:p>
    <w:p w:rsidR="007D3E32" w:rsidRPr="007D3E32" w:rsidRDefault="007D3E32" w:rsidP="007D3E32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563DEA" w:rsidRPr="00563DEA" w:rsidRDefault="009561AA" w:rsidP="00563DE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Fundacji</w:t>
      </w:r>
      <w:r w:rsidR="00563DEA" w:rsidRPr="00563DEA">
        <w:rPr>
          <w:rFonts w:asciiTheme="minorHAnsi" w:hAnsiTheme="minorHAnsi" w:cstheme="minorHAnsi"/>
          <w:b/>
          <w:sz w:val="22"/>
          <w:szCs w:val="22"/>
        </w:rPr>
        <w:t xml:space="preserve"> „SKRZYDŁA DLA EDUKACJI”</w:t>
      </w:r>
    </w:p>
    <w:p w:rsidR="00563DEA" w:rsidRPr="00563DEA" w:rsidRDefault="00563DEA" w:rsidP="00563DE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563DEA">
        <w:rPr>
          <w:rFonts w:asciiTheme="minorHAnsi" w:hAnsiTheme="minorHAnsi" w:cstheme="minorHAnsi"/>
          <w:b/>
          <w:sz w:val="22"/>
          <w:szCs w:val="22"/>
        </w:rPr>
        <w:t xml:space="preserve">l. Szmaragdowa 1, </w:t>
      </w:r>
    </w:p>
    <w:p w:rsidR="00CA0802" w:rsidRDefault="00563DEA" w:rsidP="00563DEA">
      <w:pPr>
        <w:rPr>
          <w:rFonts w:asciiTheme="minorHAnsi" w:hAnsiTheme="minorHAnsi" w:cstheme="minorHAnsi"/>
          <w:b/>
          <w:sz w:val="22"/>
          <w:szCs w:val="22"/>
        </w:rPr>
      </w:pPr>
      <w:r w:rsidRPr="00563DEA">
        <w:rPr>
          <w:rFonts w:asciiTheme="minorHAnsi" w:hAnsiTheme="minorHAnsi" w:cstheme="minorHAnsi"/>
          <w:b/>
          <w:sz w:val="22"/>
          <w:szCs w:val="22"/>
        </w:rPr>
        <w:t>20-570 Lublin</w:t>
      </w:r>
      <w:bookmarkStart w:id="0" w:name="_GoBack"/>
      <w:bookmarkEnd w:id="0"/>
    </w:p>
    <w:p w:rsidR="00563DEA" w:rsidRPr="007D3E32" w:rsidRDefault="00563DEA" w:rsidP="00563DEA">
      <w:pPr>
        <w:rPr>
          <w:rFonts w:asciiTheme="minorHAnsi" w:hAnsiTheme="minorHAnsi" w:cstheme="minorHAnsi"/>
          <w:sz w:val="22"/>
          <w:szCs w:val="22"/>
        </w:rPr>
      </w:pPr>
    </w:p>
    <w:p w:rsidR="004C4380" w:rsidRPr="007D3E32" w:rsidRDefault="007D3E32" w:rsidP="007D3E32">
      <w:pPr>
        <w:rPr>
          <w:rFonts w:asciiTheme="minorHAnsi" w:hAnsiTheme="minorHAnsi" w:cstheme="minorHAnsi"/>
          <w:sz w:val="22"/>
          <w:szCs w:val="22"/>
        </w:rPr>
      </w:pPr>
      <w:r w:rsidRPr="007D3E32">
        <w:rPr>
          <w:rFonts w:asciiTheme="minorHAnsi" w:hAnsiTheme="minorHAnsi" w:cstheme="minorHAnsi"/>
          <w:sz w:val="22"/>
          <w:szCs w:val="22"/>
        </w:rPr>
        <w:t xml:space="preserve">Dziękujemy za udział w postępowaniu.                          </w:t>
      </w:r>
    </w:p>
    <w:sectPr w:rsidR="004C4380" w:rsidRPr="007D3E32" w:rsidSect="00C944E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2" w:left="226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D7" w:rsidRDefault="008568D7">
      <w:r>
        <w:separator/>
      </w:r>
    </w:p>
  </w:endnote>
  <w:endnote w:type="continuationSeparator" w:id="0">
    <w:p w:rsidR="008568D7" w:rsidRDefault="0085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D3E3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F90CA3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1E72E8E" wp14:editId="5CF1E403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58A0D4D3" wp14:editId="2D118B07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150F665C" wp14:editId="0AD69099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475E165" wp14:editId="1954D927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D7" w:rsidRDefault="008568D7">
      <w:r>
        <w:separator/>
      </w:r>
    </w:p>
  </w:footnote>
  <w:footnote w:type="continuationSeparator" w:id="0">
    <w:p w:rsidR="008568D7" w:rsidRDefault="00856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65515FEE" wp14:editId="7DDA274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5224F6C" wp14:editId="004DC0B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46C53AEE" wp14:editId="17728F42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0EEA5CE" wp14:editId="7E5B869B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8096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F90CA3" w:rsidRPr="00D11EC4" w:rsidRDefault="00F90CA3" w:rsidP="00D11EC4">
                          <w:pPr>
                            <w:spacing w:line="276" w:lineRule="auto"/>
                            <w:ind w:left="154" w:right="66" w:hanging="1"/>
                            <w:jc w:val="right"/>
                            <w:rPr>
                              <w:rFonts w:ascii="Arial" w:eastAsia="Tahoma" w:hAnsi="Arial" w:cs="Arial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„Ku warsztatowi rozwijającego się nauczyciela</w:t>
                          </w: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Budynek Biblioteki Głównej UMCS, ul. Radziszewskiego 11, pok. 119, 20-031 Lublin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28 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6pt;margin-top:1in;width:343.8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x/6Sl3wAA&#10;AAsBAAAPAAAAAAAAAAAAAAAAANUEAABkcnMvZG93bnJldi54bWxQSwUGAAAAAAQABADzAAAA4QUA&#10;AAAA&#10;" stroked="f" strokeweight="0">
              <v:textbox inset="0,0,0,0">
                <w:txbxContent>
                  <w:p w:rsidR="00F90CA3" w:rsidRDefault="00F90CA3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F90CA3" w:rsidRPr="00D11EC4" w:rsidRDefault="00F90CA3" w:rsidP="00D11EC4">
                    <w:pPr>
                      <w:spacing w:line="276" w:lineRule="auto"/>
                      <w:ind w:left="154" w:right="66" w:hanging="1"/>
                      <w:jc w:val="right"/>
                      <w:rPr>
                        <w:rFonts w:ascii="Arial" w:eastAsia="Tahoma" w:hAnsi="Arial" w:cs="Arial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„Ku warsztatowi rozwijającego się nauczyciela</w:t>
                    </w: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Budynek Biblioteki Głównej UMCS, ul. Radziszewskiego 11, pok. 119, 20-031 Lublin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28 73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847E00C" wp14:editId="186AEA07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E387C7D"/>
    <w:multiLevelType w:val="hybridMultilevel"/>
    <w:tmpl w:val="F81AAD4A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7">
    <w:nsid w:val="37CC4DD1"/>
    <w:multiLevelType w:val="hybridMultilevel"/>
    <w:tmpl w:val="0C7AF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C662E"/>
    <w:multiLevelType w:val="hybridMultilevel"/>
    <w:tmpl w:val="6CAA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3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21599B"/>
    <w:multiLevelType w:val="hybridMultilevel"/>
    <w:tmpl w:val="A2EA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2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6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8A76A2A"/>
    <w:multiLevelType w:val="hybridMultilevel"/>
    <w:tmpl w:val="4F90C752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2"/>
  </w:num>
  <w:num w:numId="12">
    <w:abstractNumId w:val="51"/>
  </w:num>
  <w:num w:numId="13">
    <w:abstractNumId w:val="33"/>
  </w:num>
  <w:num w:numId="14">
    <w:abstractNumId w:val="36"/>
  </w:num>
  <w:num w:numId="15">
    <w:abstractNumId w:val="15"/>
  </w:num>
  <w:num w:numId="16">
    <w:abstractNumId w:val="23"/>
  </w:num>
  <w:num w:numId="17">
    <w:abstractNumId w:val="10"/>
  </w:num>
  <w:num w:numId="18">
    <w:abstractNumId w:val="12"/>
  </w:num>
  <w:num w:numId="19">
    <w:abstractNumId w:val="13"/>
  </w:num>
  <w:num w:numId="20">
    <w:abstractNumId w:val="52"/>
  </w:num>
  <w:num w:numId="21">
    <w:abstractNumId w:val="19"/>
  </w:num>
  <w:num w:numId="22">
    <w:abstractNumId w:val="20"/>
  </w:num>
  <w:num w:numId="23">
    <w:abstractNumId w:val="39"/>
  </w:num>
  <w:num w:numId="24">
    <w:abstractNumId w:val="46"/>
  </w:num>
  <w:num w:numId="25">
    <w:abstractNumId w:val="58"/>
  </w:num>
  <w:num w:numId="2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17"/>
  </w:num>
  <w:num w:numId="36">
    <w:abstractNumId w:val="16"/>
  </w:num>
  <w:num w:numId="37">
    <w:abstractNumId w:val="35"/>
  </w:num>
  <w:num w:numId="38">
    <w:abstractNumId w:val="34"/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4"/>
  </w:num>
  <w:num w:numId="42">
    <w:abstractNumId w:val="47"/>
  </w:num>
  <w:num w:numId="43">
    <w:abstractNumId w:val="55"/>
  </w:num>
  <w:num w:numId="44">
    <w:abstractNumId w:val="25"/>
  </w:num>
  <w:num w:numId="45">
    <w:abstractNumId w:val="44"/>
  </w:num>
  <w:num w:numId="46">
    <w:abstractNumId w:val="40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3"/>
  </w:num>
  <w:num w:numId="50">
    <w:abstractNumId w:val="48"/>
  </w:num>
  <w:num w:numId="51">
    <w:abstractNumId w:val="54"/>
  </w:num>
  <w:num w:numId="52">
    <w:abstractNumId w:val="31"/>
  </w:num>
  <w:num w:numId="53">
    <w:abstractNumId w:val="30"/>
  </w:num>
  <w:num w:numId="54">
    <w:abstractNumId w:val="38"/>
  </w:num>
  <w:num w:numId="55">
    <w:abstractNumId w:val="43"/>
  </w:num>
  <w:num w:numId="56">
    <w:abstractNumId w:val="42"/>
  </w:num>
  <w:num w:numId="57">
    <w:abstractNumId w:val="37"/>
  </w:num>
  <w:num w:numId="58">
    <w:abstractNumId w:val="26"/>
  </w:num>
  <w:num w:numId="59">
    <w:abstractNumId w:val="57"/>
  </w:num>
  <w:num w:numId="60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6F09"/>
    <w:rsid w:val="000505BD"/>
    <w:rsid w:val="00054969"/>
    <w:rsid w:val="00057AE4"/>
    <w:rsid w:val="0007610B"/>
    <w:rsid w:val="00093407"/>
    <w:rsid w:val="0009435F"/>
    <w:rsid w:val="00095B8E"/>
    <w:rsid w:val="000A40BF"/>
    <w:rsid w:val="000A5F5B"/>
    <w:rsid w:val="000B0694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95251"/>
    <w:rsid w:val="001B11BE"/>
    <w:rsid w:val="001B5264"/>
    <w:rsid w:val="001C019D"/>
    <w:rsid w:val="001C191B"/>
    <w:rsid w:val="001C31F9"/>
    <w:rsid w:val="001D029D"/>
    <w:rsid w:val="001D338B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8408A"/>
    <w:rsid w:val="00284CF3"/>
    <w:rsid w:val="00297F94"/>
    <w:rsid w:val="002B0B10"/>
    <w:rsid w:val="002B1872"/>
    <w:rsid w:val="002B2F65"/>
    <w:rsid w:val="002F38EF"/>
    <w:rsid w:val="00306654"/>
    <w:rsid w:val="00306D8B"/>
    <w:rsid w:val="003129C4"/>
    <w:rsid w:val="0031576E"/>
    <w:rsid w:val="00333996"/>
    <w:rsid w:val="003454CE"/>
    <w:rsid w:val="00347EC3"/>
    <w:rsid w:val="0035524B"/>
    <w:rsid w:val="003612EF"/>
    <w:rsid w:val="00366C2C"/>
    <w:rsid w:val="00367B21"/>
    <w:rsid w:val="00375A75"/>
    <w:rsid w:val="00380E70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D4FA9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43AD9"/>
    <w:rsid w:val="00454366"/>
    <w:rsid w:val="00461694"/>
    <w:rsid w:val="004632F5"/>
    <w:rsid w:val="00471443"/>
    <w:rsid w:val="00472252"/>
    <w:rsid w:val="00490A46"/>
    <w:rsid w:val="004930C8"/>
    <w:rsid w:val="00495DCE"/>
    <w:rsid w:val="00497037"/>
    <w:rsid w:val="004A08A5"/>
    <w:rsid w:val="004B3319"/>
    <w:rsid w:val="004B50A9"/>
    <w:rsid w:val="004C14A1"/>
    <w:rsid w:val="004C4380"/>
    <w:rsid w:val="004C4993"/>
    <w:rsid w:val="004E7008"/>
    <w:rsid w:val="004E7368"/>
    <w:rsid w:val="004F03AB"/>
    <w:rsid w:val="004F60E8"/>
    <w:rsid w:val="004F6BFB"/>
    <w:rsid w:val="00500511"/>
    <w:rsid w:val="00506C49"/>
    <w:rsid w:val="00515A39"/>
    <w:rsid w:val="005339B3"/>
    <w:rsid w:val="0054396C"/>
    <w:rsid w:val="00556820"/>
    <w:rsid w:val="00556E8D"/>
    <w:rsid w:val="0056059F"/>
    <w:rsid w:val="00563DEA"/>
    <w:rsid w:val="00570FB5"/>
    <w:rsid w:val="00576A2B"/>
    <w:rsid w:val="00594764"/>
    <w:rsid w:val="0059641C"/>
    <w:rsid w:val="005A0332"/>
    <w:rsid w:val="005B00E0"/>
    <w:rsid w:val="005B0AB3"/>
    <w:rsid w:val="005B2053"/>
    <w:rsid w:val="005C67BF"/>
    <w:rsid w:val="005D14C3"/>
    <w:rsid w:val="005F4729"/>
    <w:rsid w:val="005F5CA3"/>
    <w:rsid w:val="00606575"/>
    <w:rsid w:val="0061660B"/>
    <w:rsid w:val="006258A6"/>
    <w:rsid w:val="00627127"/>
    <w:rsid w:val="00634A30"/>
    <w:rsid w:val="0063796F"/>
    <w:rsid w:val="006672B4"/>
    <w:rsid w:val="00672AA3"/>
    <w:rsid w:val="00681E1B"/>
    <w:rsid w:val="006839B6"/>
    <w:rsid w:val="00696945"/>
    <w:rsid w:val="006A4321"/>
    <w:rsid w:val="006A605C"/>
    <w:rsid w:val="006B1D70"/>
    <w:rsid w:val="006B1E0A"/>
    <w:rsid w:val="006B4987"/>
    <w:rsid w:val="006B57A5"/>
    <w:rsid w:val="006D0AA7"/>
    <w:rsid w:val="006D4DDB"/>
    <w:rsid w:val="006E65FB"/>
    <w:rsid w:val="006F4E51"/>
    <w:rsid w:val="006F60D7"/>
    <w:rsid w:val="00701141"/>
    <w:rsid w:val="007121B5"/>
    <w:rsid w:val="00732350"/>
    <w:rsid w:val="007479A6"/>
    <w:rsid w:val="00761D01"/>
    <w:rsid w:val="007624CD"/>
    <w:rsid w:val="00766171"/>
    <w:rsid w:val="007715B9"/>
    <w:rsid w:val="00776716"/>
    <w:rsid w:val="00783332"/>
    <w:rsid w:val="00792E8B"/>
    <w:rsid w:val="00795A66"/>
    <w:rsid w:val="007A0F27"/>
    <w:rsid w:val="007A18AE"/>
    <w:rsid w:val="007B1DB4"/>
    <w:rsid w:val="007B5227"/>
    <w:rsid w:val="007B5DC2"/>
    <w:rsid w:val="007C4D57"/>
    <w:rsid w:val="007D3E32"/>
    <w:rsid w:val="007D7E5C"/>
    <w:rsid w:val="007F0962"/>
    <w:rsid w:val="007F215F"/>
    <w:rsid w:val="007F5F49"/>
    <w:rsid w:val="008060FC"/>
    <w:rsid w:val="00812346"/>
    <w:rsid w:val="0081740A"/>
    <w:rsid w:val="008229EE"/>
    <w:rsid w:val="00834093"/>
    <w:rsid w:val="008531F6"/>
    <w:rsid w:val="008568D7"/>
    <w:rsid w:val="00863168"/>
    <w:rsid w:val="00892130"/>
    <w:rsid w:val="008B1AEA"/>
    <w:rsid w:val="008C5BCD"/>
    <w:rsid w:val="008E52F2"/>
    <w:rsid w:val="00916214"/>
    <w:rsid w:val="00922233"/>
    <w:rsid w:val="00937AF0"/>
    <w:rsid w:val="00940D9A"/>
    <w:rsid w:val="009561AA"/>
    <w:rsid w:val="00975F5E"/>
    <w:rsid w:val="00984CEC"/>
    <w:rsid w:val="009A46CC"/>
    <w:rsid w:val="009B28F8"/>
    <w:rsid w:val="009C05FE"/>
    <w:rsid w:val="009C0AFE"/>
    <w:rsid w:val="009C4DAB"/>
    <w:rsid w:val="009E7211"/>
    <w:rsid w:val="00A05ECA"/>
    <w:rsid w:val="00A1012D"/>
    <w:rsid w:val="00A109B9"/>
    <w:rsid w:val="00A14630"/>
    <w:rsid w:val="00A15FA8"/>
    <w:rsid w:val="00A17B02"/>
    <w:rsid w:val="00A217C4"/>
    <w:rsid w:val="00A2504E"/>
    <w:rsid w:val="00A53AEF"/>
    <w:rsid w:val="00A54AEF"/>
    <w:rsid w:val="00A576E9"/>
    <w:rsid w:val="00A60CC1"/>
    <w:rsid w:val="00A63DDE"/>
    <w:rsid w:val="00A725AF"/>
    <w:rsid w:val="00A7441C"/>
    <w:rsid w:val="00A76970"/>
    <w:rsid w:val="00A770CF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2CDC"/>
    <w:rsid w:val="00B04550"/>
    <w:rsid w:val="00B3166F"/>
    <w:rsid w:val="00B31CBC"/>
    <w:rsid w:val="00B33A1C"/>
    <w:rsid w:val="00B42476"/>
    <w:rsid w:val="00B479DE"/>
    <w:rsid w:val="00B65A05"/>
    <w:rsid w:val="00B7417C"/>
    <w:rsid w:val="00B749EA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5749"/>
    <w:rsid w:val="00C12FE7"/>
    <w:rsid w:val="00C1483A"/>
    <w:rsid w:val="00C21735"/>
    <w:rsid w:val="00C21800"/>
    <w:rsid w:val="00C242A2"/>
    <w:rsid w:val="00C2791B"/>
    <w:rsid w:val="00C40A16"/>
    <w:rsid w:val="00C40C94"/>
    <w:rsid w:val="00C4199E"/>
    <w:rsid w:val="00C42926"/>
    <w:rsid w:val="00C46511"/>
    <w:rsid w:val="00C55111"/>
    <w:rsid w:val="00C670AC"/>
    <w:rsid w:val="00C819F6"/>
    <w:rsid w:val="00C90258"/>
    <w:rsid w:val="00C944EE"/>
    <w:rsid w:val="00C96461"/>
    <w:rsid w:val="00C97DFB"/>
    <w:rsid w:val="00CA0802"/>
    <w:rsid w:val="00CA0A36"/>
    <w:rsid w:val="00CB2528"/>
    <w:rsid w:val="00CC0AEF"/>
    <w:rsid w:val="00CC0DE5"/>
    <w:rsid w:val="00CC13DB"/>
    <w:rsid w:val="00CC236C"/>
    <w:rsid w:val="00CC55E5"/>
    <w:rsid w:val="00CC5C9A"/>
    <w:rsid w:val="00CD1F30"/>
    <w:rsid w:val="00CF17C4"/>
    <w:rsid w:val="00D027A5"/>
    <w:rsid w:val="00D10946"/>
    <w:rsid w:val="00D11EC4"/>
    <w:rsid w:val="00D17CFC"/>
    <w:rsid w:val="00D219E9"/>
    <w:rsid w:val="00D24DE8"/>
    <w:rsid w:val="00D27A6C"/>
    <w:rsid w:val="00D42105"/>
    <w:rsid w:val="00D439C3"/>
    <w:rsid w:val="00D517CC"/>
    <w:rsid w:val="00D9226F"/>
    <w:rsid w:val="00D969C9"/>
    <w:rsid w:val="00D96A18"/>
    <w:rsid w:val="00DB4518"/>
    <w:rsid w:val="00DB7F99"/>
    <w:rsid w:val="00DC1745"/>
    <w:rsid w:val="00DC28E9"/>
    <w:rsid w:val="00DD446D"/>
    <w:rsid w:val="00DF28CD"/>
    <w:rsid w:val="00DF6B7A"/>
    <w:rsid w:val="00E16946"/>
    <w:rsid w:val="00E17169"/>
    <w:rsid w:val="00E240E1"/>
    <w:rsid w:val="00E5187A"/>
    <w:rsid w:val="00E647E4"/>
    <w:rsid w:val="00E846F0"/>
    <w:rsid w:val="00E93908"/>
    <w:rsid w:val="00EA3ABD"/>
    <w:rsid w:val="00EA4856"/>
    <w:rsid w:val="00EA6479"/>
    <w:rsid w:val="00EB3F7C"/>
    <w:rsid w:val="00EB42A9"/>
    <w:rsid w:val="00EC1547"/>
    <w:rsid w:val="00EE510C"/>
    <w:rsid w:val="00EF0280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2B8C"/>
    <w:rsid w:val="00F81BD5"/>
    <w:rsid w:val="00F87508"/>
    <w:rsid w:val="00F90CA3"/>
    <w:rsid w:val="00F95E54"/>
    <w:rsid w:val="00F96CC9"/>
    <w:rsid w:val="00F973CB"/>
    <w:rsid w:val="00FA0A69"/>
    <w:rsid w:val="00FA34C3"/>
    <w:rsid w:val="00FC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8BF4-3484-4F76-BD52-B73099A0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3</cp:revision>
  <cp:lastPrinted>2018-04-03T09:40:00Z</cp:lastPrinted>
  <dcterms:created xsi:type="dcterms:W3CDTF">2018-11-26T12:01:00Z</dcterms:created>
  <dcterms:modified xsi:type="dcterms:W3CDTF">2018-11-26T12:04:00Z</dcterms:modified>
</cp:coreProperties>
</file>