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FORMULARZ ZGŁOSZENIOWY DO UDZIAŁU W PROJEKCIE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„ZINTEGROWANY UMCS”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hAnsi="Arial" w:cs="Arial"/>
          <w:b/>
          <w:color w:val="00000A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w ramach zadania 4 Program rozwoju kompetencji dla studentów Wydziału Nauk o Ziemi</w:t>
      </w:r>
      <w:r w:rsidRPr="00AF6A65">
        <w:rPr>
          <w:rFonts w:ascii="Arial" w:hAnsi="Arial" w:cs="Arial"/>
          <w:b/>
          <w:sz w:val="20"/>
          <w:szCs w:val="20"/>
          <w:lang w:eastAsia="ar-SA"/>
        </w:rPr>
        <w:br/>
        <w:t>i Gospodarki Przestrzennej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>Projekt realizowany w ramach</w:t>
      </w:r>
      <w:r w:rsidRPr="00AF6A65">
        <w:rPr>
          <w:rFonts w:ascii="Arial" w:eastAsia="Calibri" w:hAnsi="Arial" w:cs="Arial"/>
          <w:b/>
          <w:i/>
          <w:color w:val="00000A"/>
          <w:sz w:val="20"/>
          <w:szCs w:val="20"/>
          <w:lang w:eastAsia="ar-SA"/>
        </w:rPr>
        <w:t xml:space="preserve"> </w:t>
      </w: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>Programu Operacyjnego Wiedza Edukacja Rozwój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>Oś III. Szkolnictwo wyższe dla gospodarki i rozwoju,</w:t>
      </w:r>
    </w:p>
    <w:p w:rsidR="00AF6A65" w:rsidRPr="00AF6A65" w:rsidRDefault="00AF6A65" w:rsidP="00AF6A65">
      <w:pPr>
        <w:suppressAutoHyphens/>
        <w:spacing w:after="0"/>
        <w:ind w:left="0" w:firstLine="0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b/>
          <w:color w:val="00000A"/>
          <w:sz w:val="20"/>
          <w:szCs w:val="20"/>
          <w:lang w:eastAsia="ar-SA"/>
        </w:rPr>
        <w:t xml:space="preserve">Działanie 3.5 </w:t>
      </w:r>
      <w:r w:rsidRPr="00AF6A65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  <w:r w:rsidRPr="00AF6A65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Kompleksowe programy szkół wyższych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2"/>
        <w:gridCol w:w="4121"/>
      </w:tblGrid>
      <w:tr w:rsidR="00AF6A65" w:rsidRPr="00AF6A65" w:rsidTr="00AF6A65">
        <w:trPr>
          <w:trHeight w:val="43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Numer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6A65" w:rsidRPr="00AF6A65" w:rsidTr="00AF6A65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Data wpływu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6A65" w:rsidRPr="00AF6A65" w:rsidTr="00AF6A65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Godzina wpływu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F6A65" w:rsidRPr="00AF6A65" w:rsidTr="00AF6A65">
        <w:trPr>
          <w:trHeight w:val="42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Podpis osoby przyjmującej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F6A65" w:rsidRPr="00AF6A65" w:rsidRDefault="00AF6A65" w:rsidP="00AF6A65">
            <w:pPr>
              <w:suppressAutoHyphens/>
              <w:snapToGrid w:val="0"/>
              <w:spacing w:after="0" w:line="264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widowControl w:val="0"/>
        <w:tabs>
          <w:tab w:val="num" w:pos="0"/>
          <w:tab w:val="right" w:leader="dot" w:pos="5387"/>
          <w:tab w:val="right" w:leader="dot" w:pos="9072"/>
        </w:tabs>
        <w:suppressAutoHyphens/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F6A65" w:rsidRPr="00AF6A65" w:rsidRDefault="00AF6A65" w:rsidP="00AF6A65">
      <w:pPr>
        <w:widowControl w:val="0"/>
        <w:tabs>
          <w:tab w:val="num" w:pos="0"/>
          <w:tab w:val="right" w:leader="dot" w:pos="5387"/>
          <w:tab w:val="right" w:leader="dot" w:pos="9072"/>
        </w:tabs>
        <w:suppressAutoHyphens/>
        <w:spacing w:after="0" w:line="264" w:lineRule="auto"/>
        <w:ind w:left="102" w:hanging="102"/>
        <w:jc w:val="left"/>
        <w:outlineLvl w:val="0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1.1 DANE DOTYCZĄCE KANDYDATA NA UCZESTNIKA PROJEKTU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Nazwisko ___________________________  Imię _________________________________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Płeć : K </w:t>
      </w:r>
      <w:r w:rsidRPr="00AF6A65">
        <w:rPr>
          <w:rFonts w:ascii="Symbol" w:hAnsi="Symbol" w:cs="Symbol"/>
          <w:sz w:val="20"/>
          <w:szCs w:val="20"/>
          <w:lang w:eastAsia="ar-SA"/>
        </w:rPr>
        <w:t>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 M </w:t>
      </w:r>
      <w:r w:rsidRPr="00AF6A65">
        <w:rPr>
          <w:rFonts w:ascii="Symbol" w:hAnsi="Symbol" w:cs="Symbol"/>
          <w:sz w:val="20"/>
          <w:szCs w:val="20"/>
          <w:lang w:eastAsia="ar-SA"/>
        </w:rPr>
        <w:t>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PESEL : 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AF6A65" w:rsidRPr="00AF6A65" w:rsidRDefault="00AF6A65" w:rsidP="00085BF0">
      <w:pPr>
        <w:suppressAutoHyphens/>
        <w:spacing w:before="120"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 xml:space="preserve">1.2 ADRES ZAMIESZKANIA 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Ulica ______________________ Nr budynku ____________ Nr lokalu ________________</w:t>
      </w:r>
    </w:p>
    <w:p w:rsidR="00AF6A65" w:rsidRPr="00AF6A65" w:rsidRDefault="00AF6A65" w:rsidP="00AF6A65">
      <w:pPr>
        <w:suppressAutoHyphens/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Miejscowość ______________________________________________________________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Kod pocztowy</w:t>
      </w:r>
      <w:r w:rsidRPr="00AF6A65">
        <w:rPr>
          <w:rFonts w:ascii="Arial" w:hAnsi="Arial" w:cs="Arial"/>
          <w:sz w:val="44"/>
          <w:szCs w:val="44"/>
          <w:lang w:eastAsia="ar-SA"/>
        </w:rPr>
        <w:t xml:space="preserve"> 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Arial" w:hAnsi="Arial" w:cs="Arial"/>
          <w:sz w:val="44"/>
          <w:szCs w:val="44"/>
          <w:lang w:eastAsia="ar-SA"/>
        </w:rPr>
        <w:t>-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Poczta _________________________________________</w:t>
      </w:r>
    </w:p>
    <w:p w:rsidR="00AF6A65" w:rsidRPr="00AF6A65" w:rsidRDefault="00AF6A65" w:rsidP="00AF6A65">
      <w:pPr>
        <w:suppressAutoHyphens/>
        <w:spacing w:after="0" w:line="48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Gmina __________________________ Powiat ___________________________________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Województwo ____________________________ Kraj _____________________________</w:t>
      </w:r>
    </w:p>
    <w:p w:rsidR="00AF6A65" w:rsidRPr="00AF6A65" w:rsidRDefault="00AF6A65" w:rsidP="00AF6A65">
      <w:pPr>
        <w:suppressAutoHyphens/>
        <w:spacing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Telefon kontaktowy</w:t>
      </w:r>
      <w:r w:rsidRPr="00AF6A65">
        <w:rPr>
          <w:rFonts w:ascii="Arial" w:hAnsi="Arial" w:cs="Arial"/>
          <w:sz w:val="44"/>
          <w:szCs w:val="44"/>
          <w:lang w:eastAsia="ar-SA"/>
        </w:rPr>
        <w:t xml:space="preserve"> 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Symbol" w:hAnsi="Symbol" w:cs="Symbol"/>
          <w:sz w:val="44"/>
          <w:szCs w:val="44"/>
          <w:lang w:eastAsia="ar-SA"/>
        </w:rPr>
        <w:t>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e-mail _____________________________</w:t>
      </w:r>
    </w:p>
    <w:p w:rsidR="00AF6A65" w:rsidRPr="00AF6A65" w:rsidRDefault="00AF6A65" w:rsidP="00085BF0">
      <w:pPr>
        <w:suppressAutoHyphens/>
        <w:spacing w:before="120" w:after="0" w:line="264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1.3 INFORMACJE DODATKOWE</w:t>
      </w:r>
    </w:p>
    <w:p w:rsidR="00AF6A65" w:rsidRPr="00AF6A65" w:rsidRDefault="00AF6A65" w:rsidP="00AF6A65">
      <w:pPr>
        <w:suppressAutoHyphens/>
        <w:spacing w:after="0" w:line="264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</w:p>
    <w:p w:rsidR="00085BF0" w:rsidRDefault="00AF6A65" w:rsidP="00085BF0">
      <w:pPr>
        <w:suppressAutoHyphens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i/>
          <w:sz w:val="20"/>
          <w:szCs w:val="20"/>
        </w:rPr>
        <w:t>Jestem osobą z niepełnosprawnościami</w:t>
      </w:r>
      <w:r w:rsidR="00085BF0">
        <w:rPr>
          <w:rFonts w:ascii="Arial" w:hAnsi="Arial" w:cs="Arial"/>
          <w:sz w:val="20"/>
          <w:szCs w:val="20"/>
        </w:rPr>
        <w:br w:type="page"/>
      </w: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iCs/>
          <w:sz w:val="20"/>
          <w:szCs w:val="20"/>
          <w:lang w:eastAsia="ar-SA"/>
        </w:rPr>
        <w:lastRenderedPageBreak/>
        <w:t xml:space="preserve">1.4 STATUS </w:t>
      </w:r>
    </w:p>
    <w:p w:rsidR="00AF6A65" w:rsidRPr="00AF6A65" w:rsidRDefault="00AF6A65" w:rsidP="00AF6A65">
      <w:pPr>
        <w:suppressAutoHyphens/>
        <w:spacing w:before="120" w:after="60" w:line="264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iCs/>
          <w:sz w:val="20"/>
          <w:szCs w:val="20"/>
          <w:lang w:eastAsia="ar-SA"/>
        </w:rPr>
        <w:t xml:space="preserve">Odpowiedź należy zaznaczyć poprzez wpisanie w odpowiednie pole </w:t>
      </w:r>
      <w:r w:rsidRPr="00AF6A65">
        <w:rPr>
          <w:rFonts w:ascii="Symbol" w:hAnsi="Symbol" w:cs="Symbol"/>
          <w:b/>
          <w:bCs/>
          <w:iCs/>
          <w:sz w:val="20"/>
          <w:szCs w:val="20"/>
          <w:lang w:eastAsia="ar-SA"/>
        </w:rPr>
        <w:t></w:t>
      </w:r>
      <w:r w:rsidRPr="00AF6A65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Cs/>
          <w:iCs/>
          <w:sz w:val="20"/>
          <w:szCs w:val="20"/>
          <w:lang w:eastAsia="ar-SA"/>
        </w:rPr>
        <w:t>symbolu  „X”</w:t>
      </w:r>
    </w:p>
    <w:p w:rsidR="00AF6A65" w:rsidRPr="00AF6A65" w:rsidRDefault="00AF6A65" w:rsidP="00D52289">
      <w:pPr>
        <w:tabs>
          <w:tab w:val="right" w:leader="dot" w:pos="5387"/>
          <w:tab w:val="right" w:leader="dot" w:pos="9072"/>
        </w:tabs>
        <w:suppressAutoHyphens/>
        <w:spacing w:after="36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Oświadczam, że jestem STUDENTEM studiów stacjonarnych WNoZiGP UMCS na kierunku:</w:t>
      </w:r>
    </w:p>
    <w:p w:rsidR="00AF6A65" w:rsidRPr="00AF6A65" w:rsidRDefault="00AF6A65" w:rsidP="00AF6A65">
      <w:pPr>
        <w:suppressAutoHyphens/>
        <w:spacing w:after="0" w:line="360" w:lineRule="auto"/>
        <w:ind w:left="0" w:firstLine="284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Geografia</w:t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Geoinformatyka</w:t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Turystyka i rekreacja</w:t>
      </w:r>
    </w:p>
    <w:p w:rsidR="00AF6A65" w:rsidRPr="00AF6A65" w:rsidRDefault="00AF6A65" w:rsidP="00AF6A65">
      <w:pPr>
        <w:tabs>
          <w:tab w:val="right" w:pos="3969"/>
        </w:tabs>
        <w:suppressAutoHyphens/>
        <w:spacing w:before="120" w:after="0" w:line="360" w:lineRule="auto"/>
        <w:ind w:left="0" w:firstLine="1418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Wingdings" w:hAnsi="Wingdings" w:cs="Wingdings"/>
          <w:b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 III roku I stopnia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  II roku II stopnia</w:t>
      </w:r>
    </w:p>
    <w:p w:rsidR="00AF6A65" w:rsidRPr="00AF6A65" w:rsidRDefault="00AF6A65" w:rsidP="00AF6A65">
      <w:pPr>
        <w:tabs>
          <w:tab w:val="left" w:pos="4395"/>
        </w:tabs>
        <w:suppressAutoHyphens/>
        <w:spacing w:before="120" w:line="276" w:lineRule="auto"/>
        <w:ind w:left="0" w:firstLine="284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Wingdings" w:hAnsi="Wingdings" w:cs="Wingdings"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 Gospodarka przestrzenna</w:t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</w:p>
    <w:p w:rsidR="00AF6A65" w:rsidRPr="00AF6A65" w:rsidRDefault="00AF6A65" w:rsidP="00AF6A65">
      <w:pPr>
        <w:suppressAutoHyphens/>
        <w:spacing w:before="240" w:after="0" w:line="360" w:lineRule="auto"/>
        <w:ind w:left="0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I stopnia </w:t>
      </w: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V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="001F40BF"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="001F40BF"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="001F40BF" w:rsidRPr="00AF6A65">
        <w:rPr>
          <w:rFonts w:ascii="Arial" w:hAnsi="Arial" w:cs="Arial"/>
          <w:bCs/>
          <w:sz w:val="20"/>
          <w:szCs w:val="20"/>
          <w:lang w:eastAsia="ar-SA"/>
        </w:rPr>
        <w:t>V</w:t>
      </w:r>
      <w:r w:rsidR="001F40BF">
        <w:rPr>
          <w:rFonts w:ascii="Arial" w:hAnsi="Arial" w:cs="Arial"/>
          <w:bCs/>
          <w:sz w:val="20"/>
          <w:szCs w:val="20"/>
          <w:lang w:eastAsia="ar-SA"/>
        </w:rPr>
        <w:t>II</w:t>
      </w:r>
      <w:bookmarkStart w:id="0" w:name="_GoBack"/>
      <w:bookmarkEnd w:id="0"/>
    </w:p>
    <w:p w:rsidR="00AF6A65" w:rsidRPr="00AF6A65" w:rsidRDefault="00AF6A65" w:rsidP="00085BF0">
      <w:pPr>
        <w:suppressAutoHyphens/>
        <w:spacing w:before="120" w:after="240" w:line="360" w:lineRule="auto"/>
        <w:ind w:left="0" w:firstLine="567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II stopnia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  <w:t xml:space="preserve">semestr studiów: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II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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>III</w:t>
      </w:r>
    </w:p>
    <w:p w:rsidR="00AF6A65" w:rsidRPr="00AF6A65" w:rsidRDefault="00AF6A65" w:rsidP="00085BF0">
      <w:pPr>
        <w:tabs>
          <w:tab w:val="left" w:pos="2268"/>
          <w:tab w:val="left" w:pos="4395"/>
        </w:tabs>
        <w:suppressAutoHyphens/>
        <w:spacing w:before="120" w:after="0" w:line="360" w:lineRule="auto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rok akademicki: 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 2018/2019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ab/>
      </w: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  2019/2020</w:t>
      </w:r>
    </w:p>
    <w:p w:rsidR="00AF6A65" w:rsidRPr="00AF6A65" w:rsidRDefault="00AF6A65" w:rsidP="00AF6A65">
      <w:pPr>
        <w:suppressAutoHyphens/>
        <w:spacing w:before="240" w:after="0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 xml:space="preserve">DEKLARACJA KANDYDATA DOTYCZĄCA WYBORU FORMY WSPARCIA </w:t>
      </w:r>
    </w:p>
    <w:p w:rsidR="00AF6A65" w:rsidRPr="00AF6A65" w:rsidRDefault="00AF6A65" w:rsidP="00AF6A65">
      <w:pPr>
        <w:suppressAutoHyphens/>
        <w:spacing w:before="120" w:after="0"/>
        <w:ind w:left="0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 xml:space="preserve">Odpowiedź należy zaznaczyć poprzez wpisanie w odpowiednie pole symbolu „X” przy wyborze danej ścieżki. </w:t>
      </w:r>
      <w:r w:rsidRPr="00AF6A65">
        <w:rPr>
          <w:rFonts w:ascii="Arial" w:hAnsi="Arial" w:cs="Arial"/>
          <w:bCs/>
          <w:sz w:val="20"/>
          <w:szCs w:val="20"/>
          <w:u w:val="single"/>
          <w:lang w:eastAsia="ar-SA"/>
        </w:rPr>
        <w:t>Należy zaznaczyć tylko jedną ścieżkę.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Cs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eastAsia="Calibri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>Wyrażam chęć udziału w ścieżce</w:t>
      </w:r>
    </w:p>
    <w:tbl>
      <w:tblPr>
        <w:tblW w:w="983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371"/>
        <w:gridCol w:w="2371"/>
        <w:gridCol w:w="2452"/>
        <w:gridCol w:w="2642"/>
      </w:tblGrid>
      <w:tr w:rsidR="00AF6A65" w:rsidRPr="00AF6A65" w:rsidTr="00AF6A65">
        <w:trPr>
          <w:trHeight w:val="756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proofErr w:type="spellStart"/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GEOspec</w:t>
            </w:r>
            <w:proofErr w:type="spellEnd"/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proofErr w:type="spellStart"/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GEOinfo</w:t>
            </w:r>
            <w:proofErr w:type="spellEnd"/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proofErr w:type="spellStart"/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GEOmodelowanie</w:t>
            </w:r>
            <w:proofErr w:type="spellEnd"/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A65" w:rsidRPr="00AF6A65" w:rsidRDefault="00AF6A65" w:rsidP="00AF6A65">
            <w:pPr>
              <w:suppressAutoHyphens/>
              <w:spacing w:before="120" w:after="0"/>
              <w:ind w:left="0" w:firstLine="0"/>
              <w:jc w:val="center"/>
              <w:rPr>
                <w:lang w:eastAsia="ar-SA"/>
              </w:rPr>
            </w:pPr>
            <w:r w:rsidRPr="00AF6A65">
              <w:rPr>
                <w:rFonts w:ascii="Arial" w:eastAsia="Calibri" w:hAnsi="Arial" w:cs="Arial"/>
                <w:b/>
                <w:bCs/>
                <w:sz w:val="20"/>
                <w:szCs w:val="20"/>
                <w:lang w:eastAsia="ar-SA"/>
              </w:rPr>
              <w:t>Destination Manager</w:t>
            </w:r>
          </w:p>
          <w:p w:rsidR="00AF6A65" w:rsidRPr="00AF6A65" w:rsidRDefault="00AF6A65" w:rsidP="00AF6A65">
            <w:pPr>
              <w:suppressAutoHyphens/>
              <w:spacing w:after="0"/>
              <w:ind w:left="0" w:firstLine="0"/>
              <w:jc w:val="center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Symbol" w:hAnsi="Symbol" w:cs="Symbol"/>
                <w:sz w:val="44"/>
                <w:szCs w:val="44"/>
                <w:lang w:eastAsia="ar-SA"/>
              </w:rPr>
              <w:t></w:t>
            </w:r>
          </w:p>
        </w:tc>
      </w:tr>
      <w:tr w:rsidR="00AF6A65" w:rsidRPr="00AF6A65" w:rsidTr="00AF6A65">
        <w:trPr>
          <w:trHeight w:val="274"/>
        </w:trPr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Przetwarzanie danych LIDAR (30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TLS (</w:t>
            </w:r>
            <w:proofErr w:type="spellStart"/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Terrestrial</w:t>
            </w:r>
            <w:proofErr w:type="spellEnd"/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 xml:space="preserve"> Laser Scanning) w teorii i praktyce (30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Fotogrametria bezzałogowa, RTK w teorii i praktyce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4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Python na platformie QGIS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Java EE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Tworzenie responsywnych internetowych aplikacji mapowych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Zarzadzanie projektami informatycznymi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04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Przetwarzanie wieloaspektowych danych przestrzennych z użyciem bibliotek GDAL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80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80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82" w:hanging="142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215" w:hanging="21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Geomaping  i reprezentacja kartograficzna danych pomiarowych (15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Geobazy i jej eksploatacja (15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Modelowanie obiektów trójwymiarowych (25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Teledetekcyjne metody inwentaryzacji (20 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Wektoryzacja i renderowanie chmury punktów (25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218" w:hanging="218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before="120" w:after="0" w:line="276" w:lineRule="auto"/>
              <w:ind w:left="176" w:hanging="176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Zaawansowana obsługa klienta przy użyciu systemów rezerwacyjnych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Kurs na rezydenta turystycznego (24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Start Up w turystyce (16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szkolenie Marketing poprzez media społecznościowe (24 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praktyczne zadania zawodowe (20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rFonts w:ascii="Arial" w:eastAsia="Calibri" w:hAnsi="Arial" w:cs="Arial"/>
                <w:sz w:val="17"/>
                <w:szCs w:val="17"/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wizyta studyjna (40 h)</w:t>
            </w:r>
          </w:p>
          <w:p w:rsidR="00AF6A65" w:rsidRPr="00AF6A65" w:rsidRDefault="00AF6A65" w:rsidP="00D52289">
            <w:pPr>
              <w:numPr>
                <w:ilvl w:val="0"/>
                <w:numId w:val="36"/>
              </w:numPr>
              <w:suppressAutoHyphens/>
              <w:spacing w:after="0" w:line="276" w:lineRule="auto"/>
              <w:ind w:left="175" w:hanging="175"/>
              <w:jc w:val="left"/>
              <w:rPr>
                <w:lang w:eastAsia="ar-SA"/>
              </w:rPr>
            </w:pPr>
            <w:r w:rsidRPr="00AF6A65">
              <w:rPr>
                <w:rFonts w:ascii="Arial" w:eastAsia="Calibri" w:hAnsi="Arial" w:cs="Arial"/>
                <w:sz w:val="17"/>
                <w:szCs w:val="17"/>
                <w:lang w:eastAsia="ar-SA"/>
              </w:rPr>
              <w:t>warsztat branżowo-społeczny (ok. 5 h)</w:t>
            </w:r>
          </w:p>
        </w:tc>
      </w:tr>
    </w:tbl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Cs/>
          <w:i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085BF0" w:rsidRPr="00AF6A65" w:rsidRDefault="00085BF0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Miejscowość ____________ dnia ___________            __________________________</w:t>
      </w:r>
    </w:p>
    <w:p w:rsidR="00AF6A65" w:rsidRPr="00AF6A65" w:rsidRDefault="00AF6A65" w:rsidP="00AF6A65">
      <w:pPr>
        <w:suppressAutoHyphens/>
        <w:spacing w:after="0"/>
        <w:ind w:left="0" w:firstLine="708"/>
        <w:jc w:val="left"/>
        <w:rPr>
          <w:rFonts w:ascii="Arial" w:hAnsi="Arial" w:cs="Arial"/>
          <w:sz w:val="16"/>
          <w:szCs w:val="16"/>
          <w:lang w:eastAsia="ar-SA"/>
        </w:rPr>
        <w:sectPr w:rsidR="00AF6A65" w:rsidRPr="00AF6A65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16"/>
          <w:szCs w:val="16"/>
          <w:lang w:eastAsia="ar-SA"/>
        </w:rPr>
        <w:t xml:space="preserve">         (podpis kandydata)</w:t>
      </w:r>
    </w:p>
    <w:p w:rsidR="00AF6A65" w:rsidRPr="00AF6A65" w:rsidRDefault="00AF6A65" w:rsidP="00AF6A65">
      <w:pPr>
        <w:spacing w:after="200" w:line="276" w:lineRule="auto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iCs/>
          <w:sz w:val="20"/>
          <w:szCs w:val="20"/>
          <w:lang w:eastAsia="ar-SA"/>
        </w:rPr>
        <w:lastRenderedPageBreak/>
        <w:t>OŚWIADCZENIE KANDYDATA NA UCZESTNIKA PROJEKTU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Imię i Nazwisko ______________________________________________________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color w:val="00000A"/>
          <w:sz w:val="20"/>
          <w:szCs w:val="20"/>
          <w:lang w:eastAsia="ar-SA"/>
        </w:rPr>
      </w:pPr>
      <w:r w:rsidRPr="00AF6A65">
        <w:rPr>
          <w:rFonts w:ascii="Arial" w:hAnsi="Arial" w:cs="Arial"/>
          <w:bCs/>
          <w:sz w:val="20"/>
          <w:szCs w:val="20"/>
          <w:lang w:eastAsia="ar-SA"/>
        </w:rPr>
        <w:t>Niniejszym oświadczam, że z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apoznałem/łam się z zasadami udziału w w/w projekcie zawartymi w Regulaminie rekrutacji i udziału w zadaniu nr </w:t>
      </w:r>
      <w:r w:rsidRPr="00AF6A65">
        <w:rPr>
          <w:rFonts w:ascii="Arial" w:hAnsi="Arial" w:cs="Arial"/>
          <w:b/>
          <w:sz w:val="20"/>
          <w:szCs w:val="20"/>
          <w:lang w:eastAsia="ar-SA"/>
        </w:rPr>
        <w:t>4 Program rozwoju kompetencji dla studentów Wydziału Nauk o Ziemi i Gospodarki Przestrzennej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. Jednocześnie akceptuję warunki Regulaminu i zobowiązuję się uczestniczyć w całym cyklu wsparcia przewidzianym w ramach projektu </w:t>
      </w:r>
      <w:r w:rsidRPr="00AF6A65">
        <w:rPr>
          <w:rFonts w:ascii="Arial" w:hAnsi="Arial" w:cs="Arial"/>
          <w:i/>
          <w:sz w:val="20"/>
          <w:szCs w:val="20"/>
          <w:lang w:eastAsia="ar-SA"/>
        </w:rPr>
        <w:t xml:space="preserve">„Zintegrowany UMCS” </w:t>
      </w:r>
      <w:r w:rsidRPr="00AF6A65">
        <w:rPr>
          <w:rFonts w:ascii="Arial" w:hAnsi="Arial" w:cs="Arial"/>
          <w:iCs/>
          <w:sz w:val="20"/>
          <w:szCs w:val="20"/>
          <w:lang w:eastAsia="ar-SA"/>
        </w:rPr>
        <w:t xml:space="preserve">realizowanego </w:t>
      </w:r>
      <w:r w:rsidRPr="00AF6A65">
        <w:rPr>
          <w:rFonts w:ascii="Arial" w:hAnsi="Arial" w:cs="Arial"/>
          <w:sz w:val="20"/>
          <w:szCs w:val="20"/>
          <w:lang w:eastAsia="ar-SA"/>
        </w:rPr>
        <w:t>w ramach Programu Operacyjnego Wiedza Edukacja Rozwój Oś III. Szkolnictwo wyższe dla gospodarki i rozwoju, Działanie 3.5  Kompleksowe programy szkół wyższych</w:t>
      </w: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A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A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A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A"/>
          <w:sz w:val="20"/>
          <w:szCs w:val="20"/>
          <w:lang w:eastAsia="ar-SA"/>
        </w:rPr>
        <w:t>Miejscowość ________________ dnia _____________          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  <w:t xml:space="preserve">       (podpis kandydata) 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0" w:line="252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52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Ponadto: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0"/>
          <w:sz w:val="20"/>
          <w:szCs w:val="20"/>
          <w:lang w:eastAsia="ar-SA"/>
        </w:rPr>
        <w:t>Wyrażam zgodę na przetwarzanie moich danych osobowych przez Organizatora projektu, tym samym wyrażam zgodę na prowadzenie wobec mojej osoby dalszego postępowania rekrutacyjnego.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Zostałem/łam poinformowany/a, że projekt jest współfinansowany ze środków Unii Europejskiej, w ramach Europejskiego Funduszu Społecznego oraz budżetu państwa.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color w:val="000000"/>
          <w:sz w:val="20"/>
          <w:szCs w:val="20"/>
          <w:lang w:eastAsia="ar-SA"/>
        </w:rPr>
        <w:t>Zostałem/łam poinformowany/a, o możliwości odmowy podania danych wrażliwych tj. danych rasowych i etnicznych oraz dotyczących stanu zdrowia.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Mam świadomość, że niektóre formy wsparcia mogą odbywać się w poza siedzibą UMCS oraz mogą odbywać się w dni wolne.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Jestem świadomy/a, że złożenie Formularza zgłoszeniowego nie jest równoznaczne z zakwalifikowaniem do udziału w projekcie.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Wyrażam zgodę na udział w badaniach ankietowych, które odbędą się w trakcie i po zakończeniu udziału w projekcie.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Zobowiązuję się do systematycznego uczęszczania na zajęcia i czynnego udziału </w:t>
      </w:r>
      <w:r w:rsidRPr="00AF6A65">
        <w:rPr>
          <w:rFonts w:ascii="Arial" w:hAnsi="Arial" w:cs="Arial"/>
          <w:sz w:val="20"/>
          <w:szCs w:val="20"/>
          <w:lang w:eastAsia="ar-SA"/>
        </w:rPr>
        <w:br/>
        <w:t>w szkoleniach.</w:t>
      </w:r>
    </w:p>
    <w:p w:rsidR="00AF6A65" w:rsidRPr="00AF6A65" w:rsidRDefault="00AF6A65" w:rsidP="00D52289">
      <w:pPr>
        <w:numPr>
          <w:ilvl w:val="0"/>
          <w:numId w:val="37"/>
        </w:numPr>
        <w:suppressAutoHyphens/>
        <w:spacing w:after="0" w:line="252" w:lineRule="auto"/>
        <w:ind w:left="426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0"/>
          <w:sz w:val="20"/>
          <w:szCs w:val="20"/>
          <w:lang w:eastAsia="ar-SA"/>
        </w:rPr>
        <w:t>Zobowiązuję się do informowania Beneficjenta o wszelkich zmianach danych podanych w dokumentacji rekrutacyjnej zwłaszcza teleadresowych w ciągu 7 dni od ich powstania.</w:t>
      </w:r>
    </w:p>
    <w:p w:rsidR="00AF6A65" w:rsidRPr="00AF6A65" w:rsidRDefault="00AF6A65" w:rsidP="00AF6A65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52" w:lineRule="auto"/>
        <w:ind w:left="66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Uprzedzony/a o odpowiedzialności karnej z art. 297 § 1 Kodeksu Karnego za złożenie nieprawdziwego oświadczenia lub zatajenie prawdy, niniejszym oświadczam, że w/w dane są zgodne z prawdą.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88" w:lineRule="auto"/>
        <w:ind w:left="0" w:firstLine="0"/>
        <w:jc w:val="left"/>
        <w:rPr>
          <w:rFonts w:ascii="Arial" w:eastAsia="Calibri" w:hAnsi="Arial" w:cs="Arial"/>
          <w:color w:val="000000"/>
          <w:sz w:val="20"/>
          <w:szCs w:val="20"/>
          <w:lang w:eastAsia="ar-SA"/>
        </w:rPr>
      </w:pPr>
      <w:r w:rsidRPr="00AF6A65">
        <w:rPr>
          <w:rFonts w:ascii="Arial" w:eastAsia="Calibri" w:hAnsi="Arial" w:cs="Arial"/>
          <w:color w:val="00000A"/>
          <w:sz w:val="20"/>
          <w:szCs w:val="20"/>
          <w:lang w:eastAsia="ar-SA"/>
        </w:rPr>
        <w:t>Miejscowość ________________ dnia _____________          ___________________________</w:t>
      </w:r>
    </w:p>
    <w:p w:rsidR="00AF6A65" w:rsidRPr="00AF6A65" w:rsidRDefault="00AF6A65" w:rsidP="00AF6A65">
      <w:pPr>
        <w:suppressAutoHyphens/>
        <w:spacing w:after="0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</w:r>
      <w:r w:rsidRPr="00AF6A65">
        <w:rPr>
          <w:rFonts w:ascii="Arial" w:hAnsi="Arial" w:cs="Arial"/>
          <w:sz w:val="20"/>
          <w:szCs w:val="20"/>
          <w:lang w:eastAsia="ar-SA"/>
        </w:rPr>
        <w:tab/>
        <w:t xml:space="preserve">       (podpis kandydata) </w:t>
      </w:r>
    </w:p>
    <w:p w:rsidR="00AF6A65" w:rsidRPr="00AF6A65" w:rsidRDefault="00AF6A65" w:rsidP="00AF6A65">
      <w:pPr>
        <w:spacing w:after="200" w:line="276" w:lineRule="auto"/>
        <w:ind w:left="0" w:firstLine="0"/>
        <w:jc w:val="left"/>
        <w:rPr>
          <w:rFonts w:ascii="Arial" w:hAnsi="Arial" w:cs="Arial"/>
          <w:b/>
          <w:sz w:val="20"/>
          <w:szCs w:val="20"/>
          <w:lang w:eastAsia="ar-SA"/>
        </w:rPr>
        <w:sectPr w:rsidR="00AF6A65" w:rsidRPr="00AF6A65" w:rsidSect="006D22CF"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AF6A65" w:rsidRPr="00AF6A65" w:rsidRDefault="00AF6A65" w:rsidP="00AF6A65">
      <w:pPr>
        <w:pageBreakBefore/>
        <w:tabs>
          <w:tab w:val="left" w:pos="0"/>
        </w:tabs>
        <w:suppressAutoHyphens/>
        <w:spacing w:after="0" w:line="264" w:lineRule="auto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lastRenderedPageBreak/>
        <w:t>OŚWIADCZENIE O SPEŁNIENIU WARUNKÓW UDZIAŁU W PROJEKCIE</w:t>
      </w:r>
    </w:p>
    <w:p w:rsidR="00AF6A65" w:rsidRPr="00AF6A65" w:rsidRDefault="00AF6A65" w:rsidP="00AF6A65">
      <w:pPr>
        <w:suppressAutoHyphens/>
        <w:spacing w:after="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Default="00AF6A65" w:rsidP="00AF6A65">
      <w:pPr>
        <w:suppressAutoHyphens/>
        <w:spacing w:after="240" w:line="264" w:lineRule="auto"/>
        <w:ind w:left="-426" w:firstLine="0"/>
        <w:rPr>
          <w:rFonts w:ascii="Arial" w:hAnsi="Arial" w:cs="Arial"/>
          <w:b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ab/>
      </w:r>
    </w:p>
    <w:p w:rsidR="00AF6A65" w:rsidRPr="00AF6A65" w:rsidRDefault="00AF6A65" w:rsidP="00D52289">
      <w:pPr>
        <w:suppressAutoHyphens/>
        <w:spacing w:after="24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 xml:space="preserve">Ja, niżej podpisany/a,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05"/>
      </w:tblGrid>
      <w:tr w:rsidR="00AF6A65" w:rsidRPr="00AF6A65" w:rsidTr="00AF6A65">
        <w:trPr>
          <w:trHeight w:val="404"/>
        </w:trPr>
        <w:tc>
          <w:tcPr>
            <w:tcW w:w="9205" w:type="dxa"/>
            <w:shd w:val="clear" w:color="auto" w:fill="auto"/>
            <w:vAlign w:val="bottom"/>
          </w:tcPr>
          <w:p w:rsidR="00AF6A65" w:rsidRPr="00AF6A65" w:rsidRDefault="00AF6A65" w:rsidP="00AF6A65">
            <w:pPr>
              <w:suppressAutoHyphens/>
              <w:spacing w:after="0" w:line="264" w:lineRule="auto"/>
              <w:ind w:left="0" w:firstLine="0"/>
              <w:jc w:val="left"/>
              <w:rPr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 xml:space="preserve">Imię i Nazwisko </w:t>
            </w:r>
            <w:r w:rsidRPr="00AF6A65">
              <w:rPr>
                <w:rFonts w:ascii="Arial" w:hAnsi="Arial" w:cs="Arial"/>
                <w:iCs/>
                <w:sz w:val="20"/>
                <w:szCs w:val="20"/>
                <w:lang w:eastAsia="ar-SA"/>
              </w:rPr>
              <w:t>__________________________________________________________________</w:t>
            </w:r>
          </w:p>
        </w:tc>
      </w:tr>
    </w:tbl>
    <w:p w:rsidR="00AF6A65" w:rsidRPr="00AF6A65" w:rsidRDefault="00AF6A65" w:rsidP="00AF6A65">
      <w:pPr>
        <w:suppressAutoHyphens/>
        <w:spacing w:after="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sz w:val="20"/>
          <w:szCs w:val="20"/>
          <w:lang w:eastAsia="ar-SA"/>
        </w:rPr>
        <w:t>oświadczam, że spełniam warunki udziału w projekcie</w:t>
      </w:r>
      <w:r w:rsidRPr="00AF6A65">
        <w:rPr>
          <w:rFonts w:ascii="Arial" w:hAnsi="Arial" w:cs="Arial"/>
          <w:sz w:val="20"/>
          <w:szCs w:val="20"/>
          <w:lang w:eastAsia="ar-SA"/>
        </w:rPr>
        <w:t>:</w:t>
      </w: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b/>
          <w:bCs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 xml:space="preserve">jestem studentem/studentką ostatnich dwóch semestrów studiów stacjonarnych </w:t>
      </w:r>
      <w:r>
        <w:rPr>
          <w:rFonts w:ascii="Arial" w:hAnsi="Arial" w:cs="Arial"/>
          <w:sz w:val="20"/>
          <w:szCs w:val="20"/>
          <w:lang w:eastAsia="ar-SA"/>
        </w:rPr>
        <w:t>I albo II stopnia</w:t>
      </w:r>
      <w:r w:rsidRPr="00AF6A65">
        <w:rPr>
          <w:rFonts w:ascii="Arial" w:hAnsi="Arial" w:cs="Arial"/>
          <w:sz w:val="20"/>
          <w:szCs w:val="20"/>
          <w:lang w:eastAsia="ar-SA"/>
        </w:rPr>
        <w:t xml:space="preserve"> na jednym z wymienionych kierunków: Geografia, Geoinformatyka, Gospodarka przestrzenna lub Turystyka i rekreacja. </w:t>
      </w:r>
    </w:p>
    <w:p w:rsidR="00AF6A65" w:rsidRPr="00AF6A65" w:rsidRDefault="00AF6A65" w:rsidP="00AF6A65">
      <w:pPr>
        <w:suppressAutoHyphens/>
        <w:spacing w:line="264" w:lineRule="auto"/>
        <w:ind w:left="0" w:firstLine="0"/>
        <w:jc w:val="left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line="264" w:lineRule="auto"/>
        <w:ind w:left="0" w:firstLine="0"/>
        <w:jc w:val="center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b/>
          <w:bCs/>
          <w:sz w:val="20"/>
          <w:szCs w:val="20"/>
          <w:lang w:eastAsia="ar-SA"/>
        </w:rPr>
        <w:t>POUCZENIE</w:t>
      </w:r>
    </w:p>
    <w:p w:rsidR="00AF6A65" w:rsidRPr="00AF6A65" w:rsidRDefault="00AF6A65" w:rsidP="00AF6A65">
      <w:pPr>
        <w:suppressAutoHyphens/>
        <w:spacing w:after="0"/>
        <w:ind w:left="0" w:firstLine="0"/>
        <w:rPr>
          <w:rFonts w:ascii="Arial" w:hAnsi="Arial" w:cs="Arial"/>
          <w:sz w:val="20"/>
          <w:szCs w:val="20"/>
          <w:lang w:eastAsia="ar-SA"/>
        </w:rPr>
      </w:pPr>
      <w:r w:rsidRPr="00AF6A65">
        <w:rPr>
          <w:rFonts w:ascii="Arial" w:hAnsi="Arial" w:cs="Arial"/>
          <w:sz w:val="20"/>
          <w:szCs w:val="20"/>
          <w:lang w:eastAsia="ar-SA"/>
        </w:rPr>
        <w:t>Pouczony/a o odpowiedzialności za składanie oświadczeń niezgodnych z prawdą, niniejszym oświadczam, że dane przedstawione w formularzu rekrutacyjnym odpowiadają stanowi faktycznemu i są zgodne z prawdą.</w:t>
      </w:r>
    </w:p>
    <w:p w:rsidR="00AF6A65" w:rsidRPr="00AF6A65" w:rsidRDefault="00AF6A65" w:rsidP="00AF6A65">
      <w:pPr>
        <w:suppressAutoHyphens/>
        <w:spacing w:after="0" w:line="264" w:lineRule="auto"/>
        <w:ind w:left="0" w:firstLine="0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  <w:lang w:eastAsia="ar-SA"/>
        </w:rPr>
      </w:pPr>
    </w:p>
    <w:p w:rsidR="00AF6A65" w:rsidRPr="00AF6A65" w:rsidRDefault="00AF6A65" w:rsidP="00AF6A65">
      <w:pPr>
        <w:suppressAutoHyphens/>
        <w:spacing w:after="0" w:line="264" w:lineRule="auto"/>
        <w:ind w:left="0" w:firstLine="0"/>
        <w:jc w:val="right"/>
        <w:rPr>
          <w:rFonts w:ascii="Arial" w:hAnsi="Arial" w:cs="Arial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5"/>
        <w:gridCol w:w="4785"/>
      </w:tblGrid>
      <w:tr w:rsidR="00AF6A65" w:rsidRPr="00AF6A65" w:rsidTr="00AF6A65">
        <w:trPr>
          <w:trHeight w:val="268"/>
        </w:trPr>
        <w:tc>
          <w:tcPr>
            <w:tcW w:w="393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pacing w:after="60" w:line="264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…..………………………………………</w:t>
            </w:r>
          </w:p>
        </w:tc>
        <w:tc>
          <w:tcPr>
            <w:tcW w:w="478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pacing w:after="60" w:line="264" w:lineRule="auto"/>
              <w:ind w:left="0" w:firstLine="0"/>
              <w:jc w:val="center"/>
              <w:rPr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tr w:rsidR="00AF6A65" w:rsidRPr="00AF6A65" w:rsidTr="00AF6A65">
        <w:trPr>
          <w:trHeight w:val="89"/>
        </w:trPr>
        <w:tc>
          <w:tcPr>
            <w:tcW w:w="393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pacing w:after="60" w:line="264" w:lineRule="auto"/>
              <w:ind w:left="0" w:firstLine="0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785" w:type="dxa"/>
            <w:shd w:val="clear" w:color="auto" w:fill="auto"/>
          </w:tcPr>
          <w:p w:rsidR="00AF6A65" w:rsidRPr="00AF6A65" w:rsidRDefault="00AF6A65" w:rsidP="00AF6A65">
            <w:pPr>
              <w:tabs>
                <w:tab w:val="left" w:pos="900"/>
              </w:tabs>
              <w:suppressAutoHyphens/>
              <w:spacing w:after="60" w:line="264" w:lineRule="auto"/>
              <w:ind w:left="852" w:hanging="852"/>
              <w:rPr>
                <w:lang w:eastAsia="ar-SA"/>
              </w:rPr>
            </w:pPr>
            <w:r w:rsidRPr="00AF6A6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        </w:t>
            </w:r>
            <w:r w:rsidRPr="00AF6A6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ab/>
              <w:t xml:space="preserve">        </w:t>
            </w:r>
            <w:r w:rsidRPr="00AF6A65">
              <w:rPr>
                <w:rFonts w:ascii="Arial" w:hAnsi="Arial" w:cs="Arial"/>
                <w:sz w:val="20"/>
                <w:szCs w:val="20"/>
                <w:lang w:eastAsia="ar-SA"/>
              </w:rPr>
              <w:t>(czytelny podpis kandydata)</w:t>
            </w:r>
          </w:p>
        </w:tc>
      </w:tr>
      <w:tr w:rsidR="00AF6A65" w:rsidRPr="00AF6A65" w:rsidTr="00AF6A65">
        <w:trPr>
          <w:trHeight w:val="89"/>
        </w:trPr>
        <w:tc>
          <w:tcPr>
            <w:tcW w:w="393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napToGrid w:val="0"/>
              <w:spacing w:after="60" w:line="264" w:lineRule="auto"/>
              <w:ind w:left="0" w:right="-958" w:firstLine="0"/>
              <w:jc w:val="lef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shd w:val="clear" w:color="auto" w:fill="auto"/>
          </w:tcPr>
          <w:p w:rsidR="00AF6A65" w:rsidRPr="00AF6A65" w:rsidRDefault="00AF6A65" w:rsidP="00AF6A65">
            <w:pPr>
              <w:suppressAutoHyphens/>
              <w:snapToGrid w:val="0"/>
              <w:spacing w:after="60" w:line="264" w:lineRule="auto"/>
              <w:ind w:left="0" w:firstLine="0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:rsidR="00AF6A65" w:rsidRPr="00AF6A65" w:rsidRDefault="00AF6A65" w:rsidP="00AF6A65">
      <w:pPr>
        <w:suppressAutoHyphens/>
        <w:spacing w:after="0" w:line="276" w:lineRule="auto"/>
        <w:ind w:left="0" w:firstLine="0"/>
        <w:rPr>
          <w:rFonts w:ascii="Arial" w:hAnsi="Arial" w:cs="Arial"/>
          <w:b/>
          <w:sz w:val="20"/>
          <w:szCs w:val="20"/>
          <w:lang w:eastAsia="ar-SA"/>
        </w:rPr>
      </w:pPr>
    </w:p>
    <w:p w:rsidR="00AF6A65" w:rsidRPr="00AF6A65" w:rsidRDefault="00AF6A65" w:rsidP="00AF6A65">
      <w:pPr>
        <w:rPr>
          <w:rFonts w:ascii="Arial" w:hAnsi="Arial" w:cs="Arial"/>
          <w:b/>
          <w:sz w:val="20"/>
          <w:szCs w:val="20"/>
        </w:rPr>
      </w:pPr>
    </w:p>
    <w:sectPr w:rsidR="00AF6A65" w:rsidRPr="00AF6A65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51" w:rsidRDefault="00353951">
      <w:r>
        <w:separator/>
      </w:r>
    </w:p>
  </w:endnote>
  <w:endnote w:type="continuationSeparator" w:id="0">
    <w:p w:rsidR="00353951" w:rsidRDefault="0035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A65" w:rsidRDefault="00AF6A65" w:rsidP="006D22CF">
    <w:pPr>
      <w:pStyle w:val="Stopka"/>
      <w:ind w:right="360"/>
    </w:pPr>
  </w:p>
  <w:p w:rsidR="00AF6A65" w:rsidRDefault="00AF6A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Pr="006E65FB" w:rsidRDefault="00AF6A65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F40BF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F6A65" w:rsidRDefault="00AF6A65" w:rsidP="006D22CF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C9D5EB3" wp14:editId="4C46C48E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23" name="Obraz 2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A65" w:rsidRDefault="00AF6A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AF6A65" w:rsidRDefault="00AF6A65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731FF74D" wp14:editId="2C5F3EA8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5CF38C45" wp14:editId="065919B9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233C7BD7" wp14:editId="6267B255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51" w:rsidRDefault="00353951">
      <w:r>
        <w:separator/>
      </w:r>
    </w:p>
  </w:footnote>
  <w:footnote w:type="continuationSeparator" w:id="0">
    <w:p w:rsidR="00353951" w:rsidRDefault="00353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Default="00AF6A6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09060C" wp14:editId="1E39DC5E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22" name="Obraz 22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7CC1B" wp14:editId="07EDE60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AF6A65" w:rsidRDefault="00AF6A65"/>
                </w:txbxContent>
              </v:textbox>
              <w10:wrap anchorx="margin" anchory="page"/>
            </v:shape>
          </w:pict>
        </mc:Fallback>
      </mc:AlternateContent>
    </w:r>
  </w:p>
  <w:p w:rsidR="00AF6A65" w:rsidRDefault="00AF6A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51EF5905" wp14:editId="6637020F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24" name="Obraz 2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AF6A65" w:rsidRPr="006E65FB" w:rsidRDefault="00AF6A6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6F335" wp14:editId="0DBD1877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AF6A65" w:rsidRDefault="00AF6A6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F6A65" w:rsidRPr="005B2053" w:rsidRDefault="00AF6A65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AF6A65" w:rsidRDefault="00AF6A6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F6A65" w:rsidRPr="005B2053" w:rsidRDefault="00AF6A65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A604966" wp14:editId="4AECA26C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DCB84128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66869A04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12"/>
  </w:num>
  <w:num w:numId="2">
    <w:abstractNumId w:val="19"/>
  </w:num>
  <w:num w:numId="3">
    <w:abstractNumId w:val="31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20"/>
  </w:num>
  <w:num w:numId="17">
    <w:abstractNumId w:val="21"/>
  </w:num>
  <w:num w:numId="18">
    <w:abstractNumId w:val="22"/>
  </w:num>
  <w:num w:numId="19">
    <w:abstractNumId w:val="23"/>
  </w:num>
  <w:num w:numId="20">
    <w:abstractNumId w:val="24"/>
  </w:num>
  <w:num w:numId="21">
    <w:abstractNumId w:val="25"/>
  </w:num>
  <w:num w:numId="22">
    <w:abstractNumId w:val="26"/>
  </w:num>
  <w:num w:numId="23">
    <w:abstractNumId w:val="27"/>
  </w:num>
  <w:num w:numId="24">
    <w:abstractNumId w:val="28"/>
  </w:num>
  <w:num w:numId="25">
    <w:abstractNumId w:val="29"/>
  </w:num>
  <w:num w:numId="26">
    <w:abstractNumId w:val="30"/>
  </w:num>
  <w:num w:numId="27">
    <w:abstractNumId w:val="32"/>
  </w:num>
  <w:num w:numId="28">
    <w:abstractNumId w:val="33"/>
  </w:num>
  <w:num w:numId="29">
    <w:abstractNumId w:val="3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35"/>
  </w:num>
  <w:num w:numId="36">
    <w:abstractNumId w:val="36"/>
  </w:num>
  <w:num w:numId="37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085BF0"/>
    <w:rsid w:val="000A1DDC"/>
    <w:rsid w:val="0018056C"/>
    <w:rsid w:val="001B2245"/>
    <w:rsid w:val="001F40BF"/>
    <w:rsid w:val="003126E7"/>
    <w:rsid w:val="003354C2"/>
    <w:rsid w:val="00353951"/>
    <w:rsid w:val="00384C56"/>
    <w:rsid w:val="00397230"/>
    <w:rsid w:val="003E66A3"/>
    <w:rsid w:val="00415A63"/>
    <w:rsid w:val="00555035"/>
    <w:rsid w:val="005D22F7"/>
    <w:rsid w:val="00620996"/>
    <w:rsid w:val="00632651"/>
    <w:rsid w:val="00644616"/>
    <w:rsid w:val="006B7A6D"/>
    <w:rsid w:val="006D22CF"/>
    <w:rsid w:val="00765FE7"/>
    <w:rsid w:val="00794189"/>
    <w:rsid w:val="009501C5"/>
    <w:rsid w:val="00965BD6"/>
    <w:rsid w:val="009F3A30"/>
    <w:rsid w:val="00A36B7A"/>
    <w:rsid w:val="00A80A65"/>
    <w:rsid w:val="00AF3DF5"/>
    <w:rsid w:val="00AF6A65"/>
    <w:rsid w:val="00BD3723"/>
    <w:rsid w:val="00C64A8A"/>
    <w:rsid w:val="00D04CC1"/>
    <w:rsid w:val="00D52289"/>
    <w:rsid w:val="00DF15ED"/>
    <w:rsid w:val="00EA303E"/>
    <w:rsid w:val="00F3292A"/>
    <w:rsid w:val="00F576DB"/>
    <w:rsid w:val="00F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F76F-D4E4-4496-91FF-99D2FF1D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2018-09-21T09:26:00Z</cp:lastPrinted>
  <dcterms:created xsi:type="dcterms:W3CDTF">2018-09-28T09:39:00Z</dcterms:created>
  <dcterms:modified xsi:type="dcterms:W3CDTF">2018-10-26T10:46:00Z</dcterms:modified>
</cp:coreProperties>
</file>