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7F3" w:rsidRPr="007C1C42" w:rsidRDefault="009167F3" w:rsidP="009167F3">
      <w:pPr>
        <w:spacing w:after="0"/>
        <w:ind w:left="0" w:firstLine="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7C1C42">
        <w:rPr>
          <w:rFonts w:ascii="Arial" w:hAnsi="Arial" w:cs="Arial"/>
          <w:b/>
          <w:sz w:val="20"/>
          <w:szCs w:val="20"/>
        </w:rPr>
        <w:t>FORMULARZ ZGŁOSZENIOWY DO UDZIAŁU W PROJEKCIE</w:t>
      </w:r>
    </w:p>
    <w:p w:rsidR="009167F3" w:rsidRPr="007C1C42" w:rsidRDefault="009167F3" w:rsidP="009167F3">
      <w:pPr>
        <w:spacing w:after="0"/>
        <w:ind w:left="0" w:firstLine="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7C1C42">
        <w:rPr>
          <w:rFonts w:ascii="Arial" w:hAnsi="Arial" w:cs="Arial"/>
          <w:b/>
          <w:sz w:val="20"/>
          <w:szCs w:val="20"/>
        </w:rPr>
        <w:t>„ZINTEGROWANY UMCS”</w:t>
      </w:r>
    </w:p>
    <w:p w:rsidR="009167F3" w:rsidRPr="007C1C42" w:rsidRDefault="009167F3" w:rsidP="009167F3">
      <w:pPr>
        <w:spacing w:after="0"/>
        <w:ind w:left="0" w:firstLine="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7C1C42">
        <w:rPr>
          <w:rFonts w:ascii="Arial" w:hAnsi="Arial" w:cs="Arial"/>
          <w:b/>
          <w:sz w:val="20"/>
          <w:szCs w:val="20"/>
        </w:rPr>
        <w:t xml:space="preserve">w ramach zadania </w:t>
      </w:r>
      <w:r w:rsidRPr="002A2708">
        <w:rPr>
          <w:rFonts w:ascii="Arial" w:hAnsi="Arial" w:cs="Arial"/>
          <w:b/>
          <w:sz w:val="20"/>
          <w:szCs w:val="20"/>
        </w:rPr>
        <w:t>3 Program rozwoju kompetencji dla studentów Wydziału Humanistycznego</w:t>
      </w:r>
    </w:p>
    <w:p w:rsidR="009167F3" w:rsidRPr="007C1C42" w:rsidRDefault="009167F3" w:rsidP="009167F3">
      <w:pPr>
        <w:autoSpaceDE w:val="0"/>
        <w:autoSpaceDN w:val="0"/>
        <w:adjustRightInd w:val="0"/>
        <w:spacing w:after="0"/>
        <w:ind w:left="0" w:firstLine="0"/>
        <w:jc w:val="center"/>
        <w:rPr>
          <w:rFonts w:ascii="Arial" w:eastAsia="Calibri" w:hAnsi="Arial" w:cs="Arial"/>
          <w:b/>
          <w:i/>
          <w:sz w:val="20"/>
          <w:szCs w:val="20"/>
          <w:lang w:eastAsia="en-US"/>
        </w:rPr>
      </w:pPr>
      <w:r w:rsidRPr="007C1C42">
        <w:rPr>
          <w:rFonts w:ascii="Arial" w:eastAsia="Calibri" w:hAnsi="Arial" w:cs="Arial"/>
          <w:b/>
          <w:sz w:val="20"/>
          <w:szCs w:val="20"/>
          <w:lang w:eastAsia="en-US"/>
        </w:rPr>
        <w:t>Projekt realizowany w ramach</w:t>
      </w:r>
      <w:r w:rsidRPr="007C1C42">
        <w:rPr>
          <w:rFonts w:ascii="Arial" w:eastAsia="Calibri" w:hAnsi="Arial" w:cs="Arial"/>
          <w:b/>
          <w:i/>
          <w:sz w:val="20"/>
          <w:szCs w:val="20"/>
          <w:lang w:eastAsia="en-US"/>
        </w:rPr>
        <w:t xml:space="preserve"> </w:t>
      </w:r>
      <w:r w:rsidRPr="007C1C42">
        <w:rPr>
          <w:rFonts w:ascii="Arial" w:eastAsia="Calibri" w:hAnsi="Arial" w:cs="Arial"/>
          <w:b/>
          <w:sz w:val="20"/>
          <w:szCs w:val="20"/>
          <w:lang w:eastAsia="en-US"/>
        </w:rPr>
        <w:t>Programu Operacyjnego Wiedza Edukacja Rozwój</w:t>
      </w:r>
    </w:p>
    <w:p w:rsidR="009167F3" w:rsidRPr="007C1C42" w:rsidRDefault="009167F3" w:rsidP="009167F3">
      <w:pPr>
        <w:autoSpaceDE w:val="0"/>
        <w:autoSpaceDN w:val="0"/>
        <w:adjustRightInd w:val="0"/>
        <w:spacing w:after="0"/>
        <w:ind w:left="0" w:firstLine="0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7C1C42">
        <w:rPr>
          <w:rFonts w:ascii="Arial" w:eastAsia="Calibri" w:hAnsi="Arial" w:cs="Arial"/>
          <w:b/>
          <w:sz w:val="20"/>
          <w:szCs w:val="20"/>
          <w:lang w:eastAsia="en-US"/>
        </w:rPr>
        <w:t>Oś III. Szkolnictwo wyższe dla gospodarki i rozwoju,</w:t>
      </w:r>
    </w:p>
    <w:p w:rsidR="009167F3" w:rsidRPr="007C1C42" w:rsidRDefault="009167F3" w:rsidP="009167F3">
      <w:pPr>
        <w:autoSpaceDE w:val="0"/>
        <w:autoSpaceDN w:val="0"/>
        <w:adjustRightInd w:val="0"/>
        <w:spacing w:after="0"/>
        <w:ind w:left="0" w:firstLine="0"/>
        <w:jc w:val="center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7C1C42">
        <w:rPr>
          <w:rFonts w:ascii="Arial" w:eastAsia="Calibri" w:hAnsi="Arial" w:cs="Arial"/>
          <w:b/>
          <w:sz w:val="20"/>
          <w:szCs w:val="20"/>
          <w:lang w:eastAsia="en-US"/>
        </w:rPr>
        <w:t xml:space="preserve">Działanie 3.5 </w:t>
      </w:r>
      <w:r w:rsidRPr="007C1C42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</w:t>
      </w:r>
      <w:r w:rsidRPr="007C1C42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>Kompleksowe programy szkół wyższych</w:t>
      </w:r>
    </w:p>
    <w:p w:rsidR="009167F3" w:rsidRPr="007C1C42" w:rsidRDefault="009167F3" w:rsidP="009167F3">
      <w:pPr>
        <w:spacing w:after="0" w:line="360" w:lineRule="auto"/>
        <w:ind w:left="0" w:firstLine="0"/>
        <w:contextualSpacing/>
        <w:jc w:val="left"/>
        <w:rPr>
          <w:rFonts w:ascii="Arial" w:hAnsi="Arial" w:cs="Arial"/>
          <w:b/>
          <w:sz w:val="20"/>
          <w:szCs w:val="20"/>
        </w:rPr>
      </w:pPr>
    </w:p>
    <w:tbl>
      <w:tblPr>
        <w:tblW w:w="6804" w:type="dxa"/>
        <w:jc w:val="center"/>
        <w:tblInd w:w="2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0" w:color="auto" w:fill="auto"/>
        <w:tblLook w:val="04A0" w:firstRow="1" w:lastRow="0" w:firstColumn="1" w:lastColumn="0" w:noHBand="0" w:noVBand="1"/>
      </w:tblPr>
      <w:tblGrid>
        <w:gridCol w:w="2693"/>
        <w:gridCol w:w="4111"/>
      </w:tblGrid>
      <w:tr w:rsidR="009167F3" w:rsidRPr="007C1C42" w:rsidTr="00950C86">
        <w:trPr>
          <w:trHeight w:val="430"/>
          <w:jc w:val="center"/>
        </w:trPr>
        <w:tc>
          <w:tcPr>
            <w:tcW w:w="2693" w:type="dxa"/>
            <w:shd w:val="pct10" w:color="auto" w:fill="auto"/>
            <w:vAlign w:val="center"/>
          </w:tcPr>
          <w:p w:rsidR="009167F3" w:rsidRPr="007C1C42" w:rsidRDefault="009167F3" w:rsidP="00950C86">
            <w:pPr>
              <w:autoSpaceDE w:val="0"/>
              <w:autoSpaceDN w:val="0"/>
              <w:adjustRightInd w:val="0"/>
              <w:spacing w:after="0" w:line="264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C1C42">
              <w:rPr>
                <w:rFonts w:ascii="Arial" w:hAnsi="Arial" w:cs="Arial"/>
                <w:sz w:val="20"/>
                <w:szCs w:val="20"/>
              </w:rPr>
              <w:t>Numer</w:t>
            </w:r>
          </w:p>
        </w:tc>
        <w:tc>
          <w:tcPr>
            <w:tcW w:w="4111" w:type="dxa"/>
            <w:shd w:val="pct10" w:color="auto" w:fill="auto"/>
            <w:vAlign w:val="center"/>
          </w:tcPr>
          <w:p w:rsidR="009167F3" w:rsidRPr="007C1C42" w:rsidRDefault="009167F3" w:rsidP="00950C86">
            <w:pPr>
              <w:spacing w:after="0" w:line="264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7F3" w:rsidRPr="007C1C42" w:rsidTr="00950C86">
        <w:trPr>
          <w:trHeight w:val="423"/>
          <w:jc w:val="center"/>
        </w:trPr>
        <w:tc>
          <w:tcPr>
            <w:tcW w:w="2693" w:type="dxa"/>
            <w:shd w:val="pct10" w:color="auto" w:fill="auto"/>
            <w:vAlign w:val="center"/>
          </w:tcPr>
          <w:p w:rsidR="009167F3" w:rsidRPr="007C1C42" w:rsidRDefault="009167F3" w:rsidP="00950C86">
            <w:pPr>
              <w:autoSpaceDE w:val="0"/>
              <w:autoSpaceDN w:val="0"/>
              <w:adjustRightInd w:val="0"/>
              <w:spacing w:after="0" w:line="264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C1C42">
              <w:rPr>
                <w:rFonts w:ascii="Arial" w:hAnsi="Arial" w:cs="Arial"/>
                <w:sz w:val="20"/>
                <w:szCs w:val="20"/>
              </w:rPr>
              <w:t>Data wpływu</w:t>
            </w:r>
          </w:p>
        </w:tc>
        <w:tc>
          <w:tcPr>
            <w:tcW w:w="4111" w:type="dxa"/>
            <w:shd w:val="pct10" w:color="auto" w:fill="auto"/>
            <w:vAlign w:val="center"/>
          </w:tcPr>
          <w:p w:rsidR="009167F3" w:rsidRPr="007C1C42" w:rsidRDefault="009167F3" w:rsidP="00950C86">
            <w:pPr>
              <w:spacing w:after="0" w:line="264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7F3" w:rsidRPr="007C1C42" w:rsidTr="00950C86">
        <w:trPr>
          <w:trHeight w:val="423"/>
          <w:jc w:val="center"/>
        </w:trPr>
        <w:tc>
          <w:tcPr>
            <w:tcW w:w="2693" w:type="dxa"/>
            <w:shd w:val="pct10" w:color="auto" w:fill="auto"/>
            <w:vAlign w:val="center"/>
          </w:tcPr>
          <w:p w:rsidR="009167F3" w:rsidRPr="007C1C42" w:rsidRDefault="009167F3" w:rsidP="00950C86">
            <w:pPr>
              <w:spacing w:after="0" w:line="264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C1C42">
              <w:rPr>
                <w:rFonts w:ascii="Arial" w:hAnsi="Arial" w:cs="Arial"/>
                <w:sz w:val="20"/>
                <w:szCs w:val="20"/>
              </w:rPr>
              <w:t>Godzina wpływu</w:t>
            </w:r>
          </w:p>
        </w:tc>
        <w:tc>
          <w:tcPr>
            <w:tcW w:w="4111" w:type="dxa"/>
            <w:shd w:val="pct10" w:color="auto" w:fill="auto"/>
            <w:vAlign w:val="center"/>
          </w:tcPr>
          <w:p w:rsidR="009167F3" w:rsidRPr="007C1C42" w:rsidRDefault="009167F3" w:rsidP="00950C86">
            <w:pPr>
              <w:spacing w:after="0" w:line="264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7F3" w:rsidRPr="007C1C42" w:rsidTr="00950C86">
        <w:trPr>
          <w:trHeight w:val="423"/>
          <w:jc w:val="center"/>
        </w:trPr>
        <w:tc>
          <w:tcPr>
            <w:tcW w:w="2693" w:type="dxa"/>
            <w:shd w:val="pct10" w:color="auto" w:fill="auto"/>
            <w:vAlign w:val="center"/>
          </w:tcPr>
          <w:p w:rsidR="009167F3" w:rsidRPr="007C1C42" w:rsidRDefault="009167F3" w:rsidP="00950C86">
            <w:pPr>
              <w:autoSpaceDE w:val="0"/>
              <w:autoSpaceDN w:val="0"/>
              <w:adjustRightInd w:val="0"/>
              <w:spacing w:after="0" w:line="264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C1C42">
              <w:rPr>
                <w:rFonts w:ascii="Arial" w:hAnsi="Arial" w:cs="Arial"/>
                <w:sz w:val="20"/>
                <w:szCs w:val="20"/>
              </w:rPr>
              <w:t>Podpis osoby przyjmującej</w:t>
            </w:r>
          </w:p>
        </w:tc>
        <w:tc>
          <w:tcPr>
            <w:tcW w:w="4111" w:type="dxa"/>
            <w:shd w:val="pct10" w:color="auto" w:fill="auto"/>
            <w:vAlign w:val="center"/>
          </w:tcPr>
          <w:p w:rsidR="009167F3" w:rsidRPr="007C1C42" w:rsidRDefault="009167F3" w:rsidP="00950C86">
            <w:pPr>
              <w:spacing w:after="0" w:line="264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167F3" w:rsidRPr="007C1C42" w:rsidRDefault="009167F3" w:rsidP="009167F3">
      <w:pPr>
        <w:spacing w:after="0"/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9167F3" w:rsidRPr="007C1C42" w:rsidRDefault="009167F3" w:rsidP="009167F3">
      <w:pPr>
        <w:spacing w:after="0"/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9167F3" w:rsidRPr="007C1C42" w:rsidRDefault="009167F3" w:rsidP="009167F3">
      <w:pPr>
        <w:widowControl w:val="0"/>
        <w:tabs>
          <w:tab w:val="right" w:leader="dot" w:pos="5387"/>
          <w:tab w:val="right" w:leader="dot" w:pos="9072"/>
        </w:tabs>
        <w:spacing w:after="0" w:line="264" w:lineRule="auto"/>
        <w:ind w:left="102" w:hanging="102"/>
        <w:jc w:val="left"/>
        <w:outlineLvl w:val="0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9167F3" w:rsidRPr="007C1C42" w:rsidRDefault="009167F3" w:rsidP="009167F3">
      <w:pPr>
        <w:widowControl w:val="0"/>
        <w:tabs>
          <w:tab w:val="right" w:leader="dot" w:pos="5387"/>
          <w:tab w:val="right" w:leader="dot" w:pos="9072"/>
        </w:tabs>
        <w:spacing w:after="0" w:line="264" w:lineRule="auto"/>
        <w:ind w:left="102" w:hanging="102"/>
        <w:jc w:val="left"/>
        <w:outlineLvl w:val="0"/>
        <w:rPr>
          <w:rFonts w:ascii="Arial" w:hAnsi="Arial" w:cs="Arial"/>
          <w:b/>
          <w:bCs/>
          <w:sz w:val="20"/>
          <w:szCs w:val="20"/>
          <w:lang w:eastAsia="en-US"/>
        </w:rPr>
      </w:pPr>
      <w:r w:rsidRPr="007C1C42">
        <w:rPr>
          <w:rFonts w:ascii="Arial" w:hAnsi="Arial" w:cs="Arial"/>
          <w:b/>
          <w:bCs/>
          <w:sz w:val="20"/>
          <w:szCs w:val="20"/>
          <w:lang w:eastAsia="en-US"/>
        </w:rPr>
        <w:t>1.1 DANE DOTYCZĄCE KANDYDATA NA UCZESTNIKA PROJEKTU</w:t>
      </w:r>
    </w:p>
    <w:p w:rsidR="009167F3" w:rsidRPr="007C1C42" w:rsidRDefault="009167F3" w:rsidP="009167F3">
      <w:pPr>
        <w:spacing w:after="0"/>
        <w:ind w:left="0" w:firstLine="0"/>
        <w:contextualSpacing/>
        <w:jc w:val="left"/>
        <w:rPr>
          <w:rFonts w:ascii="Arial" w:hAnsi="Arial" w:cs="Arial"/>
          <w:b/>
          <w:sz w:val="20"/>
          <w:szCs w:val="20"/>
        </w:rPr>
      </w:pPr>
    </w:p>
    <w:p w:rsidR="009167F3" w:rsidRPr="007C1C42" w:rsidRDefault="009167F3" w:rsidP="009167F3">
      <w:pPr>
        <w:spacing w:after="0"/>
        <w:ind w:left="0" w:firstLine="0"/>
        <w:contextualSpacing/>
        <w:jc w:val="left"/>
        <w:rPr>
          <w:rFonts w:ascii="Arial" w:hAnsi="Arial" w:cs="Arial"/>
          <w:sz w:val="20"/>
          <w:szCs w:val="20"/>
        </w:rPr>
      </w:pPr>
      <w:r w:rsidRPr="007C1C42">
        <w:rPr>
          <w:rFonts w:ascii="Arial" w:hAnsi="Arial" w:cs="Arial"/>
          <w:sz w:val="20"/>
          <w:szCs w:val="20"/>
        </w:rPr>
        <w:t>Nazwisko ___________________________  Imię _________________________________</w:t>
      </w:r>
    </w:p>
    <w:p w:rsidR="009167F3" w:rsidRPr="007C1C42" w:rsidRDefault="009167F3" w:rsidP="009167F3">
      <w:pPr>
        <w:spacing w:after="0"/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9167F3" w:rsidRPr="007C1C42" w:rsidRDefault="009167F3" w:rsidP="009167F3">
      <w:pPr>
        <w:spacing w:after="0"/>
        <w:ind w:left="0" w:firstLine="0"/>
        <w:jc w:val="left"/>
        <w:rPr>
          <w:rFonts w:ascii="Arial" w:hAnsi="Arial" w:cs="Arial"/>
          <w:sz w:val="20"/>
          <w:szCs w:val="20"/>
        </w:rPr>
      </w:pPr>
      <w:r w:rsidRPr="007C1C42">
        <w:rPr>
          <w:rFonts w:ascii="Arial" w:hAnsi="Arial" w:cs="Arial"/>
          <w:sz w:val="20"/>
          <w:szCs w:val="20"/>
        </w:rPr>
        <w:t xml:space="preserve">Płeć : K </w:t>
      </w:r>
      <w:r w:rsidRPr="007C1C42">
        <w:rPr>
          <w:rFonts w:ascii="Arial" w:hAnsi="Arial" w:cs="Arial"/>
          <w:sz w:val="20"/>
          <w:szCs w:val="20"/>
        </w:rPr>
        <w:sym w:font="Symbol" w:char="F0F0"/>
      </w:r>
      <w:r w:rsidRPr="007C1C42">
        <w:rPr>
          <w:rFonts w:ascii="Arial" w:hAnsi="Arial" w:cs="Arial"/>
          <w:sz w:val="20"/>
          <w:szCs w:val="20"/>
        </w:rPr>
        <w:t xml:space="preserve">   M </w:t>
      </w:r>
      <w:r w:rsidRPr="007C1C42">
        <w:rPr>
          <w:rFonts w:ascii="Arial" w:hAnsi="Arial" w:cs="Arial"/>
          <w:sz w:val="20"/>
          <w:szCs w:val="20"/>
        </w:rPr>
        <w:sym w:font="Symbol" w:char="F0F0"/>
      </w:r>
    </w:p>
    <w:p w:rsidR="009167F3" w:rsidRPr="007C1C42" w:rsidRDefault="009167F3" w:rsidP="009167F3">
      <w:pPr>
        <w:spacing w:after="0"/>
        <w:ind w:left="0" w:firstLine="0"/>
        <w:jc w:val="left"/>
        <w:rPr>
          <w:rFonts w:ascii="Arial" w:hAnsi="Arial" w:cs="Arial"/>
          <w:sz w:val="20"/>
          <w:szCs w:val="20"/>
        </w:rPr>
      </w:pPr>
      <w:r w:rsidRPr="007C1C42">
        <w:rPr>
          <w:rFonts w:ascii="Arial" w:hAnsi="Arial" w:cs="Arial"/>
          <w:sz w:val="20"/>
          <w:szCs w:val="20"/>
        </w:rPr>
        <w:t xml:space="preserve">PESEL : </w:t>
      </w:r>
      <w:r w:rsidRPr="007C1C42">
        <w:rPr>
          <w:rFonts w:ascii="Arial" w:hAnsi="Arial" w:cs="Arial"/>
          <w:sz w:val="44"/>
          <w:szCs w:val="44"/>
        </w:rPr>
        <w:sym w:font="Symbol" w:char="F0F0"/>
      </w:r>
      <w:r w:rsidRPr="007C1C42">
        <w:rPr>
          <w:rFonts w:ascii="Arial" w:hAnsi="Arial" w:cs="Arial"/>
          <w:sz w:val="44"/>
          <w:szCs w:val="44"/>
        </w:rPr>
        <w:sym w:font="Symbol" w:char="F0F0"/>
      </w:r>
      <w:r w:rsidRPr="007C1C42">
        <w:rPr>
          <w:rFonts w:ascii="Arial" w:hAnsi="Arial" w:cs="Arial"/>
          <w:sz w:val="44"/>
          <w:szCs w:val="44"/>
        </w:rPr>
        <w:sym w:font="Symbol" w:char="F0F0"/>
      </w:r>
      <w:r w:rsidRPr="007C1C42">
        <w:rPr>
          <w:rFonts w:ascii="Arial" w:hAnsi="Arial" w:cs="Arial"/>
          <w:sz w:val="44"/>
          <w:szCs w:val="44"/>
        </w:rPr>
        <w:sym w:font="Symbol" w:char="F0F0"/>
      </w:r>
      <w:r w:rsidRPr="007C1C42">
        <w:rPr>
          <w:rFonts w:ascii="Arial" w:hAnsi="Arial" w:cs="Arial"/>
          <w:sz w:val="44"/>
          <w:szCs w:val="44"/>
        </w:rPr>
        <w:sym w:font="Symbol" w:char="F0F0"/>
      </w:r>
      <w:r w:rsidRPr="007C1C42">
        <w:rPr>
          <w:rFonts w:ascii="Arial" w:hAnsi="Arial" w:cs="Arial"/>
          <w:sz w:val="44"/>
          <w:szCs w:val="44"/>
        </w:rPr>
        <w:sym w:font="Symbol" w:char="F0F0"/>
      </w:r>
      <w:r w:rsidRPr="007C1C42">
        <w:rPr>
          <w:rFonts w:ascii="Arial" w:hAnsi="Arial" w:cs="Arial"/>
          <w:sz w:val="44"/>
          <w:szCs w:val="44"/>
        </w:rPr>
        <w:sym w:font="Symbol" w:char="F0F0"/>
      </w:r>
      <w:r w:rsidRPr="007C1C42">
        <w:rPr>
          <w:rFonts w:ascii="Arial" w:hAnsi="Arial" w:cs="Arial"/>
          <w:sz w:val="44"/>
          <w:szCs w:val="44"/>
        </w:rPr>
        <w:sym w:font="Symbol" w:char="F0F0"/>
      </w:r>
      <w:r w:rsidRPr="007C1C42">
        <w:rPr>
          <w:rFonts w:ascii="Arial" w:hAnsi="Arial" w:cs="Arial"/>
          <w:sz w:val="44"/>
          <w:szCs w:val="44"/>
        </w:rPr>
        <w:sym w:font="Symbol" w:char="F0F0"/>
      </w:r>
      <w:r w:rsidRPr="007C1C42">
        <w:rPr>
          <w:rFonts w:ascii="Arial" w:hAnsi="Arial" w:cs="Arial"/>
          <w:sz w:val="44"/>
          <w:szCs w:val="44"/>
        </w:rPr>
        <w:sym w:font="Symbol" w:char="F0F0"/>
      </w:r>
      <w:r w:rsidRPr="007C1C42">
        <w:rPr>
          <w:rFonts w:ascii="Arial" w:hAnsi="Arial" w:cs="Arial"/>
          <w:sz w:val="44"/>
          <w:szCs w:val="44"/>
        </w:rPr>
        <w:sym w:font="Symbol" w:char="F0F0"/>
      </w:r>
    </w:p>
    <w:p w:rsidR="009167F3" w:rsidRPr="007C1C42" w:rsidRDefault="009167F3" w:rsidP="009167F3">
      <w:pPr>
        <w:spacing w:after="0"/>
        <w:ind w:left="0" w:firstLine="0"/>
        <w:jc w:val="left"/>
        <w:rPr>
          <w:rFonts w:ascii="Arial" w:hAnsi="Arial" w:cs="Arial"/>
          <w:b/>
          <w:sz w:val="20"/>
          <w:szCs w:val="20"/>
        </w:rPr>
      </w:pPr>
    </w:p>
    <w:p w:rsidR="009167F3" w:rsidRPr="007C1C42" w:rsidRDefault="009167F3" w:rsidP="009167F3">
      <w:pPr>
        <w:spacing w:after="0"/>
        <w:ind w:left="0" w:firstLine="0"/>
        <w:jc w:val="left"/>
        <w:rPr>
          <w:rFonts w:ascii="Arial" w:hAnsi="Arial" w:cs="Arial"/>
          <w:b/>
          <w:sz w:val="20"/>
          <w:szCs w:val="20"/>
        </w:rPr>
      </w:pPr>
    </w:p>
    <w:p w:rsidR="009167F3" w:rsidRPr="007C1C42" w:rsidRDefault="009167F3" w:rsidP="009167F3">
      <w:pPr>
        <w:spacing w:after="0"/>
        <w:ind w:left="0" w:firstLine="0"/>
        <w:jc w:val="left"/>
        <w:rPr>
          <w:rFonts w:ascii="Arial" w:hAnsi="Arial" w:cs="Arial"/>
          <w:b/>
          <w:sz w:val="20"/>
          <w:szCs w:val="20"/>
        </w:rPr>
      </w:pPr>
      <w:r w:rsidRPr="007C1C42">
        <w:rPr>
          <w:rFonts w:ascii="Arial" w:hAnsi="Arial" w:cs="Arial"/>
          <w:b/>
          <w:sz w:val="20"/>
          <w:szCs w:val="20"/>
        </w:rPr>
        <w:t xml:space="preserve">1.2 ADRES ZAMIESZKANIA </w:t>
      </w:r>
    </w:p>
    <w:p w:rsidR="009167F3" w:rsidRPr="007C1C42" w:rsidRDefault="009167F3" w:rsidP="009167F3">
      <w:pPr>
        <w:spacing w:after="0"/>
        <w:ind w:left="0" w:firstLine="0"/>
        <w:jc w:val="left"/>
        <w:rPr>
          <w:rFonts w:ascii="Arial" w:hAnsi="Arial" w:cs="Arial"/>
          <w:b/>
          <w:sz w:val="20"/>
          <w:szCs w:val="20"/>
        </w:rPr>
      </w:pPr>
    </w:p>
    <w:p w:rsidR="009167F3" w:rsidRPr="007C1C42" w:rsidRDefault="009167F3" w:rsidP="009167F3">
      <w:pPr>
        <w:spacing w:after="0" w:line="480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7C1C42">
        <w:rPr>
          <w:rFonts w:ascii="Arial" w:hAnsi="Arial" w:cs="Arial"/>
          <w:sz w:val="20"/>
          <w:szCs w:val="20"/>
        </w:rPr>
        <w:t>Ulica ______________________ Nr budynku ____________ Nr lokalu ________________</w:t>
      </w:r>
    </w:p>
    <w:p w:rsidR="009167F3" w:rsidRPr="007C1C42" w:rsidRDefault="009167F3" w:rsidP="009167F3">
      <w:pPr>
        <w:spacing w:after="0" w:line="480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7C1C42">
        <w:rPr>
          <w:rFonts w:ascii="Arial" w:hAnsi="Arial" w:cs="Arial"/>
          <w:sz w:val="20"/>
          <w:szCs w:val="20"/>
        </w:rPr>
        <w:t>Miejscowość ______________________________________________________________</w:t>
      </w:r>
    </w:p>
    <w:p w:rsidR="009167F3" w:rsidRPr="007C1C42" w:rsidRDefault="009167F3" w:rsidP="009167F3">
      <w:pPr>
        <w:spacing w:after="0" w:line="360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7C1C42">
        <w:rPr>
          <w:rFonts w:ascii="Arial" w:hAnsi="Arial" w:cs="Arial"/>
          <w:sz w:val="20"/>
          <w:szCs w:val="20"/>
        </w:rPr>
        <w:t>Kod pocztowy</w:t>
      </w:r>
      <w:r w:rsidRPr="007C1C42">
        <w:rPr>
          <w:rFonts w:ascii="Arial" w:hAnsi="Arial" w:cs="Arial"/>
          <w:sz w:val="44"/>
          <w:szCs w:val="44"/>
        </w:rPr>
        <w:t xml:space="preserve"> </w:t>
      </w:r>
      <w:r w:rsidRPr="007C1C42">
        <w:rPr>
          <w:rFonts w:ascii="Arial" w:hAnsi="Arial" w:cs="Arial"/>
          <w:sz w:val="44"/>
          <w:szCs w:val="44"/>
        </w:rPr>
        <w:sym w:font="Symbol" w:char="F0F0"/>
      </w:r>
      <w:r w:rsidRPr="007C1C42">
        <w:rPr>
          <w:rFonts w:ascii="Arial" w:hAnsi="Arial" w:cs="Arial"/>
          <w:sz w:val="44"/>
          <w:szCs w:val="44"/>
        </w:rPr>
        <w:sym w:font="Symbol" w:char="F0F0"/>
      </w:r>
      <w:r w:rsidRPr="007C1C42">
        <w:rPr>
          <w:rFonts w:ascii="Arial" w:hAnsi="Arial" w:cs="Arial"/>
          <w:sz w:val="44"/>
          <w:szCs w:val="44"/>
        </w:rPr>
        <w:t>-</w:t>
      </w:r>
      <w:r w:rsidRPr="007C1C42">
        <w:rPr>
          <w:rFonts w:ascii="Arial" w:hAnsi="Arial" w:cs="Arial"/>
          <w:sz w:val="44"/>
          <w:szCs w:val="44"/>
        </w:rPr>
        <w:sym w:font="Symbol" w:char="F0F0"/>
      </w:r>
      <w:r w:rsidRPr="007C1C42">
        <w:rPr>
          <w:rFonts w:ascii="Arial" w:hAnsi="Arial" w:cs="Arial"/>
          <w:sz w:val="44"/>
          <w:szCs w:val="44"/>
        </w:rPr>
        <w:sym w:font="Symbol" w:char="F0F0"/>
      </w:r>
      <w:r w:rsidRPr="007C1C42">
        <w:rPr>
          <w:rFonts w:ascii="Arial" w:hAnsi="Arial" w:cs="Arial"/>
          <w:sz w:val="44"/>
          <w:szCs w:val="44"/>
        </w:rPr>
        <w:sym w:font="Symbol" w:char="F0F0"/>
      </w:r>
      <w:r w:rsidRPr="007C1C42">
        <w:rPr>
          <w:rFonts w:ascii="Arial" w:hAnsi="Arial" w:cs="Arial"/>
          <w:sz w:val="20"/>
          <w:szCs w:val="20"/>
        </w:rPr>
        <w:t xml:space="preserve"> Poczta _________________________________________</w:t>
      </w:r>
    </w:p>
    <w:p w:rsidR="009167F3" w:rsidRPr="007C1C42" w:rsidRDefault="009167F3" w:rsidP="009167F3">
      <w:pPr>
        <w:spacing w:after="0" w:line="480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7C1C42">
        <w:rPr>
          <w:rFonts w:ascii="Arial" w:hAnsi="Arial" w:cs="Arial"/>
          <w:sz w:val="20"/>
          <w:szCs w:val="20"/>
        </w:rPr>
        <w:t>Gmina __________________________ Powiat ___________________________________</w:t>
      </w:r>
    </w:p>
    <w:p w:rsidR="009167F3" w:rsidRPr="007C1C42" w:rsidRDefault="009167F3" w:rsidP="009167F3">
      <w:pPr>
        <w:spacing w:after="0" w:line="360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7C1C42">
        <w:rPr>
          <w:rFonts w:ascii="Arial" w:hAnsi="Arial" w:cs="Arial"/>
          <w:sz w:val="20"/>
          <w:szCs w:val="20"/>
        </w:rPr>
        <w:t>Województwo ____________________________ Kraj _____________________________</w:t>
      </w:r>
    </w:p>
    <w:p w:rsidR="009167F3" w:rsidRPr="007C1C42" w:rsidRDefault="009167F3" w:rsidP="009167F3">
      <w:pPr>
        <w:spacing w:after="0" w:line="360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7C1C42">
        <w:rPr>
          <w:rFonts w:ascii="Arial" w:hAnsi="Arial" w:cs="Arial"/>
          <w:sz w:val="20"/>
          <w:szCs w:val="20"/>
        </w:rPr>
        <w:t>Telefon kontaktowy</w:t>
      </w:r>
      <w:r w:rsidRPr="007C1C42">
        <w:rPr>
          <w:rFonts w:ascii="Arial" w:hAnsi="Arial" w:cs="Arial"/>
          <w:sz w:val="44"/>
          <w:szCs w:val="44"/>
        </w:rPr>
        <w:t xml:space="preserve"> </w:t>
      </w:r>
      <w:r w:rsidRPr="007C1C42">
        <w:rPr>
          <w:rFonts w:ascii="Arial" w:hAnsi="Arial" w:cs="Arial"/>
          <w:sz w:val="44"/>
          <w:szCs w:val="44"/>
        </w:rPr>
        <w:sym w:font="Symbol" w:char="F0F0"/>
      </w:r>
      <w:r w:rsidRPr="007C1C42">
        <w:rPr>
          <w:rFonts w:ascii="Arial" w:hAnsi="Arial" w:cs="Arial"/>
          <w:sz w:val="44"/>
          <w:szCs w:val="44"/>
        </w:rPr>
        <w:sym w:font="Symbol" w:char="F0F0"/>
      </w:r>
      <w:r w:rsidRPr="007C1C42">
        <w:rPr>
          <w:rFonts w:ascii="Arial" w:hAnsi="Arial" w:cs="Arial"/>
          <w:sz w:val="44"/>
          <w:szCs w:val="44"/>
        </w:rPr>
        <w:sym w:font="Symbol" w:char="F0F0"/>
      </w:r>
      <w:r w:rsidRPr="007C1C42">
        <w:rPr>
          <w:rFonts w:ascii="Arial" w:hAnsi="Arial" w:cs="Arial"/>
          <w:sz w:val="44"/>
          <w:szCs w:val="44"/>
        </w:rPr>
        <w:sym w:font="Symbol" w:char="F0F0"/>
      </w:r>
      <w:r w:rsidRPr="007C1C42">
        <w:rPr>
          <w:rFonts w:ascii="Arial" w:hAnsi="Arial" w:cs="Arial"/>
          <w:sz w:val="44"/>
          <w:szCs w:val="44"/>
        </w:rPr>
        <w:sym w:font="Symbol" w:char="F0F0"/>
      </w:r>
      <w:r w:rsidRPr="007C1C42">
        <w:rPr>
          <w:rFonts w:ascii="Arial" w:hAnsi="Arial" w:cs="Arial"/>
          <w:sz w:val="44"/>
          <w:szCs w:val="44"/>
        </w:rPr>
        <w:sym w:font="Symbol" w:char="F0F0"/>
      </w:r>
      <w:r w:rsidRPr="007C1C42">
        <w:rPr>
          <w:rFonts w:ascii="Arial" w:hAnsi="Arial" w:cs="Arial"/>
          <w:sz w:val="44"/>
          <w:szCs w:val="44"/>
        </w:rPr>
        <w:sym w:font="Symbol" w:char="F0F0"/>
      </w:r>
      <w:r w:rsidRPr="007C1C42">
        <w:rPr>
          <w:rFonts w:ascii="Arial" w:hAnsi="Arial" w:cs="Arial"/>
          <w:sz w:val="44"/>
          <w:szCs w:val="44"/>
        </w:rPr>
        <w:sym w:font="Symbol" w:char="F0F0"/>
      </w:r>
      <w:r w:rsidRPr="007C1C42">
        <w:rPr>
          <w:rFonts w:ascii="Arial" w:hAnsi="Arial" w:cs="Arial"/>
          <w:sz w:val="44"/>
          <w:szCs w:val="44"/>
        </w:rPr>
        <w:sym w:font="Symbol" w:char="F0F0"/>
      </w:r>
      <w:r w:rsidRPr="007C1C42">
        <w:rPr>
          <w:rFonts w:ascii="Arial" w:hAnsi="Arial" w:cs="Arial"/>
          <w:sz w:val="20"/>
          <w:szCs w:val="20"/>
        </w:rPr>
        <w:t xml:space="preserve"> e-mail _____________________________</w:t>
      </w:r>
    </w:p>
    <w:p w:rsidR="009167F3" w:rsidRPr="007C1C42" w:rsidRDefault="009167F3" w:rsidP="009167F3">
      <w:pPr>
        <w:spacing w:after="0" w:line="360" w:lineRule="auto"/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9167F3" w:rsidRPr="007C1C42" w:rsidRDefault="009167F3" w:rsidP="009167F3">
      <w:pPr>
        <w:keepNext/>
        <w:spacing w:after="0" w:line="264" w:lineRule="auto"/>
        <w:ind w:left="0" w:firstLine="0"/>
        <w:jc w:val="left"/>
        <w:outlineLvl w:val="1"/>
        <w:rPr>
          <w:rFonts w:ascii="Arial" w:hAnsi="Arial" w:cs="Arial"/>
          <w:sz w:val="20"/>
          <w:szCs w:val="20"/>
        </w:rPr>
      </w:pPr>
      <w:r w:rsidRPr="007C1C42">
        <w:rPr>
          <w:rFonts w:ascii="Arial" w:hAnsi="Arial" w:cs="Arial"/>
          <w:b/>
          <w:bCs/>
          <w:iCs/>
          <w:sz w:val="20"/>
          <w:szCs w:val="20"/>
        </w:rPr>
        <w:br w:type="page"/>
      </w:r>
    </w:p>
    <w:p w:rsidR="009167F3" w:rsidRPr="007C1C42" w:rsidRDefault="009167F3" w:rsidP="009167F3">
      <w:pPr>
        <w:spacing w:after="0"/>
        <w:ind w:left="0" w:firstLine="0"/>
        <w:jc w:val="left"/>
        <w:rPr>
          <w:rFonts w:ascii="Arial" w:hAnsi="Arial" w:cs="Arial"/>
          <w:b/>
          <w:bCs/>
          <w:sz w:val="20"/>
          <w:szCs w:val="20"/>
        </w:rPr>
      </w:pPr>
      <w:r w:rsidRPr="007C1C42">
        <w:rPr>
          <w:rFonts w:ascii="Arial" w:hAnsi="Arial" w:cs="Arial"/>
          <w:b/>
          <w:bCs/>
          <w:sz w:val="20"/>
          <w:szCs w:val="20"/>
        </w:rPr>
        <w:lastRenderedPageBreak/>
        <w:t xml:space="preserve">1.3 </w:t>
      </w:r>
      <w:r>
        <w:rPr>
          <w:rFonts w:ascii="Arial" w:hAnsi="Arial" w:cs="Arial"/>
          <w:b/>
          <w:bCs/>
          <w:sz w:val="20"/>
          <w:szCs w:val="20"/>
        </w:rPr>
        <w:t>STATUS</w:t>
      </w:r>
    </w:p>
    <w:p w:rsidR="009167F3" w:rsidRPr="002A2708" w:rsidRDefault="009167F3" w:rsidP="009167F3">
      <w:pPr>
        <w:keepNext/>
        <w:spacing w:before="240" w:after="60" w:line="264" w:lineRule="auto"/>
        <w:ind w:left="0" w:firstLine="0"/>
        <w:jc w:val="left"/>
        <w:outlineLvl w:val="1"/>
        <w:rPr>
          <w:rFonts w:ascii="Arial" w:hAnsi="Arial" w:cs="Arial"/>
          <w:bCs/>
          <w:iCs/>
          <w:sz w:val="20"/>
          <w:szCs w:val="20"/>
        </w:rPr>
      </w:pPr>
      <w:r w:rsidRPr="002A2708">
        <w:rPr>
          <w:rFonts w:ascii="Arial" w:hAnsi="Arial" w:cs="Arial"/>
          <w:bCs/>
          <w:iCs/>
          <w:sz w:val="20"/>
          <w:szCs w:val="20"/>
        </w:rPr>
        <w:t xml:space="preserve">Odpowiedź należy zaznaczyć poprzez wpisanie w odpowiednie pole </w:t>
      </w:r>
      <w:r w:rsidRPr="002A2708">
        <w:rPr>
          <w:rFonts w:ascii="Arial" w:hAnsi="Arial" w:cs="Arial"/>
          <w:b/>
          <w:bCs/>
          <w:iCs/>
          <w:sz w:val="20"/>
          <w:szCs w:val="20"/>
        </w:rPr>
        <w:sym w:font="Symbol" w:char="F0F0"/>
      </w:r>
      <w:r w:rsidRPr="002A2708">
        <w:rPr>
          <w:rFonts w:ascii="Arial" w:hAnsi="Arial" w:cs="Arial"/>
          <w:b/>
          <w:bCs/>
          <w:iCs/>
          <w:sz w:val="20"/>
          <w:szCs w:val="20"/>
        </w:rPr>
        <w:t xml:space="preserve">  </w:t>
      </w:r>
      <w:r w:rsidRPr="002A2708">
        <w:rPr>
          <w:rFonts w:ascii="Arial" w:hAnsi="Arial" w:cs="Arial"/>
          <w:bCs/>
          <w:iCs/>
          <w:sz w:val="20"/>
          <w:szCs w:val="20"/>
        </w:rPr>
        <w:t>symbolu  „X”</w:t>
      </w:r>
    </w:p>
    <w:p w:rsidR="009167F3" w:rsidRDefault="009167F3" w:rsidP="009167F3">
      <w:pPr>
        <w:spacing w:after="0"/>
        <w:ind w:left="0" w:firstLine="0"/>
        <w:jc w:val="left"/>
        <w:rPr>
          <w:rFonts w:ascii="Arial" w:hAnsi="Arial" w:cs="Arial"/>
          <w:b/>
          <w:sz w:val="20"/>
          <w:szCs w:val="20"/>
        </w:rPr>
      </w:pPr>
    </w:p>
    <w:p w:rsidR="009167F3" w:rsidRDefault="009167F3" w:rsidP="009167F3">
      <w:pPr>
        <w:spacing w:line="360" w:lineRule="auto"/>
        <w:ind w:left="0" w:firstLine="0"/>
        <w:jc w:val="left"/>
        <w:rPr>
          <w:rFonts w:ascii="Arial" w:hAnsi="Arial" w:cs="Arial"/>
          <w:b/>
          <w:sz w:val="20"/>
          <w:szCs w:val="20"/>
        </w:rPr>
      </w:pPr>
    </w:p>
    <w:p w:rsidR="009167F3" w:rsidRPr="002A2708" w:rsidRDefault="009167F3" w:rsidP="009167F3">
      <w:pPr>
        <w:spacing w:line="360" w:lineRule="auto"/>
        <w:ind w:left="0" w:firstLine="0"/>
        <w:jc w:val="left"/>
        <w:rPr>
          <w:rFonts w:ascii="Arial" w:hAnsi="Arial" w:cs="Arial"/>
          <w:b/>
          <w:sz w:val="20"/>
          <w:szCs w:val="20"/>
        </w:rPr>
      </w:pPr>
      <w:r w:rsidRPr="002A2708">
        <w:rPr>
          <w:rFonts w:ascii="Arial" w:hAnsi="Arial" w:cs="Arial"/>
          <w:b/>
          <w:sz w:val="20"/>
          <w:szCs w:val="20"/>
        </w:rPr>
        <w:t xml:space="preserve">Jestem studentem </w:t>
      </w:r>
      <w:r>
        <w:rPr>
          <w:rFonts w:ascii="Arial" w:hAnsi="Arial" w:cs="Arial"/>
          <w:b/>
          <w:sz w:val="20"/>
          <w:szCs w:val="20"/>
        </w:rPr>
        <w:t>UMCS I stopnia III roku na</w:t>
      </w:r>
      <w:r w:rsidRPr="002A2708">
        <w:rPr>
          <w:rFonts w:ascii="Arial" w:hAnsi="Arial" w:cs="Arial"/>
          <w:b/>
          <w:sz w:val="20"/>
          <w:szCs w:val="20"/>
        </w:rPr>
        <w:t xml:space="preserve"> kierunku:</w:t>
      </w:r>
    </w:p>
    <w:p w:rsidR="009167F3" w:rsidRDefault="009167F3" w:rsidP="009167F3">
      <w:pPr>
        <w:tabs>
          <w:tab w:val="left" w:pos="4678"/>
        </w:tabs>
        <w:spacing w:line="360" w:lineRule="auto"/>
        <w:ind w:left="0" w:firstLine="1134"/>
        <w:jc w:val="left"/>
        <w:rPr>
          <w:rFonts w:ascii="Arial" w:hAnsi="Arial" w:cs="Arial"/>
          <w:b/>
          <w:sz w:val="20"/>
          <w:szCs w:val="20"/>
        </w:rPr>
      </w:pPr>
    </w:p>
    <w:p w:rsidR="009167F3" w:rsidRPr="002A2708" w:rsidRDefault="009167F3" w:rsidP="009167F3">
      <w:pPr>
        <w:tabs>
          <w:tab w:val="left" w:pos="4678"/>
        </w:tabs>
        <w:spacing w:after="240" w:line="360" w:lineRule="auto"/>
        <w:ind w:left="0" w:firstLine="1134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Lingwistyka stosowana</w:t>
      </w:r>
      <w:r w:rsidRPr="002A2708">
        <w:rPr>
          <w:rFonts w:ascii="Arial" w:hAnsi="Arial" w:cs="Arial"/>
          <w:b/>
          <w:sz w:val="20"/>
          <w:szCs w:val="20"/>
        </w:rPr>
        <w:t xml:space="preserve">  </w:t>
      </w:r>
      <w:r w:rsidRPr="002A2708">
        <w:rPr>
          <w:rFonts w:ascii="Arial" w:hAnsi="Arial" w:cs="Arial"/>
          <w:sz w:val="20"/>
          <w:szCs w:val="20"/>
        </w:rPr>
        <w:sym w:font="Symbol" w:char="F0F0"/>
      </w:r>
      <w:r w:rsidRPr="002A270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Anglistyka</w:t>
      </w:r>
      <w:r w:rsidRPr="002A2708">
        <w:rPr>
          <w:rFonts w:ascii="Arial" w:hAnsi="Arial" w:cs="Arial"/>
          <w:b/>
          <w:sz w:val="20"/>
          <w:szCs w:val="20"/>
        </w:rPr>
        <w:t xml:space="preserve"> </w:t>
      </w:r>
      <w:r w:rsidRPr="002A2708">
        <w:rPr>
          <w:rFonts w:ascii="Arial" w:hAnsi="Arial" w:cs="Arial"/>
          <w:sz w:val="20"/>
          <w:szCs w:val="20"/>
        </w:rPr>
        <w:sym w:font="Symbol" w:char="F0F0"/>
      </w:r>
      <w:r w:rsidRPr="002A2708">
        <w:rPr>
          <w:rFonts w:ascii="Arial" w:hAnsi="Arial" w:cs="Arial"/>
          <w:sz w:val="20"/>
          <w:szCs w:val="20"/>
        </w:rPr>
        <w:t xml:space="preserve"> </w:t>
      </w:r>
    </w:p>
    <w:p w:rsidR="009167F3" w:rsidRDefault="009167F3" w:rsidP="009167F3">
      <w:pPr>
        <w:keepNext/>
        <w:tabs>
          <w:tab w:val="left" w:pos="2268"/>
          <w:tab w:val="left" w:pos="4395"/>
        </w:tabs>
        <w:suppressAutoHyphens/>
        <w:spacing w:before="240" w:after="0"/>
        <w:ind w:left="0" w:firstLine="0"/>
        <w:jc w:val="left"/>
        <w:rPr>
          <w:rFonts w:ascii="Arial" w:hAnsi="Arial" w:cs="Arial"/>
          <w:bCs/>
          <w:sz w:val="20"/>
          <w:szCs w:val="20"/>
          <w:lang w:eastAsia="ar-SA"/>
        </w:rPr>
      </w:pPr>
    </w:p>
    <w:p w:rsidR="009167F3" w:rsidRPr="002A2708" w:rsidRDefault="009167F3" w:rsidP="009167F3">
      <w:pPr>
        <w:keepNext/>
        <w:tabs>
          <w:tab w:val="left" w:pos="2268"/>
          <w:tab w:val="left" w:pos="4395"/>
        </w:tabs>
        <w:suppressAutoHyphens/>
        <w:spacing w:before="120"/>
        <w:ind w:left="0" w:firstLine="0"/>
        <w:jc w:val="left"/>
        <w:rPr>
          <w:rFonts w:ascii="Arial" w:hAnsi="Arial" w:cs="Arial"/>
          <w:sz w:val="20"/>
          <w:szCs w:val="20"/>
          <w:lang w:eastAsia="ar-SA"/>
        </w:rPr>
      </w:pPr>
      <w:r w:rsidRPr="002A2708">
        <w:rPr>
          <w:rFonts w:ascii="Arial" w:hAnsi="Arial" w:cs="Arial"/>
          <w:bCs/>
          <w:sz w:val="20"/>
          <w:szCs w:val="20"/>
          <w:lang w:eastAsia="ar-SA"/>
        </w:rPr>
        <w:t xml:space="preserve">rok akademicki: </w:t>
      </w:r>
      <w:r w:rsidRPr="002A2708">
        <w:rPr>
          <w:rFonts w:ascii="Arial" w:hAnsi="Arial" w:cs="Arial"/>
          <w:bCs/>
          <w:sz w:val="20"/>
          <w:szCs w:val="20"/>
          <w:lang w:eastAsia="ar-SA"/>
        </w:rPr>
        <w:tab/>
      </w:r>
      <w:r w:rsidRPr="002A2708">
        <w:rPr>
          <w:rFonts w:ascii="Wingdings" w:hAnsi="Wingdings" w:cs="Wingdings"/>
          <w:bCs/>
          <w:sz w:val="20"/>
          <w:szCs w:val="20"/>
          <w:lang w:eastAsia="ar-SA"/>
        </w:rPr>
        <w:t></w:t>
      </w:r>
      <w:r w:rsidRPr="002A2708">
        <w:rPr>
          <w:rFonts w:ascii="Arial" w:hAnsi="Arial" w:cs="Arial"/>
          <w:bCs/>
          <w:sz w:val="20"/>
          <w:szCs w:val="20"/>
          <w:lang w:eastAsia="ar-SA"/>
        </w:rPr>
        <w:t xml:space="preserve">  2018/2019</w:t>
      </w:r>
      <w:r w:rsidRPr="002A2708">
        <w:rPr>
          <w:rFonts w:ascii="Arial" w:hAnsi="Arial" w:cs="Arial"/>
          <w:bCs/>
          <w:sz w:val="20"/>
          <w:szCs w:val="20"/>
          <w:lang w:eastAsia="ar-SA"/>
        </w:rPr>
        <w:tab/>
      </w:r>
      <w:r w:rsidRPr="002A2708">
        <w:rPr>
          <w:rFonts w:ascii="Wingdings" w:hAnsi="Wingdings" w:cs="Wingdings"/>
          <w:bCs/>
          <w:sz w:val="20"/>
          <w:szCs w:val="20"/>
          <w:lang w:eastAsia="ar-SA"/>
        </w:rPr>
        <w:t></w:t>
      </w:r>
      <w:r w:rsidRPr="002A2708">
        <w:rPr>
          <w:rFonts w:ascii="Arial" w:hAnsi="Arial" w:cs="Arial"/>
          <w:bCs/>
          <w:sz w:val="20"/>
          <w:szCs w:val="20"/>
          <w:lang w:eastAsia="ar-SA"/>
        </w:rPr>
        <w:t xml:space="preserve">  2019/2020</w:t>
      </w:r>
    </w:p>
    <w:p w:rsidR="009167F3" w:rsidRPr="007C1C42" w:rsidRDefault="009167F3" w:rsidP="009167F3">
      <w:pPr>
        <w:spacing w:after="0"/>
        <w:ind w:left="0" w:firstLine="0"/>
        <w:jc w:val="left"/>
        <w:rPr>
          <w:rFonts w:ascii="Arial" w:hAnsi="Arial" w:cs="Arial"/>
          <w:bCs/>
          <w:i/>
          <w:sz w:val="20"/>
          <w:szCs w:val="20"/>
        </w:rPr>
      </w:pPr>
    </w:p>
    <w:p w:rsidR="009167F3" w:rsidRDefault="009167F3" w:rsidP="009167F3">
      <w:pPr>
        <w:spacing w:after="0"/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9167F3" w:rsidRDefault="009167F3" w:rsidP="009167F3">
      <w:pPr>
        <w:spacing w:after="0"/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9167F3" w:rsidRDefault="009167F3" w:rsidP="009167F3">
      <w:pPr>
        <w:spacing w:after="0"/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9167F3" w:rsidRPr="007C1C42" w:rsidRDefault="009167F3" w:rsidP="009167F3">
      <w:pPr>
        <w:spacing w:after="0"/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9167F3" w:rsidRPr="007C1C42" w:rsidRDefault="009167F3" w:rsidP="009167F3">
      <w:pPr>
        <w:spacing w:after="0"/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9167F3" w:rsidRDefault="009167F3" w:rsidP="009167F3">
      <w:pPr>
        <w:spacing w:after="0"/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9167F3" w:rsidRPr="007C1C42" w:rsidRDefault="009167F3" w:rsidP="009167F3">
      <w:pPr>
        <w:spacing w:after="0"/>
        <w:ind w:left="0" w:firstLine="0"/>
        <w:jc w:val="left"/>
        <w:rPr>
          <w:rFonts w:ascii="Arial" w:hAnsi="Arial" w:cs="Arial"/>
          <w:sz w:val="20"/>
          <w:szCs w:val="20"/>
        </w:rPr>
      </w:pPr>
      <w:r w:rsidRPr="007C1C42">
        <w:rPr>
          <w:rFonts w:ascii="Arial" w:hAnsi="Arial" w:cs="Arial"/>
          <w:sz w:val="20"/>
          <w:szCs w:val="20"/>
        </w:rPr>
        <w:t>Miejscowość ____________ dnia ___________            __________________________</w:t>
      </w:r>
    </w:p>
    <w:p w:rsidR="00ED07CD" w:rsidRDefault="009167F3" w:rsidP="009167F3">
      <w:pPr>
        <w:rPr>
          <w:rFonts w:ascii="Arial" w:hAnsi="Arial" w:cs="Arial"/>
          <w:sz w:val="20"/>
          <w:szCs w:val="20"/>
        </w:rPr>
      </w:pPr>
      <w:r w:rsidRPr="007C1C42">
        <w:rPr>
          <w:rFonts w:ascii="Arial" w:hAnsi="Arial" w:cs="Arial"/>
          <w:sz w:val="20"/>
          <w:szCs w:val="20"/>
        </w:rPr>
        <w:tab/>
      </w:r>
      <w:r w:rsidRPr="007C1C42">
        <w:rPr>
          <w:rFonts w:ascii="Arial" w:hAnsi="Arial" w:cs="Arial"/>
          <w:sz w:val="20"/>
          <w:szCs w:val="20"/>
        </w:rPr>
        <w:tab/>
      </w:r>
      <w:r w:rsidRPr="007C1C42">
        <w:rPr>
          <w:rFonts w:ascii="Arial" w:hAnsi="Arial" w:cs="Arial"/>
          <w:sz w:val="20"/>
          <w:szCs w:val="20"/>
        </w:rPr>
        <w:tab/>
      </w:r>
      <w:r w:rsidRPr="007C1C42">
        <w:rPr>
          <w:rFonts w:ascii="Arial" w:hAnsi="Arial" w:cs="Arial"/>
          <w:sz w:val="20"/>
          <w:szCs w:val="20"/>
        </w:rPr>
        <w:tab/>
      </w:r>
      <w:r w:rsidRPr="007C1C42">
        <w:rPr>
          <w:rFonts w:ascii="Arial" w:hAnsi="Arial" w:cs="Arial"/>
          <w:sz w:val="20"/>
          <w:szCs w:val="20"/>
        </w:rPr>
        <w:tab/>
      </w:r>
      <w:r w:rsidRPr="007C1C42">
        <w:rPr>
          <w:rFonts w:ascii="Arial" w:hAnsi="Arial" w:cs="Arial"/>
          <w:sz w:val="20"/>
          <w:szCs w:val="20"/>
        </w:rPr>
        <w:tab/>
        <w:t xml:space="preserve">         (podpis kandydata)</w:t>
      </w:r>
    </w:p>
    <w:p w:rsidR="009167F3" w:rsidRDefault="009167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9167F3" w:rsidRPr="007C1C42" w:rsidRDefault="009167F3" w:rsidP="009167F3">
      <w:pPr>
        <w:spacing w:after="0" w:line="252" w:lineRule="auto"/>
        <w:ind w:left="0" w:firstLine="0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7C1C42">
        <w:rPr>
          <w:rFonts w:ascii="Arial" w:hAnsi="Arial" w:cs="Arial"/>
          <w:b/>
          <w:bCs/>
          <w:iCs/>
          <w:sz w:val="20"/>
          <w:szCs w:val="20"/>
        </w:rPr>
        <w:lastRenderedPageBreak/>
        <w:t>OŚWIADCZENIE KANDYDATA NA UCZESTNIKA PROJEKTU</w:t>
      </w:r>
    </w:p>
    <w:p w:rsidR="009167F3" w:rsidRPr="007C1C42" w:rsidRDefault="009167F3" w:rsidP="009167F3">
      <w:pPr>
        <w:spacing w:after="0"/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9167F3" w:rsidRPr="007C1C42" w:rsidRDefault="009167F3" w:rsidP="009167F3">
      <w:pPr>
        <w:spacing w:after="0"/>
        <w:ind w:left="0" w:firstLine="0"/>
        <w:jc w:val="left"/>
        <w:rPr>
          <w:rFonts w:ascii="Arial" w:hAnsi="Arial" w:cs="Arial"/>
          <w:sz w:val="20"/>
          <w:szCs w:val="20"/>
        </w:rPr>
      </w:pPr>
      <w:r w:rsidRPr="007C1C42">
        <w:rPr>
          <w:rFonts w:ascii="Arial" w:hAnsi="Arial" w:cs="Arial"/>
          <w:sz w:val="20"/>
          <w:szCs w:val="20"/>
        </w:rPr>
        <w:t>Imię i Nazwisko ______________________________________________________</w:t>
      </w:r>
    </w:p>
    <w:p w:rsidR="009167F3" w:rsidRPr="007C1C42" w:rsidRDefault="009167F3" w:rsidP="009167F3">
      <w:pPr>
        <w:spacing w:after="0"/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9167F3" w:rsidRPr="007C1C42" w:rsidRDefault="009167F3" w:rsidP="009167F3">
      <w:pPr>
        <w:spacing w:after="0" w:line="276" w:lineRule="auto"/>
        <w:ind w:left="0" w:firstLine="0"/>
        <w:contextualSpacing/>
        <w:rPr>
          <w:rFonts w:ascii="Arial" w:hAnsi="Arial" w:cs="Arial"/>
          <w:sz w:val="20"/>
          <w:szCs w:val="20"/>
        </w:rPr>
      </w:pPr>
      <w:r w:rsidRPr="007C1C42">
        <w:rPr>
          <w:rFonts w:ascii="Arial" w:hAnsi="Arial" w:cs="Arial"/>
          <w:bCs/>
          <w:sz w:val="20"/>
          <w:szCs w:val="20"/>
        </w:rPr>
        <w:t>Niniejszym oświadczam, że z</w:t>
      </w:r>
      <w:r w:rsidRPr="007C1C42">
        <w:rPr>
          <w:rFonts w:ascii="Arial" w:hAnsi="Arial" w:cs="Arial"/>
          <w:sz w:val="20"/>
          <w:szCs w:val="20"/>
        </w:rPr>
        <w:t xml:space="preserve">apoznałem/łam się z zasadami udziału w w/w projekcie zawartymi w Regulaminie rekrutacji i udziału w zadaniu nr </w:t>
      </w:r>
      <w:r w:rsidRPr="002A2708">
        <w:rPr>
          <w:rFonts w:ascii="Arial" w:hAnsi="Arial" w:cs="Arial"/>
          <w:b/>
          <w:sz w:val="20"/>
          <w:szCs w:val="20"/>
        </w:rPr>
        <w:t>3 Program rozwoju kompetencji dla studentów Wydziału Humanistycznego</w:t>
      </w:r>
      <w:r w:rsidRPr="007C1C42">
        <w:rPr>
          <w:rFonts w:ascii="Arial" w:hAnsi="Arial" w:cs="Arial"/>
          <w:sz w:val="20"/>
          <w:szCs w:val="20"/>
        </w:rPr>
        <w:t xml:space="preserve">. Jednocześnie akceptuję warunki Regulaminu i zobowiązuję się uczestniczyć w całym cyklu wsparcia przewidzianym w ramach projektu </w:t>
      </w:r>
      <w:r w:rsidRPr="007C1C42">
        <w:rPr>
          <w:rFonts w:ascii="Arial" w:hAnsi="Arial" w:cs="Arial"/>
          <w:i/>
          <w:sz w:val="20"/>
          <w:szCs w:val="20"/>
        </w:rPr>
        <w:t xml:space="preserve">„Zintegrowany UMCS” </w:t>
      </w:r>
      <w:r w:rsidRPr="007C1C42">
        <w:rPr>
          <w:rFonts w:ascii="Arial" w:hAnsi="Arial" w:cs="Arial"/>
          <w:iCs/>
          <w:sz w:val="20"/>
          <w:szCs w:val="20"/>
        </w:rPr>
        <w:t xml:space="preserve">realizowanego </w:t>
      </w:r>
      <w:r w:rsidRPr="007C1C42">
        <w:rPr>
          <w:rFonts w:ascii="Arial" w:hAnsi="Arial" w:cs="Arial"/>
          <w:sz w:val="20"/>
          <w:szCs w:val="20"/>
        </w:rPr>
        <w:t>w ramach Programu Operacyjnego Wiedza Edukacja Rozwój Oś III. Szkolnictwo wyższe dla gospodarki i rozwoju, Działanie 3.5 Kompleksowe programy szkół wyższych</w:t>
      </w:r>
    </w:p>
    <w:p w:rsidR="009167F3" w:rsidRPr="007C1C42" w:rsidRDefault="009167F3" w:rsidP="009167F3">
      <w:pPr>
        <w:autoSpaceDE w:val="0"/>
        <w:autoSpaceDN w:val="0"/>
        <w:adjustRightInd w:val="0"/>
        <w:spacing w:after="0" w:line="288" w:lineRule="auto"/>
        <w:ind w:left="0" w:firstLine="0"/>
        <w:jc w:val="left"/>
        <w:rPr>
          <w:rFonts w:ascii="Arial" w:eastAsia="Calibri" w:hAnsi="Arial" w:cs="Arial"/>
          <w:sz w:val="20"/>
          <w:szCs w:val="20"/>
          <w:lang w:eastAsia="en-US"/>
        </w:rPr>
      </w:pPr>
    </w:p>
    <w:p w:rsidR="009167F3" w:rsidRPr="007C1C42" w:rsidRDefault="009167F3" w:rsidP="009167F3">
      <w:pPr>
        <w:autoSpaceDE w:val="0"/>
        <w:autoSpaceDN w:val="0"/>
        <w:adjustRightInd w:val="0"/>
        <w:spacing w:after="0" w:line="288" w:lineRule="auto"/>
        <w:ind w:left="0" w:firstLine="0"/>
        <w:jc w:val="left"/>
        <w:rPr>
          <w:rFonts w:ascii="Arial" w:eastAsia="Calibri" w:hAnsi="Arial" w:cs="Arial"/>
          <w:sz w:val="20"/>
          <w:szCs w:val="20"/>
          <w:lang w:eastAsia="en-US"/>
        </w:rPr>
      </w:pPr>
    </w:p>
    <w:p w:rsidR="009167F3" w:rsidRPr="007C1C42" w:rsidRDefault="009167F3" w:rsidP="009167F3">
      <w:pPr>
        <w:autoSpaceDE w:val="0"/>
        <w:autoSpaceDN w:val="0"/>
        <w:adjustRightInd w:val="0"/>
        <w:spacing w:after="0" w:line="288" w:lineRule="auto"/>
        <w:ind w:left="0" w:firstLine="0"/>
        <w:jc w:val="left"/>
        <w:rPr>
          <w:rFonts w:ascii="Arial" w:eastAsia="Calibri" w:hAnsi="Arial" w:cs="Arial"/>
          <w:sz w:val="20"/>
          <w:szCs w:val="20"/>
          <w:lang w:eastAsia="en-US"/>
        </w:rPr>
      </w:pPr>
    </w:p>
    <w:p w:rsidR="009167F3" w:rsidRPr="007C1C42" w:rsidRDefault="009167F3" w:rsidP="009167F3">
      <w:pPr>
        <w:autoSpaceDE w:val="0"/>
        <w:autoSpaceDN w:val="0"/>
        <w:adjustRightInd w:val="0"/>
        <w:spacing w:after="0" w:line="288" w:lineRule="auto"/>
        <w:ind w:left="0" w:firstLine="0"/>
        <w:jc w:val="left"/>
        <w:rPr>
          <w:rFonts w:ascii="Arial" w:eastAsia="Calibri" w:hAnsi="Arial" w:cs="Arial"/>
          <w:sz w:val="20"/>
          <w:szCs w:val="20"/>
          <w:lang w:eastAsia="en-US"/>
        </w:rPr>
      </w:pPr>
    </w:p>
    <w:p w:rsidR="009167F3" w:rsidRPr="007C1C42" w:rsidRDefault="009167F3" w:rsidP="009167F3">
      <w:pPr>
        <w:autoSpaceDE w:val="0"/>
        <w:autoSpaceDN w:val="0"/>
        <w:adjustRightInd w:val="0"/>
        <w:spacing w:after="0" w:line="288" w:lineRule="auto"/>
        <w:ind w:left="0" w:firstLine="0"/>
        <w:jc w:val="left"/>
        <w:rPr>
          <w:rFonts w:ascii="Arial" w:eastAsia="Calibri" w:hAnsi="Arial" w:cs="Arial"/>
          <w:sz w:val="20"/>
          <w:szCs w:val="20"/>
          <w:lang w:eastAsia="en-US"/>
        </w:rPr>
      </w:pPr>
      <w:r w:rsidRPr="007C1C42">
        <w:rPr>
          <w:rFonts w:ascii="Arial" w:eastAsia="Calibri" w:hAnsi="Arial" w:cs="Arial"/>
          <w:sz w:val="20"/>
          <w:szCs w:val="20"/>
          <w:lang w:eastAsia="en-US"/>
        </w:rPr>
        <w:t>Miejscowość ________________ dnia _____________          ___________________________</w:t>
      </w:r>
    </w:p>
    <w:p w:rsidR="009167F3" w:rsidRPr="007C1C42" w:rsidRDefault="009167F3" w:rsidP="009167F3">
      <w:pPr>
        <w:spacing w:after="0"/>
        <w:ind w:left="0" w:firstLine="0"/>
        <w:jc w:val="left"/>
        <w:rPr>
          <w:rFonts w:ascii="Arial" w:hAnsi="Arial" w:cs="Arial"/>
          <w:sz w:val="20"/>
          <w:szCs w:val="20"/>
        </w:rPr>
      </w:pPr>
      <w:r w:rsidRPr="007C1C42">
        <w:rPr>
          <w:rFonts w:ascii="Arial" w:hAnsi="Arial" w:cs="Arial"/>
          <w:sz w:val="20"/>
          <w:szCs w:val="20"/>
        </w:rPr>
        <w:tab/>
      </w:r>
      <w:r w:rsidRPr="007C1C42">
        <w:rPr>
          <w:rFonts w:ascii="Arial" w:hAnsi="Arial" w:cs="Arial"/>
          <w:sz w:val="20"/>
          <w:szCs w:val="20"/>
        </w:rPr>
        <w:tab/>
      </w:r>
      <w:r w:rsidRPr="007C1C42">
        <w:rPr>
          <w:rFonts w:ascii="Arial" w:hAnsi="Arial" w:cs="Arial"/>
          <w:sz w:val="20"/>
          <w:szCs w:val="20"/>
        </w:rPr>
        <w:tab/>
      </w:r>
      <w:r w:rsidRPr="007C1C42">
        <w:rPr>
          <w:rFonts w:ascii="Arial" w:hAnsi="Arial" w:cs="Arial"/>
          <w:sz w:val="20"/>
          <w:szCs w:val="20"/>
        </w:rPr>
        <w:tab/>
      </w:r>
      <w:r w:rsidRPr="007C1C42">
        <w:rPr>
          <w:rFonts w:ascii="Arial" w:hAnsi="Arial" w:cs="Arial"/>
          <w:sz w:val="20"/>
          <w:szCs w:val="20"/>
        </w:rPr>
        <w:tab/>
      </w:r>
      <w:r w:rsidRPr="007C1C42">
        <w:rPr>
          <w:rFonts w:ascii="Arial" w:hAnsi="Arial" w:cs="Arial"/>
          <w:sz w:val="20"/>
          <w:szCs w:val="20"/>
        </w:rPr>
        <w:tab/>
      </w:r>
      <w:r w:rsidRPr="007C1C42">
        <w:rPr>
          <w:rFonts w:ascii="Arial" w:hAnsi="Arial" w:cs="Arial"/>
          <w:sz w:val="20"/>
          <w:szCs w:val="20"/>
        </w:rPr>
        <w:tab/>
      </w:r>
      <w:r w:rsidRPr="007C1C42">
        <w:rPr>
          <w:rFonts w:ascii="Arial" w:hAnsi="Arial" w:cs="Arial"/>
          <w:sz w:val="20"/>
          <w:szCs w:val="20"/>
        </w:rPr>
        <w:tab/>
        <w:t xml:space="preserve">       (podpis kandydata) </w:t>
      </w:r>
    </w:p>
    <w:p w:rsidR="009167F3" w:rsidRPr="007C1C42" w:rsidRDefault="009167F3" w:rsidP="009167F3">
      <w:pPr>
        <w:spacing w:after="0"/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9167F3" w:rsidRPr="007C1C42" w:rsidRDefault="009167F3" w:rsidP="009167F3">
      <w:pPr>
        <w:spacing w:after="0" w:line="252" w:lineRule="auto"/>
        <w:ind w:left="0" w:firstLine="0"/>
        <w:rPr>
          <w:rFonts w:ascii="Arial" w:hAnsi="Arial" w:cs="Arial"/>
          <w:sz w:val="20"/>
          <w:szCs w:val="20"/>
        </w:rPr>
      </w:pPr>
    </w:p>
    <w:p w:rsidR="009167F3" w:rsidRPr="007C1C42" w:rsidRDefault="009167F3" w:rsidP="009167F3">
      <w:pPr>
        <w:spacing w:after="0" w:line="252" w:lineRule="auto"/>
        <w:ind w:left="0" w:firstLine="0"/>
        <w:rPr>
          <w:rFonts w:ascii="Arial" w:hAnsi="Arial" w:cs="Arial"/>
          <w:sz w:val="20"/>
          <w:szCs w:val="20"/>
        </w:rPr>
      </w:pPr>
      <w:r w:rsidRPr="007C1C42">
        <w:rPr>
          <w:rFonts w:ascii="Arial" w:hAnsi="Arial" w:cs="Arial"/>
          <w:sz w:val="20"/>
          <w:szCs w:val="20"/>
        </w:rPr>
        <w:t>Ponadto:</w:t>
      </w:r>
    </w:p>
    <w:p w:rsidR="009167F3" w:rsidRPr="007C1C42" w:rsidRDefault="009167F3" w:rsidP="009167F3">
      <w:pPr>
        <w:numPr>
          <w:ilvl w:val="0"/>
          <w:numId w:val="38"/>
        </w:numPr>
        <w:suppressAutoHyphens/>
        <w:autoSpaceDE w:val="0"/>
        <w:autoSpaceDN w:val="0"/>
        <w:adjustRightInd w:val="0"/>
        <w:spacing w:after="0" w:line="252" w:lineRule="auto"/>
        <w:ind w:left="426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C1C42">
        <w:rPr>
          <w:rFonts w:ascii="Arial" w:eastAsia="Calibri" w:hAnsi="Arial" w:cs="Arial"/>
          <w:color w:val="000000"/>
          <w:sz w:val="20"/>
          <w:szCs w:val="20"/>
          <w:lang w:eastAsia="en-US"/>
        </w:rPr>
        <w:t>Wyrażam zgodę na przetwarzanie moich danych osobowych przez Organizatora projektu, tym samym wyrażam zgodę na prowadzenie wobec mojej osoby dalszego postępowania rekrutacyjnego.</w:t>
      </w:r>
    </w:p>
    <w:p w:rsidR="009167F3" w:rsidRPr="007C1C42" w:rsidRDefault="009167F3" w:rsidP="009167F3">
      <w:pPr>
        <w:numPr>
          <w:ilvl w:val="0"/>
          <w:numId w:val="38"/>
        </w:numPr>
        <w:suppressAutoHyphens/>
        <w:spacing w:after="0" w:line="252" w:lineRule="auto"/>
        <w:ind w:left="426"/>
        <w:contextualSpacing/>
        <w:rPr>
          <w:rFonts w:ascii="Arial" w:hAnsi="Arial" w:cs="Arial"/>
          <w:sz w:val="20"/>
          <w:szCs w:val="20"/>
        </w:rPr>
      </w:pPr>
      <w:r w:rsidRPr="007C1C42">
        <w:rPr>
          <w:rFonts w:ascii="Arial" w:hAnsi="Arial" w:cs="Arial"/>
          <w:sz w:val="20"/>
          <w:szCs w:val="20"/>
        </w:rPr>
        <w:t>Zostałem/łam poinformowany/a, że projekt jest współfinansowany ze środków Unii Europejskiej, w ramach Europejskiego Funduszu Społecznego oraz budżetu państwa.</w:t>
      </w:r>
    </w:p>
    <w:p w:rsidR="009167F3" w:rsidRPr="007C1C42" w:rsidRDefault="009167F3" w:rsidP="009167F3">
      <w:pPr>
        <w:numPr>
          <w:ilvl w:val="0"/>
          <w:numId w:val="38"/>
        </w:numPr>
        <w:autoSpaceDE w:val="0"/>
        <w:autoSpaceDN w:val="0"/>
        <w:adjustRightInd w:val="0"/>
        <w:spacing w:after="0" w:line="252" w:lineRule="auto"/>
        <w:ind w:left="426"/>
        <w:contextualSpacing/>
        <w:rPr>
          <w:rFonts w:ascii="Arial" w:hAnsi="Arial" w:cs="Arial"/>
          <w:color w:val="000000"/>
          <w:sz w:val="20"/>
          <w:szCs w:val="20"/>
        </w:rPr>
      </w:pPr>
      <w:r w:rsidRPr="007C1C42">
        <w:rPr>
          <w:rFonts w:ascii="Arial" w:hAnsi="Arial" w:cs="Arial"/>
          <w:color w:val="000000"/>
          <w:sz w:val="20"/>
          <w:szCs w:val="20"/>
        </w:rPr>
        <w:t>Zostałem/łam poinformowany/a, o możliwości odmowy podania danych wrażliwych tj. danych rasowych i etnicznych oraz dotyczących stanu zdrowia.</w:t>
      </w:r>
    </w:p>
    <w:p w:rsidR="009167F3" w:rsidRPr="007C1C42" w:rsidRDefault="009167F3" w:rsidP="009167F3">
      <w:pPr>
        <w:numPr>
          <w:ilvl w:val="0"/>
          <w:numId w:val="38"/>
        </w:numPr>
        <w:suppressAutoHyphens/>
        <w:spacing w:after="0" w:line="252" w:lineRule="auto"/>
        <w:ind w:left="426"/>
        <w:contextualSpacing/>
        <w:rPr>
          <w:rFonts w:ascii="Arial" w:hAnsi="Arial" w:cs="Arial"/>
          <w:sz w:val="20"/>
          <w:szCs w:val="20"/>
        </w:rPr>
      </w:pPr>
      <w:r w:rsidRPr="007C1C42">
        <w:rPr>
          <w:rFonts w:ascii="Arial" w:hAnsi="Arial" w:cs="Arial"/>
          <w:sz w:val="20"/>
          <w:szCs w:val="20"/>
        </w:rPr>
        <w:t>Mam świadomość, że niektóre formy wsparcia mogą odbywać się w poza siedzibą UMCS oraz mogą odbywać się w dni wolne.</w:t>
      </w:r>
    </w:p>
    <w:p w:rsidR="009167F3" w:rsidRPr="007C1C42" w:rsidRDefault="009167F3" w:rsidP="009167F3">
      <w:pPr>
        <w:numPr>
          <w:ilvl w:val="0"/>
          <w:numId w:val="38"/>
        </w:numPr>
        <w:suppressAutoHyphens/>
        <w:spacing w:after="0" w:line="252" w:lineRule="auto"/>
        <w:ind w:left="426"/>
        <w:contextualSpacing/>
        <w:rPr>
          <w:rFonts w:ascii="Arial" w:hAnsi="Arial" w:cs="Arial"/>
          <w:sz w:val="20"/>
          <w:szCs w:val="20"/>
        </w:rPr>
      </w:pPr>
      <w:r w:rsidRPr="007C1C42">
        <w:rPr>
          <w:rFonts w:ascii="Arial" w:hAnsi="Arial" w:cs="Arial"/>
          <w:sz w:val="20"/>
          <w:szCs w:val="20"/>
        </w:rPr>
        <w:t>Jestem świadomy/a, że złożenie Formularza zgłoszeniowego nie jest równoznaczne z zakwalifikowaniem do udziału w projekcie.</w:t>
      </w:r>
    </w:p>
    <w:p w:rsidR="009167F3" w:rsidRPr="007C1C42" w:rsidRDefault="009167F3" w:rsidP="009167F3">
      <w:pPr>
        <w:numPr>
          <w:ilvl w:val="0"/>
          <w:numId w:val="38"/>
        </w:numPr>
        <w:spacing w:after="0" w:line="252" w:lineRule="auto"/>
        <w:ind w:left="426"/>
        <w:rPr>
          <w:rFonts w:ascii="Arial" w:hAnsi="Arial" w:cs="Arial"/>
          <w:b/>
          <w:bCs/>
          <w:sz w:val="20"/>
          <w:szCs w:val="20"/>
        </w:rPr>
      </w:pPr>
      <w:r w:rsidRPr="007C1C42">
        <w:rPr>
          <w:rFonts w:ascii="Arial" w:hAnsi="Arial" w:cs="Arial"/>
          <w:sz w:val="20"/>
          <w:szCs w:val="20"/>
        </w:rPr>
        <w:t>Wyrażam zgodę na udział w badaniach ankietowych, które odbędą się w trakcie i po zakończeniu udziału w projekcie.</w:t>
      </w:r>
    </w:p>
    <w:p w:rsidR="009167F3" w:rsidRPr="007C1C42" w:rsidRDefault="009167F3" w:rsidP="009167F3">
      <w:pPr>
        <w:numPr>
          <w:ilvl w:val="0"/>
          <w:numId w:val="38"/>
        </w:numPr>
        <w:spacing w:after="0" w:line="252" w:lineRule="auto"/>
        <w:ind w:left="426"/>
        <w:rPr>
          <w:rFonts w:ascii="Arial" w:hAnsi="Arial" w:cs="Arial"/>
          <w:b/>
          <w:bCs/>
          <w:sz w:val="20"/>
          <w:szCs w:val="20"/>
        </w:rPr>
      </w:pPr>
      <w:r w:rsidRPr="007C1C42">
        <w:rPr>
          <w:rFonts w:ascii="Arial" w:hAnsi="Arial" w:cs="Arial"/>
          <w:sz w:val="20"/>
          <w:szCs w:val="20"/>
        </w:rPr>
        <w:t>Zobowiązuję się do systematycznego uczęszczania na zajęcia i czynnego udziału w szkoleniach.</w:t>
      </w:r>
    </w:p>
    <w:p w:rsidR="009167F3" w:rsidRPr="007C1C42" w:rsidRDefault="009167F3" w:rsidP="009167F3">
      <w:pPr>
        <w:numPr>
          <w:ilvl w:val="0"/>
          <w:numId w:val="38"/>
        </w:numPr>
        <w:autoSpaceDE w:val="0"/>
        <w:autoSpaceDN w:val="0"/>
        <w:adjustRightInd w:val="0"/>
        <w:spacing w:after="0" w:line="252" w:lineRule="auto"/>
        <w:ind w:left="426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C1C42">
        <w:rPr>
          <w:rFonts w:ascii="Arial" w:eastAsia="Calibri" w:hAnsi="Arial" w:cs="Arial"/>
          <w:color w:val="000000"/>
          <w:sz w:val="20"/>
          <w:szCs w:val="20"/>
          <w:lang w:eastAsia="en-US"/>
        </w:rPr>
        <w:t>Zobowiązuję się do informowania Beneficjenta o wszelkich zmianach danych podanych w dokumentacji rekrutacyjnej zwłaszcza teleadresowych w ciągu 7 dni od ich powstania.</w:t>
      </w:r>
    </w:p>
    <w:p w:rsidR="009167F3" w:rsidRPr="007C1C42" w:rsidRDefault="009167F3" w:rsidP="009167F3">
      <w:pPr>
        <w:suppressAutoHyphens/>
        <w:spacing w:after="0" w:line="252" w:lineRule="auto"/>
        <w:ind w:left="66" w:firstLine="0"/>
        <w:rPr>
          <w:rFonts w:ascii="Arial" w:hAnsi="Arial" w:cs="Arial"/>
          <w:sz w:val="20"/>
          <w:szCs w:val="20"/>
        </w:rPr>
      </w:pPr>
    </w:p>
    <w:p w:rsidR="009167F3" w:rsidRPr="007C1C42" w:rsidRDefault="009167F3" w:rsidP="009167F3">
      <w:pPr>
        <w:suppressAutoHyphens/>
        <w:spacing w:after="0" w:line="252" w:lineRule="auto"/>
        <w:ind w:left="66" w:firstLine="0"/>
        <w:rPr>
          <w:rFonts w:ascii="Arial" w:hAnsi="Arial" w:cs="Arial"/>
          <w:sz w:val="20"/>
          <w:szCs w:val="20"/>
        </w:rPr>
      </w:pPr>
      <w:r w:rsidRPr="007C1C42">
        <w:rPr>
          <w:rFonts w:ascii="Arial" w:hAnsi="Arial" w:cs="Arial"/>
          <w:sz w:val="20"/>
          <w:szCs w:val="20"/>
        </w:rPr>
        <w:t>Uprzedzony/a o odpowiedzialności karnej z art. 297 § 1 Kodeksu Karnego za złożenie nieprawdziwego oświadczenia lub zatajenie prawdy, niniejszym oświadczam, że w/w dane są zgodne z prawdą.</w:t>
      </w:r>
    </w:p>
    <w:p w:rsidR="009167F3" w:rsidRPr="007C1C42" w:rsidRDefault="009167F3" w:rsidP="009167F3">
      <w:pPr>
        <w:spacing w:after="0"/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9167F3" w:rsidRPr="007C1C42" w:rsidRDefault="009167F3" w:rsidP="009167F3">
      <w:pPr>
        <w:spacing w:after="0"/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9167F3" w:rsidRPr="007C1C42" w:rsidRDefault="009167F3" w:rsidP="009167F3">
      <w:pPr>
        <w:spacing w:after="0"/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9167F3" w:rsidRPr="007C1C42" w:rsidRDefault="009167F3" w:rsidP="009167F3">
      <w:pPr>
        <w:spacing w:after="0"/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9167F3" w:rsidRPr="007C1C42" w:rsidRDefault="009167F3" w:rsidP="009167F3">
      <w:pPr>
        <w:spacing w:after="0"/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9167F3" w:rsidRPr="007C1C42" w:rsidRDefault="009167F3" w:rsidP="009167F3">
      <w:pPr>
        <w:autoSpaceDE w:val="0"/>
        <w:autoSpaceDN w:val="0"/>
        <w:adjustRightInd w:val="0"/>
        <w:spacing w:after="0" w:line="288" w:lineRule="auto"/>
        <w:ind w:left="0" w:firstLine="0"/>
        <w:jc w:val="left"/>
        <w:rPr>
          <w:rFonts w:ascii="Arial" w:eastAsia="Calibri" w:hAnsi="Arial" w:cs="Arial"/>
          <w:sz w:val="20"/>
          <w:szCs w:val="20"/>
          <w:lang w:eastAsia="en-US"/>
        </w:rPr>
      </w:pPr>
      <w:r w:rsidRPr="007C1C42">
        <w:rPr>
          <w:rFonts w:ascii="Arial" w:eastAsia="Calibri" w:hAnsi="Arial" w:cs="Arial"/>
          <w:sz w:val="20"/>
          <w:szCs w:val="20"/>
          <w:lang w:eastAsia="en-US"/>
        </w:rPr>
        <w:t>Miejscowość ________________ dnia _____________          ___________________________</w:t>
      </w:r>
    </w:p>
    <w:p w:rsidR="009167F3" w:rsidRDefault="009167F3" w:rsidP="009167F3">
      <w:pPr>
        <w:rPr>
          <w:rFonts w:ascii="Arial" w:hAnsi="Arial" w:cs="Arial"/>
          <w:sz w:val="20"/>
          <w:szCs w:val="20"/>
        </w:rPr>
      </w:pPr>
      <w:r w:rsidRPr="007C1C42">
        <w:rPr>
          <w:rFonts w:ascii="Arial" w:hAnsi="Arial" w:cs="Arial"/>
          <w:sz w:val="20"/>
          <w:szCs w:val="20"/>
        </w:rPr>
        <w:tab/>
      </w:r>
      <w:r w:rsidRPr="007C1C42">
        <w:rPr>
          <w:rFonts w:ascii="Arial" w:hAnsi="Arial" w:cs="Arial"/>
          <w:sz w:val="20"/>
          <w:szCs w:val="20"/>
        </w:rPr>
        <w:tab/>
      </w:r>
      <w:r w:rsidRPr="007C1C42">
        <w:rPr>
          <w:rFonts w:ascii="Arial" w:hAnsi="Arial" w:cs="Arial"/>
          <w:sz w:val="20"/>
          <w:szCs w:val="20"/>
        </w:rPr>
        <w:tab/>
      </w:r>
      <w:r w:rsidRPr="007C1C42">
        <w:rPr>
          <w:rFonts w:ascii="Arial" w:hAnsi="Arial" w:cs="Arial"/>
          <w:sz w:val="20"/>
          <w:szCs w:val="20"/>
        </w:rPr>
        <w:tab/>
      </w:r>
      <w:r w:rsidRPr="007C1C42">
        <w:rPr>
          <w:rFonts w:ascii="Arial" w:hAnsi="Arial" w:cs="Arial"/>
          <w:sz w:val="20"/>
          <w:szCs w:val="20"/>
        </w:rPr>
        <w:tab/>
      </w:r>
      <w:r w:rsidRPr="007C1C42">
        <w:rPr>
          <w:rFonts w:ascii="Arial" w:hAnsi="Arial" w:cs="Arial"/>
          <w:sz w:val="20"/>
          <w:szCs w:val="20"/>
        </w:rPr>
        <w:tab/>
      </w:r>
      <w:r w:rsidRPr="007C1C42">
        <w:rPr>
          <w:rFonts w:ascii="Arial" w:hAnsi="Arial" w:cs="Arial"/>
          <w:sz w:val="20"/>
          <w:szCs w:val="20"/>
        </w:rPr>
        <w:tab/>
      </w:r>
      <w:r w:rsidRPr="007C1C42">
        <w:rPr>
          <w:rFonts w:ascii="Arial" w:hAnsi="Arial" w:cs="Arial"/>
          <w:sz w:val="20"/>
          <w:szCs w:val="20"/>
        </w:rPr>
        <w:tab/>
        <w:t xml:space="preserve">       (podpis kandydata)</w:t>
      </w:r>
    </w:p>
    <w:p w:rsidR="009167F3" w:rsidRDefault="009167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9167F3" w:rsidRPr="007C1C42" w:rsidRDefault="009167F3" w:rsidP="009167F3">
      <w:pPr>
        <w:tabs>
          <w:tab w:val="left" w:pos="0"/>
        </w:tabs>
        <w:spacing w:after="0" w:line="264" w:lineRule="auto"/>
        <w:ind w:left="0" w:firstLine="0"/>
        <w:jc w:val="center"/>
        <w:rPr>
          <w:rFonts w:ascii="Arial" w:hAnsi="Arial" w:cs="Arial"/>
          <w:b/>
          <w:sz w:val="20"/>
          <w:szCs w:val="20"/>
        </w:rPr>
      </w:pPr>
      <w:r w:rsidRPr="007C1C42">
        <w:rPr>
          <w:rFonts w:ascii="Arial" w:hAnsi="Arial" w:cs="Arial"/>
          <w:b/>
          <w:sz w:val="20"/>
          <w:szCs w:val="20"/>
        </w:rPr>
        <w:lastRenderedPageBreak/>
        <w:t>OŚWIADCZENIE O SPEŁNIENIU WARUNKÓW UDZIAŁU W PROJEKCIE</w:t>
      </w:r>
    </w:p>
    <w:p w:rsidR="009167F3" w:rsidRPr="007C1C42" w:rsidRDefault="009167F3" w:rsidP="009167F3">
      <w:pPr>
        <w:spacing w:after="0" w:line="264" w:lineRule="auto"/>
        <w:ind w:left="0" w:firstLine="0"/>
        <w:rPr>
          <w:rFonts w:ascii="Arial" w:hAnsi="Arial" w:cs="Arial"/>
          <w:sz w:val="20"/>
          <w:szCs w:val="20"/>
        </w:rPr>
      </w:pPr>
    </w:p>
    <w:p w:rsidR="009167F3" w:rsidRDefault="009167F3" w:rsidP="009167F3">
      <w:pPr>
        <w:spacing w:after="240" w:line="264" w:lineRule="auto"/>
        <w:ind w:left="-426" w:firstLine="0"/>
        <w:rPr>
          <w:rFonts w:ascii="Arial" w:hAnsi="Arial" w:cs="Arial"/>
          <w:b/>
          <w:sz w:val="20"/>
          <w:szCs w:val="20"/>
        </w:rPr>
      </w:pPr>
      <w:r w:rsidRPr="007C1C42">
        <w:rPr>
          <w:rFonts w:ascii="Arial" w:hAnsi="Arial" w:cs="Arial"/>
          <w:b/>
          <w:sz w:val="20"/>
          <w:szCs w:val="20"/>
        </w:rPr>
        <w:tab/>
      </w:r>
    </w:p>
    <w:p w:rsidR="009167F3" w:rsidRPr="007C1C42" w:rsidRDefault="009167F3" w:rsidP="009167F3">
      <w:pPr>
        <w:spacing w:after="240" w:line="264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7C1C42">
        <w:rPr>
          <w:rFonts w:ascii="Arial" w:hAnsi="Arial" w:cs="Arial"/>
          <w:b/>
          <w:sz w:val="20"/>
          <w:szCs w:val="20"/>
        </w:rPr>
        <w:t xml:space="preserve">Ja, niżej podpisany/a,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890"/>
      </w:tblGrid>
      <w:tr w:rsidR="009167F3" w:rsidRPr="007C1C42" w:rsidTr="00950C86">
        <w:trPr>
          <w:trHeight w:val="404"/>
        </w:trPr>
        <w:tc>
          <w:tcPr>
            <w:tcW w:w="9205" w:type="dxa"/>
            <w:vAlign w:val="bottom"/>
          </w:tcPr>
          <w:p w:rsidR="009167F3" w:rsidRPr="007C1C42" w:rsidRDefault="009167F3" w:rsidP="00950C86">
            <w:pPr>
              <w:spacing w:after="0" w:line="264" w:lineRule="auto"/>
              <w:ind w:left="0" w:firstLine="0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 </w:t>
            </w:r>
            <w:r w:rsidRPr="007C1C42">
              <w:rPr>
                <w:rFonts w:ascii="Arial" w:hAnsi="Arial" w:cs="Arial"/>
                <w:iCs/>
                <w:sz w:val="20"/>
                <w:szCs w:val="20"/>
              </w:rPr>
              <w:t>________________________________________________________________</w:t>
            </w:r>
          </w:p>
        </w:tc>
      </w:tr>
    </w:tbl>
    <w:p w:rsidR="009167F3" w:rsidRPr="007C1C42" w:rsidRDefault="009167F3" w:rsidP="009167F3">
      <w:pPr>
        <w:spacing w:after="0" w:line="264" w:lineRule="auto"/>
        <w:ind w:left="0" w:firstLine="0"/>
        <w:rPr>
          <w:rFonts w:ascii="Arial" w:hAnsi="Arial" w:cs="Arial"/>
          <w:sz w:val="20"/>
          <w:szCs w:val="20"/>
        </w:rPr>
      </w:pPr>
    </w:p>
    <w:p w:rsidR="009167F3" w:rsidRPr="007C1C42" w:rsidRDefault="009167F3" w:rsidP="009167F3">
      <w:pPr>
        <w:spacing w:after="0"/>
        <w:ind w:left="0" w:firstLine="0"/>
        <w:rPr>
          <w:rFonts w:ascii="Arial" w:hAnsi="Arial" w:cs="Arial"/>
          <w:sz w:val="20"/>
          <w:szCs w:val="20"/>
        </w:rPr>
      </w:pPr>
      <w:r w:rsidRPr="007C1C42">
        <w:rPr>
          <w:rFonts w:ascii="Arial" w:hAnsi="Arial" w:cs="Arial"/>
          <w:b/>
          <w:sz w:val="20"/>
          <w:szCs w:val="20"/>
        </w:rPr>
        <w:t>oświadczam, że spełniam warunki udziału w projekcie</w:t>
      </w:r>
      <w:r w:rsidRPr="007C1C42">
        <w:rPr>
          <w:rFonts w:ascii="Arial" w:hAnsi="Arial" w:cs="Arial"/>
          <w:sz w:val="20"/>
          <w:szCs w:val="20"/>
        </w:rPr>
        <w:t>:</w:t>
      </w:r>
    </w:p>
    <w:p w:rsidR="009167F3" w:rsidRPr="007C1C42" w:rsidRDefault="009167F3" w:rsidP="009167F3">
      <w:pPr>
        <w:spacing w:after="0" w:line="276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7C1C42">
        <w:rPr>
          <w:rFonts w:ascii="Arial" w:hAnsi="Arial" w:cs="Arial"/>
          <w:sz w:val="20"/>
          <w:szCs w:val="20"/>
        </w:rPr>
        <w:t>jestem studentem/studentką III roku studiów</w:t>
      </w:r>
      <w:r>
        <w:rPr>
          <w:rFonts w:ascii="Arial" w:hAnsi="Arial" w:cs="Arial"/>
          <w:sz w:val="20"/>
          <w:szCs w:val="20"/>
        </w:rPr>
        <w:t xml:space="preserve"> stacjonarnych I stopnia kierun</w:t>
      </w:r>
      <w:r w:rsidRPr="007C1C42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u</w:t>
      </w:r>
      <w:r w:rsidRPr="007C1C4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Lingwistyka stosowana lub Anglistyka</w:t>
      </w:r>
      <w:r w:rsidRPr="007C1C42">
        <w:rPr>
          <w:rFonts w:ascii="Arial" w:hAnsi="Arial" w:cs="Arial"/>
          <w:sz w:val="20"/>
          <w:szCs w:val="20"/>
        </w:rPr>
        <w:t xml:space="preserve"> na Wydziale </w:t>
      </w:r>
      <w:r>
        <w:rPr>
          <w:rFonts w:ascii="Arial" w:hAnsi="Arial" w:cs="Arial"/>
          <w:sz w:val="20"/>
          <w:szCs w:val="20"/>
        </w:rPr>
        <w:t>Humanistycznym</w:t>
      </w:r>
      <w:r w:rsidRPr="007C1C42">
        <w:rPr>
          <w:rFonts w:ascii="Arial" w:hAnsi="Arial" w:cs="Arial"/>
          <w:sz w:val="20"/>
          <w:szCs w:val="20"/>
        </w:rPr>
        <w:t xml:space="preserve"> Uniwersytetu Marii Curie-Skłodowskiej w</w:t>
      </w:r>
      <w:r>
        <w:rPr>
          <w:rFonts w:ascii="Arial" w:hAnsi="Arial" w:cs="Arial"/>
          <w:sz w:val="20"/>
          <w:szCs w:val="20"/>
        </w:rPr>
        <w:t> </w:t>
      </w:r>
      <w:r w:rsidRPr="007C1C42">
        <w:rPr>
          <w:rFonts w:ascii="Arial" w:hAnsi="Arial" w:cs="Arial"/>
          <w:sz w:val="20"/>
          <w:szCs w:val="20"/>
        </w:rPr>
        <w:t xml:space="preserve">Lublinie. </w:t>
      </w:r>
    </w:p>
    <w:p w:rsidR="009167F3" w:rsidRPr="007C1C42" w:rsidRDefault="009167F3" w:rsidP="009167F3">
      <w:pPr>
        <w:autoSpaceDE w:val="0"/>
        <w:autoSpaceDN w:val="0"/>
        <w:adjustRightInd w:val="0"/>
        <w:spacing w:line="264" w:lineRule="auto"/>
        <w:ind w:left="0" w:firstLine="0"/>
        <w:jc w:val="left"/>
        <w:rPr>
          <w:rFonts w:ascii="Arial" w:hAnsi="Arial" w:cs="Arial"/>
          <w:b/>
          <w:bCs/>
          <w:sz w:val="20"/>
          <w:szCs w:val="20"/>
        </w:rPr>
      </w:pPr>
    </w:p>
    <w:p w:rsidR="009167F3" w:rsidRDefault="009167F3" w:rsidP="009167F3">
      <w:pPr>
        <w:autoSpaceDE w:val="0"/>
        <w:autoSpaceDN w:val="0"/>
        <w:adjustRightInd w:val="0"/>
        <w:spacing w:line="264" w:lineRule="auto"/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9167F3" w:rsidRPr="007C1C42" w:rsidRDefault="009167F3" w:rsidP="009167F3">
      <w:pPr>
        <w:autoSpaceDE w:val="0"/>
        <w:autoSpaceDN w:val="0"/>
        <w:adjustRightInd w:val="0"/>
        <w:spacing w:line="264" w:lineRule="auto"/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7C1C42">
        <w:rPr>
          <w:rFonts w:ascii="Arial" w:hAnsi="Arial" w:cs="Arial"/>
          <w:b/>
          <w:bCs/>
          <w:sz w:val="20"/>
          <w:szCs w:val="20"/>
        </w:rPr>
        <w:t>POUCZENIE</w:t>
      </w:r>
    </w:p>
    <w:p w:rsidR="009167F3" w:rsidRPr="007C1C42" w:rsidRDefault="009167F3" w:rsidP="009167F3">
      <w:pPr>
        <w:autoSpaceDE w:val="0"/>
        <w:autoSpaceDN w:val="0"/>
        <w:adjustRightInd w:val="0"/>
        <w:spacing w:after="0"/>
        <w:ind w:left="0" w:firstLine="0"/>
        <w:rPr>
          <w:rFonts w:ascii="Arial" w:hAnsi="Arial" w:cs="Arial"/>
          <w:sz w:val="20"/>
          <w:szCs w:val="20"/>
        </w:rPr>
      </w:pPr>
      <w:r w:rsidRPr="007C1C42">
        <w:rPr>
          <w:rFonts w:ascii="Arial" w:hAnsi="Arial" w:cs="Arial"/>
          <w:sz w:val="20"/>
          <w:szCs w:val="20"/>
        </w:rPr>
        <w:t>Pouczony/a o odpowiedzialności za składanie oświadczeń niezgodnych z prawdą, niniejszym oświadczam, że dane przedstawione w formularzu rekrutacyjnym odpowiadają stanowi faktycznemu i są zgodne z prawdą.</w:t>
      </w:r>
    </w:p>
    <w:p w:rsidR="009167F3" w:rsidRDefault="009167F3" w:rsidP="009167F3">
      <w:pPr>
        <w:autoSpaceDE w:val="0"/>
        <w:autoSpaceDN w:val="0"/>
        <w:adjustRightInd w:val="0"/>
        <w:spacing w:after="0" w:line="264" w:lineRule="auto"/>
        <w:ind w:left="0" w:firstLine="0"/>
        <w:rPr>
          <w:rFonts w:ascii="Arial" w:hAnsi="Arial" w:cs="Arial"/>
          <w:sz w:val="20"/>
          <w:szCs w:val="20"/>
        </w:rPr>
      </w:pPr>
    </w:p>
    <w:p w:rsidR="009167F3" w:rsidRDefault="009167F3" w:rsidP="009167F3">
      <w:pPr>
        <w:autoSpaceDE w:val="0"/>
        <w:autoSpaceDN w:val="0"/>
        <w:adjustRightInd w:val="0"/>
        <w:spacing w:after="0" w:line="264" w:lineRule="auto"/>
        <w:ind w:left="0" w:firstLine="0"/>
        <w:rPr>
          <w:rFonts w:ascii="Arial" w:hAnsi="Arial" w:cs="Arial"/>
          <w:sz w:val="20"/>
          <w:szCs w:val="20"/>
        </w:rPr>
      </w:pPr>
    </w:p>
    <w:p w:rsidR="007E65C7" w:rsidRDefault="007E65C7" w:rsidP="009167F3">
      <w:pPr>
        <w:autoSpaceDE w:val="0"/>
        <w:autoSpaceDN w:val="0"/>
        <w:adjustRightInd w:val="0"/>
        <w:spacing w:after="0" w:line="264" w:lineRule="auto"/>
        <w:ind w:left="0" w:firstLine="0"/>
        <w:rPr>
          <w:rFonts w:ascii="Arial" w:hAnsi="Arial" w:cs="Arial"/>
          <w:sz w:val="20"/>
          <w:szCs w:val="20"/>
        </w:rPr>
      </w:pPr>
    </w:p>
    <w:p w:rsidR="007E65C7" w:rsidRDefault="007E65C7" w:rsidP="009167F3">
      <w:pPr>
        <w:autoSpaceDE w:val="0"/>
        <w:autoSpaceDN w:val="0"/>
        <w:adjustRightInd w:val="0"/>
        <w:spacing w:after="0" w:line="264" w:lineRule="auto"/>
        <w:ind w:left="0" w:firstLine="0"/>
        <w:rPr>
          <w:rFonts w:ascii="Arial" w:hAnsi="Arial" w:cs="Arial"/>
          <w:sz w:val="20"/>
          <w:szCs w:val="20"/>
        </w:rPr>
      </w:pPr>
    </w:p>
    <w:p w:rsidR="007E65C7" w:rsidRDefault="007E65C7" w:rsidP="009167F3">
      <w:pPr>
        <w:autoSpaceDE w:val="0"/>
        <w:autoSpaceDN w:val="0"/>
        <w:adjustRightInd w:val="0"/>
        <w:spacing w:after="0" w:line="264" w:lineRule="auto"/>
        <w:ind w:left="0" w:firstLine="0"/>
        <w:rPr>
          <w:rFonts w:ascii="Arial" w:hAnsi="Arial" w:cs="Arial"/>
          <w:sz w:val="20"/>
          <w:szCs w:val="20"/>
        </w:rPr>
      </w:pPr>
    </w:p>
    <w:p w:rsidR="007E65C7" w:rsidRDefault="007E65C7" w:rsidP="009167F3">
      <w:pPr>
        <w:autoSpaceDE w:val="0"/>
        <w:autoSpaceDN w:val="0"/>
        <w:adjustRightInd w:val="0"/>
        <w:spacing w:after="0" w:line="264" w:lineRule="auto"/>
        <w:ind w:left="0" w:firstLine="0"/>
        <w:rPr>
          <w:rFonts w:ascii="Arial" w:hAnsi="Arial" w:cs="Arial"/>
          <w:sz w:val="20"/>
          <w:szCs w:val="20"/>
        </w:rPr>
      </w:pPr>
    </w:p>
    <w:p w:rsidR="007E65C7" w:rsidRDefault="007E65C7" w:rsidP="009167F3">
      <w:pPr>
        <w:autoSpaceDE w:val="0"/>
        <w:autoSpaceDN w:val="0"/>
        <w:adjustRightInd w:val="0"/>
        <w:spacing w:after="0" w:line="264" w:lineRule="auto"/>
        <w:ind w:left="0" w:firstLine="0"/>
        <w:rPr>
          <w:rFonts w:ascii="Arial" w:hAnsi="Arial" w:cs="Arial"/>
          <w:sz w:val="20"/>
          <w:szCs w:val="20"/>
        </w:rPr>
      </w:pPr>
    </w:p>
    <w:p w:rsidR="007E65C7" w:rsidRPr="007E65C7" w:rsidRDefault="007E65C7" w:rsidP="007E65C7">
      <w:pPr>
        <w:spacing w:after="60" w:line="264" w:lineRule="auto"/>
        <w:ind w:left="0" w:firstLine="0"/>
        <w:rPr>
          <w:rFonts w:ascii="Arial" w:hAnsi="Arial" w:cs="Arial"/>
          <w:sz w:val="20"/>
          <w:szCs w:val="20"/>
          <w:u w:val="dotted"/>
        </w:rPr>
      </w:pPr>
      <w:r w:rsidRPr="007E65C7">
        <w:rPr>
          <w:rFonts w:ascii="Arial" w:hAnsi="Arial" w:cs="Arial"/>
          <w:sz w:val="20"/>
          <w:szCs w:val="20"/>
          <w:u w:val="dotted"/>
        </w:rPr>
        <w:tab/>
      </w:r>
      <w:r w:rsidRPr="007E65C7">
        <w:rPr>
          <w:rFonts w:ascii="Arial" w:hAnsi="Arial" w:cs="Arial"/>
          <w:sz w:val="20"/>
          <w:szCs w:val="20"/>
          <w:u w:val="dotted"/>
        </w:rPr>
        <w:tab/>
      </w:r>
      <w:r w:rsidRPr="007E65C7">
        <w:rPr>
          <w:rFonts w:ascii="Arial" w:hAnsi="Arial" w:cs="Arial"/>
          <w:sz w:val="20"/>
          <w:szCs w:val="20"/>
          <w:u w:val="dotted"/>
        </w:rPr>
        <w:tab/>
      </w:r>
      <w:r w:rsidRPr="007E65C7">
        <w:rPr>
          <w:rFonts w:ascii="Arial" w:hAnsi="Arial" w:cs="Arial"/>
          <w:sz w:val="20"/>
          <w:szCs w:val="20"/>
          <w:u w:val="dotted"/>
        </w:rPr>
        <w:tab/>
      </w:r>
      <w:r w:rsidRPr="007E65C7">
        <w:rPr>
          <w:rFonts w:ascii="Arial" w:hAnsi="Arial" w:cs="Arial"/>
          <w:sz w:val="20"/>
          <w:szCs w:val="20"/>
        </w:rPr>
        <w:tab/>
      </w:r>
      <w:r w:rsidRPr="007E65C7">
        <w:rPr>
          <w:rFonts w:ascii="Arial" w:hAnsi="Arial" w:cs="Arial"/>
          <w:sz w:val="20"/>
          <w:szCs w:val="20"/>
        </w:rPr>
        <w:tab/>
      </w:r>
      <w:r w:rsidRPr="007E65C7">
        <w:rPr>
          <w:rFonts w:ascii="Arial" w:hAnsi="Arial" w:cs="Arial"/>
          <w:sz w:val="20"/>
          <w:szCs w:val="20"/>
        </w:rPr>
        <w:tab/>
      </w:r>
      <w:r w:rsidRPr="007E65C7">
        <w:rPr>
          <w:rFonts w:ascii="Arial" w:hAnsi="Arial" w:cs="Arial"/>
          <w:sz w:val="20"/>
          <w:szCs w:val="20"/>
          <w:u w:val="dotted"/>
        </w:rPr>
        <w:tab/>
      </w:r>
      <w:r w:rsidRPr="007E65C7">
        <w:rPr>
          <w:rFonts w:ascii="Arial" w:hAnsi="Arial" w:cs="Arial"/>
          <w:sz w:val="20"/>
          <w:szCs w:val="20"/>
          <w:u w:val="dotted"/>
        </w:rPr>
        <w:tab/>
      </w:r>
      <w:r w:rsidRPr="007E65C7">
        <w:rPr>
          <w:rFonts w:ascii="Arial" w:hAnsi="Arial" w:cs="Arial"/>
          <w:sz w:val="20"/>
          <w:szCs w:val="20"/>
          <w:u w:val="dotted"/>
        </w:rPr>
        <w:tab/>
      </w:r>
      <w:r w:rsidRPr="007E65C7">
        <w:rPr>
          <w:rFonts w:ascii="Arial" w:hAnsi="Arial" w:cs="Arial"/>
          <w:sz w:val="20"/>
          <w:szCs w:val="20"/>
          <w:u w:val="dotted"/>
        </w:rPr>
        <w:tab/>
      </w:r>
      <w:r w:rsidRPr="007E65C7">
        <w:rPr>
          <w:rFonts w:ascii="Arial" w:hAnsi="Arial" w:cs="Arial"/>
          <w:sz w:val="20"/>
          <w:szCs w:val="20"/>
          <w:u w:val="dotted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936"/>
        <w:gridCol w:w="4785"/>
      </w:tblGrid>
      <w:tr w:rsidR="007E65C7" w:rsidRPr="007E65C7" w:rsidTr="00950C86">
        <w:trPr>
          <w:trHeight w:val="89"/>
        </w:trPr>
        <w:tc>
          <w:tcPr>
            <w:tcW w:w="3936" w:type="dxa"/>
          </w:tcPr>
          <w:p w:rsidR="007E65C7" w:rsidRPr="007E65C7" w:rsidRDefault="007E65C7" w:rsidP="007E65C7">
            <w:pPr>
              <w:spacing w:after="60" w:line="264" w:lineRule="auto"/>
              <w:ind w:left="0" w:firstLine="426"/>
              <w:rPr>
                <w:rFonts w:ascii="Arial" w:hAnsi="Arial" w:cs="Arial"/>
                <w:sz w:val="20"/>
                <w:szCs w:val="20"/>
              </w:rPr>
            </w:pPr>
            <w:r w:rsidRPr="007E65C7">
              <w:rPr>
                <w:rFonts w:ascii="Arial" w:hAnsi="Arial" w:cs="Arial"/>
                <w:sz w:val="20"/>
                <w:szCs w:val="20"/>
              </w:rPr>
              <w:t>Miejscowość, data</w:t>
            </w:r>
          </w:p>
        </w:tc>
        <w:tc>
          <w:tcPr>
            <w:tcW w:w="4785" w:type="dxa"/>
          </w:tcPr>
          <w:p w:rsidR="007E65C7" w:rsidRPr="007E65C7" w:rsidRDefault="007E65C7" w:rsidP="007E65C7">
            <w:pPr>
              <w:spacing w:after="60" w:line="264" w:lineRule="auto"/>
              <w:ind w:left="0" w:firstLine="1451"/>
              <w:rPr>
                <w:rFonts w:ascii="Arial" w:hAnsi="Arial" w:cs="Arial"/>
                <w:sz w:val="20"/>
                <w:szCs w:val="20"/>
              </w:rPr>
            </w:pPr>
            <w:r w:rsidRPr="007E65C7">
              <w:rPr>
                <w:rFonts w:ascii="Arial" w:hAnsi="Arial" w:cs="Arial"/>
                <w:sz w:val="20"/>
                <w:szCs w:val="20"/>
              </w:rPr>
              <w:t>(czytelny podpis kandydata)</w:t>
            </w:r>
          </w:p>
        </w:tc>
      </w:tr>
    </w:tbl>
    <w:p w:rsidR="007E65C7" w:rsidRDefault="007E65C7" w:rsidP="009167F3">
      <w:pPr>
        <w:autoSpaceDE w:val="0"/>
        <w:autoSpaceDN w:val="0"/>
        <w:adjustRightInd w:val="0"/>
        <w:spacing w:after="0" w:line="264" w:lineRule="auto"/>
        <w:ind w:left="0" w:firstLine="0"/>
        <w:rPr>
          <w:rFonts w:ascii="Arial" w:hAnsi="Arial" w:cs="Arial"/>
          <w:sz w:val="20"/>
          <w:szCs w:val="20"/>
        </w:rPr>
      </w:pPr>
    </w:p>
    <w:p w:rsidR="007E65C7" w:rsidRPr="007C1C42" w:rsidRDefault="007E65C7" w:rsidP="009167F3">
      <w:pPr>
        <w:autoSpaceDE w:val="0"/>
        <w:autoSpaceDN w:val="0"/>
        <w:adjustRightInd w:val="0"/>
        <w:spacing w:after="0" w:line="264" w:lineRule="auto"/>
        <w:ind w:left="0" w:firstLine="0"/>
        <w:rPr>
          <w:rFonts w:ascii="Arial" w:hAnsi="Arial" w:cs="Arial"/>
          <w:sz w:val="20"/>
          <w:szCs w:val="20"/>
        </w:rPr>
      </w:pPr>
    </w:p>
    <w:p w:rsidR="009167F3" w:rsidRDefault="009167F3" w:rsidP="009167F3"/>
    <w:p w:rsidR="009167F3" w:rsidRPr="009167F3" w:rsidRDefault="009167F3" w:rsidP="00C62F48">
      <w:pPr>
        <w:spacing w:after="0" w:line="264" w:lineRule="auto"/>
        <w:ind w:left="0" w:firstLine="0"/>
        <w:jc w:val="center"/>
      </w:pPr>
      <w:bookmarkStart w:id="0" w:name="_GoBack"/>
      <w:bookmarkEnd w:id="0"/>
    </w:p>
    <w:sectPr w:rsidR="009167F3" w:rsidRPr="009167F3" w:rsidSect="006D22CF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964" w:bottom="1701" w:left="2268" w:header="1134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951" w:rsidRDefault="00353951">
      <w:r>
        <w:separator/>
      </w:r>
    </w:p>
  </w:endnote>
  <w:endnote w:type="continuationSeparator" w:id="0">
    <w:p w:rsidR="00353951" w:rsidRDefault="00353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7CD" w:rsidRDefault="00ED07CD" w:rsidP="006D22C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D07CD" w:rsidRDefault="00ED07CD" w:rsidP="006D22CF">
    <w:pPr>
      <w:pStyle w:val="Stopka"/>
      <w:ind w:right="360"/>
    </w:pPr>
  </w:p>
  <w:p w:rsidR="00ED07CD" w:rsidRDefault="00ED07CD"/>
  <w:p w:rsidR="00ED07CD" w:rsidRDefault="00ED07C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7CD" w:rsidRPr="006E65FB" w:rsidRDefault="00ED07CD" w:rsidP="006D22CF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C62F48">
      <w:rPr>
        <w:rStyle w:val="Numerstrony"/>
        <w:rFonts w:ascii="Arial" w:hAnsi="Arial" w:cs="Arial"/>
        <w:b/>
        <w:noProof/>
        <w:color w:val="5D6A70"/>
        <w:sz w:val="15"/>
        <w:szCs w:val="15"/>
      </w:rPr>
      <w:t>4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ED07CD" w:rsidRDefault="00ED07CD" w:rsidP="006D22CF">
    <w:pPr>
      <w:pStyle w:val="Stopka"/>
      <w:ind w:right="360"/>
    </w:pPr>
    <w:r>
      <w:rPr>
        <w:noProof/>
        <w:lang w:val="pl-PL" w:eastAsia="pl-PL"/>
      </w:rPr>
      <w:drawing>
        <wp:anchor distT="0" distB="0" distL="114300" distR="114300" simplePos="0" relativeHeight="251671552" behindDoc="0" locked="0" layoutInCell="1" allowOverlap="1" wp14:anchorId="1BC5D5B3" wp14:editId="0FA3F512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25" cy="358775"/>
          <wp:effectExtent l="0" t="0" r="9525" b="3175"/>
          <wp:wrapNone/>
          <wp:docPr id="8" name="Obraz 8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07CD" w:rsidRDefault="00ED07CD"/>
  <w:p w:rsidR="00ED07CD" w:rsidRDefault="00ED07C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7CD" w:rsidRDefault="00ED07CD" w:rsidP="006D22CF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ED07CD" w:rsidRDefault="00ED07CD" w:rsidP="006D22CF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ED07CD" w:rsidRDefault="00ED07CD" w:rsidP="000803DA">
    <w:pPr>
      <w:spacing w:line="220" w:lineRule="exact"/>
      <w:ind w:right="960"/>
      <w:jc w:val="right"/>
    </w:pPr>
    <w:r>
      <w:rPr>
        <w:rFonts w:ascii="Arial" w:hAnsi="Arial" w:cs="Arial"/>
        <w:noProof/>
        <w:color w:val="5D6A70"/>
        <w:sz w:val="15"/>
        <w:szCs w:val="15"/>
      </w:rPr>
      <w:drawing>
        <wp:anchor distT="0" distB="0" distL="114300" distR="114300" simplePos="0" relativeHeight="251677696" behindDoc="1" locked="0" layoutInCell="1" allowOverlap="1" wp14:anchorId="32683D12" wp14:editId="63FBB992">
          <wp:simplePos x="0" y="0"/>
          <wp:positionH relativeFrom="margin">
            <wp:align>center</wp:align>
          </wp:positionH>
          <wp:positionV relativeFrom="paragraph">
            <wp:posOffset>80010</wp:posOffset>
          </wp:positionV>
          <wp:extent cx="990600" cy="347665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br_logo_z_czerwonym_napisem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347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5D6A70"/>
        <w:sz w:val="15"/>
        <w:szCs w:val="15"/>
      </w:rPr>
      <w:drawing>
        <wp:anchor distT="0" distB="0" distL="114300" distR="114300" simplePos="0" relativeHeight="251676672" behindDoc="1" locked="0" layoutInCell="1" allowOverlap="1" wp14:anchorId="4B0B14AB" wp14:editId="0324BCEA">
          <wp:simplePos x="0" y="0"/>
          <wp:positionH relativeFrom="margin">
            <wp:align>right</wp:align>
          </wp:positionH>
          <wp:positionV relativeFrom="paragraph">
            <wp:posOffset>70485</wp:posOffset>
          </wp:positionV>
          <wp:extent cx="1379892" cy="407229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3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9892" cy="4072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5D6A70"/>
        <w:sz w:val="15"/>
        <w:szCs w:val="15"/>
      </w:rPr>
      <w:drawing>
        <wp:anchor distT="0" distB="0" distL="114300" distR="114300" simplePos="0" relativeHeight="251675648" behindDoc="1" locked="0" layoutInCell="1" allowOverlap="1" wp14:anchorId="337019DA" wp14:editId="6E9C868E">
          <wp:simplePos x="0" y="0"/>
          <wp:positionH relativeFrom="margin">
            <wp:align>left</wp:align>
          </wp:positionH>
          <wp:positionV relativeFrom="paragraph">
            <wp:posOffset>13335</wp:posOffset>
          </wp:positionV>
          <wp:extent cx="1076325" cy="508000"/>
          <wp:effectExtent l="0" t="0" r="9525" b="635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Wiedza_Edukacja_Rozwoj_rgb-4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5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951" w:rsidRDefault="00353951">
      <w:r>
        <w:separator/>
      </w:r>
    </w:p>
  </w:footnote>
  <w:footnote w:type="continuationSeparator" w:id="0">
    <w:p w:rsidR="00353951" w:rsidRDefault="003539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7CD" w:rsidRDefault="00ED07CD">
    <w:pPr>
      <w:pStyle w:val="Nagwek"/>
    </w:pPr>
    <w:r>
      <w:rPr>
        <w:noProof/>
      </w:rPr>
      <w:drawing>
        <wp:anchor distT="0" distB="0" distL="114300" distR="114300" simplePos="0" relativeHeight="251670528" behindDoc="0" locked="0" layoutInCell="1" allowOverlap="1" wp14:anchorId="79D402FA" wp14:editId="55832B8D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7" name="Obraz 7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42AAE72" wp14:editId="14730650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07CD" w:rsidRDefault="00ED07C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119.8pt;margin-top:53.25pt;width:171pt;height:36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" stroked="f" strokeweight="0">
              <v:textbox inset="0,0,0,0">
                <w:txbxContent>
                  <w:p w:rsidR="00ED07CD" w:rsidRDefault="00ED07CD"/>
                </w:txbxContent>
              </v:textbox>
              <w10:wrap anchorx="margin" anchory="page"/>
            </v:shape>
          </w:pict>
        </mc:Fallback>
      </mc:AlternateContent>
    </w:r>
  </w:p>
  <w:p w:rsidR="00ED07CD" w:rsidRDefault="00ED07CD"/>
  <w:p w:rsidR="00ED07CD" w:rsidRDefault="00ED07C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7CD" w:rsidRPr="006E65FB" w:rsidRDefault="00ED07CD" w:rsidP="002D3872">
    <w:pPr>
      <w:pStyle w:val="Nagwek"/>
      <w:tabs>
        <w:tab w:val="clear" w:pos="9072"/>
      </w:tabs>
      <w:spacing w:after="0" w:line="240" w:lineRule="exact"/>
      <w:ind w:right="-115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1FFD5A21" wp14:editId="55776C5E">
              <wp:simplePos x="0" y="0"/>
              <wp:positionH relativeFrom="margin">
                <wp:posOffset>1212850</wp:posOffset>
              </wp:positionH>
              <wp:positionV relativeFrom="page">
                <wp:posOffset>1076325</wp:posOffset>
              </wp:positionV>
              <wp:extent cx="4366895" cy="781050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689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07CD" w:rsidRDefault="00ED07CD" w:rsidP="0018056C">
                          <w:pPr>
                            <w:spacing w:after="0"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Projekt </w:t>
                          </w:r>
                          <w:r w:rsidRPr="000B7277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„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Zintegrowany UMCS</w:t>
                          </w:r>
                          <w:r w:rsidRPr="000B7277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” 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 </w:t>
                          </w:r>
                        </w:p>
                        <w:p w:rsidR="00ED07CD" w:rsidRDefault="00ED07CD" w:rsidP="0018056C">
                          <w:pPr>
                            <w:spacing w:after="0"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Centrum Kształcenia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i</w:t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Obsługi Studiów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Biuro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d</w:t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s. Kształcenia Ustawicznego</w:t>
                          </w:r>
                        </w:p>
                        <w:p w:rsidR="00ED07CD" w:rsidRPr="005B2053" w:rsidRDefault="00ED07CD" w:rsidP="0018056C">
                          <w:pPr>
                            <w:spacing w:after="0"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8B1AEA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telefon: +48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81 537 58 61/62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7" type="#_x0000_t202" style="position:absolute;left:0;text-align:left;margin-left:95.5pt;margin-top:84.75pt;width:343.85pt;height:61.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" stroked="f" strokeweight="0">
              <v:textbox inset="0,0,0,0">
                <w:txbxContent>
                  <w:p w:rsidR="00ED07CD" w:rsidRDefault="00ED07CD" w:rsidP="0018056C">
                    <w:pPr>
                      <w:spacing w:after="0"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Projekt </w:t>
                    </w:r>
                    <w:r w:rsidRPr="000B7277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„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Zintegrowany UMCS</w:t>
                    </w:r>
                    <w:r w:rsidRPr="000B7277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” 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 </w:t>
                    </w:r>
                  </w:p>
                  <w:p w:rsidR="00ED07CD" w:rsidRDefault="00ED07CD" w:rsidP="0018056C">
                    <w:pPr>
                      <w:spacing w:after="0"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Centrum Kształcenia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i</w:t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Obsługi Studiów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, </w:t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Biuro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d</w:t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s. Kształcenia Ustawicznego</w:t>
                    </w:r>
                  </w:p>
                  <w:p w:rsidR="00ED07CD" w:rsidRPr="005B2053" w:rsidRDefault="00ED07CD" w:rsidP="0018056C">
                    <w:pPr>
                      <w:spacing w:after="0"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8B1AEA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telefon: +48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81 537 58 61/62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673600" behindDoc="0" locked="0" layoutInCell="1" allowOverlap="1" wp14:anchorId="61853DD2" wp14:editId="4FA17BCD">
              <wp:simplePos x="0" y="0"/>
              <wp:positionH relativeFrom="margin">
                <wp:posOffset>1658620</wp:posOffset>
              </wp:positionH>
              <wp:positionV relativeFrom="page">
                <wp:posOffset>989330</wp:posOffset>
              </wp:positionV>
              <wp:extent cx="4003040" cy="635"/>
              <wp:effectExtent l="0" t="0" r="16510" b="37465"/>
              <wp:wrapTopAndBottom/>
              <wp:docPr id="5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5" o:spid="_x0000_s1026" style="position:absolute;z-index:251673600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30.6pt,77.9pt" to="445.8pt,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" strokecolor="#5d6a70" strokeweight=".5pt">
              <w10:wrap type="topAndBottom" anchorx="margin" anchory="page"/>
            </v:line>
          </w:pict>
        </mc:Fallback>
      </mc:AlternateContent>
    </w: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674624" behindDoc="1" locked="0" layoutInCell="1" allowOverlap="1" wp14:anchorId="01175180" wp14:editId="769E4FCC">
          <wp:simplePos x="0" y="0"/>
          <wp:positionH relativeFrom="page">
            <wp:posOffset>622935</wp:posOffset>
          </wp:positionH>
          <wp:positionV relativeFrom="page">
            <wp:posOffset>445770</wp:posOffset>
          </wp:positionV>
          <wp:extent cx="2091690" cy="731520"/>
          <wp:effectExtent l="0" t="0" r="3810" b="0"/>
          <wp:wrapNone/>
          <wp:docPr id="9" name="Obraz 9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</w:rPr>
    </w:lvl>
    <w:lvl w:ilvl="2">
      <w:start w:val="1"/>
      <w:numFmt w:val="lowerLetter"/>
      <w:lvlText w:val="%2.%3)"/>
      <w:lvlJc w:val="left"/>
      <w:pPr>
        <w:tabs>
          <w:tab w:val="num" w:pos="680"/>
        </w:tabs>
        <w:ind w:left="680" w:hanging="323"/>
      </w:pPr>
      <w:rPr>
        <w:rFonts w:cs="Calibri"/>
      </w:rPr>
    </w:lvl>
    <w:lvl w:ilvl="3">
      <w:start w:val="1"/>
      <w:numFmt w:val="decimal"/>
      <w:lvlText w:val="(%2.%3.%4)"/>
      <w:lvlJc w:val="left"/>
      <w:pPr>
        <w:tabs>
          <w:tab w:val="num" w:pos="709"/>
        </w:tabs>
        <w:ind w:left="567" w:firstLine="142"/>
      </w:pPr>
      <w:rPr>
        <w:rFonts w:cs="Calibri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Calibri"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cs="Calibri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Calibri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Calibri"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cs="Calibri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2">
      <w:start w:val="1"/>
      <w:numFmt w:val="lowerLetter"/>
      <w:lvlText w:val="%2.%3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3">
      <w:start w:val="1"/>
      <w:numFmt w:val="decimal"/>
      <w:lvlText w:val="(%2.%3.%4)"/>
      <w:lvlJc w:val="left"/>
      <w:pPr>
        <w:tabs>
          <w:tab w:val="num" w:pos="709"/>
        </w:tabs>
        <w:ind w:left="567" w:firstLine="142"/>
      </w:pPr>
      <w:rPr>
        <w:rFonts w:cs="Calibri"/>
        <w:i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Calibri"/>
        <w:i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cs="Calibri"/>
        <w:i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Calibri"/>
        <w:i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Calibri"/>
        <w:i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cs="Calibri"/>
        <w:i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9"/>
    <w:multiLevelType w:val="multilevel"/>
    <w:tmpl w:val="E6362CA6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A"/>
    <w:multiLevelType w:val="multilevel"/>
    <w:tmpl w:val="49DE2A5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13">
    <w:nsid w:val="0000000F"/>
    <w:multiLevelType w:val="multilevel"/>
    <w:tmpl w:val="0000000F"/>
    <w:name w:val="WW8Num15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00000011"/>
    <w:multiLevelType w:val="multilevel"/>
    <w:tmpl w:val="00000011"/>
    <w:name w:val="WW8Num17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00000014"/>
    <w:multiLevelType w:val="multilevel"/>
    <w:tmpl w:val="7446FB1E"/>
    <w:name w:val="WW8Num20"/>
    <w:lvl w:ilvl="0">
      <w:start w:val="15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00000016"/>
    <w:multiLevelType w:val="multilevel"/>
    <w:tmpl w:val="496ABE0A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1">
    <w:nsid w:val="00000017"/>
    <w:multiLevelType w:val="multilevel"/>
    <w:tmpl w:val="245AD284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2">
    <w:nsid w:val="00000018"/>
    <w:multiLevelType w:val="multilevel"/>
    <w:tmpl w:val="C83C2792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4">
    <w:nsid w:val="0000001A"/>
    <w:multiLevelType w:val="multi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5">
    <w:nsid w:val="0000001B"/>
    <w:multiLevelType w:val="multi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6">
    <w:nsid w:val="0000001C"/>
    <w:multiLevelType w:val="multilevel"/>
    <w:tmpl w:val="DCB84128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7">
    <w:nsid w:val="0000001D"/>
    <w:multiLevelType w:val="multi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28">
    <w:nsid w:val="0000001E"/>
    <w:multiLevelType w:val="multilevel"/>
    <w:tmpl w:val="A8069D40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9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0">
    <w:nsid w:val="00000020"/>
    <w:multiLevelType w:val="multilevel"/>
    <w:tmpl w:val="66869A04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1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2">
    <w:nsid w:val="00000022"/>
    <w:multiLevelType w:val="multilevel"/>
    <w:tmpl w:val="51DCF5E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00000023"/>
    <w:multiLevelType w:val="multi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4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6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7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39">
    <w:nsid w:val="08CC3975"/>
    <w:multiLevelType w:val="hybridMultilevel"/>
    <w:tmpl w:val="FE04A0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31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10"/>
  </w:num>
  <w:num w:numId="9">
    <w:abstractNumId w:val="11"/>
  </w:num>
  <w:num w:numId="10">
    <w:abstractNumId w:val="13"/>
  </w:num>
  <w:num w:numId="11">
    <w:abstractNumId w:val="14"/>
  </w:num>
  <w:num w:numId="12">
    <w:abstractNumId w:val="15"/>
  </w:num>
  <w:num w:numId="13">
    <w:abstractNumId w:val="16"/>
  </w:num>
  <w:num w:numId="14">
    <w:abstractNumId w:val="17"/>
  </w:num>
  <w:num w:numId="15">
    <w:abstractNumId w:val="18"/>
  </w:num>
  <w:num w:numId="16">
    <w:abstractNumId w:val="20"/>
  </w:num>
  <w:num w:numId="17">
    <w:abstractNumId w:val="21"/>
  </w:num>
  <w:num w:numId="18">
    <w:abstractNumId w:val="22"/>
  </w:num>
  <w:num w:numId="19">
    <w:abstractNumId w:val="23"/>
  </w:num>
  <w:num w:numId="20">
    <w:abstractNumId w:val="24"/>
  </w:num>
  <w:num w:numId="21">
    <w:abstractNumId w:val="25"/>
  </w:num>
  <w:num w:numId="22">
    <w:abstractNumId w:val="26"/>
  </w:num>
  <w:num w:numId="23">
    <w:abstractNumId w:val="27"/>
  </w:num>
  <w:num w:numId="24">
    <w:abstractNumId w:val="28"/>
  </w:num>
  <w:num w:numId="25">
    <w:abstractNumId w:val="29"/>
  </w:num>
  <w:num w:numId="26">
    <w:abstractNumId w:val="30"/>
  </w:num>
  <w:num w:numId="27">
    <w:abstractNumId w:val="32"/>
  </w:num>
  <w:num w:numId="28">
    <w:abstractNumId w:val="33"/>
  </w:num>
  <w:num w:numId="29">
    <w:abstractNumId w:val="34"/>
  </w:num>
  <w:num w:numId="30">
    <w:abstractNumId w:val="1"/>
  </w:num>
  <w:num w:numId="31">
    <w:abstractNumId w:val="2"/>
  </w:num>
  <w:num w:numId="32">
    <w:abstractNumId w:val="3"/>
  </w:num>
  <w:num w:numId="33">
    <w:abstractNumId w:val="4"/>
  </w:num>
  <w:num w:numId="34">
    <w:abstractNumId w:val="5"/>
  </w:num>
  <w:num w:numId="35">
    <w:abstractNumId w:val="35"/>
  </w:num>
  <w:num w:numId="36">
    <w:abstractNumId w:val="36"/>
  </w:num>
  <w:num w:numId="37">
    <w:abstractNumId w:val="0"/>
  </w:num>
  <w:num w:numId="38">
    <w:abstractNumId w:val="39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markup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BD6"/>
    <w:rsid w:val="0003626A"/>
    <w:rsid w:val="000803DA"/>
    <w:rsid w:val="00085BF0"/>
    <w:rsid w:val="000A1DDC"/>
    <w:rsid w:val="00140C4D"/>
    <w:rsid w:val="0018056C"/>
    <w:rsid w:val="003126E7"/>
    <w:rsid w:val="003354C2"/>
    <w:rsid w:val="00353951"/>
    <w:rsid w:val="00384C56"/>
    <w:rsid w:val="00397230"/>
    <w:rsid w:val="003B5568"/>
    <w:rsid w:val="003E66A3"/>
    <w:rsid w:val="00415A63"/>
    <w:rsid w:val="00555035"/>
    <w:rsid w:val="00620996"/>
    <w:rsid w:val="00632651"/>
    <w:rsid w:val="00644616"/>
    <w:rsid w:val="006B7A6D"/>
    <w:rsid w:val="006D22CF"/>
    <w:rsid w:val="00765FE7"/>
    <w:rsid w:val="00794189"/>
    <w:rsid w:val="007E65C7"/>
    <w:rsid w:val="009167F3"/>
    <w:rsid w:val="009501C5"/>
    <w:rsid w:val="00965BD6"/>
    <w:rsid w:val="009F3A30"/>
    <w:rsid w:val="00A1739E"/>
    <w:rsid w:val="00A36B7A"/>
    <w:rsid w:val="00AF3DF5"/>
    <w:rsid w:val="00AF6A65"/>
    <w:rsid w:val="00B95E0E"/>
    <w:rsid w:val="00BD3723"/>
    <w:rsid w:val="00C62F48"/>
    <w:rsid w:val="00C64A8A"/>
    <w:rsid w:val="00D04CC1"/>
    <w:rsid w:val="00D273E3"/>
    <w:rsid w:val="00D52289"/>
    <w:rsid w:val="00DD4A2E"/>
    <w:rsid w:val="00EA303E"/>
    <w:rsid w:val="00ED07CD"/>
    <w:rsid w:val="00F3292A"/>
    <w:rsid w:val="00F576DB"/>
    <w:rsid w:val="00FA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B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1"/>
    <w:qFormat/>
    <w:rsid w:val="000803DA"/>
    <w:pPr>
      <w:widowControl w:val="0"/>
      <w:ind w:left="102" w:hanging="343"/>
      <w:outlineLvl w:val="0"/>
    </w:pPr>
    <w:rPr>
      <w:b/>
      <w:bCs/>
      <w:sz w:val="23"/>
      <w:szCs w:val="23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0803DA"/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paragraph" w:styleId="Nagwek">
    <w:name w:val="header"/>
    <w:basedOn w:val="Normalny"/>
    <w:link w:val="NagwekZnak"/>
    <w:rsid w:val="00965B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65B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65BD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965B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965BD6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6D22C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6D22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rsid w:val="006D22CF"/>
    <w:rPr>
      <w:vertAlign w:val="superscript"/>
    </w:rPr>
  </w:style>
  <w:style w:type="character" w:styleId="Odwoanieprzypisudolnego">
    <w:name w:val="footnote reference"/>
    <w:uiPriority w:val="99"/>
    <w:rsid w:val="006D22CF"/>
    <w:rPr>
      <w:vertAlign w:val="superscript"/>
    </w:rPr>
  </w:style>
  <w:style w:type="paragraph" w:customStyle="1" w:styleId="Tekstprzypisudolnego1">
    <w:name w:val="Tekst przypisu dolnego1"/>
    <w:basedOn w:val="Normalny"/>
    <w:rsid w:val="006D22CF"/>
    <w:pPr>
      <w:suppressAutoHyphens/>
    </w:pPr>
    <w:rPr>
      <w:sz w:val="20"/>
      <w:szCs w:val="20"/>
      <w:lang w:val="en-US" w:eastAsia="ar-SA"/>
    </w:rPr>
  </w:style>
  <w:style w:type="character" w:styleId="Odwoaniedokomentarza">
    <w:name w:val="annotation reference"/>
    <w:uiPriority w:val="99"/>
    <w:semiHidden/>
    <w:unhideWhenUsed/>
    <w:rsid w:val="006D22CF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6D22CF"/>
    <w:pPr>
      <w:suppressAutoHyphens/>
    </w:pPr>
    <w:rPr>
      <w:sz w:val="20"/>
      <w:szCs w:val="20"/>
      <w:lang w:eastAsia="ar-SA"/>
    </w:rPr>
  </w:style>
  <w:style w:type="character" w:customStyle="1" w:styleId="TekstkomentarzaZnak1">
    <w:name w:val="Tekst komentarza Znak1"/>
    <w:link w:val="Tekstkomentarza"/>
    <w:uiPriority w:val="99"/>
    <w:semiHidden/>
    <w:rsid w:val="006D22C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uiPriority w:val="99"/>
    <w:rsid w:val="006D22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22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2C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803DA"/>
    <w:pPr>
      <w:ind w:left="720"/>
      <w:contextualSpacing/>
    </w:pPr>
  </w:style>
  <w:style w:type="paragraph" w:styleId="Bezodstpw">
    <w:name w:val="No Spacing"/>
    <w:uiPriority w:val="1"/>
    <w:qFormat/>
    <w:rsid w:val="000803DA"/>
    <w:pPr>
      <w:spacing w:after="0"/>
    </w:pPr>
    <w:rPr>
      <w:rFonts w:ascii="Calibri" w:eastAsia="Calibri" w:hAnsi="Calibri" w:cs="Times New Roman"/>
    </w:rPr>
  </w:style>
  <w:style w:type="paragraph" w:customStyle="1" w:styleId="Default">
    <w:name w:val="Default"/>
    <w:rsid w:val="000803DA"/>
    <w:pPr>
      <w:autoSpaceDE w:val="0"/>
      <w:autoSpaceDN w:val="0"/>
      <w:adjustRightInd w:val="0"/>
      <w:spacing w:after="0"/>
    </w:pPr>
    <w:rPr>
      <w:rFonts w:ascii="Calibri" w:eastAsia="Calibri" w:hAnsi="Calibri" w:cs="Calibri"/>
      <w:color w:val="000000"/>
      <w:sz w:val="24"/>
      <w:szCs w:val="24"/>
    </w:rPr>
  </w:style>
  <w:style w:type="character" w:styleId="Pogrubienie">
    <w:name w:val="Strong"/>
    <w:uiPriority w:val="22"/>
    <w:qFormat/>
    <w:rsid w:val="000803DA"/>
    <w:rPr>
      <w:b/>
      <w:bCs/>
    </w:rPr>
  </w:style>
  <w:style w:type="paragraph" w:customStyle="1" w:styleId="default0">
    <w:name w:val="default"/>
    <w:basedOn w:val="Normalny"/>
    <w:rsid w:val="000803DA"/>
    <w:pPr>
      <w:spacing w:before="100" w:beforeAutospacing="1" w:after="100" w:afterAutospacing="1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03DA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0803D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803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803DA"/>
    <w:pPr>
      <w:spacing w:line="480" w:lineRule="auto"/>
    </w:pPr>
  </w:style>
  <w:style w:type="character" w:styleId="Hipercze">
    <w:name w:val="Hyperlink"/>
    <w:basedOn w:val="Domylnaczcionkaakapitu"/>
    <w:uiPriority w:val="99"/>
    <w:unhideWhenUsed/>
    <w:rsid w:val="000803DA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D07CD"/>
    <w:pPr>
      <w:spacing w:after="0"/>
      <w:ind w:left="0" w:firstLine="0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B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1"/>
    <w:qFormat/>
    <w:rsid w:val="000803DA"/>
    <w:pPr>
      <w:widowControl w:val="0"/>
      <w:ind w:left="102" w:hanging="343"/>
      <w:outlineLvl w:val="0"/>
    </w:pPr>
    <w:rPr>
      <w:b/>
      <w:bCs/>
      <w:sz w:val="23"/>
      <w:szCs w:val="23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0803DA"/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paragraph" w:styleId="Nagwek">
    <w:name w:val="header"/>
    <w:basedOn w:val="Normalny"/>
    <w:link w:val="NagwekZnak"/>
    <w:rsid w:val="00965B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65B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65BD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965B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965BD6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6D22C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6D22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rsid w:val="006D22CF"/>
    <w:rPr>
      <w:vertAlign w:val="superscript"/>
    </w:rPr>
  </w:style>
  <w:style w:type="character" w:styleId="Odwoanieprzypisudolnego">
    <w:name w:val="footnote reference"/>
    <w:uiPriority w:val="99"/>
    <w:rsid w:val="006D22CF"/>
    <w:rPr>
      <w:vertAlign w:val="superscript"/>
    </w:rPr>
  </w:style>
  <w:style w:type="paragraph" w:customStyle="1" w:styleId="Tekstprzypisudolnego1">
    <w:name w:val="Tekst przypisu dolnego1"/>
    <w:basedOn w:val="Normalny"/>
    <w:rsid w:val="006D22CF"/>
    <w:pPr>
      <w:suppressAutoHyphens/>
    </w:pPr>
    <w:rPr>
      <w:sz w:val="20"/>
      <w:szCs w:val="20"/>
      <w:lang w:val="en-US" w:eastAsia="ar-SA"/>
    </w:rPr>
  </w:style>
  <w:style w:type="character" w:styleId="Odwoaniedokomentarza">
    <w:name w:val="annotation reference"/>
    <w:uiPriority w:val="99"/>
    <w:semiHidden/>
    <w:unhideWhenUsed/>
    <w:rsid w:val="006D22CF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6D22CF"/>
    <w:pPr>
      <w:suppressAutoHyphens/>
    </w:pPr>
    <w:rPr>
      <w:sz w:val="20"/>
      <w:szCs w:val="20"/>
      <w:lang w:eastAsia="ar-SA"/>
    </w:rPr>
  </w:style>
  <w:style w:type="character" w:customStyle="1" w:styleId="TekstkomentarzaZnak1">
    <w:name w:val="Tekst komentarza Znak1"/>
    <w:link w:val="Tekstkomentarza"/>
    <w:uiPriority w:val="99"/>
    <w:semiHidden/>
    <w:rsid w:val="006D22C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uiPriority w:val="99"/>
    <w:rsid w:val="006D22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22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2C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803DA"/>
    <w:pPr>
      <w:ind w:left="720"/>
      <w:contextualSpacing/>
    </w:pPr>
  </w:style>
  <w:style w:type="paragraph" w:styleId="Bezodstpw">
    <w:name w:val="No Spacing"/>
    <w:uiPriority w:val="1"/>
    <w:qFormat/>
    <w:rsid w:val="000803DA"/>
    <w:pPr>
      <w:spacing w:after="0"/>
    </w:pPr>
    <w:rPr>
      <w:rFonts w:ascii="Calibri" w:eastAsia="Calibri" w:hAnsi="Calibri" w:cs="Times New Roman"/>
    </w:rPr>
  </w:style>
  <w:style w:type="paragraph" w:customStyle="1" w:styleId="Default">
    <w:name w:val="Default"/>
    <w:rsid w:val="000803DA"/>
    <w:pPr>
      <w:autoSpaceDE w:val="0"/>
      <w:autoSpaceDN w:val="0"/>
      <w:adjustRightInd w:val="0"/>
      <w:spacing w:after="0"/>
    </w:pPr>
    <w:rPr>
      <w:rFonts w:ascii="Calibri" w:eastAsia="Calibri" w:hAnsi="Calibri" w:cs="Calibri"/>
      <w:color w:val="000000"/>
      <w:sz w:val="24"/>
      <w:szCs w:val="24"/>
    </w:rPr>
  </w:style>
  <w:style w:type="character" w:styleId="Pogrubienie">
    <w:name w:val="Strong"/>
    <w:uiPriority w:val="22"/>
    <w:qFormat/>
    <w:rsid w:val="000803DA"/>
    <w:rPr>
      <w:b/>
      <w:bCs/>
    </w:rPr>
  </w:style>
  <w:style w:type="paragraph" w:customStyle="1" w:styleId="default0">
    <w:name w:val="default"/>
    <w:basedOn w:val="Normalny"/>
    <w:rsid w:val="000803DA"/>
    <w:pPr>
      <w:spacing w:before="100" w:beforeAutospacing="1" w:after="100" w:afterAutospacing="1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03DA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0803D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803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803DA"/>
    <w:pPr>
      <w:spacing w:line="480" w:lineRule="auto"/>
    </w:pPr>
  </w:style>
  <w:style w:type="character" w:styleId="Hipercze">
    <w:name w:val="Hyperlink"/>
    <w:basedOn w:val="Domylnaczcionkaakapitu"/>
    <w:uiPriority w:val="99"/>
    <w:unhideWhenUsed/>
    <w:rsid w:val="000803DA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D07CD"/>
    <w:pPr>
      <w:spacing w:after="0"/>
      <w:ind w:left="0" w:firstLine="0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3212B-CB7B-4F5E-B660-B5A643A11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611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2018-09-28T08:41:00Z</cp:lastPrinted>
  <dcterms:created xsi:type="dcterms:W3CDTF">2018-10-05T06:20:00Z</dcterms:created>
  <dcterms:modified xsi:type="dcterms:W3CDTF">2018-10-05T06:20:00Z</dcterms:modified>
</cp:coreProperties>
</file>