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DA" w:rsidRPr="000803DA" w:rsidRDefault="000803DA" w:rsidP="0018056C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803DA">
        <w:rPr>
          <w:rFonts w:ascii="Arial" w:hAnsi="Arial" w:cs="Arial"/>
          <w:b/>
          <w:sz w:val="20"/>
          <w:szCs w:val="20"/>
        </w:rPr>
        <w:t>FORMULARZ ZGŁOSZENIOWY DO UDZIAŁU W PROJEKCIE</w:t>
      </w:r>
    </w:p>
    <w:p w:rsidR="000803DA" w:rsidRPr="000803DA" w:rsidRDefault="000803DA" w:rsidP="0018056C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„ZINTEGROWANY UMCS”</w:t>
      </w:r>
    </w:p>
    <w:p w:rsidR="000803DA" w:rsidRPr="000803DA" w:rsidRDefault="000803DA" w:rsidP="0018056C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w ramach zadania 1 Program rozwoju kompetencji dla studentów Wydziału Biologii i</w:t>
      </w:r>
      <w:r w:rsidR="00794189">
        <w:rPr>
          <w:rFonts w:ascii="Arial" w:hAnsi="Arial" w:cs="Arial"/>
          <w:b/>
          <w:sz w:val="20"/>
          <w:szCs w:val="20"/>
        </w:rPr>
        <w:t> </w:t>
      </w:r>
      <w:r w:rsidRPr="000803DA">
        <w:rPr>
          <w:rFonts w:ascii="Arial" w:hAnsi="Arial" w:cs="Arial"/>
          <w:b/>
          <w:sz w:val="20"/>
          <w:szCs w:val="20"/>
        </w:rPr>
        <w:t>Biotechnologii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>Projekt realizowany w ramach</w:t>
      </w:r>
      <w:r w:rsidRPr="000803DA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>Programu Operacyjnego Wiedza Edukacja Rozwój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>Oś III. Szkolnictwo wyższe dla gospodarki i rozwoju,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b/>
          <w:sz w:val="20"/>
          <w:szCs w:val="20"/>
          <w:lang w:eastAsia="en-US"/>
        </w:rPr>
        <w:t xml:space="preserve">Działanie 3.5 </w:t>
      </w:r>
      <w:r w:rsidRPr="000803D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0803D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Kompleksowe programy szkół wyższych</w:t>
      </w:r>
    </w:p>
    <w:p w:rsidR="000803DA" w:rsidRPr="000803DA" w:rsidRDefault="000803DA" w:rsidP="000803DA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6804" w:type="dxa"/>
        <w:jc w:val="center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0803DA" w:rsidRPr="000803DA" w:rsidTr="000803DA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DA" w:rsidRPr="000803DA" w:rsidTr="000803D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DA" w:rsidRPr="000803DA" w:rsidTr="000803D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DA" w:rsidRPr="000803DA" w:rsidTr="000803D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0803DA" w:rsidRPr="000803DA" w:rsidRDefault="000803DA" w:rsidP="000803D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0803DA" w:rsidRPr="000803DA" w:rsidRDefault="000803DA" w:rsidP="000803D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widowControl w:val="0"/>
        <w:tabs>
          <w:tab w:val="right" w:leader="dot" w:pos="5387"/>
          <w:tab w:val="right" w:leader="dot" w:pos="9072"/>
        </w:tabs>
        <w:spacing w:after="0" w:line="264" w:lineRule="auto"/>
        <w:ind w:left="0" w:firstLine="0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0803DA">
        <w:rPr>
          <w:rFonts w:ascii="Arial" w:hAnsi="Arial" w:cs="Arial"/>
          <w:b/>
          <w:bCs/>
          <w:sz w:val="20"/>
          <w:szCs w:val="20"/>
          <w:lang w:eastAsia="en-US"/>
        </w:rPr>
        <w:t>1.1 DANE DOTYCZĄCE KANDYDATA NA UCZESTNIKA PROJEKTU</w:t>
      </w:r>
    </w:p>
    <w:p w:rsidR="000803DA" w:rsidRPr="000803DA" w:rsidRDefault="000803DA" w:rsidP="0018056C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18056C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Nazwisko ___________________________  Imię _________________________________</w:t>
      </w:r>
    </w:p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Płeć : K </w:t>
      </w:r>
      <w:r w:rsidRPr="000803DA">
        <w:rPr>
          <w:rFonts w:ascii="Arial" w:hAnsi="Arial" w:cs="Arial"/>
          <w:sz w:val="20"/>
          <w:szCs w:val="20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  M </w:t>
      </w:r>
      <w:r w:rsidRPr="000803DA">
        <w:rPr>
          <w:rFonts w:ascii="Arial" w:hAnsi="Arial" w:cs="Arial"/>
          <w:sz w:val="20"/>
          <w:szCs w:val="20"/>
        </w:rPr>
        <w:sym w:font="Symbol" w:char="F0F0"/>
      </w:r>
    </w:p>
    <w:p w:rsidR="000803DA" w:rsidRPr="000803DA" w:rsidRDefault="000803DA" w:rsidP="0018056C">
      <w:pPr>
        <w:spacing w:after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PESEL : </w:t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</w:p>
    <w:p w:rsidR="000803DA" w:rsidRPr="000803DA" w:rsidRDefault="000803DA" w:rsidP="0018056C">
      <w:pPr>
        <w:spacing w:after="0"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1.2 ADRES ZAMIESZKANIA </w:t>
      </w:r>
    </w:p>
    <w:p w:rsidR="000803DA" w:rsidRPr="000803DA" w:rsidRDefault="000803DA" w:rsidP="0018056C">
      <w:pPr>
        <w:spacing w:after="0"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18056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Ulica ______________________ Nr budynku ____________ Nr lokalu ________________</w:t>
      </w:r>
    </w:p>
    <w:p w:rsidR="000803DA" w:rsidRPr="000803DA" w:rsidRDefault="000803DA" w:rsidP="0018056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Miejscowość ______________________________________________________________</w:t>
      </w:r>
    </w:p>
    <w:p w:rsidR="000803DA" w:rsidRPr="000803DA" w:rsidRDefault="000803DA" w:rsidP="001805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Kod pocztowy</w:t>
      </w:r>
      <w:r w:rsidRPr="000803DA">
        <w:rPr>
          <w:rFonts w:ascii="Arial" w:hAnsi="Arial" w:cs="Arial"/>
          <w:sz w:val="44"/>
          <w:szCs w:val="44"/>
        </w:rPr>
        <w:t xml:space="preserve"> </w:t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t>-</w:t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Poczta _________________________________________</w:t>
      </w:r>
    </w:p>
    <w:p w:rsidR="000803DA" w:rsidRPr="000803DA" w:rsidRDefault="000803DA" w:rsidP="0018056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Gmina __________________________ Powiat ___________________________________</w:t>
      </w:r>
    </w:p>
    <w:p w:rsidR="000803DA" w:rsidRPr="000803DA" w:rsidRDefault="000803DA" w:rsidP="001805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Województwo ____________________________ Kraj _____________________________</w:t>
      </w:r>
    </w:p>
    <w:p w:rsidR="000803DA" w:rsidRPr="000803DA" w:rsidRDefault="000803DA" w:rsidP="001805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Telefon kontaktowy</w:t>
      </w:r>
      <w:r w:rsidRPr="000803DA">
        <w:rPr>
          <w:rFonts w:ascii="Arial" w:hAnsi="Arial" w:cs="Arial"/>
          <w:sz w:val="44"/>
          <w:szCs w:val="44"/>
        </w:rPr>
        <w:t xml:space="preserve"> </w:t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44"/>
          <w:szCs w:val="44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e-mail _____________________________</w:t>
      </w:r>
    </w:p>
    <w:p w:rsidR="000803DA" w:rsidRPr="000803DA" w:rsidRDefault="000803DA" w:rsidP="000803DA">
      <w:pPr>
        <w:spacing w:line="360" w:lineRule="auto"/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0803DA">
        <w:rPr>
          <w:rFonts w:ascii="Arial" w:hAnsi="Arial" w:cs="Arial"/>
          <w:b/>
          <w:bCs/>
          <w:iCs/>
          <w:sz w:val="20"/>
          <w:szCs w:val="20"/>
        </w:rPr>
        <w:br w:type="page"/>
      </w:r>
      <w:r w:rsidRPr="000803DA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1.3 STATUS </w:t>
      </w:r>
    </w:p>
    <w:p w:rsidR="000803DA" w:rsidRPr="000803DA" w:rsidRDefault="000803DA" w:rsidP="000803DA">
      <w:pPr>
        <w:keepNext/>
        <w:spacing w:before="240" w:after="60" w:line="264" w:lineRule="auto"/>
        <w:outlineLvl w:val="1"/>
        <w:rPr>
          <w:rFonts w:ascii="Arial" w:hAnsi="Arial" w:cs="Arial"/>
          <w:bCs/>
          <w:iCs/>
          <w:sz w:val="20"/>
          <w:szCs w:val="20"/>
        </w:rPr>
      </w:pPr>
      <w:r w:rsidRPr="000803DA">
        <w:rPr>
          <w:rFonts w:ascii="Arial" w:hAnsi="Arial" w:cs="Arial"/>
          <w:bCs/>
          <w:iCs/>
          <w:sz w:val="20"/>
          <w:szCs w:val="20"/>
        </w:rPr>
        <w:t xml:space="preserve">Odpowiedź należy zaznaczyć poprzez wpisanie w odpowiednie pole </w:t>
      </w:r>
      <w:r w:rsidRPr="000803DA">
        <w:rPr>
          <w:rFonts w:ascii="Arial" w:hAnsi="Arial" w:cs="Arial"/>
          <w:b/>
          <w:bCs/>
          <w:iCs/>
          <w:sz w:val="20"/>
          <w:szCs w:val="20"/>
        </w:rPr>
        <w:sym w:font="Symbol" w:char="F0F0"/>
      </w:r>
      <w:r w:rsidRPr="000803DA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0803DA">
        <w:rPr>
          <w:rFonts w:ascii="Arial" w:hAnsi="Arial" w:cs="Arial"/>
          <w:bCs/>
          <w:iCs/>
          <w:sz w:val="20"/>
          <w:szCs w:val="20"/>
        </w:rPr>
        <w:t>symbolu  „X”</w:t>
      </w:r>
    </w:p>
    <w:p w:rsidR="000803DA" w:rsidRPr="000803DA" w:rsidRDefault="000803DA" w:rsidP="000803D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Jestem studentem UMCS kierunku:</w:t>
      </w:r>
    </w:p>
    <w:p w:rsidR="000803DA" w:rsidRPr="000803DA" w:rsidRDefault="000803DA" w:rsidP="000803DA">
      <w:pPr>
        <w:tabs>
          <w:tab w:val="left" w:pos="4820"/>
        </w:tabs>
        <w:spacing w:after="240" w:line="360" w:lineRule="auto"/>
        <w:ind w:firstLine="1843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Biologia  </w:t>
      </w:r>
      <w:r w:rsidRPr="000803DA">
        <w:rPr>
          <w:rFonts w:ascii="Arial" w:hAnsi="Arial" w:cs="Arial"/>
          <w:sz w:val="20"/>
          <w:szCs w:val="20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b/>
          <w:sz w:val="20"/>
          <w:szCs w:val="20"/>
        </w:rPr>
        <w:t xml:space="preserve">Biotechnologia </w:t>
      </w:r>
      <w:r w:rsidRPr="000803DA">
        <w:rPr>
          <w:rFonts w:ascii="Arial" w:hAnsi="Arial" w:cs="Arial"/>
          <w:sz w:val="20"/>
          <w:szCs w:val="20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</w:t>
      </w:r>
    </w:p>
    <w:p w:rsidR="000803DA" w:rsidRPr="000803DA" w:rsidRDefault="000803DA" w:rsidP="000803DA">
      <w:pPr>
        <w:tabs>
          <w:tab w:val="left" w:pos="4820"/>
        </w:tabs>
        <w:spacing w:before="120" w:line="360" w:lineRule="auto"/>
        <w:ind w:firstLine="1559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I stopień III rok  </w:t>
      </w:r>
      <w:r w:rsidRPr="000803DA">
        <w:rPr>
          <w:rFonts w:ascii="Arial" w:hAnsi="Arial" w:cs="Arial"/>
          <w:sz w:val="20"/>
          <w:szCs w:val="20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</w:t>
      </w:r>
      <w:r w:rsidRPr="000803DA">
        <w:rPr>
          <w:rFonts w:ascii="Arial" w:hAnsi="Arial" w:cs="Arial"/>
          <w:b/>
          <w:sz w:val="20"/>
          <w:szCs w:val="20"/>
        </w:rPr>
        <w:t xml:space="preserve">  </w:t>
      </w:r>
      <w:r w:rsidRPr="000803DA">
        <w:rPr>
          <w:rFonts w:ascii="Arial" w:hAnsi="Arial" w:cs="Arial"/>
          <w:b/>
          <w:sz w:val="20"/>
          <w:szCs w:val="20"/>
        </w:rPr>
        <w:tab/>
        <w:t xml:space="preserve">  </w:t>
      </w:r>
      <w:r w:rsidRPr="000803DA">
        <w:rPr>
          <w:rFonts w:ascii="Arial" w:hAnsi="Arial" w:cs="Arial"/>
          <w:sz w:val="20"/>
          <w:szCs w:val="20"/>
        </w:rPr>
        <w:t xml:space="preserve">II stopień II rok </w:t>
      </w:r>
      <w:r w:rsidRPr="000803DA">
        <w:rPr>
          <w:rFonts w:ascii="Arial" w:hAnsi="Arial" w:cs="Arial"/>
          <w:sz w:val="20"/>
          <w:szCs w:val="20"/>
        </w:rPr>
        <w:sym w:font="Symbol" w:char="F0F0"/>
      </w:r>
      <w:r w:rsidRPr="000803DA">
        <w:rPr>
          <w:rFonts w:ascii="Arial" w:hAnsi="Arial" w:cs="Arial"/>
          <w:sz w:val="20"/>
          <w:szCs w:val="20"/>
        </w:rPr>
        <w:t xml:space="preserve"> </w:t>
      </w:r>
    </w:p>
    <w:p w:rsidR="000803DA" w:rsidRPr="000803DA" w:rsidRDefault="000803DA" w:rsidP="000803DA">
      <w:pPr>
        <w:keepNext/>
        <w:tabs>
          <w:tab w:val="left" w:pos="2268"/>
          <w:tab w:val="left" w:pos="4395"/>
        </w:tabs>
        <w:suppressAutoHyphens/>
        <w:spacing w:before="240"/>
        <w:rPr>
          <w:rFonts w:ascii="Arial" w:hAnsi="Arial" w:cs="Arial"/>
          <w:sz w:val="20"/>
          <w:szCs w:val="20"/>
          <w:lang w:eastAsia="ar-SA"/>
        </w:rPr>
      </w:pPr>
      <w:r w:rsidRPr="000803DA">
        <w:rPr>
          <w:rFonts w:ascii="Arial" w:hAnsi="Arial" w:cs="Arial"/>
          <w:bCs/>
          <w:sz w:val="20"/>
          <w:szCs w:val="20"/>
          <w:lang w:eastAsia="ar-SA"/>
        </w:rPr>
        <w:t xml:space="preserve">rok akademicki: </w:t>
      </w:r>
      <w:r w:rsidRPr="000803DA">
        <w:rPr>
          <w:rFonts w:ascii="Arial" w:hAnsi="Arial" w:cs="Arial"/>
          <w:bCs/>
          <w:sz w:val="20"/>
          <w:szCs w:val="20"/>
          <w:lang w:eastAsia="ar-SA"/>
        </w:rPr>
        <w:tab/>
      </w:r>
      <w:r w:rsidRPr="000803DA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0803DA">
        <w:rPr>
          <w:rFonts w:ascii="Arial" w:hAnsi="Arial" w:cs="Arial"/>
          <w:bCs/>
          <w:sz w:val="20"/>
          <w:szCs w:val="20"/>
          <w:lang w:eastAsia="ar-SA"/>
        </w:rPr>
        <w:t xml:space="preserve">  2018/2019</w:t>
      </w:r>
      <w:r w:rsidRPr="000803DA">
        <w:rPr>
          <w:rFonts w:ascii="Arial" w:hAnsi="Arial" w:cs="Arial"/>
          <w:bCs/>
          <w:sz w:val="20"/>
          <w:szCs w:val="20"/>
          <w:lang w:eastAsia="ar-SA"/>
        </w:rPr>
        <w:tab/>
      </w:r>
      <w:r w:rsidRPr="000803DA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0803DA">
        <w:rPr>
          <w:rFonts w:ascii="Arial" w:hAnsi="Arial" w:cs="Arial"/>
          <w:bCs/>
          <w:sz w:val="20"/>
          <w:szCs w:val="20"/>
          <w:lang w:eastAsia="ar-SA"/>
        </w:rPr>
        <w:t xml:space="preserve">  2019/2020</w:t>
      </w:r>
    </w:p>
    <w:p w:rsidR="000803DA" w:rsidRDefault="000803DA" w:rsidP="0018056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8056C" w:rsidRPr="000803DA" w:rsidRDefault="0018056C" w:rsidP="0018056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B7A6D" w:rsidRDefault="006B7A6D" w:rsidP="0018056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803DA" w:rsidRPr="000803DA" w:rsidRDefault="000803DA" w:rsidP="0018056C">
      <w:pPr>
        <w:spacing w:after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0803DA">
        <w:rPr>
          <w:rFonts w:ascii="Arial" w:hAnsi="Arial" w:cs="Arial"/>
          <w:b/>
          <w:bCs/>
          <w:sz w:val="20"/>
          <w:szCs w:val="20"/>
        </w:rPr>
        <w:t xml:space="preserve">DEKLARACJA KANDYDATA DOTYCZĄCA WYBORU FORMY WSPARCIA </w:t>
      </w:r>
    </w:p>
    <w:p w:rsidR="000803DA" w:rsidRPr="000803DA" w:rsidRDefault="000803DA" w:rsidP="0018056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8056C" w:rsidRDefault="000803DA" w:rsidP="0018056C">
      <w:pPr>
        <w:spacing w:after="0"/>
        <w:ind w:left="0" w:firstLine="0"/>
        <w:rPr>
          <w:rFonts w:ascii="Arial" w:hAnsi="Arial" w:cs="Arial"/>
          <w:bCs/>
          <w:sz w:val="20"/>
          <w:szCs w:val="20"/>
        </w:rPr>
      </w:pPr>
      <w:r w:rsidRPr="000803DA">
        <w:rPr>
          <w:rFonts w:ascii="Arial" w:hAnsi="Arial" w:cs="Arial"/>
          <w:bCs/>
          <w:sz w:val="20"/>
          <w:szCs w:val="20"/>
        </w:rPr>
        <w:t xml:space="preserve">Odpowiedź należy zaznaczyć poprzez wpisanie w odpowiednie pole symbolu </w:t>
      </w:r>
      <w:r w:rsidR="0018056C">
        <w:rPr>
          <w:rFonts w:ascii="Arial" w:hAnsi="Arial" w:cs="Arial"/>
          <w:bCs/>
          <w:sz w:val="20"/>
          <w:szCs w:val="20"/>
        </w:rPr>
        <w:t>„X” przy wyborze danej ścieżki.</w:t>
      </w:r>
    </w:p>
    <w:p w:rsidR="0018056C" w:rsidRDefault="0018056C" w:rsidP="0018056C">
      <w:pPr>
        <w:spacing w:after="0"/>
        <w:ind w:left="0" w:firstLine="0"/>
        <w:rPr>
          <w:rFonts w:ascii="Arial" w:hAnsi="Arial" w:cs="Arial"/>
          <w:bCs/>
          <w:sz w:val="20"/>
          <w:szCs w:val="20"/>
        </w:rPr>
      </w:pPr>
    </w:p>
    <w:p w:rsidR="0018056C" w:rsidRDefault="0018056C" w:rsidP="0018056C">
      <w:pPr>
        <w:spacing w:after="0"/>
        <w:ind w:left="0" w:firstLine="0"/>
        <w:rPr>
          <w:rFonts w:ascii="Arial" w:hAnsi="Arial" w:cs="Arial"/>
          <w:bCs/>
          <w:sz w:val="20"/>
          <w:szCs w:val="20"/>
        </w:rPr>
      </w:pPr>
      <w:r w:rsidRPr="0018056C">
        <w:rPr>
          <w:rFonts w:ascii="Arial" w:hAnsi="Arial" w:cs="Arial"/>
          <w:bCs/>
          <w:sz w:val="20"/>
          <w:szCs w:val="20"/>
        </w:rPr>
        <w:t>Wyrażam chęć udziału w szkoleniu</w:t>
      </w:r>
    </w:p>
    <w:p w:rsidR="000803DA" w:rsidRDefault="000803DA" w:rsidP="0018056C">
      <w:pPr>
        <w:spacing w:after="0"/>
        <w:ind w:left="0" w:firstLine="0"/>
        <w:rPr>
          <w:rFonts w:ascii="Arial" w:hAnsi="Arial" w:cs="Arial"/>
          <w:bCs/>
          <w:sz w:val="20"/>
          <w:szCs w:val="20"/>
          <w:u w:val="single"/>
        </w:rPr>
      </w:pPr>
      <w:r w:rsidRPr="000803DA">
        <w:rPr>
          <w:rFonts w:ascii="Arial" w:hAnsi="Arial" w:cs="Arial"/>
          <w:bCs/>
          <w:sz w:val="20"/>
          <w:szCs w:val="20"/>
          <w:u w:val="single"/>
        </w:rPr>
        <w:t>Należy zaznaczyć tylko jedną formę wsparcia.</w:t>
      </w:r>
    </w:p>
    <w:p w:rsidR="0018056C" w:rsidRPr="000803DA" w:rsidRDefault="0018056C" w:rsidP="0018056C">
      <w:pPr>
        <w:spacing w:after="0"/>
        <w:rPr>
          <w:rFonts w:ascii="Arial" w:hAnsi="Arial" w:cs="Arial"/>
          <w:bCs/>
          <w:i/>
          <w:sz w:val="20"/>
          <w:szCs w:val="20"/>
        </w:rPr>
      </w:pPr>
    </w:p>
    <w:tbl>
      <w:tblPr>
        <w:tblW w:w="83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113"/>
        <w:gridCol w:w="785"/>
        <w:gridCol w:w="1979"/>
      </w:tblGrid>
      <w:tr w:rsidR="000803DA" w:rsidRPr="000803DA" w:rsidTr="000803DA">
        <w:trPr>
          <w:trHeight w:val="374"/>
        </w:trPr>
        <w:tc>
          <w:tcPr>
            <w:tcW w:w="8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3DA" w:rsidRPr="000803DA" w:rsidRDefault="000803DA" w:rsidP="0018056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Deklaruję chęć udziału w jednej z poniższych form wsparcia </w:t>
            </w:r>
          </w:p>
        </w:tc>
      </w:tr>
      <w:tr w:rsidR="000803DA" w:rsidRPr="000803DA" w:rsidTr="000803DA">
        <w:trPr>
          <w:trHeight w:val="34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Zakres wsparcia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Ilość godzin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Deklaracja wyboru formy wsparcia </w:t>
            </w:r>
          </w:p>
        </w:tc>
      </w:tr>
      <w:tr w:rsidR="000803DA" w:rsidRPr="000803DA" w:rsidTr="000803DA">
        <w:trPr>
          <w:trHeight w:val="6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 xml:space="preserve">Hodowla komórek zwierzęcych i ludzkich (szkolenie wyjazdowe, 3 dni)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</w:t>
            </w:r>
          </w:p>
        </w:tc>
      </w:tr>
      <w:tr w:rsidR="000803DA" w:rsidRPr="000803DA" w:rsidTr="000803DA">
        <w:trPr>
          <w:trHeight w:val="6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Techniki PCR oraz RT-PCR wraz z analizą danych (szkolenie wyjazdowe, 2 dni)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</w:t>
            </w:r>
          </w:p>
        </w:tc>
      </w:tr>
      <w:tr w:rsidR="000803DA" w:rsidRPr="000803DA" w:rsidTr="000803DA">
        <w:trPr>
          <w:trHeight w:val="6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Warsztaty z nowoczesnych technik chromatograficznych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3DA" w:rsidRPr="000803DA" w:rsidRDefault="000803DA" w:rsidP="0018056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3DA">
              <w:rPr>
                <w:rFonts w:ascii="Arial" w:hAnsi="Arial" w:cs="Arial"/>
                <w:color w:val="000000"/>
                <w:sz w:val="20"/>
                <w:szCs w:val="20"/>
              </w:rPr>
              <w:t></w:t>
            </w:r>
          </w:p>
        </w:tc>
      </w:tr>
    </w:tbl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ind w:firstLine="708"/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Miejscowość ____________ dnia ___________            __________________________</w:t>
      </w:r>
    </w:p>
    <w:p w:rsidR="000803DA" w:rsidRPr="000803DA" w:rsidRDefault="000803DA" w:rsidP="000803DA">
      <w:pPr>
        <w:ind w:firstLine="708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  <w:t xml:space="preserve">                   (podpis kandydata)</w:t>
      </w:r>
    </w:p>
    <w:p w:rsidR="000803DA" w:rsidRPr="000803DA" w:rsidRDefault="000803DA" w:rsidP="000803DA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0803DA" w:rsidRPr="000803DA" w:rsidRDefault="000803DA" w:rsidP="000803DA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0803DA" w:rsidRPr="000803DA" w:rsidRDefault="000803DA" w:rsidP="000803DA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803DA">
        <w:rPr>
          <w:rFonts w:ascii="Arial" w:hAnsi="Arial" w:cs="Arial"/>
          <w:b/>
          <w:bCs/>
          <w:iCs/>
          <w:sz w:val="20"/>
          <w:szCs w:val="20"/>
        </w:rPr>
        <w:br w:type="page"/>
      </w:r>
      <w:r w:rsidRPr="000803DA">
        <w:rPr>
          <w:rFonts w:ascii="Arial" w:hAnsi="Arial" w:cs="Arial"/>
          <w:b/>
          <w:bCs/>
          <w:iCs/>
          <w:sz w:val="20"/>
          <w:szCs w:val="20"/>
        </w:rPr>
        <w:lastRenderedPageBreak/>
        <w:t>OŚWIADCZENIE KANDYDATA NA UCZESTNIKA PROJEKTU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Imię i Nazwisko ______________________________________________________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ind w:left="0" w:firstLine="0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bCs/>
          <w:sz w:val="20"/>
          <w:szCs w:val="20"/>
        </w:rPr>
        <w:t>Niniejszym oświadczam, że z</w:t>
      </w:r>
      <w:r w:rsidRPr="000803DA">
        <w:rPr>
          <w:rFonts w:ascii="Arial" w:hAnsi="Arial" w:cs="Arial"/>
          <w:sz w:val="20"/>
          <w:szCs w:val="20"/>
        </w:rPr>
        <w:t xml:space="preserve">apoznałem/łam się z zasadami udziału w w/w projekcie zawartymi w Regulaminie rekrutacji i udziału w zadaniu nr 1 </w:t>
      </w:r>
      <w:r w:rsidRPr="000803DA">
        <w:rPr>
          <w:rFonts w:ascii="Arial" w:hAnsi="Arial" w:cs="Arial"/>
          <w:b/>
          <w:sz w:val="20"/>
          <w:szCs w:val="20"/>
        </w:rPr>
        <w:t>Program rozwoju kompetencji dla studentów Wydziału Biologii i Biotechnologii</w:t>
      </w:r>
      <w:r w:rsidRPr="000803DA">
        <w:rPr>
          <w:rFonts w:ascii="Arial" w:hAnsi="Arial" w:cs="Arial"/>
          <w:sz w:val="20"/>
          <w:szCs w:val="20"/>
        </w:rPr>
        <w:t xml:space="preserve">. Jednocześnie akceptuję warunki Regulaminu i zobowiązuję się uczestniczyć w całym cyklu wsparcia przewidzianym w ramach projektu </w:t>
      </w:r>
      <w:r w:rsidRPr="000803DA">
        <w:rPr>
          <w:rFonts w:ascii="Arial" w:hAnsi="Arial" w:cs="Arial"/>
          <w:i/>
          <w:sz w:val="20"/>
          <w:szCs w:val="20"/>
        </w:rPr>
        <w:t xml:space="preserve">„Zintegrowany UMCS” </w:t>
      </w:r>
      <w:r w:rsidRPr="000803DA">
        <w:rPr>
          <w:rFonts w:ascii="Arial" w:hAnsi="Arial" w:cs="Arial"/>
          <w:iCs/>
          <w:sz w:val="20"/>
          <w:szCs w:val="20"/>
        </w:rPr>
        <w:t xml:space="preserve">realizowanego </w:t>
      </w:r>
      <w:r w:rsidRPr="000803DA">
        <w:rPr>
          <w:rFonts w:ascii="Arial" w:hAnsi="Arial" w:cs="Arial"/>
          <w:sz w:val="20"/>
          <w:szCs w:val="20"/>
        </w:rPr>
        <w:t>w ramach Programu Operacyjnego Wiedza Edukacja Rozwój Oś III. Szkolnictwo wyższe dla gospodarki i rozwoju, Działanie 3.5  Kompleksowe programy szkół wyższych</w:t>
      </w:r>
    </w:p>
    <w:p w:rsidR="000803DA" w:rsidRPr="000803DA" w:rsidRDefault="000803DA" w:rsidP="000803DA">
      <w:pPr>
        <w:autoSpaceDE w:val="0"/>
        <w:autoSpaceDN w:val="0"/>
        <w:adjustRightInd w:val="0"/>
        <w:spacing w:line="288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803DA" w:rsidRPr="000803DA" w:rsidRDefault="000803DA" w:rsidP="000803DA">
      <w:pPr>
        <w:autoSpaceDE w:val="0"/>
        <w:autoSpaceDN w:val="0"/>
        <w:adjustRightInd w:val="0"/>
        <w:spacing w:line="288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803DA" w:rsidRPr="000803DA" w:rsidRDefault="000803DA" w:rsidP="00CB4CFD">
      <w:pPr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sz w:val="20"/>
          <w:szCs w:val="20"/>
          <w:lang w:eastAsia="en-US"/>
        </w:rPr>
        <w:t>Miejscowość ________________ dnia _____________          ___________________________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  <w:t xml:space="preserve">      </w:t>
      </w:r>
      <w:r w:rsidR="00CB4CFD">
        <w:rPr>
          <w:rFonts w:ascii="Arial" w:hAnsi="Arial" w:cs="Arial"/>
          <w:sz w:val="20"/>
          <w:szCs w:val="20"/>
        </w:rPr>
        <w:t xml:space="preserve">            </w:t>
      </w:r>
      <w:r w:rsidRPr="000803DA">
        <w:rPr>
          <w:rFonts w:ascii="Arial" w:hAnsi="Arial" w:cs="Arial"/>
          <w:sz w:val="20"/>
          <w:szCs w:val="20"/>
        </w:rPr>
        <w:t xml:space="preserve"> (podpis kandydata) 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0803DA">
      <w:pPr>
        <w:spacing w:line="252" w:lineRule="auto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Ponadto:</w:t>
      </w:r>
    </w:p>
    <w:p w:rsidR="000803DA" w:rsidRPr="000803DA" w:rsidRDefault="000803DA" w:rsidP="00794189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52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color w:val="000000"/>
          <w:sz w:val="20"/>
          <w:szCs w:val="20"/>
          <w:lang w:eastAsia="en-US"/>
        </w:rPr>
        <w:t>Wyrażam zgodę na przetwarzanie moich danych osobowych przez Organizatora projektu, tym samym wyrażam zgodę na prowadzenie wobec mojej osoby dalszego postępowania rekrutacyjnego.</w:t>
      </w:r>
    </w:p>
    <w:p w:rsidR="000803DA" w:rsidRPr="000803DA" w:rsidRDefault="000803DA" w:rsidP="00794189">
      <w:pPr>
        <w:numPr>
          <w:ilvl w:val="0"/>
          <w:numId w:val="4"/>
        </w:numPr>
        <w:suppressAutoHyphens/>
        <w:spacing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Zostałem/łam poinformowany/a, że projekt jest współfinansowany ze środków Unii Europejskiej, w ramach Europejskiego Funduszu Społecznego oraz budżetu państwa.</w:t>
      </w:r>
    </w:p>
    <w:p w:rsidR="000803DA" w:rsidRPr="000803DA" w:rsidRDefault="000803DA" w:rsidP="00794189">
      <w:pPr>
        <w:numPr>
          <w:ilvl w:val="0"/>
          <w:numId w:val="4"/>
        </w:numPr>
        <w:autoSpaceDE w:val="0"/>
        <w:autoSpaceDN w:val="0"/>
        <w:adjustRightInd w:val="0"/>
        <w:spacing w:line="252" w:lineRule="auto"/>
        <w:ind w:left="426"/>
        <w:contextualSpacing/>
        <w:rPr>
          <w:rFonts w:ascii="Arial" w:hAnsi="Arial" w:cs="Arial"/>
          <w:color w:val="000000"/>
          <w:sz w:val="20"/>
          <w:szCs w:val="20"/>
        </w:rPr>
      </w:pPr>
      <w:r w:rsidRPr="000803DA">
        <w:rPr>
          <w:rFonts w:ascii="Arial" w:hAnsi="Arial" w:cs="Arial"/>
          <w:color w:val="000000"/>
          <w:sz w:val="20"/>
          <w:szCs w:val="20"/>
        </w:rPr>
        <w:t>Zostałem/łam poinformowany/a, o możliwości odmowy podania danych wrażliwych tj. danych rasowych i etnicznych oraz dotyczących stanu zdrowia.</w:t>
      </w:r>
    </w:p>
    <w:p w:rsidR="000803DA" w:rsidRPr="000803DA" w:rsidRDefault="000803DA" w:rsidP="00794189">
      <w:pPr>
        <w:numPr>
          <w:ilvl w:val="0"/>
          <w:numId w:val="4"/>
        </w:numPr>
        <w:suppressAutoHyphens/>
        <w:spacing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Mam świadomość, że niektóre formy wsparcia mogą odbywać się w poza siedzibą UMCS oraz mogą odbywać się w dni wolne.</w:t>
      </w:r>
    </w:p>
    <w:p w:rsidR="000803DA" w:rsidRPr="000803DA" w:rsidRDefault="000803DA" w:rsidP="00794189">
      <w:pPr>
        <w:numPr>
          <w:ilvl w:val="0"/>
          <w:numId w:val="4"/>
        </w:numPr>
        <w:suppressAutoHyphens/>
        <w:spacing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Jestem świadomy/a, że złożenie Formularza zgłoszeniowego nie jest równoznaczne z zakwalifikowaniem do udziału w projekcie.</w:t>
      </w:r>
    </w:p>
    <w:p w:rsidR="000803DA" w:rsidRPr="000803DA" w:rsidRDefault="000803DA" w:rsidP="00794189">
      <w:pPr>
        <w:numPr>
          <w:ilvl w:val="0"/>
          <w:numId w:val="4"/>
        </w:numPr>
        <w:spacing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Wyrażam zgodę na udział w badaniach ankietowych, które odbędą się w trakcie i po zakończeniu udziału w projekcie.</w:t>
      </w:r>
    </w:p>
    <w:p w:rsidR="000803DA" w:rsidRPr="000803DA" w:rsidRDefault="000803DA" w:rsidP="00794189">
      <w:pPr>
        <w:numPr>
          <w:ilvl w:val="0"/>
          <w:numId w:val="4"/>
        </w:numPr>
        <w:spacing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Zobowiązuję się do systematycznego uczęszczania na zajęcia i czynnego udziału </w:t>
      </w:r>
      <w:r w:rsidRPr="000803DA">
        <w:rPr>
          <w:rFonts w:ascii="Arial" w:hAnsi="Arial" w:cs="Arial"/>
          <w:sz w:val="20"/>
          <w:szCs w:val="20"/>
        </w:rPr>
        <w:br/>
        <w:t>w szkoleniach.</w:t>
      </w:r>
    </w:p>
    <w:p w:rsidR="000803DA" w:rsidRPr="000803DA" w:rsidRDefault="000803DA" w:rsidP="00794189">
      <w:pPr>
        <w:numPr>
          <w:ilvl w:val="0"/>
          <w:numId w:val="4"/>
        </w:numPr>
        <w:autoSpaceDE w:val="0"/>
        <w:autoSpaceDN w:val="0"/>
        <w:adjustRightInd w:val="0"/>
        <w:spacing w:line="252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803DA">
        <w:rPr>
          <w:rFonts w:ascii="Arial" w:eastAsia="Calibri" w:hAnsi="Arial" w:cs="Arial"/>
          <w:color w:val="000000"/>
          <w:sz w:val="20"/>
          <w:szCs w:val="20"/>
          <w:lang w:eastAsia="en-US"/>
        </w:rPr>
        <w:t>Zobowiązuję się do informowania Beneficjenta o wszelkich zmianach danych podanych w dokumentacji rekrutacyjnej zwłaszcza teleadresowych w ciągu 7 dni od ich powstania.</w:t>
      </w:r>
    </w:p>
    <w:p w:rsidR="000803DA" w:rsidRPr="000803DA" w:rsidRDefault="000803DA" w:rsidP="000803DA">
      <w:pPr>
        <w:suppressAutoHyphens/>
        <w:spacing w:line="252" w:lineRule="auto"/>
        <w:ind w:left="66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uppressAutoHyphens/>
        <w:spacing w:line="252" w:lineRule="auto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0803DA" w:rsidRDefault="000803DA" w:rsidP="000803DA">
      <w:pPr>
        <w:rPr>
          <w:rFonts w:ascii="Arial" w:hAnsi="Arial" w:cs="Arial"/>
          <w:sz w:val="20"/>
          <w:szCs w:val="20"/>
        </w:rPr>
      </w:pPr>
    </w:p>
    <w:p w:rsidR="0018056C" w:rsidRPr="000803DA" w:rsidRDefault="0018056C" w:rsidP="000803DA">
      <w:pPr>
        <w:rPr>
          <w:rFonts w:ascii="Arial" w:hAnsi="Arial" w:cs="Arial"/>
          <w:sz w:val="20"/>
          <w:szCs w:val="20"/>
        </w:rPr>
      </w:pPr>
    </w:p>
    <w:p w:rsidR="000803DA" w:rsidRPr="000803DA" w:rsidRDefault="000803DA" w:rsidP="00CB4CFD">
      <w:pPr>
        <w:spacing w:after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Miejscowość ___________ dnia _____________       _____________________________</w:t>
      </w:r>
    </w:p>
    <w:p w:rsidR="000803DA" w:rsidRPr="000803DA" w:rsidRDefault="000803DA" w:rsidP="000803DA">
      <w:pPr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</w:r>
      <w:r w:rsidRPr="000803DA">
        <w:rPr>
          <w:rFonts w:ascii="Arial" w:hAnsi="Arial" w:cs="Arial"/>
          <w:sz w:val="20"/>
          <w:szCs w:val="20"/>
        </w:rPr>
        <w:tab/>
        <w:t xml:space="preserve">                  </w:t>
      </w:r>
      <w:r w:rsidR="00CB4CFD">
        <w:rPr>
          <w:rFonts w:ascii="Arial" w:hAnsi="Arial" w:cs="Arial"/>
          <w:sz w:val="20"/>
          <w:szCs w:val="20"/>
        </w:rPr>
        <w:t xml:space="preserve">  </w:t>
      </w:r>
      <w:r w:rsidRPr="000803DA">
        <w:rPr>
          <w:rFonts w:ascii="Arial" w:hAnsi="Arial" w:cs="Arial"/>
          <w:sz w:val="20"/>
          <w:szCs w:val="20"/>
        </w:rPr>
        <w:t>(podpis kandydata)</w:t>
      </w:r>
    </w:p>
    <w:p w:rsidR="000803DA" w:rsidRPr="000803DA" w:rsidRDefault="000803DA" w:rsidP="000803DA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br w:type="page"/>
      </w:r>
      <w:r w:rsidRPr="000803DA">
        <w:rPr>
          <w:rFonts w:ascii="Arial" w:hAnsi="Arial" w:cs="Arial"/>
          <w:b/>
          <w:sz w:val="20"/>
          <w:szCs w:val="20"/>
        </w:rPr>
        <w:lastRenderedPageBreak/>
        <w:t>OŚWIADCZENIE O SPEŁNIENIU WARUNKÓW UDZIAŁU W PROJEKCIE</w:t>
      </w:r>
    </w:p>
    <w:p w:rsidR="000803DA" w:rsidRPr="000803DA" w:rsidRDefault="000803DA" w:rsidP="000803DA">
      <w:pPr>
        <w:spacing w:line="264" w:lineRule="auto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0"/>
      </w:tblGrid>
      <w:tr w:rsidR="000803DA" w:rsidRPr="000803DA" w:rsidTr="000803DA">
        <w:trPr>
          <w:trHeight w:val="404"/>
        </w:trPr>
        <w:tc>
          <w:tcPr>
            <w:tcW w:w="9205" w:type="dxa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iCs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Pr="000803DA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</w:t>
            </w:r>
          </w:p>
        </w:tc>
      </w:tr>
    </w:tbl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oświadczam, że spełniam warunki udziału w projekcie</w:t>
      </w:r>
      <w:r w:rsidRPr="000803DA">
        <w:rPr>
          <w:rFonts w:ascii="Arial" w:hAnsi="Arial" w:cs="Arial"/>
          <w:sz w:val="20"/>
          <w:szCs w:val="20"/>
        </w:rPr>
        <w:t>:</w:t>
      </w: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jestem studentem/studentką </w:t>
      </w:r>
      <w:r w:rsidR="00CB29E1">
        <w:rPr>
          <w:rFonts w:ascii="Arial" w:hAnsi="Arial" w:cs="Arial"/>
          <w:sz w:val="20"/>
          <w:szCs w:val="20"/>
        </w:rPr>
        <w:t>III roku I stopnia/II roku II stopnia</w:t>
      </w:r>
      <w:r w:rsidRPr="000803DA">
        <w:rPr>
          <w:rFonts w:ascii="Arial" w:hAnsi="Arial" w:cs="Arial"/>
          <w:sz w:val="20"/>
          <w:szCs w:val="20"/>
        </w:rPr>
        <w:t xml:space="preserve"> studiów stacjonarnych na kierunku </w:t>
      </w:r>
      <w:r w:rsidR="0018056C">
        <w:rPr>
          <w:rFonts w:ascii="Arial" w:hAnsi="Arial" w:cs="Arial"/>
          <w:sz w:val="20"/>
          <w:szCs w:val="20"/>
        </w:rPr>
        <w:t>B</w:t>
      </w:r>
      <w:r w:rsidRPr="000803DA">
        <w:rPr>
          <w:rFonts w:ascii="Arial" w:hAnsi="Arial" w:cs="Arial"/>
          <w:sz w:val="20"/>
          <w:szCs w:val="20"/>
        </w:rPr>
        <w:t xml:space="preserve">iologia lub </w:t>
      </w:r>
      <w:r w:rsidR="0018056C">
        <w:rPr>
          <w:rFonts w:ascii="Arial" w:hAnsi="Arial" w:cs="Arial"/>
          <w:sz w:val="20"/>
          <w:szCs w:val="20"/>
        </w:rPr>
        <w:t>B</w:t>
      </w:r>
      <w:r w:rsidRPr="000803DA">
        <w:rPr>
          <w:rFonts w:ascii="Arial" w:hAnsi="Arial" w:cs="Arial"/>
          <w:sz w:val="20"/>
          <w:szCs w:val="20"/>
        </w:rPr>
        <w:t xml:space="preserve">iotechnologia. </w:t>
      </w: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b/>
          <w:bCs/>
          <w:sz w:val="20"/>
          <w:szCs w:val="20"/>
        </w:rPr>
        <w:t>POUCZENIE</w:t>
      </w:r>
    </w:p>
    <w:p w:rsidR="000803DA" w:rsidRPr="000803DA" w:rsidRDefault="000803DA" w:rsidP="0018056C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autoSpaceDE w:val="0"/>
        <w:autoSpaceDN w:val="0"/>
        <w:adjustRightInd w:val="0"/>
        <w:spacing w:after="0" w:line="264" w:lineRule="auto"/>
        <w:ind w:left="0" w:firstLine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785"/>
      </w:tblGrid>
      <w:tr w:rsidR="000803DA" w:rsidRPr="000803DA" w:rsidTr="000803DA">
        <w:trPr>
          <w:trHeight w:val="268"/>
        </w:trPr>
        <w:tc>
          <w:tcPr>
            <w:tcW w:w="3936" w:type="dxa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785" w:type="dxa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0803DA" w:rsidRPr="000803DA" w:rsidTr="000803DA">
        <w:trPr>
          <w:trHeight w:val="89"/>
        </w:trPr>
        <w:tc>
          <w:tcPr>
            <w:tcW w:w="3936" w:type="dxa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785" w:type="dxa"/>
          </w:tcPr>
          <w:p w:rsidR="000803DA" w:rsidRPr="000803DA" w:rsidRDefault="000803DA" w:rsidP="0018056C">
            <w:pPr>
              <w:tabs>
                <w:tab w:val="left" w:pos="900"/>
              </w:tabs>
              <w:spacing w:after="0" w:line="26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Pr="000803DA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       </w:t>
            </w:r>
            <w:r w:rsidRPr="000803DA">
              <w:rPr>
                <w:rFonts w:ascii="Arial" w:hAnsi="Arial" w:cs="Arial"/>
                <w:sz w:val="20"/>
                <w:szCs w:val="20"/>
              </w:rPr>
              <w:t>(czytelny podpis kandydata)</w:t>
            </w:r>
          </w:p>
        </w:tc>
      </w:tr>
      <w:tr w:rsidR="000803DA" w:rsidRPr="000803DA" w:rsidTr="000803DA">
        <w:trPr>
          <w:trHeight w:val="89"/>
        </w:trPr>
        <w:tc>
          <w:tcPr>
            <w:tcW w:w="3936" w:type="dxa"/>
          </w:tcPr>
          <w:p w:rsidR="000803DA" w:rsidRPr="000803DA" w:rsidRDefault="000803DA" w:rsidP="0018056C">
            <w:pPr>
              <w:spacing w:after="0" w:line="264" w:lineRule="auto"/>
              <w:ind w:left="0" w:right="-95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8056C" w:rsidRDefault="0018056C" w:rsidP="0018056C">
      <w:pPr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0803DA" w:rsidRPr="000803DA" w:rsidRDefault="000803DA" w:rsidP="0018056C">
      <w:pPr>
        <w:spacing w:after="0" w:line="276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 xml:space="preserve">MOTYWACJA DO UDZIAŁU W PROJEKCIE </w:t>
      </w:r>
      <w:r w:rsidRPr="000803DA">
        <w:rPr>
          <w:rFonts w:ascii="Arial" w:hAnsi="Arial" w:cs="Arial"/>
          <w:sz w:val="20"/>
          <w:szCs w:val="20"/>
        </w:rPr>
        <w:t>„ZINTEGROWANY UMCS” realizowanego w</w:t>
      </w:r>
      <w:r w:rsidR="004524F0">
        <w:rPr>
          <w:rFonts w:ascii="Arial" w:hAnsi="Arial" w:cs="Arial"/>
          <w:sz w:val="20"/>
          <w:szCs w:val="20"/>
        </w:rPr>
        <w:t> </w:t>
      </w:r>
      <w:r w:rsidRPr="000803DA">
        <w:rPr>
          <w:rFonts w:ascii="Arial" w:hAnsi="Arial" w:cs="Arial"/>
          <w:sz w:val="20"/>
          <w:szCs w:val="20"/>
        </w:rPr>
        <w:t>ramach</w:t>
      </w:r>
      <w:r w:rsidRPr="000803DA">
        <w:rPr>
          <w:rFonts w:ascii="Arial" w:hAnsi="Arial" w:cs="Arial"/>
          <w:i/>
          <w:sz w:val="20"/>
          <w:szCs w:val="20"/>
        </w:rPr>
        <w:t xml:space="preserve"> </w:t>
      </w:r>
      <w:r w:rsidRPr="000803DA">
        <w:rPr>
          <w:rFonts w:ascii="Arial" w:hAnsi="Arial" w:cs="Arial"/>
          <w:sz w:val="20"/>
          <w:szCs w:val="20"/>
        </w:rPr>
        <w:t>Programu Operacyjnego Wiedza Edukacja Rozwój</w:t>
      </w:r>
      <w:r w:rsidRPr="000803DA">
        <w:rPr>
          <w:rFonts w:ascii="Arial" w:hAnsi="Arial" w:cs="Arial"/>
          <w:i/>
          <w:sz w:val="20"/>
          <w:szCs w:val="20"/>
        </w:rPr>
        <w:t xml:space="preserve"> </w:t>
      </w:r>
      <w:r w:rsidRPr="000803DA">
        <w:rPr>
          <w:rFonts w:ascii="Arial" w:hAnsi="Arial" w:cs="Arial"/>
          <w:sz w:val="20"/>
          <w:szCs w:val="20"/>
        </w:rPr>
        <w:t>Oś III. Szkolnictwo wyższe dla gospodarki i rozwoju,</w:t>
      </w:r>
      <w:r w:rsidRPr="000803DA">
        <w:rPr>
          <w:rFonts w:ascii="Arial" w:hAnsi="Arial" w:cs="Arial"/>
          <w:i/>
          <w:sz w:val="20"/>
          <w:szCs w:val="20"/>
        </w:rPr>
        <w:t xml:space="preserve"> </w:t>
      </w:r>
      <w:r w:rsidRPr="000803DA">
        <w:rPr>
          <w:rFonts w:ascii="Arial" w:hAnsi="Arial" w:cs="Arial"/>
          <w:sz w:val="20"/>
          <w:szCs w:val="20"/>
        </w:rPr>
        <w:t>Działanie 3.5  Kompleksowe programy szkół wyższych</w:t>
      </w:r>
      <w:r w:rsidRPr="000803DA">
        <w:rPr>
          <w:rFonts w:ascii="Arial" w:hAnsi="Arial" w:cs="Arial"/>
          <w:b/>
          <w:sz w:val="20"/>
          <w:szCs w:val="20"/>
        </w:rPr>
        <w:t>. Proszę opisać dlaczego chce Pan/Pani wziąć udział projekcie</w:t>
      </w:r>
    </w:p>
    <w:p w:rsidR="000803DA" w:rsidRPr="000803DA" w:rsidRDefault="000803DA" w:rsidP="0018056C">
      <w:pPr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 w:line="480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Jak, w skali od 1 do 5 ocenia Pan/Pani swoją motywację do udziału w projekcie: </w:t>
      </w:r>
      <w:r w:rsidRPr="000803DA">
        <w:rPr>
          <w:rFonts w:ascii="Arial" w:hAnsi="Arial" w:cs="Arial"/>
          <w:sz w:val="20"/>
          <w:szCs w:val="20"/>
          <w:u w:val="dotted"/>
        </w:rPr>
        <w:tab/>
      </w:r>
      <w:r w:rsidRPr="000803DA">
        <w:rPr>
          <w:rFonts w:ascii="Arial" w:hAnsi="Arial" w:cs="Arial"/>
          <w:sz w:val="20"/>
          <w:szCs w:val="20"/>
          <w:u w:val="dotted"/>
        </w:rPr>
        <w:tab/>
      </w:r>
    </w:p>
    <w:p w:rsidR="00794189" w:rsidRDefault="00794189" w:rsidP="0018056C">
      <w:pPr>
        <w:spacing w:after="0"/>
        <w:ind w:left="0" w:firstLine="0"/>
        <w:rPr>
          <w:rFonts w:ascii="Arial" w:hAnsi="Arial" w:cs="Arial"/>
          <w:b/>
          <w:bCs/>
          <w:sz w:val="20"/>
          <w:szCs w:val="20"/>
        </w:rPr>
        <w:sectPr w:rsidR="00794189" w:rsidSect="006D22C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</w:p>
    <w:p w:rsidR="000803DA" w:rsidRPr="000803DA" w:rsidRDefault="000803DA" w:rsidP="000803DA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b/>
          <w:bCs/>
          <w:sz w:val="20"/>
          <w:szCs w:val="20"/>
        </w:rPr>
        <w:t>DECYZJA REKRUTACYJNA</w:t>
      </w:r>
    </w:p>
    <w:p w:rsidR="000803DA" w:rsidRPr="000803DA" w:rsidRDefault="000803DA" w:rsidP="000803DA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Komisja Rekrutacyjna na posiedzeniu w dniu ___________________ </w:t>
      </w:r>
      <w:r w:rsidRPr="000803DA">
        <w:rPr>
          <w:rFonts w:ascii="Arial" w:hAnsi="Arial" w:cs="Arial"/>
          <w:b/>
          <w:bCs/>
          <w:sz w:val="20"/>
          <w:szCs w:val="20"/>
        </w:rPr>
        <w:t xml:space="preserve">zakwalifikowała/nie zakwalifikowała* </w:t>
      </w:r>
      <w:r w:rsidRPr="000803DA">
        <w:rPr>
          <w:rFonts w:ascii="Arial" w:hAnsi="Arial" w:cs="Arial"/>
          <w:sz w:val="20"/>
          <w:szCs w:val="20"/>
        </w:rPr>
        <w:t xml:space="preserve">Pana/Panią _____________________________________________________ do udziału w projekcie </w:t>
      </w:r>
      <w:r w:rsidRPr="000803DA">
        <w:rPr>
          <w:rFonts w:ascii="Arial" w:hAnsi="Arial" w:cs="Arial"/>
          <w:b/>
          <w:sz w:val="20"/>
          <w:szCs w:val="20"/>
        </w:rPr>
        <w:t xml:space="preserve">„Zintegrowany UMCS” </w:t>
      </w:r>
      <w:r w:rsidRPr="000803DA">
        <w:rPr>
          <w:rFonts w:ascii="Arial" w:hAnsi="Arial" w:cs="Arial"/>
          <w:sz w:val="20"/>
          <w:szCs w:val="20"/>
        </w:rPr>
        <w:t>realizowany w ramach</w:t>
      </w:r>
      <w:r w:rsidRPr="000803DA">
        <w:rPr>
          <w:rFonts w:ascii="Arial" w:hAnsi="Arial" w:cs="Arial"/>
          <w:i/>
          <w:sz w:val="20"/>
          <w:szCs w:val="20"/>
        </w:rPr>
        <w:t xml:space="preserve"> </w:t>
      </w:r>
      <w:r w:rsidRPr="000803DA">
        <w:rPr>
          <w:rFonts w:ascii="Arial" w:hAnsi="Arial" w:cs="Arial"/>
          <w:sz w:val="20"/>
          <w:szCs w:val="20"/>
        </w:rPr>
        <w:t>Programu Operacyjnego Wiedza Edukacja Rozwój</w:t>
      </w:r>
      <w:r w:rsidRPr="000803DA">
        <w:rPr>
          <w:rFonts w:ascii="Arial" w:hAnsi="Arial" w:cs="Arial"/>
          <w:i/>
          <w:sz w:val="20"/>
          <w:szCs w:val="20"/>
        </w:rPr>
        <w:t xml:space="preserve"> </w:t>
      </w:r>
      <w:r w:rsidRPr="000803DA">
        <w:rPr>
          <w:rFonts w:ascii="Arial" w:hAnsi="Arial" w:cs="Arial"/>
          <w:sz w:val="20"/>
          <w:szCs w:val="20"/>
        </w:rPr>
        <w:t>Oś III. Szkolnictwo wyższe dla gospodarki i rozwoju,</w:t>
      </w:r>
      <w:r w:rsidRPr="000803DA">
        <w:rPr>
          <w:rFonts w:ascii="Arial" w:hAnsi="Arial" w:cs="Arial"/>
          <w:i/>
          <w:sz w:val="20"/>
          <w:szCs w:val="20"/>
        </w:rPr>
        <w:t xml:space="preserve"> </w:t>
      </w:r>
      <w:r w:rsidRPr="000803DA">
        <w:rPr>
          <w:rFonts w:ascii="Arial" w:hAnsi="Arial" w:cs="Arial"/>
          <w:sz w:val="20"/>
          <w:szCs w:val="20"/>
        </w:rPr>
        <w:t>Działanie 3.5  Kompleksowe programy szkół wyższych.</w:t>
      </w:r>
    </w:p>
    <w:p w:rsidR="000803DA" w:rsidRPr="000803DA" w:rsidRDefault="000803DA" w:rsidP="0018056C">
      <w:pPr>
        <w:tabs>
          <w:tab w:val="left" w:pos="7620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0803DA">
        <w:rPr>
          <w:rFonts w:ascii="Arial" w:hAnsi="Arial" w:cs="Arial"/>
          <w:b/>
          <w:sz w:val="20"/>
          <w:szCs w:val="20"/>
        </w:rPr>
        <w:t>UZASADNIENIE:</w:t>
      </w:r>
      <w:r w:rsidRPr="000803DA">
        <w:rPr>
          <w:rFonts w:ascii="Arial" w:hAnsi="Arial" w:cs="Arial"/>
          <w:sz w:val="20"/>
          <w:szCs w:val="20"/>
        </w:rPr>
        <w:t xml:space="preserve"> Kandydat złożył/nie złożył* prawidłowo wypełnione dokumenty zgłoszeniowe do projektu i </w:t>
      </w:r>
      <w:r w:rsidRPr="000803DA">
        <w:rPr>
          <w:rFonts w:ascii="Arial" w:hAnsi="Arial" w:cs="Arial"/>
          <w:b/>
          <w:bCs/>
          <w:sz w:val="20"/>
          <w:szCs w:val="20"/>
        </w:rPr>
        <w:t xml:space="preserve">spełnia/nie spełnia* kryteria kwalifikacyjne. W procesie rekrutacji uzyskał </w:t>
      </w:r>
      <w:r w:rsidRPr="000803DA">
        <w:rPr>
          <w:rFonts w:ascii="Arial" w:hAnsi="Arial" w:cs="Arial"/>
          <w:b/>
          <w:bCs/>
          <w:sz w:val="20"/>
          <w:szCs w:val="20"/>
          <w:u w:val="dotted"/>
        </w:rPr>
        <w:tab/>
      </w:r>
      <w:r w:rsidRPr="000803DA">
        <w:rPr>
          <w:rFonts w:ascii="Arial" w:hAnsi="Arial" w:cs="Arial"/>
          <w:b/>
          <w:bCs/>
          <w:sz w:val="20"/>
          <w:szCs w:val="20"/>
        </w:rPr>
        <w:t xml:space="preserve"> punktów.</w:t>
      </w: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tbl>
      <w:tblPr>
        <w:tblW w:w="73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2581"/>
      </w:tblGrid>
      <w:tr w:rsidR="000803DA" w:rsidRPr="000803DA" w:rsidTr="000803DA">
        <w:trPr>
          <w:trHeight w:val="450"/>
        </w:trPr>
        <w:tc>
          <w:tcPr>
            <w:tcW w:w="7329" w:type="dxa"/>
            <w:gridSpan w:val="3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DA" w:rsidRPr="000803DA" w:rsidTr="000803DA">
        <w:trPr>
          <w:gridAfter w:val="1"/>
          <w:wAfter w:w="2581" w:type="dxa"/>
          <w:trHeight w:val="450"/>
        </w:trPr>
        <w:tc>
          <w:tcPr>
            <w:tcW w:w="4748" w:type="dxa"/>
            <w:gridSpan w:val="2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803DA">
              <w:rPr>
                <w:rFonts w:ascii="Arial" w:hAnsi="Arial" w:cs="Arial"/>
                <w:b/>
                <w:sz w:val="20"/>
                <w:szCs w:val="20"/>
              </w:rPr>
              <w:t>Podpisy członków komisji</w:t>
            </w:r>
          </w:p>
        </w:tc>
      </w:tr>
      <w:tr w:rsidR="000803DA" w:rsidRPr="000803DA" w:rsidTr="000803DA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2835" w:type="dxa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0803DA" w:rsidRPr="000803DA" w:rsidTr="000803DA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2835" w:type="dxa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0803DA" w:rsidRPr="000803DA" w:rsidTr="000803DA">
        <w:trPr>
          <w:gridAfter w:val="1"/>
          <w:wAfter w:w="2581" w:type="dxa"/>
          <w:trHeight w:val="450"/>
        </w:trPr>
        <w:tc>
          <w:tcPr>
            <w:tcW w:w="1913" w:type="dxa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2835" w:type="dxa"/>
            <w:vAlign w:val="bottom"/>
          </w:tcPr>
          <w:p w:rsidR="000803DA" w:rsidRPr="000803DA" w:rsidRDefault="000803DA" w:rsidP="0018056C">
            <w:pPr>
              <w:spacing w:after="0" w:line="264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3DA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</w:tbl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0803DA">
        <w:rPr>
          <w:rFonts w:ascii="Arial" w:hAnsi="Arial" w:cs="Arial"/>
          <w:sz w:val="20"/>
          <w:szCs w:val="20"/>
        </w:rPr>
        <w:t xml:space="preserve">UWAGI: </w:t>
      </w: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2"/>
          <w:szCs w:val="22"/>
        </w:rPr>
      </w:pPr>
      <w:r w:rsidRPr="000803DA">
        <w:rPr>
          <w:rFonts w:ascii="Arial" w:hAnsi="Arial" w:cs="Arial"/>
          <w:sz w:val="20"/>
          <w:szCs w:val="20"/>
        </w:rPr>
        <w:t>___________________________________</w:t>
      </w:r>
      <w:r w:rsidRPr="000803DA">
        <w:rPr>
          <w:rFonts w:ascii="Arial" w:hAnsi="Arial" w:cs="Arial"/>
          <w:sz w:val="22"/>
          <w:szCs w:val="22"/>
        </w:rPr>
        <w:t>_______________________________________</w:t>
      </w: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22"/>
          <w:szCs w:val="22"/>
        </w:rPr>
      </w:pPr>
    </w:p>
    <w:p w:rsidR="0018056C" w:rsidRDefault="0018056C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18056C" w:rsidRDefault="0018056C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18056C" w:rsidRDefault="0018056C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18056C" w:rsidRDefault="0018056C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18056C" w:rsidRDefault="0018056C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18056C" w:rsidRDefault="0018056C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18056C" w:rsidRDefault="0018056C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6B7A6D" w:rsidRDefault="006B7A6D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18056C" w:rsidRDefault="0018056C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</w:p>
    <w:p w:rsidR="000803DA" w:rsidRPr="000803DA" w:rsidRDefault="000803DA" w:rsidP="0018056C">
      <w:pPr>
        <w:spacing w:after="0" w:line="264" w:lineRule="auto"/>
        <w:ind w:left="0" w:firstLine="0"/>
        <w:rPr>
          <w:rFonts w:ascii="Arial" w:hAnsi="Arial" w:cs="Arial"/>
          <w:sz w:val="18"/>
          <w:szCs w:val="18"/>
        </w:rPr>
      </w:pPr>
      <w:r w:rsidRPr="000803DA">
        <w:rPr>
          <w:rFonts w:ascii="Arial" w:hAnsi="Arial" w:cs="Arial"/>
          <w:sz w:val="18"/>
          <w:szCs w:val="18"/>
        </w:rPr>
        <w:t>*niepotrzebne skreślić</w:t>
      </w:r>
    </w:p>
    <w:p w:rsidR="000803DA" w:rsidRPr="000803DA" w:rsidRDefault="000803DA" w:rsidP="000803DA">
      <w:pPr>
        <w:rPr>
          <w:sz w:val="16"/>
          <w:szCs w:val="16"/>
        </w:rPr>
      </w:pPr>
    </w:p>
    <w:p w:rsidR="00965BD6" w:rsidRPr="00BD3723" w:rsidRDefault="00965BD6" w:rsidP="00BD3723"/>
    <w:sectPr w:rsidR="00965BD6" w:rsidRPr="00BD3723" w:rsidSect="006D22CF"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DA" w:rsidRDefault="000803DA">
      <w:r>
        <w:separator/>
      </w:r>
    </w:p>
  </w:endnote>
  <w:endnote w:type="continuationSeparator" w:id="0">
    <w:p w:rsidR="000803DA" w:rsidRDefault="0008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Default="000803DA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03DA" w:rsidRDefault="000803DA" w:rsidP="006D22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Pr="006E65FB" w:rsidRDefault="000803DA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C3399"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803DA" w:rsidRDefault="000803DA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5608073" wp14:editId="122CAB6C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2" name="Obraz 1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Default="000803DA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0803DA" w:rsidRDefault="000803DA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0803DA" w:rsidRDefault="000803DA" w:rsidP="000803DA">
    <w:pPr>
      <w:spacing w:line="220" w:lineRule="exact"/>
      <w:ind w:right="960"/>
      <w:jc w:val="right"/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7FBF464C" wp14:editId="67F8BDCE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990600" cy="34766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6432" behindDoc="1" locked="0" layoutInCell="1" allowOverlap="1" wp14:anchorId="4C966CC4" wp14:editId="41D76861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1379892" cy="407229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92" cy="40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5408" behindDoc="1" locked="0" layoutInCell="1" allowOverlap="1" wp14:anchorId="7FCC2E85" wp14:editId="5721A9FD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76325" cy="508000"/>
          <wp:effectExtent l="0" t="0" r="9525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DA" w:rsidRDefault="000803DA">
      <w:r>
        <w:separator/>
      </w:r>
    </w:p>
  </w:footnote>
  <w:footnote w:type="continuationSeparator" w:id="0">
    <w:p w:rsidR="000803DA" w:rsidRDefault="0008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Default="000803D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445B3C" wp14:editId="546CCD62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101878" wp14:editId="1D8794B4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3DA" w:rsidRDefault="000803D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803DA" w:rsidRDefault="000803DA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DA" w:rsidRPr="006E65FB" w:rsidRDefault="000803DA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56B91A96" wp14:editId="163DC9DB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3" name="Obraz 13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803DA" w:rsidRPr="006E65FB" w:rsidRDefault="000803DA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759679" wp14:editId="491A7779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3DA" w:rsidRDefault="000803DA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0803DA" w:rsidRDefault="000803DA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0803DA" w:rsidRPr="005B2053" w:rsidRDefault="000803DA" w:rsidP="0018056C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0803DA" w:rsidRDefault="000803DA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0803DA" w:rsidRDefault="000803DA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0803DA" w:rsidRPr="005B2053" w:rsidRDefault="000803DA" w:rsidP="0018056C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17663CCB" wp14:editId="4836F76F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9">
    <w:nsid w:val="00DB0B34"/>
    <w:multiLevelType w:val="hybridMultilevel"/>
    <w:tmpl w:val="108C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2EB26C8"/>
    <w:multiLevelType w:val="hybridMultilevel"/>
    <w:tmpl w:val="13866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8363E8E"/>
    <w:multiLevelType w:val="hybridMultilevel"/>
    <w:tmpl w:val="30CE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8A21DC"/>
    <w:multiLevelType w:val="hybridMultilevel"/>
    <w:tmpl w:val="8630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9D79FA"/>
    <w:multiLevelType w:val="hybridMultilevel"/>
    <w:tmpl w:val="6E9A7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BD4BE9"/>
    <w:multiLevelType w:val="hybridMultilevel"/>
    <w:tmpl w:val="889E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1111F2"/>
    <w:multiLevelType w:val="hybridMultilevel"/>
    <w:tmpl w:val="4DDE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575CA8"/>
    <w:multiLevelType w:val="hybridMultilevel"/>
    <w:tmpl w:val="C528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FB351C"/>
    <w:multiLevelType w:val="hybridMultilevel"/>
    <w:tmpl w:val="B2587934"/>
    <w:lvl w:ilvl="0" w:tplc="770447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31D2C78"/>
    <w:multiLevelType w:val="hybridMultilevel"/>
    <w:tmpl w:val="81A66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577A90"/>
    <w:multiLevelType w:val="hybridMultilevel"/>
    <w:tmpl w:val="6682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5A5D5F"/>
    <w:multiLevelType w:val="hybridMultilevel"/>
    <w:tmpl w:val="9962D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434E15"/>
    <w:multiLevelType w:val="hybridMultilevel"/>
    <w:tmpl w:val="78D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F77897"/>
    <w:multiLevelType w:val="hybridMultilevel"/>
    <w:tmpl w:val="2592C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B91856"/>
    <w:multiLevelType w:val="hybridMultilevel"/>
    <w:tmpl w:val="819E0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5A7D76"/>
    <w:multiLevelType w:val="hybridMultilevel"/>
    <w:tmpl w:val="83445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5234BC"/>
    <w:multiLevelType w:val="hybridMultilevel"/>
    <w:tmpl w:val="04B4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155F70"/>
    <w:multiLevelType w:val="hybridMultilevel"/>
    <w:tmpl w:val="889E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5E76F7"/>
    <w:multiLevelType w:val="hybridMultilevel"/>
    <w:tmpl w:val="C60C517C"/>
    <w:lvl w:ilvl="0" w:tplc="828A6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164CE8"/>
    <w:multiLevelType w:val="hybridMultilevel"/>
    <w:tmpl w:val="83445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162F9C"/>
    <w:multiLevelType w:val="hybridMultilevel"/>
    <w:tmpl w:val="74C63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7D100A"/>
    <w:multiLevelType w:val="hybridMultilevel"/>
    <w:tmpl w:val="EAA0B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306C3B"/>
    <w:multiLevelType w:val="hybridMultilevel"/>
    <w:tmpl w:val="CC8A4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546B8A"/>
    <w:multiLevelType w:val="hybridMultilevel"/>
    <w:tmpl w:val="CF7EC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9A6CB2"/>
    <w:multiLevelType w:val="hybridMultilevel"/>
    <w:tmpl w:val="8B223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AC4EA6"/>
    <w:multiLevelType w:val="hybridMultilevel"/>
    <w:tmpl w:val="F78C3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82469E"/>
    <w:multiLevelType w:val="hybridMultilevel"/>
    <w:tmpl w:val="9CD4D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31"/>
  </w:num>
  <w:num w:numId="4">
    <w:abstractNumId w:val="42"/>
  </w:num>
  <w:num w:numId="5">
    <w:abstractNumId w:val="37"/>
  </w:num>
  <w:num w:numId="6">
    <w:abstractNumId w:val="38"/>
  </w:num>
  <w:num w:numId="7">
    <w:abstractNumId w:val="52"/>
  </w:num>
  <w:num w:numId="8">
    <w:abstractNumId w:val="47"/>
  </w:num>
  <w:num w:numId="9">
    <w:abstractNumId w:val="56"/>
  </w:num>
  <w:num w:numId="10">
    <w:abstractNumId w:val="65"/>
  </w:num>
  <w:num w:numId="11">
    <w:abstractNumId w:val="63"/>
  </w:num>
  <w:num w:numId="12">
    <w:abstractNumId w:val="60"/>
  </w:num>
  <w:num w:numId="13">
    <w:abstractNumId w:val="50"/>
  </w:num>
  <w:num w:numId="14">
    <w:abstractNumId w:val="53"/>
  </w:num>
  <w:num w:numId="15">
    <w:abstractNumId w:val="64"/>
  </w:num>
  <w:num w:numId="16">
    <w:abstractNumId w:val="39"/>
  </w:num>
  <w:num w:numId="17">
    <w:abstractNumId w:val="59"/>
  </w:num>
  <w:num w:numId="18">
    <w:abstractNumId w:val="48"/>
  </w:num>
  <w:num w:numId="19">
    <w:abstractNumId w:val="55"/>
  </w:num>
  <w:num w:numId="20">
    <w:abstractNumId w:val="44"/>
  </w:num>
  <w:num w:numId="21">
    <w:abstractNumId w:val="41"/>
  </w:num>
  <w:num w:numId="22">
    <w:abstractNumId w:val="66"/>
  </w:num>
  <w:num w:numId="23">
    <w:abstractNumId w:val="43"/>
  </w:num>
  <w:num w:numId="24">
    <w:abstractNumId w:val="51"/>
  </w:num>
  <w:num w:numId="25">
    <w:abstractNumId w:val="54"/>
  </w:num>
  <w:num w:numId="26">
    <w:abstractNumId w:val="58"/>
  </w:num>
  <w:num w:numId="27">
    <w:abstractNumId w:val="49"/>
  </w:num>
  <w:num w:numId="28">
    <w:abstractNumId w:val="46"/>
  </w:num>
  <w:num w:numId="29">
    <w:abstractNumId w:val="61"/>
  </w:num>
  <w:num w:numId="30">
    <w:abstractNumId w:val="40"/>
  </w:num>
  <w:num w:numId="31">
    <w:abstractNumId w:val="57"/>
  </w:num>
  <w:num w:numId="32">
    <w:abstractNumId w:val="62"/>
  </w:num>
  <w:num w:numId="33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3626A"/>
    <w:rsid w:val="000803DA"/>
    <w:rsid w:val="0018056C"/>
    <w:rsid w:val="00415A63"/>
    <w:rsid w:val="004524F0"/>
    <w:rsid w:val="00632651"/>
    <w:rsid w:val="006B7A6D"/>
    <w:rsid w:val="006D22CF"/>
    <w:rsid w:val="00765FE7"/>
    <w:rsid w:val="00794189"/>
    <w:rsid w:val="007D5391"/>
    <w:rsid w:val="00965BD6"/>
    <w:rsid w:val="009C3399"/>
    <w:rsid w:val="009F3A30"/>
    <w:rsid w:val="00A36B7A"/>
    <w:rsid w:val="00AF3DF5"/>
    <w:rsid w:val="00BC5951"/>
    <w:rsid w:val="00BD3723"/>
    <w:rsid w:val="00CB29E1"/>
    <w:rsid w:val="00CB4CFD"/>
    <w:rsid w:val="00D04CC1"/>
    <w:rsid w:val="00EA303E"/>
    <w:rsid w:val="00F3292A"/>
    <w:rsid w:val="00F576DB"/>
    <w:rsid w:val="00F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BA24-B3C1-45C8-BA6A-13C94C51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2018-09-21T09:15:00Z</cp:lastPrinted>
  <dcterms:created xsi:type="dcterms:W3CDTF">2018-09-21T09:14:00Z</dcterms:created>
  <dcterms:modified xsi:type="dcterms:W3CDTF">2018-09-28T09:34:00Z</dcterms:modified>
</cp:coreProperties>
</file>