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8E12" w14:textId="77777777" w:rsidR="007D3E32" w:rsidRPr="007D3E32" w:rsidRDefault="007D3E32" w:rsidP="007D3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b/>
          <w:sz w:val="22"/>
          <w:szCs w:val="22"/>
        </w:rPr>
        <w:tab/>
      </w:r>
      <w:r w:rsidRPr="007D3E3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14:paraId="520E10B2" w14:textId="77777777" w:rsidR="007D3E32" w:rsidRPr="007D3E32" w:rsidRDefault="007D3E32" w:rsidP="007D3E3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Oferenci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uczestniczący w postępowaniu</w:t>
      </w:r>
    </w:p>
    <w:p w14:paraId="00A3536F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C489D7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E8BFA4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0CE74F" w14:textId="77777777"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E32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14:paraId="78129311" w14:textId="77777777" w:rsidR="007D3E32" w:rsidRDefault="007D3E32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prowadzonego na podstawie art. art. 4 pkt. 8 ustawy z dnia 29 stycznia 2004 r. Prawo zamówień publicznych (Dz. U. z 2015r, poz. 2164 z </w:t>
      </w:r>
      <w:proofErr w:type="spellStart"/>
      <w:r w:rsidRPr="007D3E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D3E32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 na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ABD">
        <w:rPr>
          <w:rFonts w:asciiTheme="minorHAnsi" w:hAnsiTheme="minorHAnsi" w:cstheme="minorHAnsi"/>
          <w:b/>
          <w:sz w:val="22"/>
          <w:szCs w:val="22"/>
        </w:rPr>
        <w:t>wybór recenzentów łącznie 21</w:t>
      </w:r>
      <w:r w:rsidR="00EF6F61" w:rsidRPr="00EF6F61">
        <w:rPr>
          <w:rFonts w:asciiTheme="minorHAnsi" w:hAnsiTheme="minorHAnsi" w:cstheme="minorHAnsi"/>
          <w:b/>
          <w:sz w:val="22"/>
          <w:szCs w:val="22"/>
        </w:rPr>
        <w:t xml:space="preserve"> skryptó</w:t>
      </w:r>
      <w:r w:rsidR="00E12ABD">
        <w:rPr>
          <w:rFonts w:asciiTheme="minorHAnsi" w:hAnsiTheme="minorHAnsi" w:cstheme="minorHAnsi"/>
          <w:b/>
          <w:sz w:val="22"/>
          <w:szCs w:val="22"/>
        </w:rPr>
        <w:t>w do wykładów (11 szt.) oraz laboratoriów (10 szt.) do 11</w:t>
      </w:r>
      <w:r w:rsidR="00EF6F61" w:rsidRPr="00EF6F61">
        <w:rPr>
          <w:rFonts w:asciiTheme="minorHAnsi" w:hAnsiTheme="minorHAnsi" w:cstheme="minorHAnsi"/>
          <w:b/>
          <w:sz w:val="22"/>
          <w:szCs w:val="22"/>
        </w:rPr>
        <w:t xml:space="preserve"> przedmiotów realizowanych na studiach II stopnia kierunku Informatyka UMCS w ramach projektu „Informatyka – nowe specjal</w:t>
      </w:r>
      <w:r w:rsidR="00EF6F61">
        <w:rPr>
          <w:rFonts w:asciiTheme="minorHAnsi" w:hAnsiTheme="minorHAnsi" w:cstheme="minorHAnsi"/>
          <w:b/>
          <w:sz w:val="22"/>
          <w:szCs w:val="22"/>
        </w:rPr>
        <w:t>ności odpowiedzią na innowacje”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3E32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14:paraId="7BA0FD6A" w14:textId="77777777" w:rsidR="005F77AE" w:rsidRDefault="005F77AE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1F8E53" w14:textId="77777777" w:rsidR="00E12ABD" w:rsidRDefault="00E12ABD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BA4096D" w14:textId="77777777" w:rsidR="00E12ABD" w:rsidRPr="00E12ABD" w:rsidRDefault="00E12ABD" w:rsidP="00E12ABD">
      <w:pPr>
        <w:pStyle w:val="Akapitzlist"/>
        <w:numPr>
          <w:ilvl w:val="0"/>
          <w:numId w:val="61"/>
        </w:num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E12ABD">
        <w:rPr>
          <w:rFonts w:asciiTheme="minorHAnsi" w:hAnsiTheme="minorHAnsi" w:cstheme="minorHAnsi"/>
          <w:bCs/>
          <w:iCs/>
          <w:sz w:val="22"/>
          <w:szCs w:val="22"/>
        </w:rPr>
        <w:t>la części 4, 5, 7, 8, 10, 11 zamówienia: Paweł Karczmarek</w:t>
      </w:r>
    </w:p>
    <w:p w14:paraId="6F0A7D6D" w14:textId="77777777" w:rsidR="00E12ABD" w:rsidRPr="00E12ABD" w:rsidRDefault="00E12ABD" w:rsidP="00E12ABD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7AAED8" w14:textId="77777777" w:rsidR="00E12ABD" w:rsidRPr="00E12ABD" w:rsidRDefault="00E12ABD" w:rsidP="00E12ABD">
      <w:pPr>
        <w:pStyle w:val="Akapitzlist"/>
        <w:numPr>
          <w:ilvl w:val="0"/>
          <w:numId w:val="61"/>
        </w:num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E12ABD">
        <w:rPr>
          <w:rFonts w:asciiTheme="minorHAnsi" w:hAnsiTheme="minorHAnsi" w:cstheme="minorHAnsi"/>
          <w:bCs/>
          <w:iCs/>
          <w:sz w:val="22"/>
          <w:szCs w:val="22"/>
        </w:rPr>
        <w:t xml:space="preserve">la części 2 zamówienia: </w:t>
      </w:r>
      <w:proofErr w:type="spellStart"/>
      <w:r w:rsidRPr="00E12ABD">
        <w:rPr>
          <w:rFonts w:asciiTheme="minorHAnsi" w:hAnsiTheme="minorHAnsi" w:cstheme="minorHAnsi"/>
          <w:bCs/>
          <w:iCs/>
          <w:sz w:val="22"/>
          <w:szCs w:val="22"/>
        </w:rPr>
        <w:t>Britenet</w:t>
      </w:r>
      <w:proofErr w:type="spellEnd"/>
      <w:r w:rsidRPr="00E12ABD">
        <w:rPr>
          <w:rFonts w:asciiTheme="minorHAnsi" w:hAnsiTheme="minorHAnsi" w:cstheme="minorHAnsi"/>
          <w:bCs/>
          <w:iCs/>
          <w:sz w:val="22"/>
          <w:szCs w:val="22"/>
        </w:rPr>
        <w:t xml:space="preserve"> Sp. z o. o.</w:t>
      </w:r>
    </w:p>
    <w:p w14:paraId="7D924BD6" w14:textId="77777777" w:rsidR="00E12ABD" w:rsidRPr="00E12ABD" w:rsidRDefault="00E12ABD" w:rsidP="00E12ABD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7459DC" w14:textId="1B90D425" w:rsidR="00E12ABD" w:rsidRPr="00E12ABD" w:rsidRDefault="00E12ABD" w:rsidP="00E12ABD">
      <w:pPr>
        <w:pStyle w:val="Akapitzlist"/>
        <w:numPr>
          <w:ilvl w:val="0"/>
          <w:numId w:val="61"/>
        </w:num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E12ABD">
        <w:rPr>
          <w:rFonts w:asciiTheme="minorHAnsi" w:hAnsiTheme="minorHAnsi" w:cstheme="minorHAnsi"/>
          <w:bCs/>
          <w:iCs/>
          <w:sz w:val="22"/>
          <w:szCs w:val="22"/>
        </w:rPr>
        <w:t>la części 9 zamówienia: Jan</w:t>
      </w:r>
      <w:r w:rsidR="005F77A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77AE" w:rsidRPr="00E12ABD">
        <w:rPr>
          <w:rFonts w:asciiTheme="minorHAnsi" w:hAnsiTheme="minorHAnsi" w:cstheme="minorHAnsi"/>
          <w:bCs/>
          <w:iCs/>
          <w:sz w:val="22"/>
          <w:szCs w:val="22"/>
        </w:rPr>
        <w:t>Duda</w:t>
      </w:r>
    </w:p>
    <w:p w14:paraId="3AA841BC" w14:textId="77777777" w:rsidR="00E12ABD" w:rsidRDefault="00E12ABD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A0D2CC" w14:textId="77777777" w:rsidR="00870ACD" w:rsidRDefault="00870ACD" w:rsidP="00EF6F61">
      <w:pPr>
        <w:rPr>
          <w:rFonts w:asciiTheme="minorHAnsi" w:hAnsiTheme="minorHAnsi" w:cstheme="minorHAnsi"/>
          <w:b/>
          <w:sz w:val="22"/>
          <w:szCs w:val="22"/>
        </w:rPr>
      </w:pPr>
    </w:p>
    <w:p w14:paraId="36C3BF2A" w14:textId="77777777" w:rsidR="00870ACD" w:rsidRDefault="00870ACD" w:rsidP="00870ACD">
      <w:pPr>
        <w:rPr>
          <w:rFonts w:asciiTheme="minorHAnsi" w:hAnsiTheme="minorHAnsi" w:cstheme="minorHAnsi"/>
          <w:sz w:val="22"/>
          <w:szCs w:val="22"/>
        </w:rPr>
      </w:pPr>
    </w:p>
    <w:p w14:paraId="0E898D0C" w14:textId="77777777" w:rsidR="00870ACD" w:rsidRPr="00EF6F61" w:rsidRDefault="00870ACD" w:rsidP="00870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informujemy, iż zamówienie d</w:t>
      </w:r>
      <w:r w:rsidRPr="00870ACD">
        <w:rPr>
          <w:rFonts w:asciiTheme="minorHAnsi" w:hAnsiTheme="minorHAnsi" w:cstheme="minorHAnsi"/>
          <w:sz w:val="22"/>
          <w:szCs w:val="22"/>
        </w:rPr>
        <w:t>la części 1,</w:t>
      </w:r>
      <w:r w:rsidR="00E12ABD">
        <w:rPr>
          <w:rFonts w:asciiTheme="minorHAnsi" w:hAnsiTheme="minorHAnsi" w:cstheme="minorHAnsi"/>
          <w:sz w:val="22"/>
          <w:szCs w:val="22"/>
        </w:rPr>
        <w:t xml:space="preserve"> 3, 6 </w:t>
      </w:r>
      <w:r w:rsidRPr="00870ACD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zostało rozstrzygnięte.</w:t>
      </w:r>
    </w:p>
    <w:p w14:paraId="4DF4B038" w14:textId="77777777"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14:paraId="3F192A49" w14:textId="77777777"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14:paraId="43781979" w14:textId="77777777" w:rsidR="004C4380" w:rsidRPr="007D3E32" w:rsidRDefault="007D3E32" w:rsidP="007D3E32">
      <w:pPr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  <w:bookmarkStart w:id="0" w:name="_GoBack"/>
      <w:bookmarkEnd w:id="0"/>
    </w:p>
    <w:sectPr w:rsidR="004C4380" w:rsidRPr="007D3E32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1544C" w14:textId="77777777" w:rsidR="0005542B" w:rsidRDefault="0005542B">
      <w:r>
        <w:separator/>
      </w:r>
    </w:p>
  </w:endnote>
  <w:endnote w:type="continuationSeparator" w:id="0">
    <w:p w14:paraId="2176F6B9" w14:textId="77777777" w:rsidR="0005542B" w:rsidRDefault="0005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7441" w14:textId="77777777"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CF0A7" w14:textId="77777777"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ED31" w14:textId="77777777"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3E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1485EB8" w14:textId="77777777"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108246" wp14:editId="1662B8C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14:paraId="06484C8C" w14:textId="77777777" w:rsidTr="008229EE">
      <w:trPr>
        <w:trHeight w:val="1560"/>
        <w:jc w:val="center"/>
      </w:trPr>
      <w:tc>
        <w:tcPr>
          <w:tcW w:w="3280" w:type="dxa"/>
          <w:vAlign w:val="center"/>
        </w:tcPr>
        <w:p w14:paraId="03561F5A" w14:textId="77777777"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2F16D7C" wp14:editId="1302136E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19FD6EFA" w14:textId="77777777"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51B00D38" wp14:editId="69F80844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A9737E6" w14:textId="77777777"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61FA42" wp14:editId="28CAA2D9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D501B" w14:textId="77777777"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C58D" w14:textId="77777777" w:rsidR="0005542B" w:rsidRDefault="0005542B">
      <w:r>
        <w:separator/>
      </w:r>
    </w:p>
  </w:footnote>
  <w:footnote w:type="continuationSeparator" w:id="0">
    <w:p w14:paraId="51BD8161" w14:textId="77777777" w:rsidR="0005542B" w:rsidRDefault="0005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C55B" w14:textId="77777777"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C78FF0C" wp14:editId="68DD201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623E234" wp14:editId="29A996F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635D4" w14:textId="77777777"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23E23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00D635D4" w14:textId="77777777"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DD73" w14:textId="77777777"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456B195" wp14:editId="6CE7896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0F7BEA" w14:textId="77777777"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9014CF" wp14:editId="777B0690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E5013" w14:textId="77777777"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14:paraId="7F12DAC1" w14:textId="77777777"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6F61" w:rsidRPr="00EF6F6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„Informatyka - nowe specjalności odpowiedzią na innowacje”</w:t>
                          </w:r>
                        </w:p>
                        <w:p w14:paraId="115F0B49" w14:textId="77777777"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14:paraId="0640BC06" w14:textId="77777777"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14:paraId="7C79F71C" w14:textId="77777777"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9014C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14:paraId="6BBE5013" w14:textId="77777777"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14:paraId="7F12DAC1" w14:textId="77777777"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EF6F61" w:rsidRPr="00EF6F6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„Informatyka - nowe specjalności odpowiedzią na innowacje”</w:t>
                    </w:r>
                  </w:p>
                  <w:p w14:paraId="115F0B49" w14:textId="77777777"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14:paraId="0640BC06" w14:textId="77777777"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14:paraId="7C79F71C" w14:textId="77777777"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45B7B973" wp14:editId="3452436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14F8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527C7"/>
    <w:multiLevelType w:val="hybridMultilevel"/>
    <w:tmpl w:val="716E0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4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21599B"/>
    <w:multiLevelType w:val="hybridMultilevel"/>
    <w:tmpl w:val="A2EA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161"/>
    <w:multiLevelType w:val="hybridMultilevel"/>
    <w:tmpl w:val="B5C6F1C4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4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3775DF"/>
    <w:multiLevelType w:val="hybridMultilevel"/>
    <w:tmpl w:val="92BCBECC"/>
    <w:lvl w:ilvl="0" w:tplc="89DEB3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1E26D0"/>
    <w:multiLevelType w:val="hybridMultilevel"/>
    <w:tmpl w:val="8A40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3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4"/>
  </w:num>
  <w:num w:numId="21">
    <w:abstractNumId w:val="19"/>
  </w:num>
  <w:num w:numId="22">
    <w:abstractNumId w:val="20"/>
  </w:num>
  <w:num w:numId="23">
    <w:abstractNumId w:val="40"/>
  </w:num>
  <w:num w:numId="24">
    <w:abstractNumId w:val="47"/>
  </w:num>
  <w:num w:numId="25">
    <w:abstractNumId w:val="61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8"/>
  </w:num>
  <w:num w:numId="43">
    <w:abstractNumId w:val="57"/>
  </w:num>
  <w:num w:numId="44">
    <w:abstractNumId w:val="25"/>
  </w:num>
  <w:num w:numId="45">
    <w:abstractNumId w:val="45"/>
  </w:num>
  <w:num w:numId="46">
    <w:abstractNumId w:val="4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5"/>
  </w:num>
  <w:num w:numId="50">
    <w:abstractNumId w:val="49"/>
  </w:num>
  <w:num w:numId="51">
    <w:abstractNumId w:val="56"/>
  </w:num>
  <w:num w:numId="52">
    <w:abstractNumId w:val="31"/>
  </w:num>
  <w:num w:numId="53">
    <w:abstractNumId w:val="30"/>
  </w:num>
  <w:num w:numId="54">
    <w:abstractNumId w:val="39"/>
  </w:num>
  <w:num w:numId="55">
    <w:abstractNumId w:val="44"/>
  </w:num>
  <w:num w:numId="56">
    <w:abstractNumId w:val="43"/>
  </w:num>
  <w:num w:numId="57">
    <w:abstractNumId w:val="37"/>
  </w:num>
  <w:num w:numId="58">
    <w:abstractNumId w:val="26"/>
  </w:num>
  <w:num w:numId="59">
    <w:abstractNumId w:val="59"/>
  </w:num>
  <w:num w:numId="60">
    <w:abstractNumId w:val="50"/>
  </w:num>
  <w:num w:numId="61">
    <w:abstractNumId w:val="51"/>
  </w:num>
  <w:num w:numId="62">
    <w:abstractNumId w:val="60"/>
  </w:num>
  <w:num w:numId="63">
    <w:abstractNumId w:val="63"/>
  </w:num>
  <w:num w:numId="64">
    <w:abstractNumId w:val="38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6F09"/>
    <w:rsid w:val="000505BD"/>
    <w:rsid w:val="00054969"/>
    <w:rsid w:val="0005542B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4E6C"/>
    <w:rsid w:val="00195251"/>
    <w:rsid w:val="001B11BE"/>
    <w:rsid w:val="001B5264"/>
    <w:rsid w:val="001C019D"/>
    <w:rsid w:val="001C191B"/>
    <w:rsid w:val="001C31F9"/>
    <w:rsid w:val="001D029D"/>
    <w:rsid w:val="001D338B"/>
    <w:rsid w:val="001D7520"/>
    <w:rsid w:val="001E39C6"/>
    <w:rsid w:val="001F29E5"/>
    <w:rsid w:val="00220AF2"/>
    <w:rsid w:val="00227ACA"/>
    <w:rsid w:val="00232771"/>
    <w:rsid w:val="00233727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524B"/>
    <w:rsid w:val="003612EF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A7EE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B50A9"/>
    <w:rsid w:val="004C14A1"/>
    <w:rsid w:val="004C4380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4729"/>
    <w:rsid w:val="005F5CA3"/>
    <w:rsid w:val="005F77AE"/>
    <w:rsid w:val="00606575"/>
    <w:rsid w:val="0061660B"/>
    <w:rsid w:val="006258A6"/>
    <w:rsid w:val="00627127"/>
    <w:rsid w:val="00634A30"/>
    <w:rsid w:val="0063796F"/>
    <w:rsid w:val="006672B4"/>
    <w:rsid w:val="00672AA3"/>
    <w:rsid w:val="00681E1B"/>
    <w:rsid w:val="00682489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76716"/>
    <w:rsid w:val="00783332"/>
    <w:rsid w:val="00792E8B"/>
    <w:rsid w:val="00795A66"/>
    <w:rsid w:val="007A0F27"/>
    <w:rsid w:val="007A18AE"/>
    <w:rsid w:val="007B1DB4"/>
    <w:rsid w:val="007B5227"/>
    <w:rsid w:val="007B5DC2"/>
    <w:rsid w:val="007C4D57"/>
    <w:rsid w:val="007D3E32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70ACD"/>
    <w:rsid w:val="00892130"/>
    <w:rsid w:val="008B1AEA"/>
    <w:rsid w:val="008C5BCD"/>
    <w:rsid w:val="008E52F2"/>
    <w:rsid w:val="00916214"/>
    <w:rsid w:val="00922233"/>
    <w:rsid w:val="00937AF0"/>
    <w:rsid w:val="00940D9A"/>
    <w:rsid w:val="00950CE1"/>
    <w:rsid w:val="00975F5E"/>
    <w:rsid w:val="00984CEC"/>
    <w:rsid w:val="009A46CC"/>
    <w:rsid w:val="009B28F8"/>
    <w:rsid w:val="009C05FE"/>
    <w:rsid w:val="009C0AFE"/>
    <w:rsid w:val="009C4DAB"/>
    <w:rsid w:val="009E7211"/>
    <w:rsid w:val="00A05ECA"/>
    <w:rsid w:val="00A063DE"/>
    <w:rsid w:val="00A07ECB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770CF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2CDC"/>
    <w:rsid w:val="00B04550"/>
    <w:rsid w:val="00B3166F"/>
    <w:rsid w:val="00B31CBC"/>
    <w:rsid w:val="00B33A1C"/>
    <w:rsid w:val="00B42476"/>
    <w:rsid w:val="00B479DE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802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19E9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2ABD"/>
    <w:rsid w:val="00E16946"/>
    <w:rsid w:val="00E17169"/>
    <w:rsid w:val="00E240E1"/>
    <w:rsid w:val="00E5187A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D77DF"/>
    <w:rsid w:val="00EE510C"/>
    <w:rsid w:val="00EF0280"/>
    <w:rsid w:val="00EF2818"/>
    <w:rsid w:val="00EF6F61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  <w:rsid w:val="00FE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AEC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7FC-365A-4F58-BF0D-30978DAE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2018-04-03T09:40:00Z</cp:lastPrinted>
  <dcterms:created xsi:type="dcterms:W3CDTF">2018-07-09T07:24:00Z</dcterms:created>
  <dcterms:modified xsi:type="dcterms:W3CDTF">2018-07-09T07:24:00Z</dcterms:modified>
</cp:coreProperties>
</file>