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441722" w:rsidRDefault="000B5899" w:rsidP="000D58BC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UNIWERSYTET MARII</w:t>
      </w:r>
      <w:r w:rsidR="00274E05" w:rsidRPr="00441722">
        <w:rPr>
          <w:rFonts w:asciiTheme="minorHAnsi" w:hAnsiTheme="minorHAnsi" w:cs="Arial"/>
          <w:b/>
          <w:sz w:val="22"/>
          <w:szCs w:val="22"/>
        </w:rPr>
        <w:t xml:space="preserve"> CURIE </w:t>
      </w:r>
      <w:r w:rsidRPr="00441722">
        <w:rPr>
          <w:rFonts w:asciiTheme="minorHAnsi" w:hAnsiTheme="minorHAnsi" w:cs="Arial"/>
          <w:b/>
          <w:sz w:val="22"/>
          <w:szCs w:val="22"/>
        </w:rPr>
        <w:t xml:space="preserve">-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SKŁODOWSKIEJ</w:t>
      </w:r>
    </w:p>
    <w:p w:rsidR="007E3284" w:rsidRPr="00441722" w:rsidRDefault="000D58BC" w:rsidP="000D58BC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 xml:space="preserve">Plac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441722">
        <w:rPr>
          <w:rFonts w:asciiTheme="minorHAnsi" w:hAnsiTheme="minorHAnsi" w:cs="Arial"/>
          <w:b/>
          <w:sz w:val="22"/>
          <w:szCs w:val="22"/>
        </w:rPr>
        <w:t>arii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 Curie-Skłodowskiej 5, 20-031 Lublin</w:t>
      </w:r>
    </w:p>
    <w:p w:rsidR="000B5899" w:rsidRPr="00441722" w:rsidRDefault="000B5899" w:rsidP="000B5899">
      <w:pPr>
        <w:spacing w:line="380" w:lineRule="exact"/>
        <w:ind w:right="-8"/>
        <w:jc w:val="right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Oznaczenie sprawy nr:</w:t>
      </w:r>
      <w:r w:rsidR="004C0176" w:rsidRPr="00441722">
        <w:rPr>
          <w:rFonts w:asciiTheme="minorHAnsi" w:hAnsiTheme="minorHAnsi" w:cs="Arial"/>
          <w:b/>
          <w:sz w:val="22"/>
          <w:szCs w:val="22"/>
        </w:rPr>
        <w:t xml:space="preserve"> DTI-</w:t>
      </w:r>
      <w:r w:rsidR="00F21B18">
        <w:rPr>
          <w:rFonts w:asciiTheme="minorHAnsi" w:hAnsiTheme="minorHAnsi" w:cs="Arial"/>
          <w:b/>
          <w:sz w:val="22"/>
          <w:szCs w:val="22"/>
        </w:rPr>
        <w:t>71/06/2018</w:t>
      </w:r>
    </w:p>
    <w:p w:rsidR="007E3284" w:rsidRPr="00441722" w:rsidRDefault="007E3284" w:rsidP="002E18F2">
      <w:pPr>
        <w:spacing w:line="380" w:lineRule="exact"/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559D8" w:rsidRPr="00441722" w:rsidRDefault="003178AD" w:rsidP="002E18F2">
      <w:pPr>
        <w:spacing w:line="380" w:lineRule="exact"/>
        <w:ind w:left="142" w:right="-8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441722">
        <w:rPr>
          <w:rFonts w:asciiTheme="minorHAnsi" w:hAnsiTheme="minorHAnsi" w:cs="Arial"/>
          <w:b/>
          <w:i/>
          <w:sz w:val="22"/>
          <w:szCs w:val="22"/>
          <w:u w:val="single"/>
        </w:rPr>
        <w:t>Zaproszenie do składania ofert</w:t>
      </w:r>
    </w:p>
    <w:p w:rsidR="00BA5613" w:rsidRPr="00441722" w:rsidRDefault="00BA5613" w:rsidP="002E18F2">
      <w:pPr>
        <w:spacing w:line="380" w:lineRule="exact"/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E3284" w:rsidRPr="00441722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 xml:space="preserve">Zamawiający: </w:t>
      </w:r>
      <w:r w:rsidRPr="00441722">
        <w:rPr>
          <w:rFonts w:asciiTheme="minorHAnsi" w:hAnsiTheme="minorHAnsi" w:cs="Arial"/>
          <w:b/>
          <w:sz w:val="22"/>
          <w:szCs w:val="22"/>
        </w:rPr>
        <w:tab/>
      </w:r>
      <w:r w:rsidRPr="00441722">
        <w:rPr>
          <w:rFonts w:asciiTheme="minorHAnsi" w:hAnsiTheme="minorHAnsi" w:cs="Arial"/>
          <w:sz w:val="22"/>
          <w:szCs w:val="22"/>
        </w:rPr>
        <w:t>Uniwersytet Marii Curie-Skłodowskiej w Lublinie,</w:t>
      </w:r>
    </w:p>
    <w:p w:rsidR="007E3284" w:rsidRPr="00441722" w:rsidRDefault="000D58BC" w:rsidP="002E18F2">
      <w:pPr>
        <w:spacing w:line="380" w:lineRule="exact"/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P</w:t>
      </w:r>
      <w:r w:rsidR="007E3284" w:rsidRPr="00441722">
        <w:rPr>
          <w:rFonts w:asciiTheme="minorHAnsi" w:hAnsiTheme="minorHAnsi" w:cs="Arial"/>
          <w:sz w:val="22"/>
          <w:szCs w:val="22"/>
        </w:rPr>
        <w:t>l. Marii Curie-Skłodowskiej 5; 20-031 Lublin</w:t>
      </w:r>
    </w:p>
    <w:p w:rsidR="007E3284" w:rsidRPr="00441722" w:rsidRDefault="007E3284" w:rsidP="002E18F2">
      <w:pPr>
        <w:spacing w:line="380" w:lineRule="exact"/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D62A9C" w:rsidRPr="00441722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 xml:space="preserve">Tryb udzielenia zamówienia: </w:t>
      </w:r>
      <w:r w:rsidR="00441722" w:rsidRPr="00441722">
        <w:rPr>
          <w:rFonts w:asciiTheme="minorHAnsi" w:hAnsiTheme="minorHAnsi" w:cs="Arial"/>
          <w:sz w:val="22"/>
          <w:szCs w:val="22"/>
        </w:rPr>
        <w:t xml:space="preserve">postępowanie prowadzone jest </w:t>
      </w:r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 xml:space="preserve">na podstawie art. 4 </w:t>
      </w:r>
      <w:proofErr w:type="spellStart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 xml:space="preserve"> 8 ustawy z dnia 29 stycznia 2004r. Prawo Zamówień Publicznych (</w:t>
      </w:r>
      <w:proofErr w:type="spellStart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j.t</w:t>
      </w:r>
      <w:proofErr w:type="spellEnd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 xml:space="preserve">. Dz. U. z 2015r, poz. 2164 z </w:t>
      </w:r>
      <w:proofErr w:type="spellStart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późn</w:t>
      </w:r>
      <w:proofErr w:type="spellEnd"/>
      <w:r w:rsidR="00441722" w:rsidRPr="00441722">
        <w:rPr>
          <w:rFonts w:asciiTheme="minorHAnsi" w:hAnsiTheme="minorHAnsi"/>
          <w:color w:val="000000" w:themeColor="text1"/>
          <w:sz w:val="22"/>
          <w:szCs w:val="22"/>
        </w:rPr>
        <w:t>. zm.) oraz na podstawie Zarządzenia</w:t>
      </w:r>
      <w:hyperlink r:id="rId7" w:history="1">
        <w:r w:rsidR="00441722" w:rsidRPr="00441722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 xml:space="preserve"> nr 25/2017 Rektora Uniwersytetu Marii Curie-Skłodowskiej w Lublinie z dnia 30 maja 2017 r. oraz Regulaminu udzielania zamówień publicznych w Uniwersytecie Marii Curie-Skłodowskiej o wartości nieprzekraczającej 30 000 euro lub zamówień, dla których nie stosuje się ustawy Prawo zamówień publicznych</w:t>
        </w:r>
      </w:hyperlink>
      <w:r w:rsidR="00441722">
        <w:rPr>
          <w:rFonts w:asciiTheme="minorHAnsi" w:hAnsiTheme="minorHAnsi"/>
          <w:sz w:val="22"/>
          <w:szCs w:val="22"/>
        </w:rPr>
        <w:t>.</w:t>
      </w:r>
    </w:p>
    <w:p w:rsidR="00F45874" w:rsidRPr="00441722" w:rsidRDefault="007E3284" w:rsidP="0044172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Przedmiot zamówienia:</w:t>
      </w:r>
      <w:r w:rsidR="005C22E9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AE20BA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441722" w:rsidRPr="00441722">
        <w:rPr>
          <w:rFonts w:asciiTheme="minorHAnsi" w:hAnsiTheme="minorHAnsi" w:cs="Arial"/>
          <w:b/>
          <w:sz w:val="22"/>
          <w:szCs w:val="22"/>
        </w:rPr>
        <w:t xml:space="preserve">„Wykonanie </w:t>
      </w:r>
      <w:r w:rsidR="00F21B18">
        <w:rPr>
          <w:rFonts w:asciiTheme="minorHAnsi" w:hAnsiTheme="minorHAnsi" w:cs="Arial"/>
          <w:b/>
          <w:sz w:val="22"/>
          <w:szCs w:val="22"/>
        </w:rPr>
        <w:t>budynku kasy biletowej wraz z zapleczem – wykonanie (etap I, stan surowy otwarty)</w:t>
      </w:r>
      <w:r w:rsidR="00441722" w:rsidRPr="00441722">
        <w:rPr>
          <w:rFonts w:asciiTheme="minorHAnsi" w:hAnsiTheme="minorHAnsi" w:cs="Arial"/>
          <w:b/>
          <w:sz w:val="22"/>
          <w:szCs w:val="22"/>
        </w:rPr>
        <w:t>”</w:t>
      </w:r>
    </w:p>
    <w:p w:rsidR="00E170FE" w:rsidRPr="00441722" w:rsidRDefault="00E170FE" w:rsidP="00F45874">
      <w:pPr>
        <w:pStyle w:val="Akapitzlist"/>
        <w:ind w:left="36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3178AD" w:rsidRPr="00441722" w:rsidRDefault="00811CD4" w:rsidP="004E30A9">
      <w:pPr>
        <w:numPr>
          <w:ilvl w:val="1"/>
          <w:numId w:val="7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Szczegółowy opis przedmiotu zamówienia zawarty jest w </w:t>
      </w:r>
      <w:r w:rsidRPr="00441722">
        <w:rPr>
          <w:rFonts w:asciiTheme="minorHAnsi" w:hAnsiTheme="minorHAnsi" w:cs="Arial"/>
          <w:b/>
          <w:sz w:val="22"/>
          <w:szCs w:val="22"/>
        </w:rPr>
        <w:t>załączniku nr 1</w:t>
      </w:r>
      <w:r w:rsidR="00ED003D" w:rsidRPr="00441722">
        <w:rPr>
          <w:rFonts w:asciiTheme="minorHAnsi" w:hAnsiTheme="minorHAnsi" w:cs="Arial"/>
          <w:b/>
          <w:sz w:val="22"/>
          <w:szCs w:val="22"/>
        </w:rPr>
        <w:t xml:space="preserve"> i </w:t>
      </w:r>
      <w:r w:rsidR="00F21B18">
        <w:rPr>
          <w:rFonts w:asciiTheme="minorHAnsi" w:hAnsiTheme="minorHAnsi" w:cs="Arial"/>
          <w:b/>
          <w:sz w:val="22"/>
          <w:szCs w:val="22"/>
        </w:rPr>
        <w:t xml:space="preserve">dokumentacji technicznej </w:t>
      </w:r>
      <w:r w:rsidR="0051455F">
        <w:rPr>
          <w:rFonts w:asciiTheme="minorHAnsi" w:hAnsiTheme="minorHAnsi" w:cs="Arial"/>
          <w:b/>
          <w:sz w:val="22"/>
          <w:szCs w:val="22"/>
        </w:rPr>
        <w:br/>
      </w:r>
      <w:r w:rsidR="00F21B18">
        <w:rPr>
          <w:rFonts w:asciiTheme="minorHAnsi" w:hAnsiTheme="minorHAnsi" w:cs="Arial"/>
          <w:b/>
          <w:sz w:val="22"/>
          <w:szCs w:val="22"/>
        </w:rPr>
        <w:t xml:space="preserve">i </w:t>
      </w:r>
      <w:r w:rsidR="00ED003D" w:rsidRPr="00441722">
        <w:rPr>
          <w:rFonts w:asciiTheme="minorHAnsi" w:hAnsiTheme="minorHAnsi" w:cs="Arial"/>
          <w:b/>
          <w:sz w:val="22"/>
          <w:szCs w:val="22"/>
        </w:rPr>
        <w:t>przedmiarach robót.</w:t>
      </w:r>
    </w:p>
    <w:p w:rsidR="003178AD" w:rsidRPr="00441722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Gwarancja na wykonaną przez Wykonawcę prace</w:t>
      </w:r>
      <w:r w:rsidR="00811CD4" w:rsidRPr="00441722">
        <w:rPr>
          <w:rFonts w:asciiTheme="minorHAnsi" w:hAnsiTheme="minorHAnsi" w:cs="Arial"/>
          <w:sz w:val="22"/>
          <w:szCs w:val="22"/>
        </w:rPr>
        <w:t xml:space="preserve"> – </w:t>
      </w:r>
      <w:r w:rsidR="003178AD" w:rsidRPr="00441722">
        <w:rPr>
          <w:rFonts w:asciiTheme="minorHAnsi" w:hAnsiTheme="minorHAnsi" w:cs="Arial"/>
          <w:sz w:val="22"/>
          <w:szCs w:val="22"/>
        </w:rPr>
        <w:t>będzie obowiązywać do upływ</w:t>
      </w:r>
      <w:r w:rsidR="003843F1" w:rsidRPr="00441722">
        <w:rPr>
          <w:rFonts w:asciiTheme="minorHAnsi" w:hAnsiTheme="minorHAnsi" w:cs="Arial"/>
          <w:sz w:val="22"/>
          <w:szCs w:val="22"/>
        </w:rPr>
        <w:t>u terminu rękojmi za wady robót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 wykonanych</w:t>
      </w:r>
      <w:r w:rsidR="00177FE5" w:rsidRPr="00441722">
        <w:rPr>
          <w:rFonts w:asciiTheme="minorHAnsi" w:hAnsiTheme="minorHAnsi" w:cs="Arial"/>
          <w:sz w:val="22"/>
          <w:szCs w:val="22"/>
        </w:rPr>
        <w:t>,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 stanowiąc</w:t>
      </w:r>
      <w:r w:rsidR="00177FE5" w:rsidRPr="00441722">
        <w:rPr>
          <w:rFonts w:asciiTheme="minorHAnsi" w:hAnsiTheme="minorHAnsi" w:cs="Arial"/>
          <w:sz w:val="22"/>
          <w:szCs w:val="22"/>
        </w:rPr>
        <w:t>ych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 przedmiot zamówienia.</w:t>
      </w:r>
    </w:p>
    <w:p w:rsidR="002C49E0" w:rsidRPr="00441722" w:rsidRDefault="002C49E0" w:rsidP="002E18F2">
      <w:pPr>
        <w:spacing w:line="380" w:lineRule="exact"/>
        <w:ind w:right="-8"/>
        <w:rPr>
          <w:rFonts w:asciiTheme="minorHAnsi" w:hAnsiTheme="minorHAnsi" w:cs="Arial"/>
          <w:sz w:val="22"/>
          <w:szCs w:val="22"/>
        </w:rPr>
      </w:pPr>
    </w:p>
    <w:p w:rsidR="003674EB" w:rsidRPr="00441722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Osoby upoważnione do kontaktu:</w:t>
      </w:r>
    </w:p>
    <w:p w:rsidR="00C96AC2" w:rsidRPr="00441722" w:rsidRDefault="004C0176" w:rsidP="00FC66B9">
      <w:pPr>
        <w:numPr>
          <w:ilvl w:val="1"/>
          <w:numId w:val="21"/>
        </w:numPr>
        <w:spacing w:line="380" w:lineRule="exact"/>
        <w:ind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p.</w:t>
      </w:r>
      <w:r w:rsidR="003674EB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CF1CBF" w:rsidRPr="00441722">
        <w:rPr>
          <w:rFonts w:asciiTheme="minorHAnsi" w:hAnsiTheme="minorHAnsi" w:cs="Arial"/>
          <w:sz w:val="22"/>
          <w:szCs w:val="22"/>
        </w:rPr>
        <w:t>Piotr Czyżewski</w:t>
      </w:r>
      <w:r w:rsidR="005C22E9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E170FE" w:rsidRPr="00441722">
        <w:rPr>
          <w:rFonts w:asciiTheme="minorHAnsi" w:hAnsiTheme="minorHAnsi" w:cs="Arial"/>
          <w:sz w:val="22"/>
          <w:szCs w:val="22"/>
        </w:rPr>
        <w:t>–</w:t>
      </w:r>
      <w:r w:rsidR="003674EB" w:rsidRPr="00441722">
        <w:rPr>
          <w:rFonts w:asciiTheme="minorHAnsi" w:hAnsiTheme="minorHAnsi" w:cs="Arial"/>
          <w:sz w:val="22"/>
          <w:szCs w:val="22"/>
        </w:rPr>
        <w:t xml:space="preserve"> Dział In</w:t>
      </w:r>
      <w:r w:rsidR="00B715DC" w:rsidRPr="00441722">
        <w:rPr>
          <w:rFonts w:asciiTheme="minorHAnsi" w:hAnsiTheme="minorHAnsi" w:cs="Arial"/>
          <w:sz w:val="22"/>
          <w:szCs w:val="22"/>
        </w:rPr>
        <w:t xml:space="preserve">westycji i Remontów UMCS, tel. </w:t>
      </w:r>
      <w:r w:rsidR="003674EB" w:rsidRPr="00441722">
        <w:rPr>
          <w:rFonts w:asciiTheme="minorHAnsi" w:hAnsiTheme="minorHAnsi" w:cs="Arial"/>
          <w:sz w:val="22"/>
          <w:szCs w:val="22"/>
        </w:rPr>
        <w:t>81</w:t>
      </w:r>
      <w:r w:rsidR="0051455F">
        <w:rPr>
          <w:rFonts w:asciiTheme="minorHAnsi" w:hAnsiTheme="minorHAnsi" w:cs="Arial"/>
          <w:sz w:val="22"/>
          <w:szCs w:val="22"/>
        </w:rPr>
        <w:t> </w:t>
      </w:r>
      <w:r w:rsidR="003674EB" w:rsidRPr="00441722">
        <w:rPr>
          <w:rFonts w:asciiTheme="minorHAnsi" w:hAnsiTheme="minorHAnsi" w:cs="Arial"/>
          <w:sz w:val="22"/>
          <w:szCs w:val="22"/>
        </w:rPr>
        <w:t>537</w:t>
      </w:r>
      <w:r w:rsidR="0051455F">
        <w:rPr>
          <w:rFonts w:asciiTheme="minorHAnsi" w:hAnsiTheme="minorHAnsi" w:cs="Arial"/>
          <w:sz w:val="22"/>
          <w:szCs w:val="22"/>
        </w:rPr>
        <w:t>-</w:t>
      </w:r>
      <w:r w:rsidR="003674EB" w:rsidRPr="00441722">
        <w:rPr>
          <w:rFonts w:asciiTheme="minorHAnsi" w:hAnsiTheme="minorHAnsi" w:cs="Arial"/>
          <w:sz w:val="22"/>
          <w:szCs w:val="22"/>
        </w:rPr>
        <w:t>5</w:t>
      </w:r>
      <w:r w:rsidR="00F21B18">
        <w:rPr>
          <w:rFonts w:asciiTheme="minorHAnsi" w:hAnsiTheme="minorHAnsi" w:cs="Arial"/>
          <w:sz w:val="22"/>
          <w:szCs w:val="22"/>
        </w:rPr>
        <w:t>7-19</w:t>
      </w:r>
      <w:r w:rsidR="00EB7A20" w:rsidRPr="00441722">
        <w:rPr>
          <w:rFonts w:asciiTheme="minorHAnsi" w:hAnsiTheme="minorHAnsi" w:cs="Arial"/>
          <w:sz w:val="22"/>
          <w:szCs w:val="22"/>
        </w:rPr>
        <w:t>;</w:t>
      </w:r>
    </w:p>
    <w:p w:rsidR="003674EB" w:rsidRPr="00441722" w:rsidRDefault="003674EB" w:rsidP="004872DD">
      <w:p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6A6983" w:rsidRPr="00441722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Termin wykonania zamówienia:</w:t>
      </w:r>
      <w:r w:rsidR="00AE20BA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3F4B90" w:rsidRPr="00441722">
        <w:rPr>
          <w:rFonts w:asciiTheme="minorHAnsi" w:hAnsiTheme="minorHAnsi" w:cs="Arial"/>
          <w:b/>
          <w:sz w:val="22"/>
          <w:szCs w:val="22"/>
        </w:rPr>
        <w:t xml:space="preserve"> do </w:t>
      </w:r>
      <w:r w:rsidR="00441722" w:rsidRPr="00441722">
        <w:rPr>
          <w:rFonts w:asciiTheme="minorHAnsi" w:hAnsiTheme="minorHAnsi" w:cs="Arial"/>
          <w:b/>
          <w:sz w:val="22"/>
          <w:szCs w:val="22"/>
        </w:rPr>
        <w:t>20</w:t>
      </w:r>
      <w:r w:rsidR="00AE20BA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  <w:r w:rsidR="00441722" w:rsidRPr="00441722">
        <w:rPr>
          <w:rFonts w:asciiTheme="minorHAnsi" w:hAnsiTheme="minorHAnsi" w:cs="Arial"/>
          <w:b/>
          <w:sz w:val="22"/>
          <w:szCs w:val="22"/>
        </w:rPr>
        <w:t>grudnia</w:t>
      </w:r>
      <w:r w:rsidR="0051455F">
        <w:rPr>
          <w:rFonts w:asciiTheme="minorHAnsi" w:hAnsiTheme="minorHAnsi" w:cs="Arial"/>
          <w:b/>
          <w:sz w:val="22"/>
          <w:szCs w:val="22"/>
        </w:rPr>
        <w:t xml:space="preserve"> 2018</w:t>
      </w:r>
      <w:r w:rsidR="00AE20BA" w:rsidRPr="00441722">
        <w:rPr>
          <w:rFonts w:asciiTheme="minorHAnsi" w:hAnsiTheme="minorHAnsi" w:cs="Arial"/>
          <w:b/>
          <w:sz w:val="22"/>
          <w:szCs w:val="22"/>
        </w:rPr>
        <w:t>r.</w:t>
      </w:r>
      <w:r w:rsidR="009D244C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  <w:r w:rsidR="009D244C" w:rsidRPr="00441722">
        <w:rPr>
          <w:rFonts w:asciiTheme="minorHAnsi" w:hAnsiTheme="minorHAnsi" w:cs="Arial"/>
          <w:b/>
          <w:sz w:val="22"/>
          <w:szCs w:val="22"/>
        </w:rPr>
        <w:br/>
      </w:r>
    </w:p>
    <w:p w:rsidR="007E3284" w:rsidRPr="00441722" w:rsidRDefault="003674EB" w:rsidP="002E18F2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6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Termin związania ofertą:</w:t>
      </w:r>
    </w:p>
    <w:p w:rsidR="007E3284" w:rsidRPr="00441722" w:rsidRDefault="007E3284" w:rsidP="002E18F2">
      <w:pPr>
        <w:spacing w:line="380" w:lineRule="exact"/>
        <w:ind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Okres związania ofertą wynosi </w:t>
      </w:r>
      <w:r w:rsidR="00CF1CBF" w:rsidRPr="00441722">
        <w:rPr>
          <w:rFonts w:asciiTheme="minorHAnsi" w:hAnsiTheme="minorHAnsi" w:cs="Arial"/>
          <w:b/>
          <w:sz w:val="22"/>
          <w:szCs w:val="22"/>
        </w:rPr>
        <w:t xml:space="preserve">14 </w:t>
      </w:r>
      <w:r w:rsidR="005C22E9" w:rsidRPr="00441722">
        <w:rPr>
          <w:rFonts w:asciiTheme="minorHAnsi" w:hAnsiTheme="minorHAnsi" w:cs="Arial"/>
          <w:b/>
          <w:sz w:val="22"/>
          <w:szCs w:val="22"/>
        </w:rPr>
        <w:t>dni</w:t>
      </w:r>
      <w:r w:rsidR="005C22E9" w:rsidRPr="00441722">
        <w:rPr>
          <w:rFonts w:asciiTheme="minorHAnsi" w:hAnsiTheme="minorHAnsi" w:cs="Arial"/>
          <w:sz w:val="22"/>
          <w:szCs w:val="22"/>
        </w:rPr>
        <w:t xml:space="preserve"> </w:t>
      </w:r>
      <w:r w:rsidRPr="00441722">
        <w:rPr>
          <w:rFonts w:asciiTheme="minorHAnsi" w:hAnsiTheme="minorHAnsi" w:cs="Arial"/>
          <w:sz w:val="22"/>
          <w:szCs w:val="22"/>
        </w:rPr>
        <w:t>licząc od upływu terminu składania ofert.</w:t>
      </w:r>
    </w:p>
    <w:p w:rsidR="00AC5BFD" w:rsidRPr="00441722" w:rsidRDefault="00AC5BFD" w:rsidP="002E18F2">
      <w:pPr>
        <w:spacing w:line="380" w:lineRule="exact"/>
        <w:ind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7E3284" w:rsidRPr="00441722" w:rsidRDefault="003674EB" w:rsidP="002E18F2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7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Opis sposobu przygotowania oferty: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</w:t>
      </w:r>
      <w:r w:rsidR="003178AD" w:rsidRPr="00441722">
        <w:rPr>
          <w:rFonts w:asciiTheme="minorHAnsi" w:hAnsiTheme="minorHAnsi" w:cs="Arial"/>
          <w:sz w:val="22"/>
          <w:szCs w:val="22"/>
        </w:rPr>
        <w:t>ę</w:t>
      </w:r>
      <w:r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należy </w:t>
      </w:r>
      <w:r w:rsidRPr="00441722">
        <w:rPr>
          <w:rFonts w:asciiTheme="minorHAnsi" w:hAnsiTheme="minorHAnsi" w:cs="Arial"/>
          <w:sz w:val="22"/>
          <w:szCs w:val="22"/>
        </w:rPr>
        <w:t>sporządz</w:t>
      </w:r>
      <w:r w:rsidR="003178AD" w:rsidRPr="00441722">
        <w:rPr>
          <w:rFonts w:asciiTheme="minorHAnsi" w:hAnsiTheme="minorHAnsi" w:cs="Arial"/>
          <w:sz w:val="22"/>
          <w:szCs w:val="22"/>
        </w:rPr>
        <w:t xml:space="preserve">ić </w:t>
      </w:r>
      <w:r w:rsidRPr="00441722">
        <w:rPr>
          <w:rFonts w:asciiTheme="minorHAnsi" w:hAnsiTheme="minorHAnsi" w:cs="Arial"/>
          <w:sz w:val="22"/>
          <w:szCs w:val="22"/>
        </w:rPr>
        <w:t xml:space="preserve">zgodnie z wzorcowym formularzem oferty stanowiącym </w:t>
      </w:r>
      <w:r w:rsidRPr="00441722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380D0C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41722">
        <w:rPr>
          <w:rFonts w:asciiTheme="minorHAnsi" w:hAnsiTheme="minorHAnsi" w:cs="Arial"/>
          <w:b/>
          <w:sz w:val="22"/>
          <w:szCs w:val="22"/>
        </w:rPr>
        <w:t>nr 2</w:t>
      </w:r>
      <w:r w:rsidRPr="00441722">
        <w:rPr>
          <w:rFonts w:asciiTheme="minorHAnsi" w:hAnsiTheme="minorHAnsi" w:cs="Arial"/>
          <w:sz w:val="22"/>
          <w:szCs w:val="22"/>
        </w:rPr>
        <w:t xml:space="preserve"> do niniejsze</w:t>
      </w:r>
      <w:r w:rsidR="000B5899" w:rsidRPr="00441722">
        <w:rPr>
          <w:rFonts w:asciiTheme="minorHAnsi" w:hAnsiTheme="minorHAnsi" w:cs="Arial"/>
          <w:sz w:val="22"/>
          <w:szCs w:val="22"/>
        </w:rPr>
        <w:t>go zaproszenia</w:t>
      </w:r>
      <w:r w:rsidRPr="00441722">
        <w:rPr>
          <w:rFonts w:asciiTheme="minorHAnsi" w:hAnsiTheme="minorHAnsi" w:cs="Arial"/>
          <w:sz w:val="22"/>
          <w:szCs w:val="22"/>
        </w:rPr>
        <w:t>.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441722">
        <w:rPr>
          <w:rFonts w:asciiTheme="minorHAnsi" w:hAnsiTheme="minorHAnsi" w:cs="Arial"/>
          <w:sz w:val="22"/>
          <w:szCs w:val="22"/>
        </w:rPr>
        <w:t>wykonawcy</w:t>
      </w:r>
      <w:r w:rsidRPr="00441722">
        <w:rPr>
          <w:rFonts w:asciiTheme="minorHAnsi" w:hAnsiTheme="minorHAnsi" w:cs="Arial"/>
          <w:sz w:val="22"/>
          <w:szCs w:val="22"/>
        </w:rPr>
        <w:t xml:space="preserve"> (do oferty winny być dołączone pełnomocnictwa, zgodnie z </w:t>
      </w:r>
      <w:r w:rsidRPr="00441722">
        <w:rPr>
          <w:rFonts w:asciiTheme="minorHAnsi" w:hAnsiTheme="minorHAnsi" w:cs="Arial"/>
          <w:sz w:val="22"/>
          <w:szCs w:val="22"/>
        </w:rPr>
        <w:lastRenderedPageBreak/>
        <w:t xml:space="preserve">wymaganiami Kodeksu </w:t>
      </w:r>
      <w:r w:rsidR="00342B48" w:rsidRPr="00441722">
        <w:rPr>
          <w:rFonts w:asciiTheme="minorHAnsi" w:hAnsiTheme="minorHAnsi" w:cs="Arial"/>
          <w:sz w:val="22"/>
          <w:szCs w:val="22"/>
        </w:rPr>
        <w:t>C</w:t>
      </w:r>
      <w:r w:rsidRPr="00441722">
        <w:rPr>
          <w:rFonts w:asciiTheme="minorHAnsi" w:hAnsiTheme="minorHAnsi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441722">
        <w:rPr>
          <w:rFonts w:asciiTheme="minorHAnsi" w:hAnsiTheme="minorHAnsi" w:cs="Arial"/>
          <w:sz w:val="22"/>
          <w:szCs w:val="22"/>
        </w:rPr>
        <w:t>kumentów przedstawionych przez W</w:t>
      </w:r>
      <w:r w:rsidRPr="00441722">
        <w:rPr>
          <w:rFonts w:asciiTheme="minorHAnsi" w:hAnsiTheme="minorHAnsi" w:cs="Arial"/>
          <w:sz w:val="22"/>
          <w:szCs w:val="22"/>
        </w:rPr>
        <w:t>ykonawcę.</w:t>
      </w:r>
    </w:p>
    <w:p w:rsidR="00E6470A" w:rsidRPr="00BF0B51" w:rsidRDefault="00DE76BE" w:rsidP="00E6470A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trike/>
          <w:sz w:val="22"/>
          <w:szCs w:val="22"/>
        </w:rPr>
      </w:pPr>
      <w:r w:rsidRPr="00BF0B51">
        <w:rPr>
          <w:rFonts w:asciiTheme="minorHAnsi" w:hAnsiTheme="minorHAnsi" w:cs="Arial"/>
          <w:sz w:val="22"/>
          <w:szCs w:val="22"/>
        </w:rPr>
        <w:t xml:space="preserve">Wykonawca zobowiązany jest </w:t>
      </w:r>
      <w:r w:rsidR="00BF0B51">
        <w:rPr>
          <w:rFonts w:asciiTheme="minorHAnsi" w:hAnsiTheme="minorHAnsi" w:cs="Arial"/>
          <w:sz w:val="22"/>
          <w:szCs w:val="22"/>
        </w:rPr>
        <w:t>do zapewnienia</w:t>
      </w:r>
      <w:r w:rsidR="000A3F1D" w:rsidRPr="00BF0B51">
        <w:rPr>
          <w:rFonts w:asciiTheme="minorHAnsi" w:hAnsiTheme="minorHAnsi" w:cs="Arial"/>
          <w:sz w:val="22"/>
          <w:szCs w:val="22"/>
        </w:rPr>
        <w:t xml:space="preserve"> kierownika budowy branży kons</w:t>
      </w:r>
      <w:r w:rsidR="00FB10DF" w:rsidRPr="00BF0B51">
        <w:rPr>
          <w:rFonts w:asciiTheme="minorHAnsi" w:hAnsiTheme="minorHAnsi" w:cs="Arial"/>
          <w:sz w:val="22"/>
          <w:szCs w:val="22"/>
        </w:rPr>
        <w:t>trukcyjno-budowlanej</w:t>
      </w:r>
      <w:r w:rsidR="00BF0B51" w:rsidRPr="00BF0B51">
        <w:rPr>
          <w:rFonts w:asciiTheme="minorHAnsi" w:hAnsiTheme="minorHAnsi" w:cs="Arial"/>
          <w:sz w:val="22"/>
          <w:szCs w:val="22"/>
        </w:rPr>
        <w:t xml:space="preserve"> </w:t>
      </w:r>
      <w:r w:rsidR="00BF0B51" w:rsidRPr="00BF0B51">
        <w:rPr>
          <w:rFonts w:asciiTheme="minorHAnsi" w:hAnsiTheme="minorHAnsi"/>
        </w:rPr>
        <w:t>posiadającego uprawnienia budowlane do kierowania robotami budowlanymi w specjalności konstrukcyjno – budowlanej</w:t>
      </w:r>
      <w:r w:rsidR="00FB10DF" w:rsidRPr="00BF0B51">
        <w:rPr>
          <w:rFonts w:asciiTheme="minorHAnsi" w:hAnsiTheme="minorHAnsi" w:cs="Arial"/>
          <w:sz w:val="22"/>
          <w:szCs w:val="22"/>
        </w:rPr>
        <w:t>. Najpóźniej w dniu podpisania umowy należy przekazać Zamawiającemu oświadcze</w:t>
      </w:r>
      <w:r w:rsidR="00BF0B51" w:rsidRPr="00BF0B51">
        <w:rPr>
          <w:rFonts w:asciiTheme="minorHAnsi" w:hAnsiTheme="minorHAnsi" w:cs="Arial"/>
          <w:sz w:val="22"/>
          <w:szCs w:val="22"/>
        </w:rPr>
        <w:t xml:space="preserve">nie kierownika budowy o przejęciu obowiązków kierownika budowy. 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441722">
        <w:rPr>
          <w:rFonts w:asciiTheme="minorHAnsi" w:hAnsiTheme="minorHAnsi" w:cs="Arial"/>
          <w:sz w:val="22"/>
          <w:szCs w:val="22"/>
        </w:rPr>
        <w:t xml:space="preserve"> </w:t>
      </w:r>
      <w:r w:rsidRPr="00441722">
        <w:rPr>
          <w:rFonts w:asciiTheme="minorHAnsi" w:hAnsiTheme="minorHAnsi" w:cs="Arial"/>
          <w:sz w:val="22"/>
          <w:szCs w:val="22"/>
        </w:rPr>
        <w:t xml:space="preserve">z oryginałem” </w:t>
      </w:r>
      <w:r w:rsidR="00F322E4">
        <w:rPr>
          <w:rFonts w:asciiTheme="minorHAnsi" w:hAnsiTheme="minorHAnsi" w:cs="Arial"/>
          <w:sz w:val="22"/>
          <w:szCs w:val="22"/>
        </w:rPr>
        <w:br/>
      </w:r>
      <w:r w:rsidRPr="00441722">
        <w:rPr>
          <w:rFonts w:asciiTheme="minorHAnsi" w:hAnsiTheme="minorHAnsi" w:cs="Arial"/>
          <w:sz w:val="22"/>
          <w:szCs w:val="22"/>
        </w:rPr>
        <w:t xml:space="preserve">i umieszczenie podpisu upoważnionego przedstawiciela. </w:t>
      </w:r>
    </w:p>
    <w:p w:rsidR="007E3284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Pr="00441722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441722" w:rsidRPr="00441722" w:rsidRDefault="00441722" w:rsidP="00441722">
      <w:pPr>
        <w:pStyle w:val="Akapitzlist"/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„</w:t>
      </w:r>
      <w:r w:rsidR="00BF0B51" w:rsidRPr="00441722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="00BF0B51">
        <w:rPr>
          <w:rFonts w:asciiTheme="minorHAnsi" w:hAnsiTheme="minorHAnsi" w:cs="Arial"/>
          <w:b/>
          <w:sz w:val="22"/>
          <w:szCs w:val="22"/>
        </w:rPr>
        <w:t>budynku kasy biletowej wraz z zapleczem – wykonanie (etap I, stan surowy otwarty)</w:t>
      </w:r>
    </w:p>
    <w:p w:rsidR="007E3284" w:rsidRPr="00441722" w:rsidRDefault="007E3284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- „</w:t>
      </w:r>
      <w:r w:rsidR="003C2966" w:rsidRPr="00441722">
        <w:rPr>
          <w:rFonts w:asciiTheme="minorHAnsi" w:hAnsiTheme="minorHAnsi" w:cs="Arial"/>
          <w:b/>
          <w:sz w:val="22"/>
          <w:szCs w:val="22"/>
        </w:rPr>
        <w:t xml:space="preserve">Nie otwierać przed : </w:t>
      </w:r>
      <w:r w:rsidR="00BF0B51">
        <w:rPr>
          <w:rFonts w:asciiTheme="minorHAnsi" w:hAnsiTheme="minorHAnsi" w:cs="Arial"/>
          <w:b/>
          <w:sz w:val="22"/>
          <w:szCs w:val="22"/>
        </w:rPr>
        <w:t>12</w:t>
      </w:r>
      <w:r w:rsidR="005C22E9" w:rsidRPr="00441722">
        <w:rPr>
          <w:rFonts w:asciiTheme="minorHAnsi" w:hAnsiTheme="minorHAnsi" w:cs="Arial"/>
          <w:b/>
          <w:sz w:val="22"/>
          <w:szCs w:val="22"/>
        </w:rPr>
        <w:t>.</w:t>
      </w:r>
      <w:r w:rsidR="00BF0B51">
        <w:rPr>
          <w:rFonts w:asciiTheme="minorHAnsi" w:hAnsiTheme="minorHAnsi" w:cs="Arial"/>
          <w:b/>
          <w:sz w:val="22"/>
          <w:szCs w:val="22"/>
        </w:rPr>
        <w:t>07</w:t>
      </w:r>
      <w:r w:rsidR="009E0D2E" w:rsidRPr="00441722">
        <w:rPr>
          <w:rFonts w:asciiTheme="minorHAnsi" w:hAnsiTheme="minorHAnsi" w:cs="Arial"/>
          <w:b/>
          <w:sz w:val="22"/>
          <w:szCs w:val="22"/>
        </w:rPr>
        <w:t>.</w:t>
      </w:r>
      <w:r w:rsidR="004C0176" w:rsidRPr="00441722">
        <w:rPr>
          <w:rFonts w:asciiTheme="minorHAnsi" w:hAnsiTheme="minorHAnsi" w:cs="Arial"/>
          <w:b/>
          <w:color w:val="000000"/>
          <w:sz w:val="22"/>
          <w:szCs w:val="22"/>
        </w:rPr>
        <w:t>201</w:t>
      </w:r>
      <w:r w:rsidR="00BF0B51">
        <w:rPr>
          <w:rFonts w:asciiTheme="minorHAnsi" w:hAnsiTheme="minorHAnsi" w:cs="Arial"/>
          <w:b/>
          <w:color w:val="000000"/>
          <w:sz w:val="22"/>
          <w:szCs w:val="22"/>
        </w:rPr>
        <w:t>8</w:t>
      </w:r>
      <w:r w:rsidR="009814E0" w:rsidRPr="00441722">
        <w:rPr>
          <w:rFonts w:asciiTheme="minorHAnsi" w:hAnsiTheme="minorHAnsi" w:cs="Arial"/>
          <w:b/>
          <w:color w:val="000000"/>
          <w:sz w:val="22"/>
          <w:szCs w:val="22"/>
        </w:rPr>
        <w:t xml:space="preserve">r. </w:t>
      </w:r>
      <w:r w:rsidR="00F24CB5" w:rsidRPr="00441722">
        <w:rPr>
          <w:rFonts w:asciiTheme="minorHAnsi" w:hAnsiTheme="minorHAnsi" w:cs="Arial"/>
          <w:b/>
          <w:color w:val="000000"/>
          <w:sz w:val="22"/>
          <w:szCs w:val="22"/>
        </w:rPr>
        <w:t xml:space="preserve">do godziny </w:t>
      </w:r>
      <w:r w:rsidR="004C0176" w:rsidRPr="00441722">
        <w:rPr>
          <w:rFonts w:asciiTheme="minorHAnsi" w:hAnsiTheme="minorHAnsi"/>
          <w:b/>
          <w:sz w:val="22"/>
          <w:szCs w:val="22"/>
        </w:rPr>
        <w:t>14</w:t>
      </w:r>
      <w:r w:rsidR="00F24CB5" w:rsidRPr="00441722">
        <w:rPr>
          <w:rFonts w:asciiTheme="minorHAnsi" w:hAnsiTheme="minorHAnsi"/>
          <w:b/>
          <w:sz w:val="22"/>
          <w:szCs w:val="22"/>
          <w:vertAlign w:val="superscript"/>
        </w:rPr>
        <w:t>15</w:t>
      </w:r>
      <w:r w:rsidR="004C0176" w:rsidRPr="00441722">
        <w:rPr>
          <w:rFonts w:asciiTheme="minorHAnsi" w:hAnsiTheme="minorHAnsi"/>
          <w:b/>
          <w:sz w:val="22"/>
          <w:szCs w:val="22"/>
          <w:vertAlign w:val="superscript"/>
        </w:rPr>
        <w:t xml:space="preserve">  </w:t>
      </w:r>
      <w:r w:rsidRPr="00441722">
        <w:rPr>
          <w:rFonts w:asciiTheme="minorHAnsi" w:hAnsiTheme="minorHAnsi" w:cs="Arial"/>
          <w:sz w:val="22"/>
          <w:szCs w:val="22"/>
        </w:rPr>
        <w:t>oraz,</w:t>
      </w:r>
    </w:p>
    <w:p w:rsidR="007E3284" w:rsidRPr="00441722" w:rsidRDefault="008469C6" w:rsidP="002E18F2">
      <w:pPr>
        <w:spacing w:line="360" w:lineRule="auto"/>
        <w:ind w:left="360" w:right="-8" w:firstLine="34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      </w:t>
      </w:r>
      <w:r w:rsidR="007E3284" w:rsidRPr="00441722">
        <w:rPr>
          <w:rFonts w:asciiTheme="minorHAnsi" w:hAnsiTheme="minorHAnsi" w:cs="Arial"/>
          <w:sz w:val="22"/>
          <w:szCs w:val="22"/>
        </w:rPr>
        <w:t>-  nazwę i adres lub pieczęć firmową Wykonawcy.</w:t>
      </w:r>
    </w:p>
    <w:p w:rsidR="007E3284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Koszty opracowania i złożenia oferty ponosi Wykonawca.</w:t>
      </w:r>
    </w:p>
    <w:p w:rsidR="00672028" w:rsidRPr="00441722" w:rsidRDefault="00672028" w:rsidP="002E18F2">
      <w:pPr>
        <w:pStyle w:val="Tekstpodstawowywcity"/>
        <w:spacing w:line="360" w:lineRule="auto"/>
        <w:ind w:right="-8" w:firstLine="0"/>
        <w:rPr>
          <w:rFonts w:asciiTheme="minorHAnsi" w:hAnsiTheme="minorHAnsi" w:cs="Arial"/>
          <w:sz w:val="22"/>
          <w:szCs w:val="22"/>
        </w:rPr>
      </w:pPr>
    </w:p>
    <w:p w:rsidR="007E3284" w:rsidRPr="00441722" w:rsidRDefault="003674EB" w:rsidP="002E18F2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8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Miejsce i termin składania i otwarcia ofert:</w:t>
      </w:r>
    </w:p>
    <w:p w:rsidR="007E3284" w:rsidRPr="00441722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Ofertę należy złożyć w siedzibie Zamawiającego: UNIWERSYTET MARII- CURIE SKŁODOWSKIEJ, </w:t>
      </w:r>
      <w:r w:rsidR="00BF0B51">
        <w:rPr>
          <w:rFonts w:asciiTheme="minorHAnsi" w:hAnsiTheme="minorHAnsi" w:cs="Arial"/>
          <w:sz w:val="22"/>
          <w:szCs w:val="22"/>
        </w:rPr>
        <w:br/>
      </w:r>
      <w:r w:rsidRPr="00441722">
        <w:rPr>
          <w:rFonts w:asciiTheme="minorHAnsi" w:hAnsiTheme="minorHAnsi" w:cs="Arial"/>
          <w:sz w:val="22"/>
          <w:szCs w:val="22"/>
        </w:rPr>
        <w:t>pl. M. Curie-Skłodowskiej 5; 20-031 Lublin, budynek Rektoratu, piętro IX, pokój 9</w:t>
      </w:r>
      <w:r w:rsidR="003843F1" w:rsidRPr="00441722">
        <w:rPr>
          <w:rFonts w:asciiTheme="minorHAnsi" w:hAnsiTheme="minorHAnsi" w:cs="Arial"/>
          <w:sz w:val="22"/>
          <w:szCs w:val="22"/>
        </w:rPr>
        <w:t>01</w:t>
      </w:r>
      <w:r w:rsidR="00B715DC" w:rsidRPr="00441722">
        <w:rPr>
          <w:rFonts w:asciiTheme="minorHAnsi" w:hAnsiTheme="minorHAnsi" w:cs="Arial"/>
          <w:sz w:val="22"/>
          <w:szCs w:val="22"/>
        </w:rPr>
        <w:t>, w terminie do dnia</w:t>
      </w:r>
      <w:r w:rsidRPr="00441722">
        <w:rPr>
          <w:rFonts w:asciiTheme="minorHAnsi" w:hAnsiTheme="minorHAnsi" w:cs="Arial"/>
          <w:sz w:val="22"/>
          <w:szCs w:val="22"/>
        </w:rPr>
        <w:t>: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BF0B51">
        <w:rPr>
          <w:rFonts w:asciiTheme="minorHAnsi" w:hAnsiTheme="minorHAnsi" w:cs="Arial"/>
          <w:b/>
          <w:sz w:val="22"/>
          <w:szCs w:val="22"/>
        </w:rPr>
        <w:t>12</w:t>
      </w:r>
      <w:r w:rsidR="00A26528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BF0B51">
        <w:rPr>
          <w:rFonts w:asciiTheme="minorHAnsi" w:hAnsiTheme="minorHAnsi" w:cs="Arial"/>
          <w:b/>
          <w:color w:val="000000"/>
          <w:sz w:val="22"/>
          <w:szCs w:val="22"/>
        </w:rPr>
        <w:t>07</w:t>
      </w:r>
      <w:r w:rsidR="009E0D2E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A467B7" w:rsidRPr="00441722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BF0B51">
        <w:rPr>
          <w:rFonts w:asciiTheme="minorHAnsi" w:hAnsiTheme="minorHAnsi" w:cs="Arial"/>
          <w:b/>
          <w:color w:val="000000"/>
          <w:sz w:val="22"/>
          <w:szCs w:val="22"/>
        </w:rPr>
        <w:t>018</w:t>
      </w:r>
      <w:r w:rsidR="009814E0" w:rsidRPr="00441722">
        <w:rPr>
          <w:rFonts w:asciiTheme="minorHAnsi" w:hAnsiTheme="minorHAnsi" w:cs="Arial"/>
          <w:b/>
          <w:color w:val="000000"/>
          <w:sz w:val="22"/>
          <w:szCs w:val="22"/>
        </w:rPr>
        <w:t xml:space="preserve">r. </w:t>
      </w:r>
      <w:r w:rsidRPr="00441722">
        <w:rPr>
          <w:rFonts w:asciiTheme="minorHAnsi" w:hAnsiTheme="minorHAnsi" w:cs="Arial"/>
          <w:b/>
          <w:sz w:val="22"/>
          <w:szCs w:val="22"/>
        </w:rPr>
        <w:t xml:space="preserve">do godz. </w:t>
      </w:r>
      <w:r w:rsidR="004C0176" w:rsidRPr="00441722">
        <w:rPr>
          <w:rFonts w:asciiTheme="minorHAnsi" w:hAnsiTheme="minorHAnsi"/>
          <w:b/>
          <w:sz w:val="22"/>
          <w:szCs w:val="22"/>
        </w:rPr>
        <w:t>14</w:t>
      </w:r>
      <w:r w:rsidR="00F24CB5" w:rsidRPr="00441722">
        <w:rPr>
          <w:rFonts w:asciiTheme="minorHAnsi" w:hAnsiTheme="minorHAnsi"/>
          <w:b/>
          <w:sz w:val="22"/>
          <w:szCs w:val="22"/>
          <w:vertAlign w:val="superscript"/>
        </w:rPr>
        <w:t>00</w:t>
      </w:r>
    </w:p>
    <w:p w:rsidR="007E3284" w:rsidRPr="00441722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Oferty zostaną otwarte w dniu</w:t>
      </w:r>
      <w:r w:rsidR="007E3284" w:rsidRPr="00441722">
        <w:rPr>
          <w:rFonts w:asciiTheme="minorHAnsi" w:hAnsiTheme="minorHAnsi" w:cs="Arial"/>
          <w:sz w:val="22"/>
          <w:szCs w:val="22"/>
        </w:rPr>
        <w:t xml:space="preserve">: </w:t>
      </w:r>
      <w:r w:rsidR="00BF0B51">
        <w:rPr>
          <w:rFonts w:asciiTheme="minorHAnsi" w:hAnsiTheme="minorHAnsi" w:cs="Arial"/>
          <w:b/>
          <w:sz w:val="22"/>
          <w:szCs w:val="22"/>
        </w:rPr>
        <w:t>12</w:t>
      </w:r>
      <w:r w:rsidR="00A26528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BF0B51">
        <w:rPr>
          <w:rFonts w:asciiTheme="minorHAnsi" w:hAnsiTheme="minorHAnsi" w:cs="Arial"/>
          <w:b/>
          <w:color w:val="000000"/>
          <w:sz w:val="22"/>
          <w:szCs w:val="22"/>
        </w:rPr>
        <w:t>07</w:t>
      </w:r>
      <w:r w:rsidR="009E0D2E" w:rsidRPr="00441722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BF0B51">
        <w:rPr>
          <w:rFonts w:asciiTheme="minorHAnsi" w:hAnsiTheme="minorHAnsi" w:cs="Arial"/>
          <w:b/>
          <w:color w:val="000000"/>
          <w:sz w:val="22"/>
          <w:szCs w:val="22"/>
        </w:rPr>
        <w:t>2018</w:t>
      </w:r>
      <w:r w:rsidR="009814E0" w:rsidRPr="00441722">
        <w:rPr>
          <w:rFonts w:asciiTheme="minorHAnsi" w:hAnsiTheme="minorHAnsi" w:cs="Arial"/>
          <w:b/>
          <w:color w:val="000000"/>
          <w:sz w:val="22"/>
          <w:szCs w:val="22"/>
        </w:rPr>
        <w:t>r.</w:t>
      </w:r>
      <w:r w:rsidR="007E3284" w:rsidRPr="00441722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o godz. </w:t>
      </w:r>
      <w:r w:rsidR="004C0176" w:rsidRPr="00441722">
        <w:rPr>
          <w:rFonts w:asciiTheme="minorHAnsi" w:hAnsiTheme="minorHAnsi"/>
          <w:b/>
          <w:sz w:val="22"/>
          <w:szCs w:val="22"/>
        </w:rPr>
        <w:t>14</w:t>
      </w:r>
      <w:r w:rsidR="00F24CB5" w:rsidRPr="00441722">
        <w:rPr>
          <w:rFonts w:asciiTheme="minorHAnsi" w:hAnsiTheme="minorHAnsi"/>
          <w:b/>
          <w:sz w:val="22"/>
          <w:szCs w:val="22"/>
          <w:vertAlign w:val="superscript"/>
        </w:rPr>
        <w:t xml:space="preserve">15 </w:t>
      </w:r>
      <w:r w:rsidR="009814E0" w:rsidRPr="00441722">
        <w:rPr>
          <w:rFonts w:asciiTheme="minorHAnsi" w:hAnsiTheme="minorHAnsi" w:cs="Arial"/>
          <w:b/>
          <w:sz w:val="22"/>
          <w:szCs w:val="22"/>
        </w:rPr>
        <w:t>w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 xml:space="preserve"> pok. nr 9</w:t>
      </w:r>
      <w:r w:rsidR="003843F1" w:rsidRPr="00441722">
        <w:rPr>
          <w:rFonts w:asciiTheme="minorHAnsi" w:hAnsiTheme="minorHAnsi" w:cs="Arial"/>
          <w:b/>
          <w:sz w:val="22"/>
          <w:szCs w:val="22"/>
        </w:rPr>
        <w:t>01</w:t>
      </w:r>
      <w:r w:rsidR="007E3284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w siedzibie Zamawiającego.</w:t>
      </w:r>
    </w:p>
    <w:p w:rsidR="007E3284" w:rsidRPr="00441722" w:rsidRDefault="007E3284" w:rsidP="002E18F2">
      <w:pPr>
        <w:tabs>
          <w:tab w:val="left" w:pos="315"/>
        </w:tabs>
        <w:ind w:right="-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3284" w:rsidRPr="00441722" w:rsidRDefault="003674EB" w:rsidP="002E18F2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9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Kryteria oceny ofert.</w:t>
      </w:r>
    </w:p>
    <w:p w:rsidR="00140A62" w:rsidRPr="00441722" w:rsidRDefault="00140A62" w:rsidP="002E18F2">
      <w:pPr>
        <w:spacing w:line="360" w:lineRule="auto"/>
        <w:ind w:right="-8" w:firstLine="284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1. </w:t>
      </w:r>
      <w:r w:rsidR="001626AD" w:rsidRPr="00441722">
        <w:rPr>
          <w:rFonts w:asciiTheme="minorHAnsi" w:hAnsiTheme="minorHAnsi" w:cs="Arial"/>
          <w:sz w:val="22"/>
          <w:szCs w:val="22"/>
        </w:rPr>
        <w:t>K</w:t>
      </w:r>
      <w:r w:rsidRPr="00441722">
        <w:rPr>
          <w:rFonts w:asciiTheme="minorHAnsi" w:hAnsiTheme="minorHAnsi" w:cs="Arial"/>
          <w:sz w:val="22"/>
          <w:szCs w:val="22"/>
        </w:rPr>
        <w:t xml:space="preserve">ryterium wyboru oferty jest </w:t>
      </w:r>
      <w:r w:rsidR="00BA02F1" w:rsidRPr="00441722">
        <w:rPr>
          <w:rFonts w:asciiTheme="minorHAnsi" w:hAnsiTheme="minorHAnsi" w:cs="Arial"/>
          <w:sz w:val="22"/>
          <w:szCs w:val="22"/>
        </w:rPr>
        <w:t xml:space="preserve">najniższa </w:t>
      </w:r>
      <w:r w:rsidRPr="00441722">
        <w:rPr>
          <w:rFonts w:asciiTheme="minorHAnsi" w:hAnsiTheme="minorHAnsi" w:cs="Arial"/>
          <w:sz w:val="22"/>
          <w:szCs w:val="22"/>
        </w:rPr>
        <w:t>cena</w:t>
      </w:r>
      <w:r w:rsidR="000A18E5" w:rsidRPr="00441722">
        <w:rPr>
          <w:rFonts w:asciiTheme="minorHAnsi" w:hAnsiTheme="minorHAnsi" w:cs="Arial"/>
          <w:sz w:val="22"/>
          <w:szCs w:val="22"/>
        </w:rPr>
        <w:t xml:space="preserve"> (cena – 100%)</w:t>
      </w:r>
      <w:r w:rsidRPr="00441722">
        <w:rPr>
          <w:rFonts w:asciiTheme="minorHAnsi" w:hAnsiTheme="minorHAnsi" w:cs="Arial"/>
          <w:sz w:val="22"/>
          <w:szCs w:val="22"/>
        </w:rPr>
        <w:t xml:space="preserve">. 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2. Ofertą najkorzystniejszą będzie oferta z najniższą ceną, spełniająca wymagania Zamawiającego.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</w:p>
    <w:p w:rsidR="000A18E5" w:rsidRPr="00441722" w:rsidRDefault="000A18E5" w:rsidP="000A18E5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>10. Unieważnienie postępowania:</w:t>
      </w:r>
      <w:r w:rsidR="00DE76BE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441722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2. Zamawiający zastrzega sobie możliwość unieważnienia postępowania bez podania przyczyn.</w:t>
      </w:r>
    </w:p>
    <w:p w:rsidR="00E8114D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1944F0" w:rsidRPr="00441722" w:rsidRDefault="001944F0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E3284" w:rsidRPr="00441722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lastRenderedPageBreak/>
        <w:t>11</w:t>
      </w:r>
      <w:r w:rsidR="007E3284" w:rsidRPr="00441722">
        <w:rPr>
          <w:rFonts w:asciiTheme="minorHAnsi" w:hAnsiTheme="minorHAnsi" w:cs="Arial"/>
          <w:b/>
          <w:sz w:val="22"/>
          <w:szCs w:val="22"/>
        </w:rPr>
        <w:t>. Zawarcie umowy:</w:t>
      </w:r>
    </w:p>
    <w:p w:rsidR="001626AD" w:rsidRPr="00441722" w:rsidRDefault="00BD789A" w:rsidP="002E18F2">
      <w:pPr>
        <w:suppressAutoHyphens w:val="0"/>
        <w:spacing w:line="360" w:lineRule="auto"/>
        <w:ind w:right="-8" w:firstLine="284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441722">
        <w:rPr>
          <w:rFonts w:asciiTheme="minorHAnsi" w:hAnsiTheme="minorHAnsi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441722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441722">
        <w:rPr>
          <w:rFonts w:asciiTheme="minorHAnsi" w:hAnsiTheme="minorHAnsi" w:cs="Arial"/>
          <w:sz w:val="22"/>
          <w:szCs w:val="22"/>
          <w:lang w:eastAsia="pl-PL"/>
        </w:rPr>
        <w:t xml:space="preserve"> z Wykonawcą, który złożył najkorzystniejszą ofertę, </w:t>
      </w:r>
    </w:p>
    <w:p w:rsidR="007E3284" w:rsidRPr="00441722" w:rsidRDefault="007E3284" w:rsidP="002E18F2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41722">
        <w:rPr>
          <w:rFonts w:asciiTheme="minorHAnsi" w:hAnsiTheme="minorHAnsi" w:cs="Arial"/>
          <w:sz w:val="22"/>
          <w:szCs w:val="22"/>
          <w:u w:val="single"/>
        </w:rPr>
        <w:t>Załączniki:</w:t>
      </w:r>
    </w:p>
    <w:p w:rsidR="00C41B53" w:rsidRPr="00441722" w:rsidRDefault="00C41B53" w:rsidP="002E18F2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C64F9" w:rsidRPr="00441722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Nr 1 – </w:t>
      </w:r>
      <w:r w:rsidRPr="00441722">
        <w:rPr>
          <w:rFonts w:asciiTheme="minorHAnsi" w:hAnsiTheme="minorHAnsi" w:cs="Arial"/>
          <w:sz w:val="22"/>
          <w:szCs w:val="22"/>
        </w:rPr>
        <w:tab/>
        <w:t>Opis przedmiotu zamówienia</w:t>
      </w:r>
      <w:r w:rsidR="009C64F9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0A18E5" w:rsidRPr="00441722">
        <w:rPr>
          <w:rFonts w:asciiTheme="minorHAnsi" w:hAnsiTheme="minorHAnsi" w:cs="Arial"/>
          <w:sz w:val="22"/>
          <w:szCs w:val="22"/>
        </w:rPr>
        <w:t>i</w:t>
      </w:r>
      <w:r w:rsidR="009C64F9" w:rsidRPr="00441722">
        <w:rPr>
          <w:rFonts w:asciiTheme="minorHAnsi" w:hAnsiTheme="minorHAnsi" w:cs="Arial"/>
          <w:sz w:val="22"/>
          <w:szCs w:val="22"/>
        </w:rPr>
        <w:t xml:space="preserve"> przedmiar robót </w:t>
      </w:r>
      <w:r w:rsidRPr="00441722">
        <w:rPr>
          <w:rFonts w:asciiTheme="minorHAnsi" w:hAnsiTheme="minorHAnsi" w:cs="Arial"/>
          <w:sz w:val="22"/>
          <w:szCs w:val="22"/>
        </w:rPr>
        <w:t xml:space="preserve"> </w:t>
      </w:r>
    </w:p>
    <w:p w:rsidR="007E3284" w:rsidRPr="00441722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441722">
        <w:rPr>
          <w:rFonts w:asciiTheme="minorHAnsi" w:hAnsiTheme="minorHAnsi" w:cs="Arial"/>
          <w:sz w:val="22"/>
          <w:szCs w:val="22"/>
        </w:rPr>
        <w:t>2</w:t>
      </w:r>
      <w:r w:rsidRPr="00441722">
        <w:rPr>
          <w:rFonts w:asciiTheme="minorHAnsi" w:hAnsiTheme="minorHAnsi" w:cs="Arial"/>
          <w:sz w:val="22"/>
          <w:szCs w:val="22"/>
        </w:rPr>
        <w:t xml:space="preserve"> – </w:t>
      </w:r>
      <w:r w:rsidRPr="00441722">
        <w:rPr>
          <w:rFonts w:asciiTheme="minorHAnsi" w:hAnsiTheme="minorHAnsi" w:cs="Arial"/>
          <w:sz w:val="22"/>
          <w:szCs w:val="22"/>
        </w:rPr>
        <w:tab/>
        <w:t>Formularz oferty</w:t>
      </w:r>
    </w:p>
    <w:p w:rsidR="007E3284" w:rsidRPr="00441722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441722">
        <w:rPr>
          <w:rFonts w:asciiTheme="minorHAnsi" w:hAnsiTheme="minorHAnsi" w:cs="Arial"/>
          <w:sz w:val="22"/>
          <w:szCs w:val="22"/>
        </w:rPr>
        <w:t>3</w:t>
      </w:r>
      <w:r w:rsidRPr="00441722">
        <w:rPr>
          <w:rFonts w:asciiTheme="minorHAnsi" w:hAnsiTheme="minorHAnsi" w:cs="Arial"/>
          <w:sz w:val="22"/>
          <w:szCs w:val="22"/>
        </w:rPr>
        <w:t xml:space="preserve"> - </w:t>
      </w:r>
      <w:r w:rsidRPr="00441722">
        <w:rPr>
          <w:rFonts w:asciiTheme="minorHAnsi" w:hAnsiTheme="minorHAnsi" w:cs="Arial"/>
          <w:sz w:val="22"/>
          <w:szCs w:val="22"/>
        </w:rPr>
        <w:tab/>
        <w:t>Wzór umowy</w:t>
      </w:r>
    </w:p>
    <w:p w:rsidR="00B376F7" w:rsidRPr="00441722" w:rsidRDefault="00B376F7" w:rsidP="002E18F2">
      <w:pPr>
        <w:pStyle w:val="Legenda1"/>
        <w:ind w:right="-8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:rsidR="00380D0C" w:rsidRPr="00441722" w:rsidRDefault="00380D0C" w:rsidP="00380D0C">
      <w:pPr>
        <w:rPr>
          <w:rFonts w:asciiTheme="minorHAnsi" w:hAnsiTheme="minorHAnsi" w:cs="Arial"/>
          <w:sz w:val="22"/>
          <w:szCs w:val="22"/>
        </w:rPr>
      </w:pPr>
    </w:p>
    <w:p w:rsidR="00A016F6" w:rsidRPr="00441722" w:rsidRDefault="005C22E9" w:rsidP="00BF5C27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441722">
        <w:rPr>
          <w:rFonts w:asciiTheme="minorHAnsi" w:hAnsiTheme="minorHAnsi" w:cs="Arial"/>
          <w:sz w:val="22"/>
          <w:szCs w:val="22"/>
        </w:rPr>
        <w:br w:type="page"/>
      </w:r>
      <w:r w:rsidR="00EA54D5" w:rsidRPr="00441722">
        <w:rPr>
          <w:rFonts w:asciiTheme="minorHAnsi" w:hAnsiTheme="minorHAnsi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441722">
        <w:rPr>
          <w:rFonts w:asciiTheme="minorHAnsi" w:hAnsiTheme="minorHAnsi" w:cs="Arial"/>
          <w:i/>
          <w:sz w:val="22"/>
          <w:szCs w:val="22"/>
          <w:u w:val="single"/>
        </w:rPr>
        <w:t>2</w:t>
      </w:r>
    </w:p>
    <w:p w:rsidR="00DF65E5" w:rsidRPr="00441722" w:rsidRDefault="00DF65E5" w:rsidP="002E18F2">
      <w:pPr>
        <w:ind w:right="-8"/>
        <w:rPr>
          <w:rFonts w:asciiTheme="minorHAnsi" w:hAnsiTheme="minorHAnsi" w:cs="Arial"/>
          <w:sz w:val="22"/>
          <w:szCs w:val="22"/>
        </w:rPr>
      </w:pPr>
    </w:p>
    <w:p w:rsidR="001626AD" w:rsidRPr="00441722" w:rsidRDefault="001626AD" w:rsidP="002E18F2">
      <w:pPr>
        <w:pStyle w:val="Legenda1"/>
        <w:ind w:right="-8"/>
        <w:jc w:val="center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OFERTA</w:t>
      </w:r>
    </w:p>
    <w:p w:rsidR="001626AD" w:rsidRPr="00441722" w:rsidRDefault="001626AD" w:rsidP="002E18F2">
      <w:pPr>
        <w:ind w:right="-8" w:hanging="142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5C22E9" w:rsidRPr="00441722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My, niżej podpisani,</w:t>
      </w:r>
    </w:p>
    <w:p w:rsidR="001626AD" w:rsidRPr="00441722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………………………..</w:t>
      </w:r>
      <w:r w:rsidR="001626AD" w:rsidRPr="00441722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  <w:r w:rsidR="00DF65E5" w:rsidRPr="00441722">
        <w:rPr>
          <w:rFonts w:asciiTheme="minorHAnsi" w:hAnsiTheme="minorHAnsi" w:cs="Arial"/>
          <w:sz w:val="22"/>
          <w:szCs w:val="22"/>
        </w:rPr>
        <w:t>...........................</w:t>
      </w:r>
      <w:r w:rsidR="001626AD" w:rsidRPr="00441722">
        <w:rPr>
          <w:rFonts w:asciiTheme="minorHAnsi" w:hAnsiTheme="minorHAnsi" w:cs="Arial"/>
          <w:sz w:val="22"/>
          <w:szCs w:val="22"/>
        </w:rPr>
        <w:t>..................</w:t>
      </w:r>
    </w:p>
    <w:p w:rsidR="005C22E9" w:rsidRPr="00441722" w:rsidRDefault="001626AD" w:rsidP="002E18F2">
      <w:pPr>
        <w:pStyle w:val="Tekstpodstawowywcity"/>
        <w:spacing w:line="360" w:lineRule="auto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dział</w:t>
      </w:r>
      <w:r w:rsidR="005C22E9" w:rsidRPr="00441722">
        <w:rPr>
          <w:rFonts w:asciiTheme="minorHAnsi" w:hAnsiTheme="minorHAnsi" w:cs="Arial"/>
          <w:sz w:val="22"/>
          <w:szCs w:val="22"/>
        </w:rPr>
        <w:t>ając w imieniu i na rzecz firmy</w:t>
      </w:r>
    </w:p>
    <w:p w:rsidR="001626AD" w:rsidRPr="00441722" w:rsidRDefault="001626AD" w:rsidP="002E18F2">
      <w:pPr>
        <w:pStyle w:val="Tekstpodstawowywcity"/>
        <w:spacing w:line="360" w:lineRule="auto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........</w:t>
      </w:r>
      <w:r w:rsidR="00DF65E5" w:rsidRPr="00441722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5C22E9" w:rsidRPr="00441722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DF65E5" w:rsidRPr="00441722">
        <w:rPr>
          <w:rFonts w:asciiTheme="minorHAnsi" w:hAnsiTheme="minorHAnsi" w:cs="Arial"/>
          <w:sz w:val="22"/>
          <w:szCs w:val="22"/>
        </w:rPr>
        <w:t>....</w:t>
      </w:r>
      <w:r w:rsidRPr="00441722">
        <w:rPr>
          <w:rFonts w:asciiTheme="minorHAnsi" w:hAnsiTheme="minorHAnsi" w:cs="Arial"/>
          <w:sz w:val="22"/>
          <w:szCs w:val="22"/>
        </w:rPr>
        <w:t>...............................</w:t>
      </w:r>
    </w:p>
    <w:p w:rsidR="005C22E9" w:rsidRPr="00441722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DE76BE" w:rsidRDefault="001626AD" w:rsidP="00DE76BE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w </w:t>
      </w:r>
      <w:r w:rsidR="00C40FFD" w:rsidRPr="00441722">
        <w:rPr>
          <w:rFonts w:asciiTheme="minorHAnsi" w:hAnsiTheme="minorHAnsi" w:cs="Arial"/>
          <w:sz w:val="22"/>
          <w:szCs w:val="22"/>
        </w:rPr>
        <w:t>o</w:t>
      </w:r>
      <w:r w:rsidR="00236237" w:rsidRPr="00441722">
        <w:rPr>
          <w:rFonts w:asciiTheme="minorHAnsi" w:hAnsiTheme="minorHAnsi" w:cs="Arial"/>
          <w:sz w:val="22"/>
          <w:szCs w:val="22"/>
        </w:rPr>
        <w:t>dpowiedzi</w:t>
      </w:r>
      <w:r w:rsidRPr="00441722">
        <w:rPr>
          <w:rFonts w:asciiTheme="minorHAnsi" w:hAnsiTheme="minorHAnsi" w:cs="Arial"/>
          <w:sz w:val="22"/>
          <w:szCs w:val="22"/>
        </w:rPr>
        <w:t xml:space="preserve"> na </w:t>
      </w:r>
      <w:r w:rsidR="000A18E5" w:rsidRPr="00441722">
        <w:rPr>
          <w:rFonts w:asciiTheme="minorHAnsi" w:hAnsiTheme="minorHAnsi" w:cs="Arial"/>
          <w:sz w:val="22"/>
          <w:szCs w:val="22"/>
        </w:rPr>
        <w:t>zaproszenie do składania ofert</w:t>
      </w:r>
      <w:r w:rsidR="009E0D2E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274E05" w:rsidRPr="00441722">
        <w:rPr>
          <w:rFonts w:asciiTheme="minorHAnsi" w:hAnsiTheme="minorHAnsi" w:cs="Arial"/>
          <w:sz w:val="22"/>
          <w:szCs w:val="22"/>
        </w:rPr>
        <w:t>na</w:t>
      </w:r>
      <w:r w:rsidR="005E7BA0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4C0176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  <w:r w:rsidR="00F322E4" w:rsidRPr="00A46646">
        <w:rPr>
          <w:rFonts w:asciiTheme="minorHAnsi" w:hAnsiTheme="minorHAnsi" w:cs="Arial"/>
          <w:b/>
          <w:sz w:val="22"/>
          <w:szCs w:val="22"/>
        </w:rPr>
        <w:t>„</w:t>
      </w:r>
      <w:r w:rsidR="00DE76BE" w:rsidRPr="00441722">
        <w:rPr>
          <w:rFonts w:asciiTheme="minorHAnsi" w:hAnsiTheme="minorHAnsi" w:cs="Arial"/>
          <w:b/>
          <w:sz w:val="22"/>
          <w:szCs w:val="22"/>
        </w:rPr>
        <w:t xml:space="preserve">„Wykonanie </w:t>
      </w:r>
      <w:r w:rsidR="00DE76BE">
        <w:rPr>
          <w:rFonts w:asciiTheme="minorHAnsi" w:hAnsiTheme="minorHAnsi" w:cs="Arial"/>
          <w:b/>
          <w:sz w:val="22"/>
          <w:szCs w:val="22"/>
        </w:rPr>
        <w:t>budynku kasy biletowej wraz z zapleczem – wykonanie (etap I, stan surowy otwarty)</w:t>
      </w:r>
      <w:r w:rsidR="00DE76BE" w:rsidRPr="00441722">
        <w:rPr>
          <w:rFonts w:asciiTheme="minorHAnsi" w:hAnsiTheme="minorHAnsi" w:cs="Arial"/>
          <w:b/>
          <w:sz w:val="22"/>
          <w:szCs w:val="22"/>
        </w:rPr>
        <w:t>”</w:t>
      </w:r>
      <w:r w:rsidR="00F322E4" w:rsidRPr="00DE76B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E76BE">
        <w:rPr>
          <w:rFonts w:asciiTheme="minorHAnsi" w:hAnsiTheme="minorHAnsi" w:cs="Arial"/>
          <w:sz w:val="22"/>
          <w:szCs w:val="22"/>
        </w:rPr>
        <w:t>składamy niniejszą ofertę.</w:t>
      </w:r>
    </w:p>
    <w:p w:rsidR="00E507BC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Oświ</w:t>
      </w:r>
      <w:r w:rsidR="000A18E5" w:rsidRPr="00441722">
        <w:rPr>
          <w:rFonts w:asciiTheme="minorHAnsi" w:hAnsiTheme="minorHAnsi" w:cs="Arial"/>
          <w:sz w:val="22"/>
          <w:szCs w:val="22"/>
        </w:rPr>
        <w:t>adczamy, że zapoznaliśmy się z zaproszeniem udostępnionym</w:t>
      </w:r>
      <w:r w:rsidRPr="00441722">
        <w:rPr>
          <w:rFonts w:asciiTheme="minorHAnsi" w:hAnsiTheme="minorHAnsi" w:cs="Arial"/>
          <w:sz w:val="22"/>
          <w:szCs w:val="22"/>
        </w:rPr>
        <w:t xml:space="preserve"> przez zamawiającego</w:t>
      </w:r>
      <w:r w:rsidR="00EA54D5" w:rsidRPr="00441722">
        <w:rPr>
          <w:rFonts w:asciiTheme="minorHAnsi" w:hAnsiTheme="minorHAnsi" w:cs="Arial"/>
          <w:sz w:val="22"/>
          <w:szCs w:val="22"/>
        </w:rPr>
        <w:t>. Ponadto</w:t>
      </w:r>
      <w:r w:rsidR="000A18E5" w:rsidRPr="00441722">
        <w:rPr>
          <w:rFonts w:asciiTheme="minorHAnsi" w:hAnsiTheme="minorHAnsi" w:cs="Arial"/>
          <w:sz w:val="22"/>
          <w:szCs w:val="22"/>
        </w:rPr>
        <w:t xml:space="preserve"> nie wnosimy do niego</w:t>
      </w:r>
      <w:r w:rsidRPr="00441722">
        <w:rPr>
          <w:rFonts w:asciiTheme="minorHAnsi" w:hAnsiTheme="minorHAnsi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441722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5C22E9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Oferujemy realizację zamówienia w zakresie objętym </w:t>
      </w:r>
      <w:r w:rsidR="000A18E5" w:rsidRPr="00441722">
        <w:rPr>
          <w:rFonts w:asciiTheme="minorHAnsi" w:hAnsiTheme="minorHAnsi" w:cs="Arial"/>
          <w:sz w:val="22"/>
          <w:szCs w:val="22"/>
        </w:rPr>
        <w:t>zaproszeniem</w:t>
      </w:r>
      <w:r w:rsidRPr="00441722">
        <w:rPr>
          <w:rFonts w:asciiTheme="minorHAnsi" w:hAnsiTheme="minorHAnsi" w:cs="Arial"/>
          <w:sz w:val="22"/>
          <w:szCs w:val="22"/>
        </w:rPr>
        <w:t xml:space="preserve"> za kwotę brutto:</w:t>
      </w:r>
    </w:p>
    <w:p w:rsidR="005C22E9" w:rsidRPr="00441722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1626AD" w:rsidRPr="00441722">
        <w:rPr>
          <w:rFonts w:asciiTheme="minorHAnsi" w:hAnsiTheme="minorHAnsi" w:cs="Arial"/>
          <w:sz w:val="22"/>
          <w:szCs w:val="22"/>
        </w:rPr>
        <w:t>…</w:t>
      </w:r>
      <w:r w:rsidRPr="00441722">
        <w:rPr>
          <w:rFonts w:asciiTheme="minorHAnsi" w:hAnsiTheme="minorHAnsi" w:cs="Arial"/>
          <w:sz w:val="22"/>
          <w:szCs w:val="22"/>
        </w:rPr>
        <w:t>.</w:t>
      </w:r>
      <w:r w:rsidR="001626AD" w:rsidRPr="00441722">
        <w:rPr>
          <w:rFonts w:asciiTheme="minorHAnsi" w:hAnsiTheme="minorHAnsi" w:cs="Arial"/>
          <w:sz w:val="22"/>
          <w:szCs w:val="22"/>
        </w:rPr>
        <w:t>…..</w:t>
      </w:r>
      <w:r w:rsidR="000F4E82" w:rsidRPr="00441722">
        <w:rPr>
          <w:rFonts w:asciiTheme="minorHAnsi" w:hAnsiTheme="minorHAnsi" w:cs="Arial"/>
          <w:sz w:val="22"/>
          <w:szCs w:val="22"/>
        </w:rPr>
        <w:t>..</w:t>
      </w:r>
      <w:r w:rsidR="001626AD" w:rsidRPr="00441722">
        <w:rPr>
          <w:rFonts w:asciiTheme="minorHAnsi" w:hAnsiTheme="minorHAnsi" w:cs="Arial"/>
          <w:sz w:val="22"/>
          <w:szCs w:val="22"/>
        </w:rPr>
        <w:t>.</w:t>
      </w:r>
      <w:r w:rsidR="00EE255E" w:rsidRPr="00441722">
        <w:rPr>
          <w:rFonts w:asciiTheme="minorHAnsi" w:hAnsiTheme="minorHAnsi" w:cs="Arial"/>
          <w:sz w:val="22"/>
          <w:szCs w:val="22"/>
        </w:rPr>
        <w:t>.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..PLN, </w:t>
      </w:r>
    </w:p>
    <w:p w:rsidR="001626AD" w:rsidRPr="00441722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441722">
        <w:rPr>
          <w:rFonts w:asciiTheme="minorHAnsi" w:hAnsiTheme="minorHAnsi" w:cs="Arial"/>
          <w:sz w:val="22"/>
          <w:szCs w:val="22"/>
        </w:rPr>
        <w:t>....</w:t>
      </w:r>
      <w:r w:rsidRPr="00441722">
        <w:rPr>
          <w:rFonts w:asciiTheme="minorHAnsi" w:hAnsiTheme="minorHAnsi" w:cs="Arial"/>
          <w:sz w:val="22"/>
          <w:szCs w:val="22"/>
        </w:rPr>
        <w:t>..........................</w:t>
      </w:r>
    </w:p>
    <w:p w:rsidR="003519EC" w:rsidRPr="00441722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…………………..</w:t>
      </w:r>
      <w:r w:rsidR="001626AD" w:rsidRPr="00441722">
        <w:rPr>
          <w:rFonts w:asciiTheme="minorHAnsi" w:hAnsiTheme="minorHAnsi" w:cs="Arial"/>
          <w:sz w:val="22"/>
          <w:szCs w:val="22"/>
        </w:rPr>
        <w:t>…………………………………………............</w:t>
      </w:r>
      <w:r w:rsidR="000F4E82" w:rsidRPr="00441722">
        <w:rPr>
          <w:rFonts w:asciiTheme="minorHAnsi" w:hAnsiTheme="minorHAnsi" w:cs="Arial"/>
          <w:sz w:val="22"/>
          <w:szCs w:val="22"/>
        </w:rPr>
        <w:t>....</w:t>
      </w:r>
      <w:r w:rsidR="003519EC" w:rsidRPr="00441722">
        <w:rPr>
          <w:rFonts w:asciiTheme="minorHAnsi" w:hAnsiTheme="minorHAnsi" w:cs="Arial"/>
          <w:sz w:val="22"/>
          <w:szCs w:val="22"/>
        </w:rPr>
        <w:t>...</w:t>
      </w:r>
      <w:r w:rsidR="00332C58" w:rsidRPr="0044172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441722">
        <w:rPr>
          <w:rFonts w:asciiTheme="minorHAnsi" w:hAnsiTheme="minorHAnsi" w:cs="Arial"/>
          <w:sz w:val="22"/>
          <w:szCs w:val="22"/>
        </w:rPr>
        <w:t>złotych w tym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EE255E" w:rsidRPr="00441722">
        <w:rPr>
          <w:rFonts w:asciiTheme="minorHAnsi" w:hAnsiTheme="minorHAnsi" w:cs="Arial"/>
          <w:sz w:val="22"/>
          <w:szCs w:val="22"/>
        </w:rPr>
        <w:t xml:space="preserve">podatek </w:t>
      </w:r>
      <w:r w:rsidR="001626AD" w:rsidRPr="00441722">
        <w:rPr>
          <w:rFonts w:asciiTheme="minorHAnsi" w:hAnsiTheme="minorHAnsi" w:cs="Arial"/>
          <w:sz w:val="22"/>
          <w:szCs w:val="22"/>
        </w:rPr>
        <w:t>VAT 2</w:t>
      </w:r>
      <w:r w:rsidR="003843F1" w:rsidRPr="00441722">
        <w:rPr>
          <w:rFonts w:asciiTheme="minorHAnsi" w:hAnsiTheme="minorHAnsi" w:cs="Arial"/>
          <w:sz w:val="22"/>
          <w:szCs w:val="22"/>
        </w:rPr>
        <w:t>3</w:t>
      </w:r>
      <w:r w:rsidR="001626AD" w:rsidRPr="00441722">
        <w:rPr>
          <w:rFonts w:asciiTheme="minorHAnsi" w:hAnsiTheme="minorHAnsi" w:cs="Arial"/>
          <w:sz w:val="22"/>
          <w:szCs w:val="22"/>
        </w:rPr>
        <w:t xml:space="preserve"> %</w:t>
      </w:r>
      <w:r w:rsidR="003519EC" w:rsidRPr="00441722">
        <w:rPr>
          <w:rFonts w:asciiTheme="minorHAnsi" w:hAnsiTheme="minorHAnsi" w:cs="Arial"/>
          <w:sz w:val="22"/>
          <w:szCs w:val="22"/>
        </w:rPr>
        <w:t>.</w:t>
      </w:r>
    </w:p>
    <w:p w:rsidR="00367F68" w:rsidRPr="00441722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Theme="minorHAnsi" w:hAnsiTheme="minorHAnsi" w:cs="Arial"/>
          <w:sz w:val="22"/>
          <w:szCs w:val="22"/>
        </w:rPr>
      </w:pPr>
    </w:p>
    <w:p w:rsidR="00EF3EDE" w:rsidRPr="00441722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Zobowiązujemy się zrealizować</w:t>
      </w:r>
      <w:r w:rsidR="001250BE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274E05" w:rsidRPr="00441722">
        <w:rPr>
          <w:rFonts w:asciiTheme="minorHAnsi" w:hAnsiTheme="minorHAnsi" w:cs="Arial"/>
          <w:sz w:val="22"/>
          <w:szCs w:val="22"/>
        </w:rPr>
        <w:t xml:space="preserve">zamówienie w terminie </w:t>
      </w:r>
      <w:r w:rsidR="00332C58" w:rsidRPr="0044172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67F68" w:rsidRPr="00441722" w:rsidRDefault="00EF3EDE" w:rsidP="002F6B72">
      <w:pPr>
        <w:pStyle w:val="Tekstpodstawowy"/>
        <w:suppressAutoHyphens w:val="0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b/>
          <w:sz w:val="22"/>
          <w:szCs w:val="22"/>
        </w:rPr>
        <w:t xml:space="preserve">do </w:t>
      </w:r>
      <w:r w:rsidR="00F322E4">
        <w:rPr>
          <w:rFonts w:asciiTheme="minorHAnsi" w:hAnsiTheme="minorHAnsi" w:cs="Arial"/>
          <w:b/>
          <w:sz w:val="22"/>
          <w:szCs w:val="22"/>
        </w:rPr>
        <w:t>20 grudnia</w:t>
      </w:r>
      <w:r w:rsidR="00DE76BE">
        <w:rPr>
          <w:rFonts w:asciiTheme="minorHAnsi" w:hAnsiTheme="minorHAnsi" w:cs="Arial"/>
          <w:b/>
          <w:sz w:val="22"/>
          <w:szCs w:val="22"/>
        </w:rPr>
        <w:t xml:space="preserve"> 2018</w:t>
      </w:r>
      <w:r w:rsidR="00AE20BA" w:rsidRPr="00441722">
        <w:rPr>
          <w:rFonts w:asciiTheme="minorHAnsi" w:hAnsiTheme="minorHAnsi" w:cs="Arial"/>
          <w:b/>
          <w:sz w:val="22"/>
          <w:szCs w:val="22"/>
        </w:rPr>
        <w:t>r</w:t>
      </w:r>
      <w:r w:rsidRPr="00441722">
        <w:rPr>
          <w:rFonts w:asciiTheme="minorHAnsi" w:hAnsiTheme="minorHAnsi" w:cs="Arial"/>
          <w:b/>
          <w:sz w:val="22"/>
          <w:szCs w:val="22"/>
        </w:rPr>
        <w:t xml:space="preserve">.; </w:t>
      </w:r>
      <w:r w:rsidRPr="00441722">
        <w:rPr>
          <w:rFonts w:asciiTheme="minorHAnsi" w:hAnsiTheme="minorHAnsi" w:cs="Arial"/>
          <w:b/>
          <w:sz w:val="22"/>
          <w:szCs w:val="22"/>
        </w:rPr>
        <w:br/>
      </w:r>
    </w:p>
    <w:p w:rsidR="00367F68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Ww. zamówienie wykonamy samodzielnie</w:t>
      </w:r>
      <w:r w:rsidR="00EE255E" w:rsidRPr="00441722">
        <w:rPr>
          <w:rFonts w:asciiTheme="minorHAnsi" w:hAnsiTheme="minorHAnsi" w:cs="Arial"/>
          <w:sz w:val="22"/>
          <w:szCs w:val="22"/>
        </w:rPr>
        <w:t xml:space="preserve">. </w:t>
      </w:r>
    </w:p>
    <w:p w:rsidR="00367F68" w:rsidRPr="00441722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Uważamy się za związanych niniejszą ofertą przez okres </w:t>
      </w:r>
      <w:r w:rsidR="00F24CB5" w:rsidRPr="00441722">
        <w:rPr>
          <w:rFonts w:asciiTheme="minorHAnsi" w:hAnsiTheme="minorHAnsi" w:cs="Arial"/>
          <w:b/>
          <w:bCs/>
          <w:sz w:val="22"/>
          <w:szCs w:val="22"/>
        </w:rPr>
        <w:t>14</w:t>
      </w:r>
      <w:r w:rsidRPr="00441722">
        <w:rPr>
          <w:rFonts w:asciiTheme="minorHAnsi" w:hAnsiTheme="minorHAnsi" w:cs="Arial"/>
          <w:b/>
          <w:bCs/>
          <w:sz w:val="22"/>
          <w:szCs w:val="22"/>
        </w:rPr>
        <w:t xml:space="preserve"> dni </w:t>
      </w:r>
      <w:r w:rsidRPr="00441722">
        <w:rPr>
          <w:rFonts w:asciiTheme="minorHAnsi" w:hAnsiTheme="minorHAnsi" w:cs="Arial"/>
          <w:sz w:val="22"/>
          <w:szCs w:val="22"/>
        </w:rPr>
        <w:t>od daty zakończenia terminu składania ofert.</w:t>
      </w:r>
    </w:p>
    <w:p w:rsidR="00367F68" w:rsidRPr="00441722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E507BC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Oświadczam, że zawarty w </w:t>
      </w:r>
      <w:r w:rsidR="000A18E5" w:rsidRPr="00441722">
        <w:rPr>
          <w:rFonts w:asciiTheme="minorHAnsi" w:hAnsiTheme="minorHAnsi" w:cs="Arial"/>
          <w:sz w:val="22"/>
          <w:szCs w:val="22"/>
        </w:rPr>
        <w:t>zaproszeniu</w:t>
      </w:r>
      <w:r w:rsidRPr="00441722">
        <w:rPr>
          <w:rFonts w:asciiTheme="minorHAnsi" w:hAnsiTheme="minorHAnsi" w:cs="Arial"/>
          <w:sz w:val="22"/>
          <w:szCs w:val="22"/>
        </w:rPr>
        <w:t xml:space="preserve"> projekt umowy został przez nas zaakceptowany </w:t>
      </w:r>
      <w:r w:rsidR="000A18E5" w:rsidRPr="00441722">
        <w:rPr>
          <w:rFonts w:asciiTheme="minorHAnsi" w:hAnsiTheme="minorHAnsi" w:cs="Arial"/>
          <w:sz w:val="22"/>
          <w:szCs w:val="22"/>
        </w:rPr>
        <w:br/>
      </w:r>
      <w:r w:rsidRPr="00441722">
        <w:rPr>
          <w:rFonts w:asciiTheme="minorHAnsi" w:hAnsiTheme="minorHAnsi" w:cs="Arial"/>
          <w:sz w:val="22"/>
          <w:szCs w:val="22"/>
        </w:rPr>
        <w:t xml:space="preserve">i zobowiązujemy się w przypadku wybrania naszej oferty do zawarcia umowy na wymienionych </w:t>
      </w:r>
      <w:r w:rsidR="000A18E5" w:rsidRPr="00441722">
        <w:rPr>
          <w:rFonts w:asciiTheme="minorHAnsi" w:hAnsiTheme="minorHAnsi" w:cs="Arial"/>
          <w:sz w:val="22"/>
          <w:szCs w:val="22"/>
        </w:rPr>
        <w:br/>
      </w:r>
      <w:r w:rsidRPr="00441722">
        <w:rPr>
          <w:rFonts w:asciiTheme="minorHAnsi" w:hAnsiTheme="minorHAnsi" w:cs="Arial"/>
          <w:sz w:val="22"/>
          <w:szCs w:val="22"/>
        </w:rPr>
        <w:t xml:space="preserve">w niej warunkach w miejscu i terminie wyznaczonym przez </w:t>
      </w:r>
      <w:r w:rsidR="00367F68" w:rsidRPr="00441722">
        <w:rPr>
          <w:rFonts w:asciiTheme="minorHAnsi" w:hAnsiTheme="minorHAnsi" w:cs="Arial"/>
          <w:sz w:val="22"/>
          <w:szCs w:val="22"/>
        </w:rPr>
        <w:t>Z</w:t>
      </w:r>
      <w:r w:rsidRPr="00441722">
        <w:rPr>
          <w:rFonts w:asciiTheme="minorHAnsi" w:hAnsiTheme="minorHAnsi" w:cs="Arial"/>
          <w:sz w:val="22"/>
          <w:szCs w:val="22"/>
        </w:rPr>
        <w:t>amawiającego.</w:t>
      </w:r>
    </w:p>
    <w:p w:rsidR="004872DD" w:rsidRPr="00441722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>Ofertę składamy na</w:t>
      </w:r>
      <w:r w:rsidR="004872DD"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332C58" w:rsidRPr="00441722">
        <w:rPr>
          <w:rFonts w:asciiTheme="minorHAnsi" w:hAnsiTheme="minorHAnsi" w:cs="Arial"/>
          <w:sz w:val="22"/>
          <w:szCs w:val="22"/>
        </w:rPr>
        <w:t>…………</w:t>
      </w:r>
      <w:r w:rsidRPr="00441722">
        <w:rPr>
          <w:rFonts w:asciiTheme="minorHAnsi" w:hAnsiTheme="minorHAnsi" w:cs="Arial"/>
          <w:sz w:val="22"/>
          <w:szCs w:val="22"/>
        </w:rPr>
        <w:t>...... kolejno ponumerowanych stronach.</w:t>
      </w:r>
    </w:p>
    <w:p w:rsidR="00997393" w:rsidRPr="00441722" w:rsidRDefault="00997393" w:rsidP="00997393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997393" w:rsidRPr="00441722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441722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lastRenderedPageBreak/>
        <w:t xml:space="preserve">Załącznikami do </w:t>
      </w:r>
      <w:r w:rsidR="00EE255E" w:rsidRPr="00441722">
        <w:rPr>
          <w:rFonts w:asciiTheme="minorHAnsi" w:hAnsiTheme="minorHAnsi" w:cs="Arial"/>
          <w:sz w:val="22"/>
          <w:szCs w:val="22"/>
        </w:rPr>
        <w:t xml:space="preserve">oferty </w:t>
      </w:r>
      <w:r w:rsidRPr="00441722">
        <w:rPr>
          <w:rFonts w:asciiTheme="minorHAnsi" w:hAnsiTheme="minorHAnsi" w:cs="Arial"/>
          <w:sz w:val="22"/>
          <w:szCs w:val="22"/>
        </w:rPr>
        <w:t>są</w:t>
      </w:r>
      <w:r w:rsidR="00EE255E" w:rsidRPr="00441722">
        <w:rPr>
          <w:rFonts w:asciiTheme="minorHAnsi" w:hAnsiTheme="minorHAnsi" w:cs="Arial"/>
          <w:sz w:val="22"/>
          <w:szCs w:val="22"/>
        </w:rPr>
        <w:t>:</w:t>
      </w:r>
      <w:r w:rsidRPr="00441722">
        <w:rPr>
          <w:rFonts w:asciiTheme="minorHAnsi" w:hAnsiTheme="minorHAnsi" w:cs="Arial"/>
          <w:sz w:val="22"/>
          <w:szCs w:val="22"/>
        </w:rPr>
        <w:t xml:space="preserve"> </w:t>
      </w:r>
    </w:p>
    <w:p w:rsidR="001626AD" w:rsidRPr="00441722" w:rsidRDefault="001626AD" w:rsidP="002E18F2">
      <w:pPr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</w:p>
    <w:p w:rsidR="001626AD" w:rsidRPr="00441722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441722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441722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364C7" w:rsidRPr="00441722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441722">
        <w:rPr>
          <w:rFonts w:asciiTheme="minorHAnsi" w:hAnsiTheme="minorHAnsi" w:cs="Arial"/>
          <w:szCs w:val="22"/>
        </w:rPr>
        <w:t>...</w:t>
      </w:r>
      <w:r w:rsidRPr="00441722">
        <w:rPr>
          <w:rFonts w:asciiTheme="minorHAnsi" w:hAnsiTheme="minorHAnsi" w:cs="Arial"/>
          <w:szCs w:val="22"/>
        </w:rPr>
        <w:t>..</w:t>
      </w:r>
    </w:p>
    <w:p w:rsidR="001364C7" w:rsidRPr="00441722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441722">
        <w:rPr>
          <w:rFonts w:asciiTheme="minorHAnsi" w:hAnsiTheme="minorHAnsi" w:cs="Arial"/>
          <w:szCs w:val="22"/>
        </w:rPr>
        <w:t>….</w:t>
      </w:r>
    </w:p>
    <w:p w:rsidR="001626AD" w:rsidRPr="00441722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364C7" w:rsidRPr="00441722" w:rsidRDefault="001364C7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364C7" w:rsidRPr="00441722" w:rsidRDefault="001364C7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441722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441722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  <w:r w:rsidRPr="00441722">
        <w:rPr>
          <w:rFonts w:asciiTheme="minorHAnsi" w:hAnsiTheme="minorHAnsi"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441722" w:rsidRDefault="001626AD" w:rsidP="002E18F2">
      <w:pPr>
        <w:widowControl w:val="0"/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441722">
        <w:rPr>
          <w:rFonts w:asciiTheme="minorHAnsi" w:hAnsiTheme="minorHAnsi" w:cs="Arial"/>
          <w:sz w:val="22"/>
          <w:szCs w:val="22"/>
        </w:rPr>
        <w:t xml:space="preserve"> </w:t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</w:r>
      <w:r w:rsidR="006D3D29" w:rsidRPr="00441722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Pr="00441722">
        <w:rPr>
          <w:rFonts w:asciiTheme="minorHAnsi" w:hAnsiTheme="minorHAnsi" w:cs="Arial"/>
          <w:sz w:val="22"/>
          <w:szCs w:val="22"/>
        </w:rPr>
        <w:t>(podpis upoważnionego przedstawiciela</w:t>
      </w:r>
      <w:r w:rsidR="006D3D29" w:rsidRPr="00441722">
        <w:rPr>
          <w:rFonts w:asciiTheme="minorHAnsi" w:hAnsiTheme="minorHAnsi" w:cs="Arial"/>
          <w:sz w:val="22"/>
          <w:szCs w:val="22"/>
        </w:rPr>
        <w:t>)</w:t>
      </w:r>
    </w:p>
    <w:p w:rsidR="00AC5BFD" w:rsidRPr="00441722" w:rsidRDefault="00AC5BFD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AC5BFD" w:rsidRPr="00441722" w:rsidRDefault="00AC5BFD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EA54D5" w:rsidRPr="00441722" w:rsidRDefault="00EA54D5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EA54D5" w:rsidRPr="00441722" w:rsidRDefault="00EA54D5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1364C7" w:rsidRPr="00441722" w:rsidRDefault="001364C7" w:rsidP="0017764E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212629" w:rsidRPr="00441722" w:rsidRDefault="00212629" w:rsidP="00212629">
      <w:pPr>
        <w:rPr>
          <w:rFonts w:asciiTheme="minorHAnsi" w:hAnsiTheme="minorHAnsi" w:cs="Arial"/>
          <w:b/>
          <w:sz w:val="22"/>
          <w:szCs w:val="22"/>
        </w:rPr>
      </w:pPr>
    </w:p>
    <w:sectPr w:rsidR="00212629" w:rsidRPr="00441722" w:rsidSect="00B7314F">
      <w:headerReference w:type="default" r:id="rId8"/>
      <w:footerReference w:type="default" r:id="rId9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16" w:rsidRDefault="00534E16">
      <w:r>
        <w:separator/>
      </w:r>
    </w:p>
  </w:endnote>
  <w:endnote w:type="continuationSeparator" w:id="0">
    <w:p w:rsidR="00534E16" w:rsidRDefault="0053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D30B50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1944F0" w:rsidRPr="001944F0">
        <w:rPr>
          <w:b/>
          <w:noProof/>
        </w:rPr>
        <w:t>5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16" w:rsidRDefault="00534E16">
      <w:r>
        <w:separator/>
      </w:r>
    </w:p>
  </w:footnote>
  <w:footnote w:type="continuationSeparator" w:id="0">
    <w:p w:rsidR="00534E16" w:rsidRDefault="0053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3056B6D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2BBAF9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00000019"/>
    <w:multiLevelType w:val="multilevel"/>
    <w:tmpl w:val="396E91FA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8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9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8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0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48965AD1"/>
    <w:multiLevelType w:val="hybridMultilevel"/>
    <w:tmpl w:val="A428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73BE232B"/>
    <w:multiLevelType w:val="hybridMultilevel"/>
    <w:tmpl w:val="2BA2744C"/>
    <w:lvl w:ilvl="0" w:tplc="27CAD19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1"/>
  </w:num>
  <w:num w:numId="8">
    <w:abstractNumId w:val="25"/>
  </w:num>
  <w:num w:numId="9">
    <w:abstractNumId w:val="32"/>
  </w:num>
  <w:num w:numId="10">
    <w:abstractNumId w:val="27"/>
  </w:num>
  <w:num w:numId="11">
    <w:abstractNumId w:val="40"/>
  </w:num>
  <w:num w:numId="12">
    <w:abstractNumId w:val="34"/>
  </w:num>
  <w:num w:numId="13">
    <w:abstractNumId w:val="46"/>
  </w:num>
  <w:num w:numId="14">
    <w:abstractNumId w:val="15"/>
  </w:num>
  <w:num w:numId="15">
    <w:abstractNumId w:val="17"/>
  </w:num>
  <w:num w:numId="16">
    <w:abstractNumId w:val="18"/>
  </w:num>
  <w:num w:numId="17">
    <w:abstractNumId w:val="22"/>
  </w:num>
  <w:num w:numId="18">
    <w:abstractNumId w:val="21"/>
  </w:num>
  <w:num w:numId="19">
    <w:abstractNumId w:val="23"/>
  </w:num>
  <w:num w:numId="20">
    <w:abstractNumId w:val="19"/>
  </w:num>
  <w:num w:numId="21">
    <w:abstractNumId w:val="42"/>
  </w:num>
  <w:num w:numId="22">
    <w:abstractNumId w:val="45"/>
  </w:num>
  <w:num w:numId="23">
    <w:abstractNumId w:val="37"/>
  </w:num>
  <w:num w:numId="24">
    <w:abstractNumId w:val="16"/>
  </w:num>
  <w:num w:numId="25">
    <w:abstractNumId w:val="24"/>
  </w:num>
  <w:num w:numId="26">
    <w:abstractNumId w:val="26"/>
  </w:num>
  <w:num w:numId="27">
    <w:abstractNumId w:val="38"/>
  </w:num>
  <w:num w:numId="28">
    <w:abstractNumId w:val="33"/>
  </w:num>
  <w:num w:numId="29">
    <w:abstractNumId w:val="29"/>
  </w:num>
  <w:num w:numId="30">
    <w:abstractNumId w:val="44"/>
  </w:num>
  <w:num w:numId="31">
    <w:abstractNumId w:val="48"/>
  </w:num>
  <w:num w:numId="32">
    <w:abstractNumId w:val="43"/>
  </w:num>
  <w:num w:numId="33">
    <w:abstractNumId w:val="39"/>
  </w:num>
  <w:num w:numId="34">
    <w:abstractNumId w:val="35"/>
  </w:num>
  <w:num w:numId="35">
    <w:abstractNumId w:val="36"/>
  </w:num>
  <w:num w:numId="36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05198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22D8"/>
    <w:rsid w:val="00093831"/>
    <w:rsid w:val="00094FCE"/>
    <w:rsid w:val="000A168A"/>
    <w:rsid w:val="000A18E5"/>
    <w:rsid w:val="000A3F1D"/>
    <w:rsid w:val="000A4866"/>
    <w:rsid w:val="000B5899"/>
    <w:rsid w:val="000C7CCA"/>
    <w:rsid w:val="000D4C09"/>
    <w:rsid w:val="000D58BC"/>
    <w:rsid w:val="000E07C8"/>
    <w:rsid w:val="000E73BF"/>
    <w:rsid w:val="000F389C"/>
    <w:rsid w:val="000F4E82"/>
    <w:rsid w:val="000F6E6F"/>
    <w:rsid w:val="0010550E"/>
    <w:rsid w:val="00112C1A"/>
    <w:rsid w:val="00115BAC"/>
    <w:rsid w:val="0012464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944F0"/>
    <w:rsid w:val="001A1242"/>
    <w:rsid w:val="001A45BB"/>
    <w:rsid w:val="001B055C"/>
    <w:rsid w:val="001B32E4"/>
    <w:rsid w:val="001B3800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637D7"/>
    <w:rsid w:val="00274E05"/>
    <w:rsid w:val="002822B6"/>
    <w:rsid w:val="002847BD"/>
    <w:rsid w:val="002A1392"/>
    <w:rsid w:val="002A1B4B"/>
    <w:rsid w:val="002A5F50"/>
    <w:rsid w:val="002C0754"/>
    <w:rsid w:val="002C0D17"/>
    <w:rsid w:val="002C49E0"/>
    <w:rsid w:val="002E18F2"/>
    <w:rsid w:val="002F0AD7"/>
    <w:rsid w:val="002F3EDF"/>
    <w:rsid w:val="002F6B72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4CFA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9181D"/>
    <w:rsid w:val="00397B53"/>
    <w:rsid w:val="00397D6C"/>
    <w:rsid w:val="003A0212"/>
    <w:rsid w:val="003A5231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1722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176"/>
    <w:rsid w:val="004C09C9"/>
    <w:rsid w:val="004C6CAB"/>
    <w:rsid w:val="004D5E07"/>
    <w:rsid w:val="004D61FF"/>
    <w:rsid w:val="004E0155"/>
    <w:rsid w:val="004E30A9"/>
    <w:rsid w:val="004E351F"/>
    <w:rsid w:val="004F52C7"/>
    <w:rsid w:val="00507E93"/>
    <w:rsid w:val="0051455F"/>
    <w:rsid w:val="00524A60"/>
    <w:rsid w:val="00526823"/>
    <w:rsid w:val="00534E16"/>
    <w:rsid w:val="00537CAE"/>
    <w:rsid w:val="00554224"/>
    <w:rsid w:val="005559D8"/>
    <w:rsid w:val="0055724F"/>
    <w:rsid w:val="005606BF"/>
    <w:rsid w:val="0056288D"/>
    <w:rsid w:val="005678E6"/>
    <w:rsid w:val="00576896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560F"/>
    <w:rsid w:val="005E0135"/>
    <w:rsid w:val="005E580E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C202C"/>
    <w:rsid w:val="006C388C"/>
    <w:rsid w:val="006C7654"/>
    <w:rsid w:val="006D09EB"/>
    <w:rsid w:val="006D3D29"/>
    <w:rsid w:val="006D459A"/>
    <w:rsid w:val="006E3F33"/>
    <w:rsid w:val="006E4EE4"/>
    <w:rsid w:val="006F243F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E0EC9"/>
    <w:rsid w:val="007E1607"/>
    <w:rsid w:val="007E3284"/>
    <w:rsid w:val="007F1115"/>
    <w:rsid w:val="007F1F1E"/>
    <w:rsid w:val="00801833"/>
    <w:rsid w:val="008030CD"/>
    <w:rsid w:val="00811269"/>
    <w:rsid w:val="00811CD4"/>
    <w:rsid w:val="008123EA"/>
    <w:rsid w:val="008159AA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9252F"/>
    <w:rsid w:val="008B2D2B"/>
    <w:rsid w:val="008B38D7"/>
    <w:rsid w:val="008B40E4"/>
    <w:rsid w:val="008B522C"/>
    <w:rsid w:val="008B53AB"/>
    <w:rsid w:val="008C2829"/>
    <w:rsid w:val="008C4D7D"/>
    <w:rsid w:val="008E4007"/>
    <w:rsid w:val="008E73E5"/>
    <w:rsid w:val="00906A94"/>
    <w:rsid w:val="00911D53"/>
    <w:rsid w:val="00924BE2"/>
    <w:rsid w:val="00930B73"/>
    <w:rsid w:val="00931AA6"/>
    <w:rsid w:val="00936F38"/>
    <w:rsid w:val="00937CB7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322A"/>
    <w:rsid w:val="009E67D6"/>
    <w:rsid w:val="009E74D1"/>
    <w:rsid w:val="009F3E3C"/>
    <w:rsid w:val="00A016F6"/>
    <w:rsid w:val="00A030F1"/>
    <w:rsid w:val="00A047EA"/>
    <w:rsid w:val="00A10CFC"/>
    <w:rsid w:val="00A12F0A"/>
    <w:rsid w:val="00A16903"/>
    <w:rsid w:val="00A20650"/>
    <w:rsid w:val="00A2277E"/>
    <w:rsid w:val="00A26528"/>
    <w:rsid w:val="00A31201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64185"/>
    <w:rsid w:val="00A71303"/>
    <w:rsid w:val="00A751E4"/>
    <w:rsid w:val="00A96BF2"/>
    <w:rsid w:val="00A978F0"/>
    <w:rsid w:val="00AB31A1"/>
    <w:rsid w:val="00AB35F9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AF66CD"/>
    <w:rsid w:val="00B062D9"/>
    <w:rsid w:val="00B06FB9"/>
    <w:rsid w:val="00B144DA"/>
    <w:rsid w:val="00B20065"/>
    <w:rsid w:val="00B20D8B"/>
    <w:rsid w:val="00B2209F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6508"/>
    <w:rsid w:val="00B67FE0"/>
    <w:rsid w:val="00B715DC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89A"/>
    <w:rsid w:val="00BF0A26"/>
    <w:rsid w:val="00BF0B51"/>
    <w:rsid w:val="00BF5C27"/>
    <w:rsid w:val="00BF757A"/>
    <w:rsid w:val="00C03C7B"/>
    <w:rsid w:val="00C03F78"/>
    <w:rsid w:val="00C14C72"/>
    <w:rsid w:val="00C21284"/>
    <w:rsid w:val="00C36649"/>
    <w:rsid w:val="00C405DD"/>
    <w:rsid w:val="00C40FFD"/>
    <w:rsid w:val="00C41B31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82EE8"/>
    <w:rsid w:val="00C96AC2"/>
    <w:rsid w:val="00CA28ED"/>
    <w:rsid w:val="00CA4CC9"/>
    <w:rsid w:val="00CA5571"/>
    <w:rsid w:val="00CB0397"/>
    <w:rsid w:val="00CB1947"/>
    <w:rsid w:val="00CC624D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0B50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15EA"/>
    <w:rsid w:val="00D83387"/>
    <w:rsid w:val="00D936C4"/>
    <w:rsid w:val="00DA5588"/>
    <w:rsid w:val="00DA7833"/>
    <w:rsid w:val="00DB0C29"/>
    <w:rsid w:val="00DB1292"/>
    <w:rsid w:val="00DC0356"/>
    <w:rsid w:val="00DC13DB"/>
    <w:rsid w:val="00DC5E3D"/>
    <w:rsid w:val="00DD33B2"/>
    <w:rsid w:val="00DD6E32"/>
    <w:rsid w:val="00DD7ACE"/>
    <w:rsid w:val="00DE76BE"/>
    <w:rsid w:val="00DF65E5"/>
    <w:rsid w:val="00DF6E50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6470A"/>
    <w:rsid w:val="00E64EBA"/>
    <w:rsid w:val="00E8114D"/>
    <w:rsid w:val="00E83EC9"/>
    <w:rsid w:val="00E92B54"/>
    <w:rsid w:val="00EA403C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E0E9C"/>
    <w:rsid w:val="00EE255E"/>
    <w:rsid w:val="00EF3EDE"/>
    <w:rsid w:val="00F033D3"/>
    <w:rsid w:val="00F06F81"/>
    <w:rsid w:val="00F070DE"/>
    <w:rsid w:val="00F12BA6"/>
    <w:rsid w:val="00F21B18"/>
    <w:rsid w:val="00F24CB5"/>
    <w:rsid w:val="00F27DAD"/>
    <w:rsid w:val="00F322E4"/>
    <w:rsid w:val="00F33FC7"/>
    <w:rsid w:val="00F35702"/>
    <w:rsid w:val="00F40CF7"/>
    <w:rsid w:val="00F412F3"/>
    <w:rsid w:val="00F45874"/>
    <w:rsid w:val="00F47297"/>
    <w:rsid w:val="00F478D5"/>
    <w:rsid w:val="00F53139"/>
    <w:rsid w:val="00F56390"/>
    <w:rsid w:val="00F56F0F"/>
    <w:rsid w:val="00F605B1"/>
    <w:rsid w:val="00F61930"/>
    <w:rsid w:val="00F62665"/>
    <w:rsid w:val="00F63D23"/>
    <w:rsid w:val="00F67037"/>
    <w:rsid w:val="00F74461"/>
    <w:rsid w:val="00F7495E"/>
    <w:rsid w:val="00F753D7"/>
    <w:rsid w:val="00F85E1D"/>
    <w:rsid w:val="00F93F9F"/>
    <w:rsid w:val="00F94F38"/>
    <w:rsid w:val="00FA2850"/>
    <w:rsid w:val="00FB10DF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cs.pl/pl/uchwaly-zarzadzenia-pisma-okolne,2499,zarzadzenie-nr-21-2014-rektora-uniwersytetu-marii-curie-sklodowskiej-w-lublinie-z-dnia-16-kwietnia-2014-r-w-sprawie-wprowadzenia-regulaminu-udzielania-zamowien-publicznych-w-uniwersytecie-marii-curie-sklodowskiej-o-wartosci-przekraczajacej-30-000-euro-oraz-regulaminu-udzielania-zamowien-publicznych-w-uniwersytecie-marii-curie-sklodowskiej-o-wartosci-nieprzekraczajacej-30-000-euro-lub-zamowien-dla-ktorych-nie-stosuje-sie-ustawy-prawo-zamowien-publicznych,12162.c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35</cp:revision>
  <cp:lastPrinted>2015-06-15T08:29:00Z</cp:lastPrinted>
  <dcterms:created xsi:type="dcterms:W3CDTF">2015-03-23T09:19:00Z</dcterms:created>
  <dcterms:modified xsi:type="dcterms:W3CDTF">2018-07-02T10:46:00Z</dcterms:modified>
</cp:coreProperties>
</file>