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451F2669" w14:textId="77777777" w:rsidR="00CA3B77" w:rsidRDefault="00CA3B77" w:rsidP="00CA3B77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2F4719AF" w:rsidR="00F71F07" w:rsidRPr="00D435BF" w:rsidRDefault="00CA3B77" w:rsidP="00B223B0">
      <w:pPr>
        <w:spacing w:after="0"/>
        <w:ind w:right="-992"/>
        <w:jc w:val="left"/>
        <w:rPr>
          <w:rFonts w:ascii="Verdana" w:hAnsi="Verdana" w:cs="Arial"/>
          <w:b/>
          <w:color w:val="A6A6A6" w:themeColor="background1" w:themeShade="A6"/>
          <w:sz w:val="20"/>
          <w:lang w:val="pl-PL"/>
        </w:rPr>
      </w:pPr>
      <w:r w:rsidRPr="00776B77">
        <w:rPr>
          <w:rFonts w:ascii="Verdana" w:hAnsi="Verdana" w:cs="Arial"/>
          <w:b/>
          <w:color w:val="A6A6A6" w:themeColor="background1" w:themeShade="A6"/>
          <w:sz w:val="20"/>
          <w:lang w:val="en-GB"/>
        </w:rPr>
        <w:t xml:space="preserve"> </w:t>
      </w:r>
      <w:r w:rsidR="00A72824" w:rsidRPr="00D435BF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 xml:space="preserve">(Porozumienie </w:t>
      </w:r>
      <w:r w:rsidR="00E94186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>d</w:t>
      </w:r>
      <w:r w:rsidR="00A72824" w:rsidRPr="00D435BF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>o</w:t>
      </w:r>
      <w:r w:rsidR="00E94186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>t. programu</w:t>
      </w:r>
      <w:r w:rsidR="00A72824" w:rsidRPr="00D435BF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 xml:space="preserve"> nauczania)</w:t>
      </w:r>
    </w:p>
    <w:p w14:paraId="488395C6" w14:textId="77777777" w:rsidR="00A72824" w:rsidRPr="00D435BF" w:rsidRDefault="00A72824" w:rsidP="00444F06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14:paraId="167B99DD" w14:textId="56DD8C9D" w:rsidR="00444F06" w:rsidRPr="00A55190" w:rsidRDefault="002D7C5A" w:rsidP="00444F06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pl-PL"/>
        </w:rPr>
      </w:pPr>
      <w:proofErr w:type="spellStart"/>
      <w:r w:rsidRPr="00A55190">
        <w:rPr>
          <w:rFonts w:ascii="Verdana" w:hAnsi="Verdana" w:cs="Calibri"/>
          <w:lang w:val="pl-PL"/>
        </w:rPr>
        <w:t>Planned</w:t>
      </w:r>
      <w:proofErr w:type="spellEnd"/>
      <w:r w:rsidRPr="00A55190">
        <w:rPr>
          <w:rFonts w:ascii="Verdana" w:hAnsi="Verdana" w:cs="Calibri"/>
          <w:lang w:val="pl-PL"/>
        </w:rPr>
        <w:t xml:space="preserve"> period of the </w:t>
      </w:r>
      <w:proofErr w:type="spellStart"/>
      <w:r w:rsidRPr="00A55190">
        <w:rPr>
          <w:rFonts w:ascii="Verdana" w:hAnsi="Verdana" w:cs="Calibri"/>
          <w:lang w:val="pl-PL"/>
        </w:rPr>
        <w:t>teaching</w:t>
      </w:r>
      <w:proofErr w:type="spellEnd"/>
      <w:r w:rsidRPr="00A55190">
        <w:rPr>
          <w:rFonts w:ascii="Verdana" w:hAnsi="Verdana" w:cs="Calibri"/>
          <w:color w:val="FF0000"/>
          <w:lang w:val="pl-PL"/>
        </w:rPr>
        <w:t xml:space="preserve"> </w:t>
      </w:r>
      <w:proofErr w:type="spellStart"/>
      <w:r w:rsidRPr="00A55190">
        <w:rPr>
          <w:rFonts w:ascii="Verdana" w:hAnsi="Verdana" w:cs="Calibri"/>
          <w:lang w:val="pl-PL"/>
        </w:rPr>
        <w:t>activity</w:t>
      </w:r>
      <w:proofErr w:type="spellEnd"/>
      <w:r w:rsidR="00444F06" w:rsidRPr="00A55190">
        <w:rPr>
          <w:rFonts w:ascii="Verdana" w:hAnsi="Verdana" w:cs="Calibri"/>
          <w:color w:val="A6A6A6"/>
          <w:lang w:val="pl-PL"/>
        </w:rPr>
        <w:t xml:space="preserve"> (planowany termin wyjazdu od – do)</w:t>
      </w:r>
      <w:r w:rsidR="00444F06" w:rsidRPr="00A55190">
        <w:rPr>
          <w:rFonts w:ascii="Verdana" w:hAnsi="Verdana" w:cs="Calibri"/>
          <w:b/>
          <w:lang w:val="pl-PL"/>
        </w:rPr>
        <w:t>:</w:t>
      </w:r>
    </w:p>
    <w:p w14:paraId="2CEA4925" w14:textId="0E076B23" w:rsidR="00A55190" w:rsidRDefault="00A55190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C03B95">
        <w:rPr>
          <w:rFonts w:ascii="Verdana" w:hAnsi="Verdana" w:cs="Calibri"/>
          <w:b/>
          <w:lang w:val="en-GB"/>
        </w:rPr>
        <w:t>F</w:t>
      </w:r>
      <w:r w:rsidR="002D7C5A" w:rsidRPr="00C03B95">
        <w:rPr>
          <w:rFonts w:ascii="Verdana" w:hAnsi="Verdana" w:cs="Calibri"/>
          <w:b/>
          <w:lang w:val="en-GB"/>
        </w:rPr>
        <w:t>rom</w:t>
      </w:r>
      <w:r w:rsidR="00776B77">
        <w:rPr>
          <w:rFonts w:ascii="Verdana" w:hAnsi="Verdana" w:cs="Calibri"/>
          <w:b/>
          <w:lang w:val="en-GB"/>
        </w:rPr>
        <w:t xml:space="preserve">   </w:t>
      </w:r>
      <w:r>
        <w:rPr>
          <w:rFonts w:ascii="Verdana" w:hAnsi="Verdana" w:cs="Calibri"/>
          <w:b/>
          <w:lang w:val="en-GB"/>
        </w:rPr>
        <w:tab/>
      </w:r>
      <w:r w:rsidRPr="00C03B95">
        <w:rPr>
          <w:rFonts w:ascii="Verdana" w:hAnsi="Verdana" w:cs="Calibri"/>
          <w:b/>
          <w:lang w:val="en-GB"/>
        </w:rPr>
        <w:t>till</w:t>
      </w:r>
      <w:r w:rsidR="00776B77">
        <w:rPr>
          <w:rFonts w:ascii="Verdana" w:hAnsi="Verdana" w:cs="Calibri"/>
          <w:b/>
          <w:lang w:val="en-GB"/>
        </w:rPr>
        <w:t xml:space="preserve">   </w:t>
      </w:r>
    </w:p>
    <w:p w14:paraId="189E19C7" w14:textId="5C4CB927" w:rsidR="002D7C5A" w:rsidRPr="00A55190" w:rsidRDefault="00A55190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 xml:space="preserve">            </w:t>
      </w:r>
      <w:r w:rsidR="002D7C5A" w:rsidRPr="00A55190">
        <w:rPr>
          <w:rFonts w:ascii="Verdana" w:hAnsi="Verdana" w:cs="Calibri"/>
          <w:i/>
          <w:sz w:val="18"/>
          <w:szCs w:val="18"/>
          <w:lang w:val="en-GB"/>
        </w:rPr>
        <w:t>[day/month/year]</w:t>
      </w:r>
      <w:r w:rsidR="002D7C5A" w:rsidRPr="00A55190">
        <w:rPr>
          <w:rFonts w:ascii="Verdana" w:hAnsi="Verdana" w:cs="Calibri"/>
          <w:sz w:val="18"/>
          <w:szCs w:val="18"/>
          <w:lang w:val="en-GB"/>
        </w:rPr>
        <w:tab/>
      </w:r>
      <w:r>
        <w:rPr>
          <w:rFonts w:ascii="Verdana" w:hAnsi="Verdana" w:cs="Calibri"/>
          <w:sz w:val="18"/>
          <w:szCs w:val="18"/>
          <w:lang w:val="en-GB"/>
        </w:rPr>
        <w:t xml:space="preserve">       </w:t>
      </w:r>
      <w:r w:rsidR="002D7C5A" w:rsidRPr="00A55190">
        <w:rPr>
          <w:rFonts w:ascii="Verdana" w:hAnsi="Verdana" w:cs="Calibri"/>
          <w:i/>
          <w:sz w:val="18"/>
          <w:szCs w:val="18"/>
          <w:lang w:val="en-GB"/>
        </w:rPr>
        <w:t>[day/month/year]</w:t>
      </w:r>
    </w:p>
    <w:p w14:paraId="2D8D8A40" w14:textId="77777777" w:rsidR="00490F95" w:rsidRPr="00444F06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46732F31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</w:t>
      </w:r>
      <w:r w:rsidR="002D7C5A">
        <w:rPr>
          <w:rFonts w:ascii="Verdana" w:hAnsi="Verdana" w:cs="Calibri"/>
          <w:lang w:val="en-GB"/>
        </w:rPr>
        <w:t xml:space="preserve"> </w:t>
      </w:r>
      <w:r w:rsidR="002D7C5A" w:rsidRPr="002D7C5A">
        <w:rPr>
          <w:rFonts w:ascii="Verdana" w:hAnsi="Verdana" w:cs="Calibri"/>
          <w:color w:val="A6A6A6"/>
          <w:lang w:val="en-GB"/>
        </w:rPr>
        <w:t>(</w:t>
      </w:r>
      <w:proofErr w:type="spellStart"/>
      <w:r w:rsidR="0013368E">
        <w:rPr>
          <w:rFonts w:ascii="Verdana" w:hAnsi="Verdana" w:cs="Calibri"/>
          <w:color w:val="A6A6A6"/>
          <w:lang w:val="en-GB"/>
        </w:rPr>
        <w:t>długość</w:t>
      </w:r>
      <w:proofErr w:type="spellEnd"/>
      <w:r w:rsidR="002D7C5A">
        <w:rPr>
          <w:rFonts w:ascii="Verdana" w:hAnsi="Verdana" w:cs="Calibri"/>
          <w:color w:val="A6A6A6"/>
          <w:lang w:val="en-GB"/>
        </w:rPr>
        <w:t xml:space="preserve"> </w:t>
      </w:r>
      <w:proofErr w:type="spellStart"/>
      <w:r w:rsidR="002D7C5A">
        <w:rPr>
          <w:rFonts w:ascii="Verdana" w:hAnsi="Verdana" w:cs="Calibri"/>
          <w:color w:val="A6A6A6"/>
          <w:lang w:val="en-GB"/>
        </w:rPr>
        <w:t>pobytu</w:t>
      </w:r>
      <w:proofErr w:type="spellEnd"/>
      <w:r w:rsidR="002D7C5A">
        <w:rPr>
          <w:rFonts w:ascii="Verdana" w:hAnsi="Verdana" w:cs="Calibri"/>
          <w:color w:val="A6A6A6"/>
          <w:lang w:val="en-GB"/>
        </w:rPr>
        <w:t xml:space="preserve"> bez </w:t>
      </w:r>
      <w:proofErr w:type="spellStart"/>
      <w:r w:rsidR="002D7C5A">
        <w:rPr>
          <w:rFonts w:ascii="Verdana" w:hAnsi="Verdana" w:cs="Calibri"/>
          <w:color w:val="A6A6A6"/>
          <w:lang w:val="en-GB"/>
        </w:rPr>
        <w:t>dni</w:t>
      </w:r>
      <w:proofErr w:type="spellEnd"/>
      <w:r w:rsidR="002D7C5A">
        <w:rPr>
          <w:rFonts w:ascii="Verdana" w:hAnsi="Verdana" w:cs="Calibri"/>
          <w:color w:val="A6A6A6"/>
          <w:lang w:val="en-GB"/>
        </w:rPr>
        <w:t xml:space="preserve"> w </w:t>
      </w:r>
      <w:proofErr w:type="spellStart"/>
      <w:r w:rsidR="002D7C5A">
        <w:rPr>
          <w:rFonts w:ascii="Verdana" w:hAnsi="Verdana" w:cs="Calibri"/>
          <w:color w:val="A6A6A6"/>
          <w:lang w:val="en-GB"/>
        </w:rPr>
        <w:t>podróży</w:t>
      </w:r>
      <w:proofErr w:type="spellEnd"/>
      <w:r w:rsidR="002D7C5A" w:rsidRPr="002D7C5A">
        <w:rPr>
          <w:rFonts w:ascii="Verdana" w:hAnsi="Verdana" w:cs="Calibri"/>
          <w:color w:val="A6A6A6"/>
          <w:lang w:val="en-GB"/>
        </w:rPr>
        <w:t>)</w:t>
      </w:r>
      <w:r w:rsidR="002D7C5A">
        <w:rPr>
          <w:rFonts w:ascii="Verdana" w:hAnsi="Verdana" w:cs="Calibri"/>
          <w:lang w:val="en-GB"/>
        </w:rPr>
        <w:t>: ………</w:t>
      </w:r>
      <w:r w:rsidRPr="00490F95">
        <w:rPr>
          <w:rFonts w:ascii="Verdana" w:hAnsi="Verdana" w:cs="Calibri"/>
          <w:lang w:val="en-GB"/>
        </w:rPr>
        <w:t>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4BE648C3" w:rsidR="00BD0C31" w:rsidRPr="0013368E" w:rsidRDefault="00BD0C31" w:rsidP="00F302F2">
      <w:pPr>
        <w:ind w:right="-992"/>
        <w:jc w:val="left"/>
        <w:rPr>
          <w:rFonts w:ascii="Verdana" w:hAnsi="Verdana" w:cs="Arial"/>
          <w:b/>
          <w:color w:val="A6A6A6" w:themeColor="background1" w:themeShade="A6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13368E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3368E" w:rsidRPr="0013368E">
        <w:rPr>
          <w:rFonts w:ascii="Verdana" w:hAnsi="Verdana" w:cs="Arial"/>
          <w:color w:val="A6A6A6" w:themeColor="background1" w:themeShade="A6"/>
          <w:szCs w:val="24"/>
          <w:lang w:val="en-GB"/>
        </w:rPr>
        <w:t>(</w:t>
      </w:r>
      <w:proofErr w:type="spellStart"/>
      <w:r w:rsidR="0013368E" w:rsidRPr="0013368E">
        <w:rPr>
          <w:rFonts w:ascii="Verdana" w:hAnsi="Verdana" w:cs="Arial"/>
          <w:color w:val="A6A6A6" w:themeColor="background1" w:themeShade="A6"/>
          <w:szCs w:val="24"/>
          <w:lang w:val="en-GB"/>
        </w:rPr>
        <w:t>nauczyciel</w:t>
      </w:r>
      <w:proofErr w:type="spellEnd"/>
      <w:r w:rsidR="0013368E" w:rsidRPr="0013368E">
        <w:rPr>
          <w:rFonts w:ascii="Verdana" w:hAnsi="Verdana" w:cs="Arial"/>
          <w:color w:val="A6A6A6" w:themeColor="background1" w:themeShade="A6"/>
          <w:szCs w:val="24"/>
          <w:lang w:val="en-GB"/>
        </w:rPr>
        <w:t>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554"/>
        <w:gridCol w:w="1985"/>
        <w:gridCol w:w="2126"/>
      </w:tblGrid>
      <w:tr w:rsidR="001B0BB8" w:rsidRPr="007673FA" w14:paraId="56E939D3" w14:textId="77777777" w:rsidTr="002D7C5A">
        <w:trPr>
          <w:trHeight w:val="334"/>
        </w:trPr>
        <w:tc>
          <w:tcPr>
            <w:tcW w:w="2232" w:type="dxa"/>
            <w:shd w:val="clear" w:color="auto" w:fill="FFFFFF"/>
          </w:tcPr>
          <w:p w14:paraId="5C823223" w14:textId="77777777" w:rsidR="001903D7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6E939CF" w14:textId="09CA45A1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nazwisko</w:t>
            </w:r>
            <w:proofErr w:type="spellEnd"/>
          </w:p>
        </w:tc>
        <w:tc>
          <w:tcPr>
            <w:tcW w:w="2554" w:type="dxa"/>
            <w:shd w:val="clear" w:color="auto" w:fill="FFFFFF"/>
          </w:tcPr>
          <w:p w14:paraId="56E939D0" w14:textId="77777777" w:rsidR="001903D7" w:rsidRPr="007673FA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156250B1" w14:textId="77777777" w:rsidR="001903D7" w:rsidRDefault="00DC2874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6E939D1" w14:textId="77BE44D4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imię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56E939D2" w14:textId="77777777" w:rsidR="001903D7" w:rsidRPr="007673FA" w:rsidRDefault="001903D7" w:rsidP="00A551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2D7C5A">
        <w:trPr>
          <w:trHeight w:val="412"/>
        </w:trPr>
        <w:tc>
          <w:tcPr>
            <w:tcW w:w="2232" w:type="dxa"/>
            <w:shd w:val="clear" w:color="auto" w:fill="FFFFFF"/>
          </w:tcPr>
          <w:p w14:paraId="5BD85B23" w14:textId="77777777" w:rsidR="00DF7065" w:rsidRDefault="00DF7065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  <w:p w14:paraId="56E939D4" w14:textId="0299BBF5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proofErr w:type="spellStart"/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Staż</w:t>
            </w:r>
            <w:proofErr w:type="spellEnd"/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pracy</w:t>
            </w:r>
            <w:proofErr w:type="spellEnd"/>
          </w:p>
        </w:tc>
        <w:tc>
          <w:tcPr>
            <w:tcW w:w="2554" w:type="dxa"/>
            <w:shd w:val="clear" w:color="auto" w:fill="FFFFFF"/>
          </w:tcPr>
          <w:p w14:paraId="56E939D5" w14:textId="77777777" w:rsidR="001903D7" w:rsidRPr="007673FA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78992668" w14:textId="77777777" w:rsidR="001903D7" w:rsidRDefault="00E67F2F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  <w:p w14:paraId="56E939D6" w14:textId="2663627D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obywatelstwo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56E939D7" w14:textId="4DC61A6B" w:rsidR="001903D7" w:rsidRPr="007673FA" w:rsidRDefault="0013368E" w:rsidP="0013368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3D7EC0" w:rsidRPr="007673FA" w14:paraId="56E939DD" w14:textId="77777777" w:rsidTr="002D7C5A">
        <w:tc>
          <w:tcPr>
            <w:tcW w:w="2232" w:type="dxa"/>
            <w:shd w:val="clear" w:color="auto" w:fill="FFFFFF"/>
          </w:tcPr>
          <w:p w14:paraId="56E939D9" w14:textId="43F05FE0" w:rsidR="001903D7" w:rsidRPr="007673FA" w:rsidRDefault="00DF7065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  <w:r w:rsidR="001336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3368E" w:rsidRPr="0013368E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>płeć</w:t>
            </w:r>
            <w:proofErr w:type="spellEnd"/>
          </w:p>
        </w:tc>
        <w:tc>
          <w:tcPr>
            <w:tcW w:w="2554" w:type="dxa"/>
            <w:shd w:val="clear" w:color="auto" w:fill="FFFFFF"/>
          </w:tcPr>
          <w:p w14:paraId="56E939DA" w14:textId="77777777" w:rsidR="001903D7" w:rsidRPr="007673FA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6E939DB" w14:textId="77777777" w:rsidR="001903D7" w:rsidRPr="007673FA" w:rsidRDefault="00AA0AF4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26" w:type="dxa"/>
            <w:shd w:val="clear" w:color="auto" w:fill="FFFFFF"/>
          </w:tcPr>
          <w:p w14:paraId="56E939DC" w14:textId="053120D2" w:rsidR="001903D7" w:rsidRPr="007673FA" w:rsidRDefault="004F20D1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2018</w:t>
            </w:r>
            <w:r w:rsidR="00365043" w:rsidRPr="008E19F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9</w:t>
            </w:r>
          </w:p>
        </w:tc>
      </w:tr>
      <w:tr w:rsidR="0081766A" w:rsidRPr="007673FA" w14:paraId="56E939E2" w14:textId="77777777" w:rsidTr="00365043">
        <w:tc>
          <w:tcPr>
            <w:tcW w:w="2232" w:type="dxa"/>
            <w:shd w:val="clear" w:color="auto" w:fill="FFFFFF"/>
          </w:tcPr>
          <w:p w14:paraId="56E939DE" w14:textId="3179C185" w:rsidR="0081766A" w:rsidRPr="007673FA" w:rsidRDefault="0081766A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13368E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6665" w:type="dxa"/>
            <w:gridSpan w:val="3"/>
            <w:shd w:val="clear" w:color="auto" w:fill="FFFFFF"/>
          </w:tcPr>
          <w:p w14:paraId="56E939E1" w14:textId="77777777" w:rsidR="0081766A" w:rsidRPr="007673FA" w:rsidRDefault="0081766A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26D3F2B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5"/>
        <w:gridCol w:w="2913"/>
        <w:gridCol w:w="1843"/>
        <w:gridCol w:w="2126"/>
      </w:tblGrid>
      <w:tr w:rsidR="00116FBB" w:rsidRPr="009F5B61" w14:paraId="56E939EA" w14:textId="77777777" w:rsidTr="00365043">
        <w:trPr>
          <w:trHeight w:val="314"/>
        </w:trPr>
        <w:tc>
          <w:tcPr>
            <w:tcW w:w="2015" w:type="dxa"/>
            <w:shd w:val="clear" w:color="auto" w:fill="FFFFFF"/>
          </w:tcPr>
          <w:p w14:paraId="56E939E5" w14:textId="77777777" w:rsidR="00116FBB" w:rsidRPr="005E466D" w:rsidRDefault="00116FBB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82" w:type="dxa"/>
            <w:gridSpan w:val="3"/>
            <w:shd w:val="clear" w:color="auto" w:fill="FFFFFF"/>
          </w:tcPr>
          <w:p w14:paraId="56E939E9" w14:textId="276F76A2" w:rsidR="00116FBB" w:rsidRPr="005B345E" w:rsidRDefault="00444F06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The </w:t>
            </w:r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Maria Curie-</w:t>
            </w:r>
            <w:proofErr w:type="spellStart"/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Sklodowska</w:t>
            </w:r>
            <w:proofErr w:type="spellEnd"/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 University</w:t>
            </w:r>
          </w:p>
        </w:tc>
      </w:tr>
      <w:tr w:rsidR="007967A9" w:rsidRPr="005E466D" w14:paraId="56E939F1" w14:textId="77777777" w:rsidTr="002D7C5A">
        <w:trPr>
          <w:trHeight w:val="314"/>
        </w:trPr>
        <w:tc>
          <w:tcPr>
            <w:tcW w:w="2015" w:type="dxa"/>
            <w:shd w:val="clear" w:color="auto" w:fill="FFFFFF"/>
          </w:tcPr>
          <w:p w14:paraId="56E939EB" w14:textId="2A9960D0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3" w:type="dxa"/>
            <w:shd w:val="clear" w:color="auto" w:fill="FFFFFF"/>
          </w:tcPr>
          <w:p w14:paraId="0E775F1E" w14:textId="77777777" w:rsidR="002D7C5A" w:rsidRDefault="002D7C5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</w:pPr>
          </w:p>
          <w:p w14:paraId="56E939EE" w14:textId="2394824E" w:rsidR="007967A9" w:rsidRPr="005E466D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5F5B"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PL LUBLIN01</w:t>
            </w:r>
          </w:p>
        </w:tc>
        <w:tc>
          <w:tcPr>
            <w:tcW w:w="1843" w:type="dxa"/>
            <w:shd w:val="clear" w:color="auto" w:fill="FFFFFF"/>
          </w:tcPr>
          <w:p w14:paraId="56E939EF" w14:textId="65B38E14" w:rsidR="007967A9" w:rsidRPr="005E466D" w:rsidRDefault="0081766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65043">
              <w:rPr>
                <w:rFonts w:ascii="Verdana" w:hAnsi="Verdana" w:cs="Arial"/>
                <w:sz w:val="20"/>
                <w:lang w:val="en-GB"/>
              </w:rPr>
              <w:t>Dep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t</w:t>
            </w:r>
            <w:r w:rsidR="00365043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56E939F0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2D7C5A">
        <w:trPr>
          <w:trHeight w:val="472"/>
        </w:trPr>
        <w:tc>
          <w:tcPr>
            <w:tcW w:w="2015" w:type="dxa"/>
            <w:shd w:val="clear" w:color="auto" w:fill="FFFFFF"/>
          </w:tcPr>
          <w:p w14:paraId="56E939F2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13" w:type="dxa"/>
            <w:shd w:val="clear" w:color="auto" w:fill="FFFFFF"/>
          </w:tcPr>
          <w:p w14:paraId="5C01E0D7" w14:textId="77777777" w:rsidR="002D7C5A" w:rsidRPr="002D7C5A" w:rsidRDefault="002D7C5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pl. M. Curie-Skłodowskiej 5,</w:t>
            </w:r>
          </w:p>
          <w:p w14:paraId="56E939F3" w14:textId="7EB6407A" w:rsidR="007967A9" w:rsidRPr="002D7C5A" w:rsidRDefault="002D7C5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20-031 Lublin, Poland</w:t>
            </w:r>
          </w:p>
        </w:tc>
        <w:tc>
          <w:tcPr>
            <w:tcW w:w="1843" w:type="dxa"/>
            <w:shd w:val="clear" w:color="auto" w:fill="FFFFFF"/>
          </w:tcPr>
          <w:p w14:paraId="56E939F4" w14:textId="77777777" w:rsidR="007967A9" w:rsidRPr="005E466D" w:rsidRDefault="007967A9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26" w:type="dxa"/>
            <w:shd w:val="clear" w:color="auto" w:fill="FFFFFF"/>
          </w:tcPr>
          <w:p w14:paraId="56E939F5" w14:textId="48C4C8EB" w:rsidR="007967A9" w:rsidRPr="005E466D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  <w:r w:rsidR="004F20D1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</w:p>
        </w:tc>
      </w:tr>
      <w:tr w:rsidR="007967A9" w:rsidRPr="005E466D" w14:paraId="56E939FC" w14:textId="77777777" w:rsidTr="002D7C5A">
        <w:trPr>
          <w:trHeight w:val="811"/>
        </w:trPr>
        <w:tc>
          <w:tcPr>
            <w:tcW w:w="2015" w:type="dxa"/>
            <w:shd w:val="clear" w:color="auto" w:fill="FFFFFF"/>
          </w:tcPr>
          <w:p w14:paraId="56E939F7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913" w:type="dxa"/>
            <w:shd w:val="clear" w:color="auto" w:fill="FFFFFF"/>
          </w:tcPr>
          <w:p w14:paraId="1637733D" w14:textId="77777777" w:rsidR="00365043" w:rsidRDefault="00365043" w:rsidP="002D7C5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Ryszard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Straszynski</w:t>
            </w:r>
            <w:proofErr w:type="spellEnd"/>
          </w:p>
          <w:p w14:paraId="1B20BEDA" w14:textId="77777777" w:rsidR="002D7C5A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Institutional </w:t>
            </w:r>
          </w:p>
          <w:p w14:paraId="56E939F8" w14:textId="52466BA3" w:rsidR="007967A9" w:rsidRPr="005E466D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14:paraId="56E939F9" w14:textId="77777777" w:rsidR="007967A9" w:rsidRDefault="007967A9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26" w:type="dxa"/>
            <w:shd w:val="clear" w:color="auto" w:fill="FFFFFF"/>
          </w:tcPr>
          <w:p w14:paraId="1ED8D2B4" w14:textId="77777777" w:rsidR="00365043" w:rsidRPr="00365043" w:rsidRDefault="00365043" w:rsidP="002D7C5A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365043">
              <w:rPr>
                <w:rFonts w:ascii="Calibri" w:hAnsi="Calibri" w:cs="Calibri"/>
                <w:sz w:val="20"/>
                <w:lang w:val="fr-BE"/>
              </w:rPr>
              <w:t>ryszard.straszynski@</w:t>
            </w:r>
          </w:p>
          <w:p w14:paraId="56E939FB" w14:textId="7F17FC08" w:rsidR="007967A9" w:rsidRPr="005E466D" w:rsidRDefault="00365043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65043">
              <w:rPr>
                <w:rFonts w:ascii="Calibri" w:hAnsi="Calibri" w:cs="Calibri"/>
                <w:sz w:val="20"/>
                <w:lang w:val="fr-BE"/>
              </w:rPr>
              <w:t>poczta.umcs.lublin.pl</w:t>
            </w:r>
          </w:p>
        </w:tc>
      </w:tr>
    </w:tbl>
    <w:p w14:paraId="56E93A04" w14:textId="77777777" w:rsidR="007967A9" w:rsidRPr="00A72824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2157"/>
      </w:tblGrid>
      <w:tr w:rsidR="00A75662" w:rsidRPr="007673FA" w14:paraId="56E93A0A" w14:textId="77777777" w:rsidTr="00A72824">
        <w:trPr>
          <w:trHeight w:val="371"/>
        </w:trPr>
        <w:tc>
          <w:tcPr>
            <w:tcW w:w="2093" w:type="dxa"/>
            <w:shd w:val="clear" w:color="auto" w:fill="FFFFFF"/>
          </w:tcPr>
          <w:p w14:paraId="56E93A06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14:paraId="56E93A07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C6840EC" w14:textId="77777777" w:rsidR="00444F06" w:rsidRDefault="0081766A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A08" w14:textId="168F6811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A72824">
        <w:trPr>
          <w:trHeight w:val="371"/>
        </w:trPr>
        <w:tc>
          <w:tcPr>
            <w:tcW w:w="2093" w:type="dxa"/>
            <w:shd w:val="clear" w:color="auto" w:fill="FFFFFF"/>
          </w:tcPr>
          <w:p w14:paraId="56E93A0B" w14:textId="70E282AF" w:rsidR="00A75662" w:rsidRPr="001264FF" w:rsidRDefault="00713E3E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14:paraId="56E93A0E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6E93A0F" w14:textId="77777777" w:rsidR="00A75662" w:rsidRPr="007673FA" w:rsidRDefault="00A75662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A72824">
        <w:trPr>
          <w:trHeight w:val="559"/>
        </w:trPr>
        <w:tc>
          <w:tcPr>
            <w:tcW w:w="2093" w:type="dxa"/>
            <w:shd w:val="clear" w:color="auto" w:fill="FFFFFF"/>
          </w:tcPr>
          <w:p w14:paraId="56E93A12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14:paraId="56E93A13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4" w14:textId="77777777" w:rsidR="007967A9" w:rsidRPr="007673FA" w:rsidRDefault="00A75662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A72824">
        <w:tc>
          <w:tcPr>
            <w:tcW w:w="2093" w:type="dxa"/>
            <w:shd w:val="clear" w:color="auto" w:fill="FFFFFF"/>
          </w:tcPr>
          <w:p w14:paraId="56E93A17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14:paraId="56E93A18" w14:textId="77777777" w:rsidR="007967A9" w:rsidRPr="00782942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9" w14:textId="77777777" w:rsidR="007967A9" w:rsidRPr="00782942" w:rsidRDefault="00EF398E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444F06" w:rsidRPr="005F0E76" w14:paraId="7713AFCE" w14:textId="77777777" w:rsidTr="00A72824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BAC4D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4D2DF9BD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NACE code</w:t>
            </w:r>
            <w:r w:rsidRPr="00444F06">
              <w:rPr>
                <w:rStyle w:val="Odwoanieprzypisukocowego"/>
                <w:rFonts w:ascii="Verdana" w:hAnsi="Verdana" w:cs="Arial"/>
                <w:sz w:val="18"/>
                <w:szCs w:val="18"/>
                <w:vertAlign w:val="baseline"/>
                <w:lang w:val="en-GB"/>
              </w:rPr>
              <w:endnoteReference w:id="6"/>
            </w: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77D2938F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3D539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4AC7EAB6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====</w:t>
            </w:r>
          </w:p>
          <w:p w14:paraId="72841D62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82D90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Size of enterprise</w:t>
            </w:r>
          </w:p>
          <w:p w14:paraId="24A8DBFC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C10E2" w14:textId="77777777" w:rsidR="00444F06" w:rsidRPr="00A55190" w:rsidRDefault="00582EA2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 w:cs="Arial"/>
                  <w:b/>
                  <w:strike/>
                  <w:color w:val="002060"/>
                  <w:sz w:val="18"/>
                  <w:szCs w:val="18"/>
                  <w:lang w:val="fr-BE"/>
                </w:rPr>
                <w:id w:val="-20119070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44F06" w:rsidRPr="00A55190">
                  <w:rPr>
                    <w:rFonts w:ascii="Arial Unicode MS" w:hAnsi="Arial Unicode MS" w:cs="Arial Unicode MS"/>
                    <w:b/>
                    <w:strike/>
                    <w:color w:val="002060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444F06" w:rsidRPr="00A55190"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  <w:t>&lt;250 employees</w:t>
            </w:r>
          </w:p>
          <w:p w14:paraId="52F0B319" w14:textId="77777777" w:rsidR="00444F06" w:rsidRPr="00A55190" w:rsidRDefault="00582EA2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 w:cs="Arial"/>
                  <w:b/>
                  <w:strike/>
                  <w:color w:val="002060"/>
                  <w:sz w:val="18"/>
                  <w:szCs w:val="18"/>
                  <w:lang w:val="fr-BE"/>
                </w:rPr>
                <w:id w:val="-1483542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44F06" w:rsidRPr="00A55190">
                  <w:rPr>
                    <w:rFonts w:ascii="Arial Unicode MS" w:hAnsi="Arial Unicode MS" w:cs="Arial Unicode MS"/>
                    <w:b/>
                    <w:strike/>
                    <w:color w:val="002060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444F06" w:rsidRPr="00A55190"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  <w:t>&gt;250 employees</w:t>
            </w:r>
          </w:p>
        </w:tc>
      </w:tr>
    </w:tbl>
    <w:p w14:paraId="6A10F40D" w14:textId="77777777" w:rsidR="00444F06" w:rsidRDefault="00444F06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2D7C5A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D18D065" w14:textId="600DAE56" w:rsidR="00365043" w:rsidRPr="00C03B95" w:rsidRDefault="00A72824" w:rsidP="002D7C5A">
      <w:pPr>
        <w:shd w:val="clear" w:color="auto" w:fill="FFFFFF"/>
        <w:spacing w:after="0"/>
        <w:ind w:left="1440" w:right="-992" w:firstLine="720"/>
        <w:jc w:val="left"/>
        <w:rPr>
          <w:rFonts w:ascii="Verdana" w:hAnsi="Verdana" w:cs="Arial"/>
          <w:color w:val="A6A6A6"/>
          <w:sz w:val="18"/>
          <w:szCs w:val="18"/>
          <w:lang w:val="pl-PL"/>
        </w:rPr>
      </w:pPr>
      <w:r>
        <w:rPr>
          <w:rFonts w:ascii="Verdana" w:hAnsi="Verdana" w:cs="Arial"/>
          <w:color w:val="A6A6A6"/>
          <w:sz w:val="18"/>
          <w:szCs w:val="18"/>
          <w:lang w:val="pl-PL"/>
        </w:rPr>
        <w:t>(Sekcja d</w:t>
      </w:r>
      <w:r w:rsidR="00365043" w:rsidRPr="00C03B95">
        <w:rPr>
          <w:rFonts w:ascii="Verdana" w:hAnsi="Verdana" w:cs="Arial"/>
          <w:color w:val="A6A6A6"/>
          <w:sz w:val="18"/>
          <w:szCs w:val="18"/>
          <w:lang w:val="pl-PL"/>
        </w:rPr>
        <w:t>o uzgodnienia przed wyjazdem)</w:t>
      </w:r>
    </w:p>
    <w:p w14:paraId="29FD8767" w14:textId="77777777" w:rsidR="00490F95" w:rsidRPr="00365043" w:rsidRDefault="00490F95" w:rsidP="002D7C5A">
      <w:pPr>
        <w:spacing w:after="0"/>
        <w:ind w:right="-992"/>
        <w:jc w:val="left"/>
        <w:rPr>
          <w:rFonts w:ascii="Verdana" w:hAnsi="Verdana" w:cs="Calibri"/>
          <w:b/>
          <w:color w:val="002060"/>
          <w:sz w:val="20"/>
          <w:lang w:val="pl-PL"/>
        </w:rPr>
      </w:pPr>
    </w:p>
    <w:p w14:paraId="22B47B71" w14:textId="0E4D9942" w:rsidR="00365043" w:rsidRDefault="005D5129" w:rsidP="002D7C5A">
      <w:pPr>
        <w:pStyle w:val="Nagwek4"/>
        <w:keepNext w:val="0"/>
        <w:numPr>
          <w:ilvl w:val="0"/>
          <w:numId w:val="45"/>
        </w:numPr>
        <w:tabs>
          <w:tab w:val="left" w:pos="426"/>
        </w:tabs>
        <w:spacing w:after="0"/>
        <w:rPr>
          <w:rFonts w:ascii="Verdana" w:hAnsi="Verdana" w:cs="Calibri"/>
          <w:color w:val="A6A6A6"/>
          <w:sz w:val="18"/>
          <w:szCs w:val="18"/>
          <w:lang w:val="en-GB"/>
        </w:rPr>
      </w:pPr>
      <w:r w:rsidRPr="00D435BF">
        <w:rPr>
          <w:rFonts w:ascii="Verdana" w:hAnsi="Verdana" w:cs="Calibri"/>
          <w:b/>
          <w:color w:val="002060"/>
          <w:sz w:val="20"/>
          <w:lang w:val="pl-PL"/>
        </w:rPr>
        <w:t>PROPOSED MOBILITY PROGRAMME</w:t>
      </w:r>
      <w:r w:rsidR="00365043" w:rsidRPr="00D435BF">
        <w:rPr>
          <w:rFonts w:ascii="Verdana" w:hAnsi="Verdana" w:cs="Calibri"/>
          <w:b/>
          <w:color w:val="002060"/>
          <w:sz w:val="20"/>
          <w:lang w:val="pl-PL"/>
        </w:rPr>
        <w:t xml:space="preserve"> </w:t>
      </w:r>
      <w:r w:rsidR="00365043" w:rsidRPr="00D435BF">
        <w:rPr>
          <w:rFonts w:ascii="Verdana" w:hAnsi="Verdana" w:cs="Calibri"/>
          <w:color w:val="A6A6A6"/>
          <w:sz w:val="18"/>
          <w:szCs w:val="18"/>
          <w:lang w:val="pl-PL"/>
        </w:rPr>
        <w:t>(Proponowany program wyjazdu)</w:t>
      </w:r>
    </w:p>
    <w:p w14:paraId="4B8B7337" w14:textId="77777777" w:rsidR="002D7C5A" w:rsidRPr="002D7C5A" w:rsidRDefault="002D7C5A" w:rsidP="002D7C5A">
      <w:pPr>
        <w:pStyle w:val="Text4"/>
        <w:spacing w:after="0"/>
        <w:rPr>
          <w:lang w:val="en-GB"/>
        </w:rPr>
      </w:pPr>
    </w:p>
    <w:p w14:paraId="1C925D4E" w14:textId="72B294B5" w:rsidR="00365043" w:rsidRPr="00365043" w:rsidRDefault="008C3569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8"/>
          <w:szCs w:val="18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  <w:r w:rsid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  (</w:t>
      </w:r>
      <w:proofErr w:type="spellStart"/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>kod</w:t>
      </w:r>
      <w:proofErr w:type="spellEnd"/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>kierunku</w:t>
      </w:r>
      <w:proofErr w:type="spellEnd"/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>studiów</w:t>
      </w:r>
      <w:proofErr w:type="spellEnd"/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>)</w:t>
      </w:r>
    </w:p>
    <w:p w14:paraId="01C4B964" w14:textId="77777777" w:rsidR="00365043" w:rsidRPr="00A72824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2964F9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Level 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poziom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studiów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: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studia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krótkie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14:paraId="7C136EEF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E32269">
        <w:rPr>
          <w:rFonts w:ascii="Verdana" w:hAnsi="Verdana" w:cs="Calibri"/>
          <w:color w:val="A6A6A6"/>
          <w:lang w:val="en-GB"/>
        </w:rPr>
        <w:t>(I. St.)</w:t>
      </w:r>
      <w:r>
        <w:rPr>
          <w:rFonts w:ascii="Verdana" w:hAnsi="Verdana" w:cs="Calibri"/>
          <w:lang w:val="en-GB"/>
        </w:rPr>
        <w:t xml:space="preserve">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14:paraId="1093B5CC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14:paraId="0DB2070A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14:paraId="763D372C" w14:textId="77777777" w:rsidR="002D7C5A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2E96724" w14:textId="77777777" w:rsidR="00365043" w:rsidRDefault="00377526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</w:t>
      </w:r>
      <w:r w:rsidR="00365043">
        <w:rPr>
          <w:rFonts w:ascii="Verdana" w:hAnsi="Verdana" w:cs="Calibri"/>
          <w:lang w:val="en-GB"/>
        </w:rPr>
        <w:t xml:space="preserve"> </w:t>
      </w:r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liczba</w:t>
      </w:r>
      <w:proofErr w:type="spellEnd"/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studentów-uczestników</w:t>
      </w:r>
      <w:proofErr w:type="spellEnd"/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zajęć</w:t>
      </w:r>
      <w:proofErr w:type="spellEnd"/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 w:rsid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: </w:t>
      </w:r>
    </w:p>
    <w:p w14:paraId="24E92CB5" w14:textId="77777777" w:rsidR="002D7C5A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8" w14:textId="5D6BEE7F" w:rsidR="00377526" w:rsidRPr="00A72824" w:rsidRDefault="005B345E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 w:themeColor="background1" w:themeShade="A6"/>
          <w:lang w:val="en-GB"/>
        </w:rPr>
      </w:pPr>
      <w:r>
        <w:rPr>
          <w:rFonts w:ascii="Verdana" w:hAnsi="Verdana" w:cs="Calibri"/>
          <w:lang w:val="en-GB"/>
        </w:rPr>
        <w:t>N</w:t>
      </w:r>
      <w:r w:rsidR="00377526" w:rsidRPr="00490F95">
        <w:rPr>
          <w:rFonts w:ascii="Verdana" w:hAnsi="Verdana" w:cs="Calibri"/>
          <w:lang w:val="en-GB"/>
        </w:rPr>
        <w:t>umber of teaching hours</w:t>
      </w:r>
      <w:r>
        <w:rPr>
          <w:rFonts w:ascii="Verdana" w:hAnsi="Verdana" w:cs="Calibri"/>
          <w:lang w:val="en-GB"/>
        </w:rPr>
        <w:t xml:space="preserve">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liczba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godzin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zajęć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 w:rsidR="00377526" w:rsidRPr="00490F95">
        <w:rPr>
          <w:rFonts w:ascii="Verdana" w:hAnsi="Verdana" w:cs="Calibri"/>
          <w:lang w:val="en-GB"/>
        </w:rPr>
        <w:t>: ………</w:t>
      </w:r>
      <w:r w:rsidR="00365043">
        <w:rPr>
          <w:rFonts w:ascii="Verdana" w:hAnsi="Verdana" w:cs="Calibri"/>
          <w:lang w:val="en-GB"/>
        </w:rPr>
        <w:t xml:space="preserve">  </w:t>
      </w:r>
      <w:r w:rsidR="00365043" w:rsidRPr="00A72824">
        <w:rPr>
          <w:rFonts w:ascii="Verdana" w:hAnsi="Verdana" w:cs="Calibri"/>
          <w:color w:val="A6A6A6" w:themeColor="background1" w:themeShade="A6"/>
          <w:sz w:val="16"/>
          <w:szCs w:val="16"/>
          <w:lang w:val="en-GB"/>
        </w:rPr>
        <w:t xml:space="preserve">(minimum 8 hrs / </w:t>
      </w:r>
      <w:proofErr w:type="spellStart"/>
      <w:r w:rsidR="00365043" w:rsidRPr="00A72824">
        <w:rPr>
          <w:rFonts w:ascii="Verdana" w:hAnsi="Verdana" w:cs="Calibri"/>
          <w:color w:val="A6A6A6" w:themeColor="background1" w:themeShade="A6"/>
          <w:sz w:val="16"/>
          <w:szCs w:val="16"/>
          <w:lang w:val="en-GB"/>
        </w:rPr>
        <w:t>godz</w:t>
      </w:r>
      <w:proofErr w:type="spellEnd"/>
      <w:r w:rsidR="00365043" w:rsidRPr="00A72824">
        <w:rPr>
          <w:rFonts w:ascii="Verdana" w:hAnsi="Verdana" w:cs="Calibri"/>
          <w:color w:val="A6A6A6" w:themeColor="background1" w:themeShade="A6"/>
          <w:sz w:val="16"/>
          <w:szCs w:val="16"/>
          <w:lang w:val="en-GB"/>
        </w:rPr>
        <w:t>.)</w:t>
      </w:r>
    </w:p>
    <w:p w14:paraId="2064ED0E" w14:textId="77777777" w:rsidR="002D7C5A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3DFBEF5" w14:textId="4D27C891" w:rsidR="00466BFF" w:rsidRDefault="00466BFF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Language of instruction</w:t>
      </w:r>
      <w:r w:rsidR="00A72824">
        <w:rPr>
          <w:rFonts w:ascii="Verdana" w:hAnsi="Verdana" w:cs="Calibri"/>
          <w:lang w:val="en-GB"/>
        </w:rPr>
        <w:t xml:space="preserve"> </w:t>
      </w:r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język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prowadzenia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zajęć</w:t>
      </w:r>
      <w:proofErr w:type="spellEnd"/>
      <w:r w:rsidR="00A72824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>: ……………………………</w:t>
      </w:r>
      <w:r w:rsidR="00365043">
        <w:rPr>
          <w:rFonts w:ascii="Verdana" w:hAnsi="Verdana" w:cs="Calibri"/>
          <w:lang w:val="en-GB"/>
        </w:rPr>
        <w:t xml:space="preserve"> </w:t>
      </w:r>
    </w:p>
    <w:p w14:paraId="5AE6E8A2" w14:textId="77777777" w:rsidR="002D7C5A" w:rsidRPr="00490F95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14:paraId="56E93A2E" w14:textId="77777777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14:paraId="56E93A29" w14:textId="2F6664BC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Overall objectives of the mobility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ogólne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cele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wyjazdu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33661749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77771AE" w14:textId="77777777" w:rsidR="002D7C5A" w:rsidRPr="00D435BF" w:rsidRDefault="002D7C5A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14:paraId="56E93A35" w14:textId="77777777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14:paraId="7EBBFFE7" w14:textId="3B1E5A03" w:rsidR="00153B61" w:rsidRPr="002D7C5A" w:rsidRDefault="00377526" w:rsidP="002D7C5A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Added value of the mobility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="00F62299" w:rsidRPr="001663C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the context of the modernisation and internationalisation strategies of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the institutions involved)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wartość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dodana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z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wyjazdu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dla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obu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instytucji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w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odniesieniu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do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strategii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modernizacji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I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umiedzynarodowienia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74B177CB" w14:textId="77777777" w:rsidR="00153B61" w:rsidRDefault="00153B61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14:paraId="56E93A3B" w14:textId="77777777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56E93A37" w14:textId="2A764430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Content of the teaching programme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treści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/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tematyka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zajęć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150D1A4D" w14:textId="5703F42C" w:rsidR="00153B61" w:rsidRDefault="00153B61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537C16A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B78BD76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A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14:paraId="56E93A40" w14:textId="77777777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56E93A3D" w14:textId="62D9911C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Expected outcomes and impact (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e.g. on the professional development of the teach</w:t>
            </w:r>
            <w:r w:rsidR="00153B61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ing staff member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and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competences of students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at both institutions)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spodziewane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rezultaty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efekty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oddziaływania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-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nie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tylko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dla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/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na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studentów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="005B345E" w:rsidRPr="002D7C5A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 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4C3E9942" w14:textId="77777777" w:rsidR="00153B61" w:rsidRDefault="00153B61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5CCBD73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EB3D31B" w14:textId="77777777" w:rsidR="002D7C5A" w:rsidRPr="00D435BF" w:rsidRDefault="002D7C5A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7DFC6A18" w14:textId="3ECEC8CC" w:rsidR="005B345E" w:rsidRPr="005B345E" w:rsidRDefault="005B345E" w:rsidP="005B345E">
      <w:pPr>
        <w:rPr>
          <w:rFonts w:ascii="Verdana" w:hAnsi="Verdana" w:cs="Calibri"/>
          <w:color w:val="808080"/>
          <w:sz w:val="18"/>
          <w:szCs w:val="18"/>
          <w:lang w:val="pl-PL"/>
        </w:rPr>
      </w:pPr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(Strony zatwierdzają </w:t>
      </w:r>
      <w:proofErr w:type="spellStart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>postawnowienia</w:t>
      </w:r>
      <w:proofErr w:type="spellEnd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 porozumienia. Uczelnia wysyłająca uzna wyjazd przy ocenie pracownika; Nauczyciel podzieli się doświadczeniami z wyjazdu ze współpracownikami. Uczelnia przyjmująca i nauczyciel będą powiadamiać uczelnię wysyłającą o wszelkich zmianach i problemach związanych z wyjazdem).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7B66954C" w:rsidR="00377526" w:rsidRPr="005B345E" w:rsidRDefault="00377526" w:rsidP="00DA5ED4">
            <w:pPr>
              <w:spacing w:before="120" w:after="120"/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nauczyciel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14:paraId="56E93A47" w14:textId="301E930B" w:rsidR="00377526" w:rsidRPr="005B345E" w:rsidRDefault="005B345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(nazwisko)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14:paraId="56E93A48" w14:textId="13B675DF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="005B345E"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="005B345E"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CC9D4C2" w:rsidR="00377526" w:rsidRPr="002D7C5A" w:rsidRDefault="00377526" w:rsidP="00413837">
            <w:pPr>
              <w:spacing w:before="120" w:after="120"/>
              <w:rPr>
                <w:rFonts w:ascii="Calibri" w:hAnsi="Calibri" w:cs="Calibri"/>
                <w:color w:val="A6A6A6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dziekan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dyr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In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stytutu</w:t>
            </w:r>
            <w:bookmarkStart w:id="0" w:name="_GoBack"/>
            <w:bookmarkEnd w:id="0"/>
            <w:proofErr w:type="spellEnd"/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B440EE7" w14:textId="77777777" w:rsidR="002D7C5A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6BED4627" w:rsidR="00377526" w:rsidRPr="00490F95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3A8B9461" w:rsidR="00377526" w:rsidRPr="00490F95" w:rsidRDefault="002D7C5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responsible:</w:t>
            </w:r>
          </w:p>
          <w:p w14:paraId="10A970B5" w14:textId="77777777" w:rsidR="00A55190" w:rsidRDefault="00A55190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AB941CF" w:rsidR="00377526" w:rsidRPr="00490F95" w:rsidRDefault="005B345E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>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2D7C5A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2D7C5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851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D4B0B" w14:textId="77777777" w:rsidR="00582EA2" w:rsidRDefault="00582EA2">
      <w:r>
        <w:separator/>
      </w:r>
    </w:p>
  </w:endnote>
  <w:endnote w:type="continuationSeparator" w:id="0">
    <w:p w14:paraId="342143A7" w14:textId="77777777" w:rsidR="00582EA2" w:rsidRDefault="00582EA2">
      <w:r>
        <w:continuationSeparator/>
      </w:r>
    </w:p>
  </w:endnote>
  <w:endnote w:id="1">
    <w:p w14:paraId="7026ACEB" w14:textId="081FED46" w:rsidR="00252D45" w:rsidRPr="00B223B0" w:rsidRDefault="00252D45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B223B0" w:rsidRDefault="00A568F8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94C56FD" w14:textId="77777777" w:rsidR="00444F06" w:rsidRPr="00672D6F" w:rsidRDefault="00444F06" w:rsidP="00444F06">
      <w:pPr>
        <w:pStyle w:val="Tekstprzypisukocowego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B223B0" w:rsidRDefault="00377526" w:rsidP="002D7C5A">
      <w:pPr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286834E" w:rsidR="00153B61" w:rsidRPr="004208DA" w:rsidRDefault="00153B61" w:rsidP="002D7C5A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0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62E86" w14:textId="77777777" w:rsidR="00582EA2" w:rsidRDefault="00582EA2">
      <w:r>
        <w:separator/>
      </w:r>
    </w:p>
  </w:footnote>
  <w:footnote w:type="continuationSeparator" w:id="0">
    <w:p w14:paraId="261387C7" w14:textId="77777777" w:rsidR="00582EA2" w:rsidRDefault="0058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63AB9DAA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776B7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6148AEA2">
                    <wp:simplePos x="0" y="0"/>
                    <wp:positionH relativeFrom="column">
                      <wp:posOffset>1586230</wp:posOffset>
                    </wp:positionH>
                    <wp:positionV relativeFrom="paragraph">
                      <wp:posOffset>12065</wp:posOffset>
                    </wp:positionV>
                    <wp:extent cx="262509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509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D74207" w14:textId="77777777" w:rsidR="001B2889" w:rsidRDefault="001B2889" w:rsidP="001B288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400CE960" w14:textId="77777777" w:rsidR="001B2889" w:rsidRDefault="001B2889" w:rsidP="001B288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u w:val="single"/>
                                    <w:lang w:val="en-GB"/>
                                  </w:rPr>
                                </w:pPr>
                              </w:p>
                              <w:p w14:paraId="4A61D1C1" w14:textId="6D427EC3" w:rsidR="001B2889" w:rsidRPr="0053414F" w:rsidRDefault="001B2889" w:rsidP="001B288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53414F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u w:val="single"/>
                                    <w:lang w:val="en-GB"/>
                                  </w:rPr>
                                  <w:t>Participant’s name:</w:t>
                                </w:r>
                              </w:p>
                              <w:p w14:paraId="25B8B6B3" w14:textId="77777777" w:rsidR="001B2889" w:rsidRPr="00AD66BB" w:rsidRDefault="001B2889" w:rsidP="001B2889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70" w14:textId="085BABB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24.9pt;margin-top:.95pt;width:206.7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dH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" filled="f" stroked="f">
                    <v:textbox>
                      <w:txbxContent>
                        <w:p w14:paraId="3FD74207" w14:textId="77777777" w:rsidR="001B2889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00CE960" w14:textId="77777777" w:rsidR="001B2889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u w:val="single"/>
                              <w:lang w:val="en-GB"/>
                            </w:rPr>
                          </w:pPr>
                        </w:p>
                        <w:p w14:paraId="4A61D1C1" w14:textId="6D427EC3" w:rsidR="001B2889" w:rsidRPr="0053414F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  <w:lang w:val="en-GB"/>
                            </w:rPr>
                          </w:pPr>
                          <w:r w:rsidRPr="0053414F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>Participant’s name:</w:t>
                          </w:r>
                        </w:p>
                        <w:p w14:paraId="25B8B6B3" w14:textId="77777777" w:rsidR="001B2889" w:rsidRPr="00AD66BB" w:rsidRDefault="001B2889" w:rsidP="001B2889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70" w14:textId="085BABB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17CE6"/>
    <w:multiLevelType w:val="hybridMultilevel"/>
    <w:tmpl w:val="696CE51C"/>
    <w:lvl w:ilvl="0" w:tplc="CFD6E5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F9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68E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3CB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889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C5A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043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F06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0D1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14F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B2F"/>
    <w:rsid w:val="00580466"/>
    <w:rsid w:val="00582E52"/>
    <w:rsid w:val="00582EA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45E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B77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1BAD"/>
    <w:rsid w:val="007B293E"/>
    <w:rsid w:val="007B3F1B"/>
    <w:rsid w:val="007B4067"/>
    <w:rsid w:val="007B4529"/>
    <w:rsid w:val="007B797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99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190"/>
    <w:rsid w:val="00A568F8"/>
    <w:rsid w:val="00A62B2A"/>
    <w:rsid w:val="00A62C2D"/>
    <w:rsid w:val="00A63976"/>
    <w:rsid w:val="00A712F9"/>
    <w:rsid w:val="00A72824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2B5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7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5BF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2DA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186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90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F03"/>
    <w:rsid w:val="00F302F2"/>
    <w:rsid w:val="00F32384"/>
    <w:rsid w:val="00F33240"/>
    <w:rsid w:val="00F33743"/>
    <w:rsid w:val="00F34E80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422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9AFDC6C8-A60F-4CAD-9043-BAF99C4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E5416F3-47A0-4CA9-9F30-8F83AC2B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596</Words>
  <Characters>3578</Characters>
  <Application>Microsoft Office Word</Application>
  <DocSecurity>0</DocSecurity>
  <PresentationFormat>Microsoft Word 11.0</PresentationFormat>
  <Lines>29</Lines>
  <Paragraphs>8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4166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2018-05-23T10:33:00Z</dcterms:created>
  <dcterms:modified xsi:type="dcterms:W3CDTF">2018-05-23T10:33:00Z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