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0F45F3" w:rsidP="00701141">
      <w:pPr>
        <w:spacing w:line="288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Lublin, 9</w:t>
      </w:r>
      <w:r w:rsidR="00701141" w:rsidRPr="00701141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4</w:t>
      </w:r>
      <w:r w:rsidR="00701141" w:rsidRPr="00701141">
        <w:rPr>
          <w:rFonts w:asciiTheme="minorHAnsi" w:hAnsiTheme="minorHAnsi" w:cstheme="minorHAnsi"/>
          <w:sz w:val="20"/>
          <w:szCs w:val="20"/>
        </w:rPr>
        <w:t>.201</w:t>
      </w:r>
      <w:r w:rsidR="007D7E5C">
        <w:rPr>
          <w:rFonts w:asciiTheme="minorHAnsi" w:hAnsiTheme="minorHAnsi" w:cstheme="minorHAnsi"/>
          <w:sz w:val="20"/>
          <w:szCs w:val="20"/>
        </w:rPr>
        <w:t>8</w:t>
      </w:r>
      <w:r w:rsidR="00701141" w:rsidRPr="00701141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CC5C9A" w:rsidRDefault="007D7E5C" w:rsidP="007479A6">
      <w:pPr>
        <w:tabs>
          <w:tab w:val="left" w:pos="7215"/>
        </w:tabs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C5C9A">
        <w:rPr>
          <w:rFonts w:asciiTheme="minorHAnsi" w:hAnsiTheme="minorHAnsi" w:cstheme="minorHAnsi"/>
          <w:b/>
          <w:bCs/>
          <w:iCs/>
          <w:sz w:val="20"/>
          <w:szCs w:val="20"/>
        </w:rPr>
        <w:t>Rozeznanie rynku</w:t>
      </w:r>
      <w:r w:rsidR="00E93908" w:rsidRPr="00CC5C9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nr </w:t>
      </w:r>
      <w:r w:rsidR="000F45F3">
        <w:rPr>
          <w:rFonts w:asciiTheme="minorHAnsi" w:hAnsiTheme="minorHAnsi" w:cstheme="minorHAnsi"/>
          <w:b/>
          <w:bCs/>
          <w:iCs/>
          <w:sz w:val="20"/>
          <w:szCs w:val="20"/>
        </w:rPr>
        <w:t>2</w:t>
      </w:r>
      <w:r w:rsidR="00E93908" w:rsidRPr="00CC5C9A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r w:rsidRPr="00CC5C9A">
        <w:rPr>
          <w:rFonts w:asciiTheme="minorHAnsi" w:hAnsiTheme="minorHAnsi" w:cstheme="minorHAnsi"/>
          <w:b/>
          <w:bCs/>
          <w:iCs/>
          <w:sz w:val="20"/>
          <w:szCs w:val="20"/>
        </w:rPr>
        <w:t>R</w:t>
      </w:r>
      <w:r w:rsidR="00E93908" w:rsidRPr="00CC5C9A">
        <w:rPr>
          <w:rFonts w:asciiTheme="minorHAnsi" w:hAnsiTheme="minorHAnsi" w:cstheme="minorHAnsi"/>
          <w:b/>
          <w:bCs/>
          <w:iCs/>
          <w:sz w:val="20"/>
          <w:szCs w:val="20"/>
        </w:rPr>
        <w:t>/WRN/201</w:t>
      </w:r>
      <w:r w:rsidRPr="00CC5C9A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</w:p>
    <w:p w:rsidR="00DB7F99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396C" w:rsidRPr="007479A6" w:rsidRDefault="0054396C" w:rsidP="0054396C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Uniwersytet Marii Curie-Skłodowskiej w Lublinie w związku z realizacją p</w:t>
      </w:r>
      <w:r w:rsidRPr="007479A6">
        <w:rPr>
          <w:rFonts w:asciiTheme="minorHAnsi" w:hAnsiTheme="minorHAnsi" w:cstheme="minorHAnsi"/>
          <w:bCs/>
          <w:iCs/>
          <w:sz w:val="20"/>
          <w:szCs w:val="20"/>
        </w:rPr>
        <w:t>rojek</w:t>
      </w:r>
      <w:r>
        <w:rPr>
          <w:rFonts w:asciiTheme="minorHAnsi" w:hAnsiTheme="minorHAnsi" w:cstheme="minorHAnsi"/>
          <w:bCs/>
          <w:iCs/>
          <w:sz w:val="20"/>
          <w:szCs w:val="20"/>
        </w:rPr>
        <w:t>t</w:t>
      </w:r>
      <w:r w:rsidRPr="007479A6">
        <w:rPr>
          <w:rFonts w:asciiTheme="minorHAnsi" w:hAnsiTheme="minorHAnsi" w:cstheme="minorHAnsi"/>
          <w:bCs/>
          <w:iCs/>
          <w:sz w:val="20"/>
          <w:szCs w:val="20"/>
        </w:rPr>
        <w:t>u „Ku warsztatowi rozwijającego się nauczyciela” realizowanego w ramach Programu Operacyjnego Wiedza Edukacja Rozwój na lata 2014-2020, Oś priorytetowa III Szkolnictwo wyższe dla gospodarki i rozwoju, Działanie 3.1 Kompetencje w szkolnictwie wyższym współfinansowanego z Eur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opejskiego Funduszu Społecznego </w:t>
      </w:r>
      <w:r w:rsidRPr="0054396C">
        <w:rPr>
          <w:rFonts w:asciiTheme="minorHAnsi" w:hAnsiTheme="minorHAnsi" w:cstheme="minorHAnsi"/>
          <w:bCs/>
          <w:iCs/>
          <w:sz w:val="20"/>
          <w:szCs w:val="20"/>
        </w:rPr>
        <w:t>zaprasza do złożenia oferty cenowej w procedurze rozeznania rynku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:rsidR="0054396C" w:rsidRPr="007479A6" w:rsidRDefault="0054396C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7D7E5C" w:rsidRPr="007479A6" w:rsidRDefault="007D7E5C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7E5C">
        <w:rPr>
          <w:rFonts w:asciiTheme="minorHAnsi" w:hAnsiTheme="minorHAnsi" w:cstheme="minorHAnsi"/>
          <w:sz w:val="20"/>
          <w:szCs w:val="20"/>
        </w:rPr>
        <w:t>REGON 000001353; NIP 7120103692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EA4856" w:rsidRDefault="00EA4856" w:rsidP="00EA485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856">
        <w:rPr>
          <w:rFonts w:asciiTheme="minorHAnsi" w:hAnsiTheme="minorHAnsi" w:cstheme="minorHAnsi"/>
          <w:sz w:val="20"/>
          <w:szCs w:val="20"/>
        </w:rPr>
        <w:t>Niniejsze postępowanie prowadzone jest na podstawie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7479A6">
        <w:rPr>
          <w:rFonts w:asciiTheme="minorHAnsi" w:hAnsiTheme="minorHAnsi" w:cstheme="minorHAnsi"/>
          <w:sz w:val="20"/>
          <w:szCs w:val="20"/>
        </w:rPr>
        <w:t>art. 4 pkt 8 ustawy z dnia 29 stycznia 2004</w:t>
      </w:r>
      <w:r>
        <w:rPr>
          <w:rFonts w:asciiTheme="minorHAnsi" w:hAnsiTheme="minorHAnsi" w:cstheme="minorHAnsi"/>
          <w:sz w:val="20"/>
          <w:szCs w:val="20"/>
        </w:rPr>
        <w:t>r. Prawo Zamówień Publicznych (</w:t>
      </w:r>
      <w:r w:rsidR="00DB7F99" w:rsidRPr="007479A6">
        <w:rPr>
          <w:rFonts w:asciiTheme="minorHAnsi" w:hAnsiTheme="minorHAnsi" w:cstheme="minorHAnsi"/>
          <w:sz w:val="20"/>
          <w:szCs w:val="20"/>
        </w:rPr>
        <w:t>Dz. U. z 2015r, poz. 2164 z późn. zm.) oraz na podstawie Zarządzenia nr 2</w:t>
      </w:r>
      <w:r>
        <w:rPr>
          <w:rFonts w:asciiTheme="minorHAnsi" w:hAnsiTheme="minorHAnsi" w:cstheme="minorHAnsi"/>
          <w:sz w:val="20"/>
          <w:szCs w:val="20"/>
        </w:rPr>
        <w:t>5</w:t>
      </w:r>
      <w:r w:rsidR="00DB7F99" w:rsidRPr="007479A6">
        <w:rPr>
          <w:rFonts w:asciiTheme="minorHAnsi" w:hAnsiTheme="minorHAnsi" w:cstheme="minorHAnsi"/>
          <w:sz w:val="20"/>
          <w:szCs w:val="20"/>
        </w:rPr>
        <w:t>/201</w:t>
      </w:r>
      <w:r>
        <w:rPr>
          <w:rFonts w:asciiTheme="minorHAnsi" w:hAnsiTheme="minorHAnsi" w:cstheme="minorHAnsi"/>
          <w:sz w:val="20"/>
          <w:szCs w:val="20"/>
        </w:rPr>
        <w:t>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Rektora Uniwersytetu Marii Curie-Skłodowskiej w Lublinie z dnia </w:t>
      </w:r>
      <w:r>
        <w:rPr>
          <w:rFonts w:asciiTheme="minorHAnsi" w:hAnsiTheme="minorHAnsi" w:cstheme="minorHAnsi"/>
          <w:sz w:val="20"/>
          <w:szCs w:val="20"/>
        </w:rPr>
        <w:t>30 maja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201</w:t>
      </w:r>
      <w:r>
        <w:rPr>
          <w:rFonts w:asciiTheme="minorHAnsi" w:hAnsiTheme="minorHAnsi" w:cstheme="minorHAnsi"/>
          <w:sz w:val="20"/>
          <w:szCs w:val="20"/>
        </w:rPr>
        <w:t>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r. </w:t>
      </w:r>
      <w:r w:rsidRPr="00EA4856">
        <w:rPr>
          <w:rFonts w:asciiTheme="minorHAnsi" w:hAnsiTheme="minorHAnsi" w:cstheme="minorHAnsi"/>
          <w:sz w:val="20"/>
          <w:szCs w:val="20"/>
        </w:rPr>
        <w:t>w sprawie wprowadzenia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</w:t>
      </w:r>
      <w:r w:rsidRPr="00EA4856">
        <w:rPr>
          <w:rFonts w:asciiTheme="minorHAnsi" w:hAnsiTheme="minorHAnsi" w:cstheme="minorHAnsi"/>
          <w:sz w:val="20"/>
          <w:szCs w:val="20"/>
        </w:rPr>
        <w:t>regulaminów udzielania zamówień publicznych w Uniwersytecie Marii Curie-Skłodowskiej</w:t>
      </w:r>
      <w:r w:rsidR="0054396C">
        <w:rPr>
          <w:rFonts w:asciiTheme="minorHAnsi" w:hAnsiTheme="minorHAnsi" w:cstheme="minorHAnsi"/>
          <w:sz w:val="20"/>
          <w:szCs w:val="20"/>
        </w:rPr>
        <w:t>.</w:t>
      </w:r>
    </w:p>
    <w:p w:rsidR="0054396C" w:rsidRDefault="0054396C" w:rsidP="00EA485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4856" w:rsidRPr="007479A6" w:rsidRDefault="00EA4856" w:rsidP="00EA485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856">
        <w:rPr>
          <w:rFonts w:asciiTheme="minorHAnsi" w:hAnsiTheme="minorHAnsi" w:cstheme="minorHAnsi"/>
          <w:sz w:val="20"/>
          <w:szCs w:val="20"/>
        </w:rPr>
        <w:t>Przygotowanie i przeprowadzenie postępowania będzie wykonane w sposób zapewniający zachowanie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4856">
        <w:rPr>
          <w:rFonts w:asciiTheme="minorHAnsi" w:hAnsiTheme="minorHAnsi" w:cstheme="minorHAnsi"/>
          <w:sz w:val="20"/>
          <w:szCs w:val="20"/>
        </w:rPr>
        <w:t>uczciwej konkurencji i równego traktowania wykonawców.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C55111" w:rsidRDefault="00C55111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5111">
        <w:rPr>
          <w:rFonts w:asciiTheme="minorHAnsi" w:hAnsiTheme="minorHAnsi" w:cstheme="minorHAnsi"/>
          <w:sz w:val="20"/>
          <w:szCs w:val="20"/>
        </w:rPr>
        <w:t>Określenie przedmiotu za pomocą kodów CPV:</w:t>
      </w:r>
    </w:p>
    <w:p w:rsidR="00C55111" w:rsidRPr="00C55111" w:rsidRDefault="0083488A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30190000-7 – różny sprzęt i artykuły biurowe</w:t>
      </w:r>
    </w:p>
    <w:p w:rsidR="00C55111" w:rsidRPr="007479A6" w:rsidRDefault="00C55111" w:rsidP="007479A6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02364F" w:rsidRDefault="00DB7F99" w:rsidP="0054396C">
      <w:pPr>
        <w:spacing w:line="288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>Przedmiot</w:t>
      </w:r>
      <w:r w:rsidR="0054396C">
        <w:rPr>
          <w:rFonts w:asciiTheme="minorHAnsi" w:hAnsiTheme="minorHAnsi" w:cstheme="minorHAnsi"/>
          <w:bCs/>
          <w:iCs/>
          <w:sz w:val="20"/>
          <w:szCs w:val="20"/>
        </w:rPr>
        <w:t>em</w:t>
      </w: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 zamówienia </w:t>
      </w:r>
      <w:r w:rsidR="0054396C">
        <w:rPr>
          <w:rFonts w:asciiTheme="minorHAnsi" w:hAnsiTheme="minorHAnsi" w:cstheme="minorHAnsi"/>
          <w:bCs/>
          <w:iCs/>
          <w:sz w:val="20"/>
          <w:szCs w:val="20"/>
        </w:rPr>
        <w:t xml:space="preserve">jest zakup </w:t>
      </w:r>
      <w:r w:rsidR="00CC5C9A">
        <w:rPr>
          <w:rFonts w:asciiTheme="minorHAnsi" w:hAnsiTheme="minorHAnsi" w:cstheme="minorHAnsi"/>
          <w:bCs/>
          <w:iCs/>
          <w:sz w:val="20"/>
          <w:szCs w:val="20"/>
        </w:rPr>
        <w:t xml:space="preserve">i dostawa </w:t>
      </w:r>
      <w:r w:rsidR="000F45F3">
        <w:rPr>
          <w:rFonts w:asciiTheme="minorHAnsi" w:hAnsiTheme="minorHAnsi" w:cstheme="minorHAnsi"/>
          <w:bCs/>
          <w:iCs/>
          <w:sz w:val="20"/>
          <w:szCs w:val="20"/>
        </w:rPr>
        <w:t>98</w:t>
      </w:r>
      <w:r w:rsidR="0054396C">
        <w:rPr>
          <w:rFonts w:asciiTheme="minorHAnsi" w:hAnsiTheme="minorHAnsi" w:cstheme="minorHAnsi"/>
          <w:bCs/>
          <w:iCs/>
          <w:sz w:val="20"/>
          <w:szCs w:val="20"/>
        </w:rPr>
        <w:t xml:space="preserve"> sztuk piórników z wyposażeniem </w:t>
      </w:r>
      <w:r w:rsidR="00CC5C9A">
        <w:rPr>
          <w:rFonts w:asciiTheme="minorHAnsi" w:hAnsiTheme="minorHAnsi" w:cstheme="minorHAnsi"/>
          <w:bCs/>
          <w:iCs/>
          <w:sz w:val="20"/>
          <w:szCs w:val="20"/>
        </w:rPr>
        <w:t xml:space="preserve">przeznaczonych dla dzieci w wieku przedszkolnym i </w:t>
      </w:r>
      <w:r w:rsidR="005F4729">
        <w:rPr>
          <w:rFonts w:asciiTheme="minorHAnsi" w:hAnsiTheme="minorHAnsi" w:cstheme="minorHAnsi"/>
          <w:bCs/>
          <w:iCs/>
          <w:sz w:val="20"/>
          <w:szCs w:val="20"/>
        </w:rPr>
        <w:t>wczesno</w:t>
      </w:r>
      <w:r w:rsidR="00CC5C9A">
        <w:rPr>
          <w:rFonts w:asciiTheme="minorHAnsi" w:hAnsiTheme="minorHAnsi" w:cstheme="minorHAnsi"/>
          <w:bCs/>
          <w:iCs/>
          <w:sz w:val="20"/>
          <w:szCs w:val="20"/>
        </w:rPr>
        <w:t xml:space="preserve">szkolnym (do 9 lat) </w:t>
      </w:r>
      <w:r w:rsidR="00443AD9">
        <w:rPr>
          <w:rFonts w:asciiTheme="minorHAnsi" w:hAnsiTheme="minorHAnsi" w:cstheme="minorHAnsi"/>
          <w:bCs/>
          <w:iCs/>
          <w:sz w:val="20"/>
          <w:szCs w:val="20"/>
        </w:rPr>
        <w:t xml:space="preserve">uczestniczących w projektach społecznych realizowanych w ramach projektu  </w:t>
      </w:r>
      <w:r w:rsidR="00443AD9" w:rsidRPr="00443AD9">
        <w:rPr>
          <w:rFonts w:asciiTheme="minorHAnsi" w:hAnsiTheme="minorHAnsi" w:cstheme="minorHAnsi"/>
          <w:bCs/>
          <w:iCs/>
          <w:sz w:val="20"/>
          <w:szCs w:val="20"/>
        </w:rPr>
        <w:t>„Ku warsztatowi rozwijającego się nauczyciela”</w:t>
      </w:r>
      <w:r w:rsidR="00443AD9">
        <w:rPr>
          <w:rFonts w:asciiTheme="minorHAnsi" w:hAnsiTheme="minorHAnsi" w:cstheme="minorHAnsi"/>
          <w:bCs/>
          <w:iCs/>
          <w:sz w:val="20"/>
          <w:szCs w:val="20"/>
        </w:rPr>
        <w:t xml:space="preserve"> w </w:t>
      </w:r>
      <w:r w:rsidR="0054396C">
        <w:rPr>
          <w:rFonts w:asciiTheme="minorHAnsi" w:hAnsiTheme="minorHAnsi" w:cstheme="minorHAnsi"/>
          <w:bCs/>
          <w:iCs/>
          <w:sz w:val="20"/>
          <w:szCs w:val="20"/>
        </w:rPr>
        <w:t>zgodnie z poniższym opisem:</w:t>
      </w:r>
    </w:p>
    <w:p w:rsidR="006B57A5" w:rsidRPr="005F4729" w:rsidRDefault="005F4729" w:rsidP="006B57A5">
      <w:pPr>
        <w:pStyle w:val="Akapitzlist"/>
        <w:numPr>
          <w:ilvl w:val="0"/>
          <w:numId w:val="59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4729">
        <w:rPr>
          <w:rFonts w:asciiTheme="minorHAnsi" w:hAnsiTheme="minorHAnsi" w:cstheme="minorHAnsi"/>
          <w:sz w:val="20"/>
          <w:szCs w:val="20"/>
        </w:rPr>
        <w:t xml:space="preserve">piórnik prostokątny, dwuklapkowy, podzielny, z przegródkami na elementy wyposażenia, </w:t>
      </w:r>
      <w:r w:rsidR="0054396C" w:rsidRPr="005F4729">
        <w:rPr>
          <w:rFonts w:asciiTheme="minorHAnsi" w:hAnsiTheme="minorHAnsi" w:cstheme="minorHAnsi"/>
          <w:sz w:val="20"/>
          <w:szCs w:val="20"/>
        </w:rPr>
        <w:t xml:space="preserve">zapinany na </w:t>
      </w:r>
      <w:r>
        <w:rPr>
          <w:rFonts w:asciiTheme="minorHAnsi" w:hAnsiTheme="minorHAnsi" w:cstheme="minorHAnsi"/>
          <w:sz w:val="20"/>
          <w:szCs w:val="20"/>
        </w:rPr>
        <w:t>zamek błyskawiczny,</w:t>
      </w:r>
    </w:p>
    <w:p w:rsidR="006B57A5" w:rsidRDefault="005F4729" w:rsidP="005F4729">
      <w:pPr>
        <w:pStyle w:val="Akapitzlist"/>
        <w:numPr>
          <w:ilvl w:val="0"/>
          <w:numId w:val="59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piórnik wyposażony </w:t>
      </w:r>
      <w:r w:rsidR="006B57A5">
        <w:rPr>
          <w:rFonts w:asciiTheme="minorHAnsi" w:hAnsiTheme="minorHAnsi" w:cstheme="minorHAnsi"/>
          <w:sz w:val="20"/>
          <w:szCs w:val="20"/>
        </w:rPr>
        <w:t>w</w:t>
      </w:r>
      <w:r w:rsidR="0054396C" w:rsidRPr="006B57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komplet </w:t>
      </w:r>
      <w:r w:rsidR="0054396C" w:rsidRPr="006B57A5">
        <w:rPr>
          <w:rFonts w:asciiTheme="minorHAnsi" w:hAnsiTheme="minorHAnsi" w:cstheme="minorHAnsi"/>
          <w:sz w:val="20"/>
          <w:szCs w:val="20"/>
        </w:rPr>
        <w:t>k</w:t>
      </w:r>
      <w:bookmarkStart w:id="0" w:name="_GoBack"/>
      <w:r w:rsidR="0054396C" w:rsidRPr="006B57A5">
        <w:rPr>
          <w:rFonts w:asciiTheme="minorHAnsi" w:hAnsiTheme="minorHAnsi" w:cstheme="minorHAnsi"/>
          <w:sz w:val="20"/>
          <w:szCs w:val="20"/>
        </w:rPr>
        <w:t>red</w:t>
      </w:r>
      <w:r>
        <w:rPr>
          <w:rFonts w:asciiTheme="minorHAnsi" w:hAnsiTheme="minorHAnsi" w:cstheme="minorHAnsi"/>
          <w:sz w:val="20"/>
          <w:szCs w:val="20"/>
        </w:rPr>
        <w:t>e</w:t>
      </w:r>
      <w:r w:rsidR="0054396C" w:rsidRPr="006B57A5">
        <w:rPr>
          <w:rFonts w:asciiTheme="minorHAnsi" w:hAnsiTheme="minorHAnsi" w:cstheme="minorHAnsi"/>
          <w:sz w:val="20"/>
          <w:szCs w:val="20"/>
        </w:rPr>
        <w:t>k</w:t>
      </w:r>
      <w:bookmarkEnd w:id="0"/>
      <w:r w:rsidR="0054396C" w:rsidRPr="006B57A5">
        <w:rPr>
          <w:rFonts w:asciiTheme="minorHAnsi" w:hAnsiTheme="minorHAnsi" w:cstheme="minorHAnsi"/>
          <w:sz w:val="20"/>
          <w:szCs w:val="20"/>
        </w:rPr>
        <w:t xml:space="preserve"> ołówkow</w:t>
      </w:r>
      <w:r>
        <w:rPr>
          <w:rFonts w:asciiTheme="minorHAnsi" w:hAnsiTheme="minorHAnsi" w:cstheme="minorHAnsi"/>
          <w:sz w:val="20"/>
          <w:szCs w:val="20"/>
        </w:rPr>
        <w:t>ych</w:t>
      </w:r>
      <w:r w:rsidR="0054396C" w:rsidRPr="006B57A5">
        <w:rPr>
          <w:rFonts w:asciiTheme="minorHAnsi" w:hAnsiTheme="minorHAnsi" w:cstheme="minorHAnsi"/>
          <w:sz w:val="20"/>
          <w:szCs w:val="20"/>
        </w:rPr>
        <w:t>, flamastry, linijk</w:t>
      </w:r>
      <w:r>
        <w:rPr>
          <w:rFonts w:asciiTheme="minorHAnsi" w:hAnsiTheme="minorHAnsi" w:cstheme="minorHAnsi"/>
          <w:sz w:val="20"/>
          <w:szCs w:val="20"/>
        </w:rPr>
        <w:t>ę</w:t>
      </w:r>
      <w:r w:rsidR="0054396C" w:rsidRPr="006B57A5">
        <w:rPr>
          <w:rFonts w:asciiTheme="minorHAnsi" w:hAnsiTheme="minorHAnsi" w:cstheme="minorHAnsi"/>
          <w:sz w:val="20"/>
          <w:szCs w:val="20"/>
        </w:rPr>
        <w:t>, gumk</w:t>
      </w:r>
      <w:r>
        <w:rPr>
          <w:rFonts w:asciiTheme="minorHAnsi" w:hAnsiTheme="minorHAnsi" w:cstheme="minorHAnsi"/>
          <w:sz w:val="20"/>
          <w:szCs w:val="20"/>
        </w:rPr>
        <w:t>ę, temperówka, długopis, ołówek (w</w:t>
      </w:r>
      <w:r w:rsidRPr="005F4729">
        <w:rPr>
          <w:rFonts w:asciiTheme="minorHAnsi" w:hAnsiTheme="minorHAnsi" w:cstheme="minorHAnsi"/>
          <w:sz w:val="20"/>
          <w:szCs w:val="20"/>
        </w:rPr>
        <w:t>szystkie ww. przedmioty mają swoje miejsca mocowania w piórnik</w:t>
      </w:r>
      <w:r>
        <w:rPr>
          <w:rFonts w:asciiTheme="minorHAnsi" w:hAnsiTheme="minorHAnsi" w:cstheme="minorHAnsi"/>
          <w:sz w:val="20"/>
          <w:szCs w:val="20"/>
        </w:rPr>
        <w:t>u)</w:t>
      </w:r>
    </w:p>
    <w:p w:rsidR="0054396C" w:rsidRPr="005F4729" w:rsidRDefault="006B57A5" w:rsidP="005F4729">
      <w:pPr>
        <w:pStyle w:val="Akapitzlist"/>
        <w:numPr>
          <w:ilvl w:val="0"/>
          <w:numId w:val="59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4729">
        <w:rPr>
          <w:rFonts w:asciiTheme="minorHAnsi" w:hAnsiTheme="minorHAnsi" w:cstheme="minorHAnsi"/>
          <w:sz w:val="20"/>
          <w:szCs w:val="20"/>
        </w:rPr>
        <w:t>p</w:t>
      </w:r>
      <w:r w:rsidR="006F4E51" w:rsidRPr="005F4729">
        <w:rPr>
          <w:rFonts w:asciiTheme="minorHAnsi" w:hAnsiTheme="minorHAnsi" w:cstheme="minorHAnsi"/>
          <w:sz w:val="20"/>
          <w:szCs w:val="20"/>
        </w:rPr>
        <w:t xml:space="preserve">iórnik </w:t>
      </w:r>
      <w:r w:rsidR="005F4729" w:rsidRPr="005F4729">
        <w:rPr>
          <w:rFonts w:asciiTheme="minorHAnsi" w:hAnsiTheme="minorHAnsi" w:cstheme="minorHAnsi"/>
          <w:sz w:val="20"/>
          <w:szCs w:val="20"/>
        </w:rPr>
        <w:t xml:space="preserve">różnokolorowy, uniwersalny (dla chłopców i dziewczynek), odpowiedni dla dzieci </w:t>
      </w:r>
      <w:r w:rsidR="005F4729">
        <w:rPr>
          <w:rFonts w:asciiTheme="minorHAnsi" w:hAnsiTheme="minorHAnsi" w:cstheme="minorHAnsi"/>
          <w:sz w:val="20"/>
          <w:szCs w:val="20"/>
        </w:rPr>
        <w:t>w wieku przedszkolnym i wczesnoszkolnym (do 9 lat), zrównoważone kolory,</w:t>
      </w:r>
      <w:r w:rsidR="005F4729" w:rsidRPr="005F4729">
        <w:rPr>
          <w:rFonts w:asciiTheme="minorHAnsi" w:hAnsiTheme="minorHAnsi" w:cstheme="minorHAnsi"/>
          <w:sz w:val="20"/>
          <w:szCs w:val="20"/>
        </w:rPr>
        <w:t xml:space="preserve"> </w:t>
      </w:r>
      <w:r w:rsidR="005F4729">
        <w:rPr>
          <w:rFonts w:asciiTheme="minorHAnsi" w:hAnsiTheme="minorHAnsi" w:cstheme="minorHAnsi"/>
          <w:sz w:val="20"/>
          <w:szCs w:val="20"/>
        </w:rPr>
        <w:t>p</w:t>
      </w:r>
      <w:r w:rsidR="005F4729" w:rsidRPr="005F4729">
        <w:rPr>
          <w:rFonts w:asciiTheme="minorHAnsi" w:hAnsiTheme="minorHAnsi" w:cstheme="minorHAnsi"/>
          <w:sz w:val="20"/>
          <w:szCs w:val="20"/>
        </w:rPr>
        <w:t>iórniki mogą mieć rożne kolory i wzory.</w:t>
      </w:r>
    </w:p>
    <w:p w:rsidR="00E93908" w:rsidRPr="007479A6" w:rsidRDefault="00E93908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4FA9" w:rsidRPr="00D439C3" w:rsidRDefault="003D4FA9" w:rsidP="003D4FA9">
      <w:pPr>
        <w:spacing w:line="288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D4FA9">
        <w:rPr>
          <w:rFonts w:asciiTheme="minorHAnsi" w:hAnsiTheme="minorHAnsi" w:cstheme="minorHAnsi"/>
          <w:b/>
          <w:sz w:val="20"/>
          <w:szCs w:val="20"/>
        </w:rPr>
        <w:lastRenderedPageBreak/>
        <w:t>4. Termin realizacji dostawy: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D4FA9">
        <w:rPr>
          <w:rFonts w:asciiTheme="minorHAnsi" w:hAnsiTheme="minorHAnsi" w:cstheme="minorHAnsi"/>
          <w:sz w:val="20"/>
          <w:szCs w:val="20"/>
        </w:rPr>
        <w:t xml:space="preserve">w </w:t>
      </w:r>
      <w:r w:rsidRPr="00CC5C9A">
        <w:rPr>
          <w:rFonts w:asciiTheme="minorHAnsi" w:hAnsiTheme="minorHAnsi" w:cstheme="minorHAnsi"/>
          <w:sz w:val="20"/>
          <w:szCs w:val="20"/>
        </w:rPr>
        <w:t xml:space="preserve">ciągu </w:t>
      </w:r>
      <w:r w:rsidR="000F45F3">
        <w:rPr>
          <w:rFonts w:asciiTheme="minorHAnsi" w:hAnsiTheme="minorHAnsi" w:cstheme="minorHAnsi"/>
          <w:sz w:val="20"/>
          <w:szCs w:val="20"/>
        </w:rPr>
        <w:t>1</w:t>
      </w:r>
      <w:r w:rsidRPr="00CC5C9A">
        <w:rPr>
          <w:rFonts w:asciiTheme="minorHAnsi" w:hAnsiTheme="minorHAnsi" w:cstheme="minorHAnsi"/>
          <w:sz w:val="20"/>
          <w:szCs w:val="20"/>
        </w:rPr>
        <w:t>0 dni</w:t>
      </w:r>
    </w:p>
    <w:p w:rsidR="003D4FA9" w:rsidRPr="003D4FA9" w:rsidRDefault="003D4FA9" w:rsidP="003D4FA9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4FA9">
        <w:rPr>
          <w:rFonts w:asciiTheme="minorHAnsi" w:hAnsiTheme="minorHAnsi" w:cstheme="minorHAnsi"/>
          <w:b/>
          <w:sz w:val="20"/>
          <w:szCs w:val="20"/>
        </w:rPr>
        <w:t>5. Miejsce dostawy:</w:t>
      </w:r>
      <w:r>
        <w:rPr>
          <w:rFonts w:asciiTheme="minorHAnsi" w:hAnsiTheme="minorHAnsi" w:cstheme="minorHAnsi"/>
          <w:sz w:val="20"/>
          <w:szCs w:val="20"/>
        </w:rPr>
        <w:t xml:space="preserve"> Wydział Pedagogiki i Psychologii UMCS</w:t>
      </w:r>
    </w:p>
    <w:p w:rsidR="00DB7F99" w:rsidRPr="007479A6" w:rsidRDefault="003D4FA9" w:rsidP="003D4FA9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D4FA9">
        <w:rPr>
          <w:rFonts w:asciiTheme="minorHAnsi" w:hAnsiTheme="minorHAnsi" w:cstheme="minorHAnsi"/>
          <w:b/>
          <w:sz w:val="20"/>
          <w:szCs w:val="20"/>
        </w:rPr>
        <w:t xml:space="preserve">. Warunki  dostawy: </w:t>
      </w:r>
      <w:r w:rsidRPr="003D4FA9">
        <w:rPr>
          <w:rFonts w:asciiTheme="minorHAnsi" w:hAnsiTheme="minorHAnsi" w:cstheme="minorHAnsi"/>
          <w:sz w:val="20"/>
          <w:szCs w:val="20"/>
        </w:rPr>
        <w:t>na koszt dostawcy</w:t>
      </w:r>
    </w:p>
    <w:p w:rsidR="00DB7F99" w:rsidRPr="007479A6" w:rsidRDefault="003D4FA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E93908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Osoby upoważnione do kontaktu: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Tomasz Osiecki tel. 81 537 28 73 </w:t>
      </w:r>
    </w:p>
    <w:p w:rsidR="00DB7F99" w:rsidRPr="007479A6" w:rsidRDefault="00F90CA3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D439C3" w:rsidRPr="00D439C3" w:rsidRDefault="00D439C3" w:rsidP="00D439C3">
      <w:pPr>
        <w:pStyle w:val="Akapitzlist"/>
        <w:numPr>
          <w:ilvl w:val="0"/>
          <w:numId w:val="58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439C3">
        <w:rPr>
          <w:rFonts w:asciiTheme="minorHAnsi" w:hAnsiTheme="minorHAnsi" w:cstheme="minorHAnsi"/>
          <w:sz w:val="20"/>
          <w:szCs w:val="20"/>
        </w:rPr>
        <w:t>Oferta powinna być sporządzona przy użyciu wzoru oferty cenowej stanowiącego Załącznik nr 1 do niniejszego rozeznania.</w:t>
      </w:r>
    </w:p>
    <w:p w:rsidR="00D439C3" w:rsidRDefault="00D439C3" w:rsidP="00D439C3">
      <w:pPr>
        <w:pStyle w:val="Akapitzlist"/>
        <w:numPr>
          <w:ilvl w:val="0"/>
          <w:numId w:val="58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439C3">
        <w:rPr>
          <w:rFonts w:asciiTheme="minorHAnsi" w:hAnsiTheme="minorHAnsi" w:cstheme="minorHAnsi"/>
          <w:sz w:val="20"/>
          <w:szCs w:val="20"/>
        </w:rPr>
        <w:t>Zamawiający nie dopuszcza składania ofert wariantowych oraz częściowych.</w:t>
      </w:r>
    </w:p>
    <w:p w:rsidR="00DB7F99" w:rsidRP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ofert:</w:t>
      </w:r>
    </w:p>
    <w:p w:rsidR="006F60D7" w:rsidRPr="000F45F3" w:rsidRDefault="00D439C3" w:rsidP="00D439C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C9A">
        <w:rPr>
          <w:rFonts w:asciiTheme="minorHAnsi" w:hAnsiTheme="minorHAnsi" w:cstheme="minorHAnsi"/>
          <w:sz w:val="20"/>
          <w:szCs w:val="20"/>
        </w:rPr>
        <w:t xml:space="preserve">Ofertę należy przesłać drogą e-mailową na adres: tomasz.osiecki@poczta.umcs.lublin.pl </w:t>
      </w:r>
      <w:r w:rsidR="009B28F8" w:rsidRPr="00CC5C9A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9B28F8" w:rsidRPr="000F45F3">
        <w:rPr>
          <w:rFonts w:asciiTheme="minorHAnsi" w:hAnsiTheme="minorHAnsi" w:cstheme="minorHAnsi"/>
          <w:sz w:val="20"/>
          <w:szCs w:val="20"/>
        </w:rPr>
        <w:t xml:space="preserve">dnia </w:t>
      </w:r>
      <w:r w:rsidR="000F45F3" w:rsidRPr="000F45F3">
        <w:rPr>
          <w:rFonts w:asciiTheme="minorHAnsi" w:hAnsiTheme="minorHAnsi" w:cstheme="minorHAnsi"/>
          <w:b/>
          <w:sz w:val="20"/>
          <w:szCs w:val="20"/>
        </w:rPr>
        <w:t>1</w:t>
      </w:r>
      <w:r w:rsidRPr="000F45F3">
        <w:rPr>
          <w:rFonts w:asciiTheme="minorHAnsi" w:hAnsiTheme="minorHAnsi" w:cstheme="minorHAnsi"/>
          <w:b/>
          <w:sz w:val="20"/>
          <w:szCs w:val="20"/>
        </w:rPr>
        <w:t>7</w:t>
      </w:r>
      <w:r w:rsidR="009B28F8" w:rsidRPr="000F45F3">
        <w:rPr>
          <w:rFonts w:asciiTheme="minorHAnsi" w:hAnsiTheme="minorHAnsi" w:cstheme="minorHAnsi"/>
          <w:b/>
          <w:sz w:val="20"/>
          <w:szCs w:val="20"/>
        </w:rPr>
        <w:t>.0</w:t>
      </w:r>
      <w:r w:rsidR="000F45F3" w:rsidRPr="000F45F3">
        <w:rPr>
          <w:rFonts w:asciiTheme="minorHAnsi" w:hAnsiTheme="minorHAnsi" w:cstheme="minorHAnsi"/>
          <w:b/>
          <w:sz w:val="20"/>
          <w:szCs w:val="20"/>
        </w:rPr>
        <w:t>4</w:t>
      </w:r>
      <w:r w:rsidR="009B28F8" w:rsidRPr="000F45F3">
        <w:rPr>
          <w:rFonts w:asciiTheme="minorHAnsi" w:hAnsiTheme="minorHAnsi" w:cstheme="minorHAnsi"/>
          <w:b/>
          <w:sz w:val="20"/>
          <w:szCs w:val="20"/>
        </w:rPr>
        <w:t>.201</w:t>
      </w:r>
      <w:r w:rsidRPr="000F45F3">
        <w:rPr>
          <w:rFonts w:asciiTheme="minorHAnsi" w:hAnsiTheme="minorHAnsi" w:cstheme="minorHAnsi"/>
          <w:b/>
          <w:sz w:val="20"/>
          <w:szCs w:val="20"/>
        </w:rPr>
        <w:t>8</w:t>
      </w:r>
      <w:r w:rsidR="009B28F8" w:rsidRPr="000F45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28F8" w:rsidRPr="000F45F3">
        <w:rPr>
          <w:rFonts w:asciiTheme="minorHAnsi" w:hAnsiTheme="minorHAnsi" w:cstheme="minorHAnsi"/>
          <w:b/>
          <w:bCs/>
          <w:sz w:val="20"/>
          <w:szCs w:val="20"/>
        </w:rPr>
        <w:t>r. do godziny 1</w:t>
      </w:r>
      <w:r w:rsidR="00BF5749" w:rsidRPr="000F45F3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B28F8" w:rsidRPr="000F45F3">
        <w:rPr>
          <w:rFonts w:asciiTheme="minorHAnsi" w:hAnsiTheme="minorHAnsi" w:cstheme="minorHAnsi"/>
          <w:b/>
          <w:bCs/>
          <w:sz w:val="20"/>
          <w:szCs w:val="20"/>
        </w:rPr>
        <w:t>:00</w:t>
      </w:r>
      <w:r w:rsidR="006F60D7" w:rsidRPr="000F45F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B7F99" w:rsidRPr="007479A6" w:rsidRDefault="007479A6" w:rsidP="007479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F4E51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439C3">
        <w:rPr>
          <w:rFonts w:asciiTheme="minorHAnsi" w:hAnsiTheme="minorHAnsi" w:cstheme="minorHAnsi"/>
          <w:b/>
          <w:sz w:val="20"/>
          <w:szCs w:val="20"/>
        </w:rPr>
        <w:t>. Kryteria oceny ofert:</w:t>
      </w:r>
    </w:p>
    <w:p w:rsidR="00D439C3" w:rsidRDefault="00D439C3" w:rsidP="00D439C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9C3">
        <w:rPr>
          <w:rFonts w:asciiTheme="minorHAnsi" w:hAnsiTheme="minorHAnsi" w:cstheme="minorHAnsi"/>
          <w:sz w:val="20"/>
          <w:szCs w:val="20"/>
        </w:rPr>
        <w:t>Cena oferty brutto – 100 %</w:t>
      </w: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7A5">
        <w:rPr>
          <w:rFonts w:asciiTheme="minorHAnsi" w:hAnsiTheme="minorHAnsi" w:cstheme="minorHAnsi"/>
          <w:sz w:val="20"/>
          <w:szCs w:val="20"/>
        </w:rPr>
        <w:t>Maksymalną ilość punktów w ramach kryterium cena otrzyma najtańsza oferta według wzoru:</w:t>
      </w: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7A5">
        <w:rPr>
          <w:rFonts w:asciiTheme="minorHAnsi" w:hAnsiTheme="minorHAnsi" w:cstheme="minorHAnsi"/>
          <w:b/>
          <w:sz w:val="20"/>
          <w:szCs w:val="20"/>
        </w:rPr>
        <w:t xml:space="preserve">C = </w:t>
      </w:r>
      <w:proofErr w:type="spellStart"/>
      <w:r w:rsidRPr="006B57A5">
        <w:rPr>
          <w:rFonts w:asciiTheme="minorHAnsi" w:hAnsiTheme="minorHAnsi" w:cstheme="minorHAnsi"/>
          <w:b/>
          <w:sz w:val="20"/>
          <w:szCs w:val="20"/>
        </w:rPr>
        <w:t>Cn</w:t>
      </w:r>
      <w:proofErr w:type="spellEnd"/>
      <w:r w:rsidRPr="006B57A5">
        <w:rPr>
          <w:rFonts w:asciiTheme="minorHAnsi" w:hAnsiTheme="minorHAnsi" w:cstheme="minorHAnsi"/>
          <w:b/>
          <w:sz w:val="20"/>
          <w:szCs w:val="20"/>
        </w:rPr>
        <w:t xml:space="preserve"> / Co x 100</w:t>
      </w:r>
    </w:p>
    <w:p w:rsid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7A5">
        <w:rPr>
          <w:rFonts w:asciiTheme="minorHAnsi" w:hAnsiTheme="minorHAnsi" w:cstheme="minorHAnsi"/>
          <w:sz w:val="20"/>
          <w:szCs w:val="20"/>
        </w:rPr>
        <w:t>gdzie:</w:t>
      </w: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7A5">
        <w:rPr>
          <w:rFonts w:asciiTheme="minorHAnsi" w:hAnsiTheme="minorHAnsi" w:cstheme="minorHAnsi"/>
          <w:sz w:val="20"/>
          <w:szCs w:val="20"/>
        </w:rPr>
        <w:t>C – przyznane punkty w ramach kryterium cena</w:t>
      </w: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B57A5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6B57A5">
        <w:rPr>
          <w:rFonts w:asciiTheme="minorHAnsi" w:hAnsiTheme="minorHAnsi" w:cstheme="minorHAnsi"/>
          <w:sz w:val="20"/>
          <w:szCs w:val="20"/>
        </w:rPr>
        <w:t xml:space="preserve"> – n</w:t>
      </w:r>
      <w:r>
        <w:rPr>
          <w:rFonts w:asciiTheme="minorHAnsi" w:hAnsiTheme="minorHAnsi" w:cstheme="minorHAnsi"/>
          <w:sz w:val="20"/>
          <w:szCs w:val="20"/>
        </w:rPr>
        <w:t>ajniższa cena ofertowa (brutto)</w:t>
      </w: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7A5">
        <w:rPr>
          <w:rFonts w:asciiTheme="minorHAnsi" w:hAnsiTheme="minorHAnsi" w:cstheme="minorHAnsi"/>
          <w:sz w:val="20"/>
          <w:szCs w:val="20"/>
        </w:rPr>
        <w:t>Co – cena oferty ocenianej</w:t>
      </w:r>
    </w:p>
    <w:p w:rsidR="006B57A5" w:rsidRPr="006B57A5" w:rsidRDefault="006B57A5" w:rsidP="006B57A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439C3" w:rsidP="00D439C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39C3">
        <w:rPr>
          <w:rFonts w:asciiTheme="minorHAnsi" w:hAnsiTheme="minorHAnsi" w:cstheme="minorHAnsi"/>
          <w:sz w:val="20"/>
          <w:szCs w:val="20"/>
        </w:rPr>
        <w:t>Zamawiający udzieli zamówienia wykonawcy, którego oferta odpowiada wszystkim wymaganiom przedstawionym w niniejszym rozeznaniu rynku oraz została oceniona jako najkorzystniejsza w oparciu o podane kryterium oceny.</w:t>
      </w:r>
    </w:p>
    <w:p w:rsidR="006F4E51" w:rsidRDefault="006F4E51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4E51" w:rsidRPr="007479A6" w:rsidRDefault="006F4E51" w:rsidP="006F4E5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E51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6F4E51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przyczyny oraz odstąpienia od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F4E51">
        <w:rPr>
          <w:rFonts w:asciiTheme="minorHAnsi" w:hAnsiTheme="minorHAnsi" w:cstheme="minorHAnsi"/>
          <w:sz w:val="20"/>
          <w:szCs w:val="20"/>
        </w:rPr>
        <w:t>realizacji zamówienia na każdym jego etapie bez podawania przyczyny oraz podjęcia negocjacji w przypadku, gdy podana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F4E51">
        <w:rPr>
          <w:rFonts w:asciiTheme="minorHAnsi" w:hAnsiTheme="minorHAnsi" w:cstheme="minorHAnsi"/>
          <w:sz w:val="20"/>
          <w:szCs w:val="20"/>
        </w:rPr>
        <w:t xml:space="preserve">kwota brutto przekroczy budżet projektu przewidziany na realizację usługi. </w:t>
      </w: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F4E51" w:rsidRDefault="006F4E5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EC1547" w:rsidRPr="00EC1547" w:rsidRDefault="00EC1547" w:rsidP="00EC1547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1547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DB7F99" w:rsidRPr="00EC1547" w:rsidRDefault="00EC1547" w:rsidP="00EC1547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1 - Formularz cenowy</w:t>
      </w:r>
    </w:p>
    <w:sectPr w:rsidR="00DB7F99" w:rsidRPr="00EC1547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33" w:rsidRDefault="000D7833">
      <w:r>
        <w:separator/>
      </w:r>
    </w:p>
  </w:endnote>
  <w:endnote w:type="continuationSeparator" w:id="0">
    <w:p w:rsidR="000D7833" w:rsidRDefault="000D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3488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E72E8E" wp14:editId="5CF1E40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8A0D4D3" wp14:editId="2D118B0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50F665C" wp14:editId="0AD69099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475E165" wp14:editId="1954D927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33" w:rsidRDefault="000D7833">
      <w:r>
        <w:separator/>
      </w:r>
    </w:p>
  </w:footnote>
  <w:footnote w:type="continuationSeparator" w:id="0">
    <w:p w:rsidR="000D7833" w:rsidRDefault="000D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5515FEE" wp14:editId="7DDA27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5224F6C" wp14:editId="004DC0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6C53AEE" wp14:editId="17728F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EEA5CE" wp14:editId="7E5B869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47E00C" wp14:editId="186AEA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3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1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0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1"/>
  </w:num>
  <w:num w:numId="21">
    <w:abstractNumId w:val="19"/>
  </w:num>
  <w:num w:numId="22">
    <w:abstractNumId w:val="20"/>
  </w:num>
  <w:num w:numId="23">
    <w:abstractNumId w:val="39"/>
  </w:num>
  <w:num w:numId="24">
    <w:abstractNumId w:val="46"/>
  </w:num>
  <w:num w:numId="25">
    <w:abstractNumId w:val="57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7"/>
  </w:num>
  <w:num w:numId="43">
    <w:abstractNumId w:val="54"/>
  </w:num>
  <w:num w:numId="44">
    <w:abstractNumId w:val="25"/>
  </w:num>
  <w:num w:numId="45">
    <w:abstractNumId w:val="44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2"/>
  </w:num>
  <w:num w:numId="50">
    <w:abstractNumId w:val="48"/>
  </w:num>
  <w:num w:numId="51">
    <w:abstractNumId w:val="53"/>
  </w:num>
  <w:num w:numId="52">
    <w:abstractNumId w:val="31"/>
  </w:num>
  <w:num w:numId="53">
    <w:abstractNumId w:val="30"/>
  </w:num>
  <w:num w:numId="54">
    <w:abstractNumId w:val="38"/>
  </w:num>
  <w:num w:numId="55">
    <w:abstractNumId w:val="43"/>
  </w:num>
  <w:num w:numId="56">
    <w:abstractNumId w:val="42"/>
  </w:num>
  <w:num w:numId="57">
    <w:abstractNumId w:val="37"/>
  </w:num>
  <w:num w:numId="58">
    <w:abstractNumId w:val="2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505BD"/>
    <w:rsid w:val="00054969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D7833"/>
    <w:rsid w:val="000E659A"/>
    <w:rsid w:val="000F45F3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F4729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3488A"/>
    <w:rsid w:val="008531F6"/>
    <w:rsid w:val="00863168"/>
    <w:rsid w:val="00892130"/>
    <w:rsid w:val="008B1AEA"/>
    <w:rsid w:val="008C5BCD"/>
    <w:rsid w:val="008E52F2"/>
    <w:rsid w:val="00916214"/>
    <w:rsid w:val="00937AF0"/>
    <w:rsid w:val="00940D9A"/>
    <w:rsid w:val="009471D8"/>
    <w:rsid w:val="00975F5E"/>
    <w:rsid w:val="009A46CC"/>
    <w:rsid w:val="009B28F8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6946"/>
    <w:rsid w:val="00E17169"/>
    <w:rsid w:val="00E240E1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E510C"/>
    <w:rsid w:val="00EF0280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61A7-88A8-4A56-A685-BDAC5C38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2017-04-27T11:28:00Z</cp:lastPrinted>
  <dcterms:created xsi:type="dcterms:W3CDTF">2018-04-09T07:47:00Z</dcterms:created>
  <dcterms:modified xsi:type="dcterms:W3CDTF">2018-04-09T07:47:00Z</dcterms:modified>
</cp:coreProperties>
</file>