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ZAŁĄCZNIK NR 1 </w:t>
      </w: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413DF" w:rsidRPr="007479A6" w:rsidRDefault="004413DF" w:rsidP="004413DF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FORMULARZ </w:t>
      </w:r>
      <w:r>
        <w:rPr>
          <w:rFonts w:asciiTheme="minorHAnsi" w:hAnsiTheme="minorHAnsi" w:cstheme="minorHAnsi"/>
          <w:b/>
          <w:sz w:val="20"/>
          <w:szCs w:val="20"/>
        </w:rPr>
        <w:t>CENOWY</w:t>
      </w:r>
    </w:p>
    <w:p w:rsidR="004413DF" w:rsidRDefault="004413DF" w:rsidP="004413DF">
      <w:pPr>
        <w:spacing w:after="24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</w:p>
    <w:p w:rsidR="004413DF" w:rsidRPr="00E16946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dotted"/>
        </w:rPr>
      </w:pP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</w:p>
    <w:p w:rsidR="004413DF" w:rsidRPr="007F215F" w:rsidRDefault="004413DF" w:rsidP="004413DF">
      <w:pPr>
        <w:tabs>
          <w:tab w:val="left" w:pos="3402"/>
        </w:tabs>
        <w:spacing w:after="24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F215F">
        <w:rPr>
          <w:rFonts w:asciiTheme="minorHAnsi" w:hAnsiTheme="minorHAnsi" w:cstheme="minorHAnsi"/>
          <w:sz w:val="18"/>
          <w:szCs w:val="18"/>
        </w:rPr>
        <w:tab/>
        <w:t>(pełna nazwa/firma)</w:t>
      </w:r>
    </w:p>
    <w:p w:rsidR="004413DF" w:rsidRPr="00E16946" w:rsidRDefault="004413DF" w:rsidP="004413DF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  <w:u w:val="dotted"/>
        </w:rPr>
      </w:pP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</w:p>
    <w:p w:rsidR="004413DF" w:rsidRPr="007F215F" w:rsidRDefault="004413DF" w:rsidP="004413DF">
      <w:pPr>
        <w:tabs>
          <w:tab w:val="left" w:pos="3828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F215F">
        <w:rPr>
          <w:rFonts w:asciiTheme="minorHAnsi" w:hAnsiTheme="minorHAnsi" w:cstheme="minorHAnsi"/>
          <w:sz w:val="18"/>
          <w:szCs w:val="18"/>
        </w:rPr>
        <w:tab/>
        <w:t>(adres)</w:t>
      </w: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4413DF" w:rsidRPr="00E16946" w:rsidRDefault="004413DF" w:rsidP="004413DF">
      <w:pPr>
        <w:spacing w:after="240"/>
        <w:ind w:right="57"/>
        <w:jc w:val="both"/>
        <w:rPr>
          <w:rFonts w:ascii="Calibri" w:hAnsi="Calibri"/>
          <w:sz w:val="20"/>
          <w:szCs w:val="20"/>
        </w:rPr>
      </w:pPr>
      <w:r w:rsidRPr="00E16946">
        <w:rPr>
          <w:rFonts w:ascii="Calibri" w:hAnsi="Calibri"/>
          <w:sz w:val="20"/>
          <w:szCs w:val="20"/>
        </w:rPr>
        <w:t xml:space="preserve">NIP </w:t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</w:p>
    <w:p w:rsidR="004413DF" w:rsidRDefault="004413DF" w:rsidP="004413DF">
      <w:pPr>
        <w:spacing w:after="240"/>
        <w:ind w:right="5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numer telefonu </w:t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</w:rPr>
        <w:t xml:space="preserve">  email </w:t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</w:p>
    <w:p w:rsidR="004413DF" w:rsidRPr="007F215F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215F">
        <w:rPr>
          <w:rFonts w:asciiTheme="minorHAnsi" w:hAnsiTheme="minorHAnsi" w:cstheme="minorHAnsi"/>
          <w:sz w:val="20"/>
          <w:szCs w:val="20"/>
        </w:rPr>
        <w:t xml:space="preserve">reprezentowany przez: </w:t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</w:p>
    <w:p w:rsidR="004413DF" w:rsidRPr="007F215F" w:rsidRDefault="004413DF" w:rsidP="004413DF">
      <w:pPr>
        <w:tabs>
          <w:tab w:val="left" w:pos="2835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F215F">
        <w:rPr>
          <w:rFonts w:asciiTheme="minorHAnsi" w:hAnsiTheme="minorHAnsi" w:cstheme="minorHAnsi"/>
          <w:sz w:val="18"/>
          <w:szCs w:val="18"/>
        </w:rPr>
        <w:tab/>
        <w:t>(imię, nazwisko, stanowisko/podstawa do reprezentacji)</w:t>
      </w:r>
    </w:p>
    <w:p w:rsidR="004413DF" w:rsidRPr="00CD1F30" w:rsidRDefault="004413DF" w:rsidP="004413DF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4413DF" w:rsidRP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odpowiedzi na </w:t>
      </w:r>
      <w:r>
        <w:rPr>
          <w:rFonts w:asciiTheme="minorHAnsi" w:hAnsiTheme="minorHAnsi" w:cstheme="minorHAnsi"/>
          <w:sz w:val="20"/>
          <w:szCs w:val="20"/>
        </w:rPr>
        <w:t xml:space="preserve">rozeznanie rynku nr </w:t>
      </w:r>
      <w:r w:rsidR="005959BE">
        <w:rPr>
          <w:rFonts w:asciiTheme="minorHAnsi" w:hAnsiTheme="minorHAnsi" w:cstheme="minorHAnsi"/>
          <w:sz w:val="20"/>
          <w:szCs w:val="20"/>
        </w:rPr>
        <w:t>2</w:t>
      </w:r>
      <w:r w:rsidRPr="00E16946">
        <w:rPr>
          <w:rFonts w:asciiTheme="minorHAnsi" w:hAnsiTheme="minorHAnsi" w:cstheme="minorHAnsi"/>
          <w:sz w:val="20"/>
          <w:szCs w:val="20"/>
        </w:rPr>
        <w:t>/R/WRN/2018</w:t>
      </w:r>
      <w:r w:rsidR="005959BE">
        <w:rPr>
          <w:rFonts w:asciiTheme="minorHAnsi" w:hAnsiTheme="minorHAnsi" w:cstheme="minorHAnsi"/>
          <w:sz w:val="20"/>
          <w:szCs w:val="20"/>
        </w:rPr>
        <w:t xml:space="preserve"> dot. zakupu 98</w:t>
      </w:r>
      <w:r>
        <w:rPr>
          <w:rFonts w:asciiTheme="minorHAnsi" w:hAnsiTheme="minorHAnsi" w:cstheme="minorHAnsi"/>
          <w:sz w:val="20"/>
          <w:szCs w:val="20"/>
        </w:rPr>
        <w:t xml:space="preserve"> sztuk piórników z wyposażeniem</w:t>
      </w: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składamy niniejszą ofertę:</w:t>
      </w: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90"/>
        <w:gridCol w:w="1829"/>
        <w:gridCol w:w="1701"/>
        <w:gridCol w:w="1836"/>
      </w:tblGrid>
      <w:tr w:rsidR="004413DF" w:rsidRPr="00E16946" w:rsidTr="0000443A">
        <w:trPr>
          <w:trHeight w:val="680"/>
          <w:jc w:val="center"/>
        </w:trPr>
        <w:tc>
          <w:tcPr>
            <w:tcW w:w="534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90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829" w:type="dxa"/>
            <w:vAlign w:val="center"/>
          </w:tcPr>
          <w:p w:rsidR="004413DF" w:rsidRPr="00E16946" w:rsidRDefault="0000443A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:rsidR="004413DF" w:rsidRPr="00E16946" w:rsidRDefault="0000443A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1836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4413DF" w:rsidRPr="00E16946" w:rsidTr="0000443A">
        <w:trPr>
          <w:trHeight w:val="680"/>
          <w:jc w:val="center"/>
        </w:trPr>
        <w:tc>
          <w:tcPr>
            <w:tcW w:w="534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90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Piórnik z wyposażeniem</w:t>
            </w:r>
          </w:p>
        </w:tc>
        <w:tc>
          <w:tcPr>
            <w:tcW w:w="1829" w:type="dxa"/>
            <w:vAlign w:val="center"/>
          </w:tcPr>
          <w:p w:rsidR="004413DF" w:rsidRPr="00E16946" w:rsidRDefault="004413DF" w:rsidP="005959BE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413DF" w:rsidRPr="00E16946" w:rsidRDefault="0000443A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98</w:t>
            </w: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836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P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dotted"/>
        </w:rPr>
      </w:pP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</w:p>
    <w:p w:rsidR="004413DF" w:rsidRPr="004413DF" w:rsidRDefault="004413DF" w:rsidP="004413DF">
      <w:pPr>
        <w:tabs>
          <w:tab w:val="left" w:pos="567"/>
          <w:tab w:val="left" w:pos="5529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413DF">
        <w:rPr>
          <w:rFonts w:asciiTheme="minorHAnsi" w:hAnsiTheme="minorHAnsi" w:cstheme="minorHAnsi"/>
          <w:sz w:val="18"/>
          <w:szCs w:val="18"/>
        </w:rPr>
        <w:t xml:space="preserve">(miejscowość, data) </w:t>
      </w:r>
      <w:r w:rsidRPr="004413DF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(</w:t>
      </w:r>
      <w:r w:rsidRPr="004413DF">
        <w:rPr>
          <w:rFonts w:asciiTheme="minorHAnsi" w:hAnsiTheme="minorHAnsi" w:cstheme="minorHAnsi"/>
          <w:sz w:val="18"/>
          <w:szCs w:val="18"/>
        </w:rPr>
        <w:t>pieczątka i podpis Wykonawcy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4413DF" w:rsidRP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6F4E51" w:rsidRDefault="006F4E51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sectPr w:rsidR="00DB7F99" w:rsidRPr="007479A6" w:rsidSect="00C944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2" w:left="226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E2" w:rsidRDefault="003A3FE2">
      <w:r>
        <w:separator/>
      </w:r>
    </w:p>
  </w:endnote>
  <w:endnote w:type="continuationSeparator" w:id="0">
    <w:p w:rsidR="003A3FE2" w:rsidRDefault="003A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413D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E72E8E" wp14:editId="5CF1E403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58A0D4D3" wp14:editId="2D118B07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150F665C" wp14:editId="0AD69099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475E165" wp14:editId="1954D927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E2" w:rsidRDefault="003A3FE2">
      <w:r>
        <w:separator/>
      </w:r>
    </w:p>
  </w:footnote>
  <w:footnote w:type="continuationSeparator" w:id="0">
    <w:p w:rsidR="003A3FE2" w:rsidRDefault="003A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5515FEE" wp14:editId="7DDA274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5224F6C" wp14:editId="004DC0B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46C53AEE" wp14:editId="17728F42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0EEA5CE" wp14:editId="7E5B869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F90CA3" w:rsidRPr="00D11EC4" w:rsidRDefault="00F90CA3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„Ku warsztatowi rozwijającego się nauczyciela</w:t>
                          </w: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1in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x/6Sl3wAA&#10;AAsBAAAPAAAAAAAAAAAAAAAAANUEAABkcnMvZG93bnJldi54bWxQSwUGAAAAAAQABADzAAAA4QUA&#10;AAAA&#10;" stroked="f" strokeweight="0">
              <v:textbox inset="0,0,0,0">
                <w:txbxContent>
                  <w:p w:rsidR="00F90CA3" w:rsidRDefault="00F90CA3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F90CA3" w:rsidRPr="00D11EC4" w:rsidRDefault="00F90CA3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„Ku warsztatowi rozwijającego się nauczyciela</w:t>
                    </w: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847E00C" wp14:editId="186AEA0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7">
    <w:nsid w:val="37CC4DD1"/>
    <w:multiLevelType w:val="hybridMultilevel"/>
    <w:tmpl w:val="0C7AF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C662E"/>
    <w:multiLevelType w:val="hybridMultilevel"/>
    <w:tmpl w:val="6CAA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3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1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50"/>
  </w:num>
  <w:num w:numId="13">
    <w:abstractNumId w:val="33"/>
  </w:num>
  <w:num w:numId="14">
    <w:abstractNumId w:val="36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13"/>
  </w:num>
  <w:num w:numId="20">
    <w:abstractNumId w:val="51"/>
  </w:num>
  <w:num w:numId="21">
    <w:abstractNumId w:val="19"/>
  </w:num>
  <w:num w:numId="22">
    <w:abstractNumId w:val="20"/>
  </w:num>
  <w:num w:numId="23">
    <w:abstractNumId w:val="39"/>
  </w:num>
  <w:num w:numId="24">
    <w:abstractNumId w:val="46"/>
  </w:num>
  <w:num w:numId="25">
    <w:abstractNumId w:val="56"/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7"/>
  </w:num>
  <w:num w:numId="36">
    <w:abstractNumId w:val="16"/>
  </w:num>
  <w:num w:numId="37">
    <w:abstractNumId w:val="35"/>
  </w:num>
  <w:num w:numId="38">
    <w:abstractNumId w:val="34"/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4"/>
  </w:num>
  <w:num w:numId="42">
    <w:abstractNumId w:val="47"/>
  </w:num>
  <w:num w:numId="43">
    <w:abstractNumId w:val="54"/>
  </w:num>
  <w:num w:numId="44">
    <w:abstractNumId w:val="25"/>
  </w:num>
  <w:num w:numId="45">
    <w:abstractNumId w:val="44"/>
  </w:num>
  <w:num w:numId="46">
    <w:abstractNumId w:val="40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2"/>
  </w:num>
  <w:num w:numId="50">
    <w:abstractNumId w:val="48"/>
  </w:num>
  <w:num w:numId="51">
    <w:abstractNumId w:val="53"/>
  </w:num>
  <w:num w:numId="52">
    <w:abstractNumId w:val="31"/>
  </w:num>
  <w:num w:numId="53">
    <w:abstractNumId w:val="30"/>
  </w:num>
  <w:num w:numId="54">
    <w:abstractNumId w:val="38"/>
  </w:num>
  <w:num w:numId="55">
    <w:abstractNumId w:val="43"/>
  </w:num>
  <w:num w:numId="56">
    <w:abstractNumId w:val="42"/>
  </w:num>
  <w:num w:numId="57">
    <w:abstractNumId w:val="37"/>
  </w:num>
  <w:num w:numId="58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43A"/>
    <w:rsid w:val="000048F8"/>
    <w:rsid w:val="00017A18"/>
    <w:rsid w:val="0002161B"/>
    <w:rsid w:val="0002364F"/>
    <w:rsid w:val="000505BD"/>
    <w:rsid w:val="00054969"/>
    <w:rsid w:val="00057AE4"/>
    <w:rsid w:val="0007610B"/>
    <w:rsid w:val="00093407"/>
    <w:rsid w:val="0009435F"/>
    <w:rsid w:val="000A40BF"/>
    <w:rsid w:val="000A5F5B"/>
    <w:rsid w:val="000B0694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95251"/>
    <w:rsid w:val="001B11BE"/>
    <w:rsid w:val="001B5264"/>
    <w:rsid w:val="001C019D"/>
    <w:rsid w:val="001C191B"/>
    <w:rsid w:val="001C31F9"/>
    <w:rsid w:val="001D029D"/>
    <w:rsid w:val="001D7520"/>
    <w:rsid w:val="001E39C6"/>
    <w:rsid w:val="001F29E5"/>
    <w:rsid w:val="002177B4"/>
    <w:rsid w:val="00220AF2"/>
    <w:rsid w:val="00227ACA"/>
    <w:rsid w:val="00232771"/>
    <w:rsid w:val="00241389"/>
    <w:rsid w:val="00243126"/>
    <w:rsid w:val="0024576F"/>
    <w:rsid w:val="0028408A"/>
    <w:rsid w:val="00284CF3"/>
    <w:rsid w:val="00297F94"/>
    <w:rsid w:val="002B0B10"/>
    <w:rsid w:val="002B1872"/>
    <w:rsid w:val="002B2F65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80E70"/>
    <w:rsid w:val="00384FAA"/>
    <w:rsid w:val="003854A1"/>
    <w:rsid w:val="003936F3"/>
    <w:rsid w:val="00396598"/>
    <w:rsid w:val="003A1654"/>
    <w:rsid w:val="003A1992"/>
    <w:rsid w:val="003A3FE2"/>
    <w:rsid w:val="003A7B48"/>
    <w:rsid w:val="003B0E7E"/>
    <w:rsid w:val="003C5097"/>
    <w:rsid w:val="003D4FA9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413DF"/>
    <w:rsid w:val="00454366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339B3"/>
    <w:rsid w:val="0054396C"/>
    <w:rsid w:val="00556820"/>
    <w:rsid w:val="00556E8D"/>
    <w:rsid w:val="0056059F"/>
    <w:rsid w:val="00570FB5"/>
    <w:rsid w:val="00576A2B"/>
    <w:rsid w:val="00594764"/>
    <w:rsid w:val="005959BE"/>
    <w:rsid w:val="0059641C"/>
    <w:rsid w:val="005B00E0"/>
    <w:rsid w:val="005B0AB3"/>
    <w:rsid w:val="005B2053"/>
    <w:rsid w:val="005C67BF"/>
    <w:rsid w:val="005D14C3"/>
    <w:rsid w:val="005F5CA3"/>
    <w:rsid w:val="00606575"/>
    <w:rsid w:val="0061660B"/>
    <w:rsid w:val="00627127"/>
    <w:rsid w:val="00634A30"/>
    <w:rsid w:val="0063796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4E51"/>
    <w:rsid w:val="006F60D7"/>
    <w:rsid w:val="00701141"/>
    <w:rsid w:val="007121B5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D7E5C"/>
    <w:rsid w:val="007F0962"/>
    <w:rsid w:val="007F215F"/>
    <w:rsid w:val="007F5F49"/>
    <w:rsid w:val="008060FC"/>
    <w:rsid w:val="00812346"/>
    <w:rsid w:val="0081740A"/>
    <w:rsid w:val="008229EE"/>
    <w:rsid w:val="00834093"/>
    <w:rsid w:val="008531F6"/>
    <w:rsid w:val="00863168"/>
    <w:rsid w:val="00892130"/>
    <w:rsid w:val="008B1AEA"/>
    <w:rsid w:val="008C5BCD"/>
    <w:rsid w:val="008E52F2"/>
    <w:rsid w:val="00916214"/>
    <w:rsid w:val="00937AF0"/>
    <w:rsid w:val="00940D9A"/>
    <w:rsid w:val="00975F5E"/>
    <w:rsid w:val="009A46CC"/>
    <w:rsid w:val="009B28F8"/>
    <w:rsid w:val="009C05FE"/>
    <w:rsid w:val="009C0AFE"/>
    <w:rsid w:val="009C4DAB"/>
    <w:rsid w:val="009E7211"/>
    <w:rsid w:val="00A05ECA"/>
    <w:rsid w:val="00A1012D"/>
    <w:rsid w:val="00A109B9"/>
    <w:rsid w:val="00A14630"/>
    <w:rsid w:val="00A15FA8"/>
    <w:rsid w:val="00A17B02"/>
    <w:rsid w:val="00A217C4"/>
    <w:rsid w:val="00A2504E"/>
    <w:rsid w:val="00A53AEF"/>
    <w:rsid w:val="00A54AEF"/>
    <w:rsid w:val="00A576E9"/>
    <w:rsid w:val="00A60CC1"/>
    <w:rsid w:val="00A63DDE"/>
    <w:rsid w:val="00A725AF"/>
    <w:rsid w:val="00A7441C"/>
    <w:rsid w:val="00A76970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5749"/>
    <w:rsid w:val="00C12FE7"/>
    <w:rsid w:val="00C1483A"/>
    <w:rsid w:val="00C21735"/>
    <w:rsid w:val="00C21800"/>
    <w:rsid w:val="00C242A2"/>
    <w:rsid w:val="00C2791B"/>
    <w:rsid w:val="00C40A16"/>
    <w:rsid w:val="00C40C94"/>
    <w:rsid w:val="00C4199E"/>
    <w:rsid w:val="00C42926"/>
    <w:rsid w:val="00C46511"/>
    <w:rsid w:val="00C670AC"/>
    <w:rsid w:val="00C819F6"/>
    <w:rsid w:val="00C90258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1F30"/>
    <w:rsid w:val="00CF17C4"/>
    <w:rsid w:val="00D027A5"/>
    <w:rsid w:val="00D10946"/>
    <w:rsid w:val="00D11EC4"/>
    <w:rsid w:val="00D17CFC"/>
    <w:rsid w:val="00D24DE8"/>
    <w:rsid w:val="00D27A6C"/>
    <w:rsid w:val="00D42105"/>
    <w:rsid w:val="00D439C3"/>
    <w:rsid w:val="00D517CC"/>
    <w:rsid w:val="00D9226F"/>
    <w:rsid w:val="00D969C9"/>
    <w:rsid w:val="00D96A18"/>
    <w:rsid w:val="00DB4518"/>
    <w:rsid w:val="00DB7F99"/>
    <w:rsid w:val="00DC1745"/>
    <w:rsid w:val="00DC28E9"/>
    <w:rsid w:val="00DD446D"/>
    <w:rsid w:val="00DF28CD"/>
    <w:rsid w:val="00DF6B7A"/>
    <w:rsid w:val="00E16946"/>
    <w:rsid w:val="00E17169"/>
    <w:rsid w:val="00E240E1"/>
    <w:rsid w:val="00E647E4"/>
    <w:rsid w:val="00E846F0"/>
    <w:rsid w:val="00E93908"/>
    <w:rsid w:val="00EA3ABD"/>
    <w:rsid w:val="00EA4856"/>
    <w:rsid w:val="00EA6479"/>
    <w:rsid w:val="00EB3F7C"/>
    <w:rsid w:val="00EB42A9"/>
    <w:rsid w:val="00EE032C"/>
    <w:rsid w:val="00EE510C"/>
    <w:rsid w:val="00EF0280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2B8C"/>
    <w:rsid w:val="00F81BD5"/>
    <w:rsid w:val="00F87508"/>
    <w:rsid w:val="00F90CA3"/>
    <w:rsid w:val="00F95E54"/>
    <w:rsid w:val="00F96CC9"/>
    <w:rsid w:val="00F973CB"/>
    <w:rsid w:val="00FA0A69"/>
    <w:rsid w:val="00FA34C3"/>
    <w:rsid w:val="00FC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6DD6-05DC-4416-A3F1-5C64A38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2017-04-27T11:28:00Z</cp:lastPrinted>
  <dcterms:created xsi:type="dcterms:W3CDTF">2018-04-09T07:49:00Z</dcterms:created>
  <dcterms:modified xsi:type="dcterms:W3CDTF">2018-04-09T07:49:00Z</dcterms:modified>
</cp:coreProperties>
</file>