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DF" w:rsidRPr="007479A6" w:rsidRDefault="004413DF" w:rsidP="004413DF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ZAŁĄCZNIK NR 1 </w:t>
      </w:r>
    </w:p>
    <w:p w:rsidR="004413DF" w:rsidRPr="007479A6" w:rsidRDefault="004413DF" w:rsidP="004413DF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413DF" w:rsidRPr="007479A6" w:rsidRDefault="004413DF" w:rsidP="004413DF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413DF" w:rsidRPr="007479A6" w:rsidRDefault="004413DF" w:rsidP="004413DF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FORMULARZ </w:t>
      </w:r>
      <w:r>
        <w:rPr>
          <w:rFonts w:asciiTheme="minorHAnsi" w:hAnsiTheme="minorHAnsi" w:cstheme="minorHAnsi"/>
          <w:b/>
          <w:sz w:val="20"/>
          <w:szCs w:val="20"/>
        </w:rPr>
        <w:t>CENOWY</w:t>
      </w:r>
    </w:p>
    <w:p w:rsidR="004413DF" w:rsidRDefault="004413DF" w:rsidP="004413DF">
      <w:pPr>
        <w:spacing w:after="24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Wykonawca:  </w:t>
      </w:r>
    </w:p>
    <w:p w:rsidR="004413DF" w:rsidRPr="00E16946" w:rsidRDefault="004413DF" w:rsidP="004413DF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u w:val="dotted"/>
        </w:rPr>
      </w:pP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</w:p>
    <w:p w:rsidR="004413DF" w:rsidRPr="007F215F" w:rsidRDefault="004413DF" w:rsidP="004413DF">
      <w:pPr>
        <w:tabs>
          <w:tab w:val="left" w:pos="3402"/>
        </w:tabs>
        <w:spacing w:after="240"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F215F">
        <w:rPr>
          <w:rFonts w:asciiTheme="minorHAnsi" w:hAnsiTheme="minorHAnsi" w:cstheme="minorHAnsi"/>
          <w:sz w:val="18"/>
          <w:szCs w:val="18"/>
        </w:rPr>
        <w:tab/>
        <w:t>(pełna nazwa/firma)</w:t>
      </w:r>
    </w:p>
    <w:p w:rsidR="004413DF" w:rsidRPr="00E16946" w:rsidRDefault="004413DF" w:rsidP="004413DF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  <w:u w:val="dotted"/>
        </w:rPr>
      </w:pP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</w:p>
    <w:p w:rsidR="004413DF" w:rsidRPr="007F215F" w:rsidRDefault="004413DF" w:rsidP="004413DF">
      <w:pPr>
        <w:tabs>
          <w:tab w:val="left" w:pos="3828"/>
        </w:tabs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F215F">
        <w:rPr>
          <w:rFonts w:asciiTheme="minorHAnsi" w:hAnsiTheme="minorHAnsi" w:cstheme="minorHAnsi"/>
          <w:sz w:val="18"/>
          <w:szCs w:val="18"/>
        </w:rPr>
        <w:tab/>
        <w:t>(adres)</w:t>
      </w:r>
    </w:p>
    <w:p w:rsid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4413DF" w:rsidRPr="00E16946" w:rsidRDefault="004413DF" w:rsidP="004413DF">
      <w:pPr>
        <w:spacing w:after="240"/>
        <w:ind w:right="57"/>
        <w:jc w:val="both"/>
        <w:rPr>
          <w:rFonts w:ascii="Calibri" w:hAnsi="Calibri"/>
          <w:sz w:val="20"/>
          <w:szCs w:val="20"/>
        </w:rPr>
      </w:pPr>
      <w:r w:rsidRPr="00E16946">
        <w:rPr>
          <w:rFonts w:ascii="Calibri" w:hAnsi="Calibri"/>
          <w:sz w:val="20"/>
          <w:szCs w:val="20"/>
        </w:rPr>
        <w:t xml:space="preserve">NIP </w:t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</w:p>
    <w:p w:rsidR="004413DF" w:rsidRDefault="004413DF" w:rsidP="004413DF">
      <w:pPr>
        <w:spacing w:after="240"/>
        <w:ind w:right="5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numer telefonu </w:t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</w:rPr>
        <w:t xml:space="preserve">  email </w:t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</w:p>
    <w:p w:rsidR="004413DF" w:rsidRPr="007F215F" w:rsidRDefault="004413DF" w:rsidP="004413DF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215F">
        <w:rPr>
          <w:rFonts w:asciiTheme="minorHAnsi" w:hAnsiTheme="minorHAnsi" w:cstheme="minorHAnsi"/>
          <w:sz w:val="20"/>
          <w:szCs w:val="20"/>
        </w:rPr>
        <w:t xml:space="preserve">reprezentowany przez: </w:t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</w:p>
    <w:p w:rsidR="004413DF" w:rsidRPr="007F215F" w:rsidRDefault="004413DF" w:rsidP="004413DF">
      <w:pPr>
        <w:tabs>
          <w:tab w:val="left" w:pos="2835"/>
        </w:tabs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F215F">
        <w:rPr>
          <w:rFonts w:asciiTheme="minorHAnsi" w:hAnsiTheme="minorHAnsi" w:cstheme="minorHAnsi"/>
          <w:sz w:val="18"/>
          <w:szCs w:val="18"/>
        </w:rPr>
        <w:tab/>
        <w:t>(imię, nazwisko, stanowisko/podstawa do reprezentacji)</w:t>
      </w:r>
    </w:p>
    <w:p w:rsidR="004413DF" w:rsidRPr="00CD1F30" w:rsidRDefault="004413DF" w:rsidP="004413DF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:rsidR="004413DF" w:rsidRP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413DF" w:rsidRPr="007479A6" w:rsidRDefault="004413DF" w:rsidP="004413DF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 odpowiedzi na </w:t>
      </w:r>
      <w:r>
        <w:rPr>
          <w:rFonts w:asciiTheme="minorHAnsi" w:hAnsiTheme="minorHAnsi" w:cstheme="minorHAnsi"/>
          <w:sz w:val="20"/>
          <w:szCs w:val="20"/>
        </w:rPr>
        <w:t xml:space="preserve">rozeznanie rynku nr </w:t>
      </w:r>
      <w:r w:rsidR="00350770">
        <w:rPr>
          <w:rFonts w:asciiTheme="minorHAnsi" w:hAnsiTheme="minorHAnsi" w:cstheme="minorHAnsi"/>
          <w:sz w:val="20"/>
          <w:szCs w:val="20"/>
        </w:rPr>
        <w:t>1</w:t>
      </w:r>
      <w:r w:rsidRPr="00E16946">
        <w:rPr>
          <w:rFonts w:asciiTheme="minorHAnsi" w:hAnsiTheme="minorHAnsi" w:cstheme="minorHAnsi"/>
          <w:sz w:val="20"/>
          <w:szCs w:val="20"/>
        </w:rPr>
        <w:t>/R/WRN/2018</w:t>
      </w:r>
      <w:r>
        <w:rPr>
          <w:rFonts w:asciiTheme="minorHAnsi" w:hAnsiTheme="minorHAnsi" w:cstheme="minorHAnsi"/>
          <w:sz w:val="20"/>
          <w:szCs w:val="20"/>
        </w:rPr>
        <w:t xml:space="preserve"> dot. </w:t>
      </w:r>
      <w:r w:rsidR="0028627A" w:rsidRPr="0028627A">
        <w:rPr>
          <w:rFonts w:asciiTheme="minorHAnsi" w:hAnsiTheme="minorHAnsi" w:cstheme="minorHAnsi"/>
          <w:sz w:val="20"/>
          <w:szCs w:val="20"/>
        </w:rPr>
        <w:t>zakup i dostawa 10 zestawów materiałów do przygotowania projektów społecznych</w:t>
      </w:r>
      <w:r w:rsidR="0028627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składamy niniejszą ofertę:</w:t>
      </w:r>
    </w:p>
    <w:p w:rsidR="004413DF" w:rsidRPr="007479A6" w:rsidRDefault="004413DF" w:rsidP="004413DF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990"/>
        <w:gridCol w:w="1687"/>
        <w:gridCol w:w="1560"/>
        <w:gridCol w:w="2119"/>
      </w:tblGrid>
      <w:tr w:rsidR="004413DF" w:rsidRPr="00E16946" w:rsidTr="005C3845">
        <w:trPr>
          <w:trHeight w:val="680"/>
          <w:jc w:val="center"/>
        </w:trPr>
        <w:tc>
          <w:tcPr>
            <w:tcW w:w="534" w:type="dxa"/>
            <w:vAlign w:val="center"/>
          </w:tcPr>
          <w:p w:rsidR="004413DF" w:rsidRPr="00E16946" w:rsidRDefault="004413DF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16946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90" w:type="dxa"/>
            <w:vAlign w:val="center"/>
          </w:tcPr>
          <w:p w:rsidR="004413DF" w:rsidRPr="00E16946" w:rsidRDefault="004413DF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946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1687" w:type="dxa"/>
            <w:vAlign w:val="center"/>
          </w:tcPr>
          <w:p w:rsidR="004413DF" w:rsidRPr="00E16946" w:rsidRDefault="005C3845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946">
              <w:rPr>
                <w:rFonts w:asciiTheme="minorHAnsi" w:hAnsiTheme="minorHAnsi" w:cstheme="minorHAnsi"/>
                <w:sz w:val="18"/>
                <w:szCs w:val="18"/>
              </w:rPr>
              <w:t>Cena jednostkowa brutto</w:t>
            </w:r>
          </w:p>
        </w:tc>
        <w:tc>
          <w:tcPr>
            <w:tcW w:w="1560" w:type="dxa"/>
            <w:vAlign w:val="center"/>
          </w:tcPr>
          <w:p w:rsidR="004413DF" w:rsidRPr="00E16946" w:rsidRDefault="005C3845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Ilość</w:t>
            </w:r>
          </w:p>
        </w:tc>
        <w:tc>
          <w:tcPr>
            <w:tcW w:w="2119" w:type="dxa"/>
            <w:vAlign w:val="center"/>
          </w:tcPr>
          <w:p w:rsidR="004413DF" w:rsidRPr="00E16946" w:rsidRDefault="004413DF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946">
              <w:rPr>
                <w:rFonts w:asciiTheme="minorHAnsi" w:hAnsiTheme="minorHAnsi" w:cstheme="minorHAnsi"/>
                <w:sz w:val="18"/>
                <w:szCs w:val="18"/>
              </w:rPr>
              <w:t>Wartość brutto</w:t>
            </w:r>
            <w:bookmarkStart w:id="0" w:name="_GoBack"/>
            <w:bookmarkEnd w:id="0"/>
          </w:p>
        </w:tc>
      </w:tr>
      <w:tr w:rsidR="004413DF" w:rsidRPr="00E16946" w:rsidTr="005C3845">
        <w:trPr>
          <w:trHeight w:val="680"/>
          <w:jc w:val="center"/>
        </w:trPr>
        <w:tc>
          <w:tcPr>
            <w:tcW w:w="534" w:type="dxa"/>
            <w:vAlign w:val="center"/>
          </w:tcPr>
          <w:p w:rsidR="004413DF" w:rsidRPr="00E16946" w:rsidRDefault="004413DF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94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990" w:type="dxa"/>
            <w:vAlign w:val="center"/>
          </w:tcPr>
          <w:p w:rsidR="004413DF" w:rsidRPr="00E16946" w:rsidRDefault="0028627A" w:rsidP="00B50257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28627A">
              <w:rPr>
                <w:rFonts w:asciiTheme="minorHAnsi" w:hAnsiTheme="minorHAnsi" w:cstheme="minorHAnsi"/>
                <w:sz w:val="18"/>
                <w:szCs w:val="18"/>
              </w:rPr>
              <w:t>estaw materiałów do przygotowania projektów społecznych</w:t>
            </w:r>
          </w:p>
        </w:tc>
        <w:tc>
          <w:tcPr>
            <w:tcW w:w="1687" w:type="dxa"/>
            <w:vAlign w:val="center"/>
          </w:tcPr>
          <w:p w:rsidR="004413DF" w:rsidRPr="00E16946" w:rsidRDefault="004413DF" w:rsidP="0028627A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413DF" w:rsidRPr="00E16946" w:rsidRDefault="005C3845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946">
              <w:rPr>
                <w:rFonts w:asciiTheme="minorHAnsi" w:hAnsiTheme="minorHAnsi" w:cstheme="minorHAnsi"/>
                <w:sz w:val="18"/>
                <w:szCs w:val="18"/>
              </w:rPr>
              <w:t>10 sztuk</w:t>
            </w:r>
          </w:p>
        </w:tc>
        <w:tc>
          <w:tcPr>
            <w:tcW w:w="2119" w:type="dxa"/>
            <w:vAlign w:val="center"/>
          </w:tcPr>
          <w:p w:rsidR="004413DF" w:rsidRPr="00E16946" w:rsidRDefault="004413DF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413DF" w:rsidRPr="007479A6" w:rsidRDefault="004413DF" w:rsidP="004413DF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413DF" w:rsidRP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  <w:u w:val="dotted"/>
        </w:rPr>
      </w:pP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</w:p>
    <w:p w:rsidR="004413DF" w:rsidRPr="004413DF" w:rsidRDefault="004413DF" w:rsidP="004413DF">
      <w:pPr>
        <w:tabs>
          <w:tab w:val="left" w:pos="567"/>
          <w:tab w:val="left" w:pos="5529"/>
        </w:tabs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4413DF">
        <w:rPr>
          <w:rFonts w:asciiTheme="minorHAnsi" w:hAnsiTheme="minorHAnsi" w:cstheme="minorHAnsi"/>
          <w:sz w:val="18"/>
          <w:szCs w:val="18"/>
        </w:rPr>
        <w:t xml:space="preserve">(miejscowość, data) </w:t>
      </w:r>
      <w:r w:rsidRPr="004413DF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(</w:t>
      </w:r>
      <w:r w:rsidRPr="004413DF">
        <w:rPr>
          <w:rFonts w:asciiTheme="minorHAnsi" w:hAnsiTheme="minorHAnsi" w:cstheme="minorHAnsi"/>
          <w:sz w:val="18"/>
          <w:szCs w:val="18"/>
        </w:rPr>
        <w:t>pieczątka i podpis Wykonawcy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4413DF" w:rsidRP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413DF" w:rsidRPr="007479A6" w:rsidRDefault="004413DF" w:rsidP="004413DF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6F4E51" w:rsidRDefault="006F4E51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sectPr w:rsidR="00DB7F99" w:rsidRPr="007479A6" w:rsidSect="00C944E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2" w:left="226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DA" w:rsidRDefault="00B745DA">
      <w:r>
        <w:separator/>
      </w:r>
    </w:p>
  </w:endnote>
  <w:endnote w:type="continuationSeparator" w:id="0">
    <w:p w:rsidR="00B745DA" w:rsidRDefault="00B7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413D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F90CA3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1E72E8E" wp14:editId="5CF1E403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58A0D4D3" wp14:editId="2D118B07">
                <wp:extent cx="1600410" cy="752400"/>
                <wp:effectExtent l="0" t="0" r="0" b="0"/>
                <wp:docPr id="12" name="Obraz 12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150F665C" wp14:editId="0AD69099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475E165" wp14:editId="1954D927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DA" w:rsidRDefault="00B745DA">
      <w:r>
        <w:separator/>
      </w:r>
    </w:p>
  </w:footnote>
  <w:footnote w:type="continuationSeparator" w:id="0">
    <w:p w:rsidR="00B745DA" w:rsidRDefault="00B7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65515FEE" wp14:editId="7DDA274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35224F6C" wp14:editId="004DC0B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46C53AEE" wp14:editId="17728F42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0EEA5CE" wp14:editId="7E5B869B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366895" cy="8096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 w:rsidP="00D11EC4">
                          <w:pPr>
                            <w:spacing w:line="276" w:lineRule="auto"/>
                            <w:ind w:left="154" w:right="154" w:hanging="1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F90CA3" w:rsidRPr="00D11EC4" w:rsidRDefault="00F90CA3" w:rsidP="00D11EC4">
                          <w:pPr>
                            <w:spacing w:line="276" w:lineRule="auto"/>
                            <w:ind w:left="154" w:right="66" w:hanging="1"/>
                            <w:jc w:val="right"/>
                            <w:rPr>
                              <w:rFonts w:ascii="Arial" w:eastAsia="Tahoma" w:hAnsi="Arial" w:cs="Arial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„Ku warsztatowi rozwijającego się nauczyciela</w:t>
                          </w: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F90CA3" w:rsidRPr="00D11EC4" w:rsidRDefault="00F90CA3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Budynek Biblioteki Głównej UMCS, ul. Radziszewskiego 11, pok. 119, 20-031 Lublin</w:t>
                          </w:r>
                        </w:p>
                        <w:p w:rsidR="00F90CA3" w:rsidRPr="00D11EC4" w:rsidRDefault="00F90CA3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F90CA3" w:rsidRPr="00D11EC4" w:rsidRDefault="00F90CA3" w:rsidP="00D11EC4">
                          <w:pPr>
                            <w:spacing w:line="220" w:lineRule="exact"/>
                            <w:ind w:right="66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telefon: +48 81 537 28 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6pt;margin-top:1in;width:343.8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x/6Sl3wAA&#10;AAsBAAAPAAAAAAAAAAAAAAAAANUEAABkcnMvZG93bnJldi54bWxQSwUGAAAAAAQABADzAAAA4QUA&#10;AAAA&#10;" stroked="f" strokeweight="0">
              <v:textbox inset="0,0,0,0">
                <w:txbxContent>
                  <w:p w:rsidR="00F90CA3" w:rsidRDefault="00F90CA3" w:rsidP="00D11EC4">
                    <w:pPr>
                      <w:spacing w:line="276" w:lineRule="auto"/>
                      <w:ind w:left="154" w:right="154" w:hanging="1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F90CA3" w:rsidRPr="00D11EC4" w:rsidRDefault="00F90CA3" w:rsidP="00D11EC4">
                    <w:pPr>
                      <w:spacing w:line="276" w:lineRule="auto"/>
                      <w:ind w:left="154" w:right="66" w:hanging="1"/>
                      <w:jc w:val="right"/>
                      <w:rPr>
                        <w:rFonts w:ascii="Arial" w:eastAsia="Tahoma" w:hAnsi="Arial" w:cs="Arial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„Ku warsztatowi rozwijającego się nauczyciela</w:t>
                    </w: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F90CA3" w:rsidRPr="00D11EC4" w:rsidRDefault="00F90CA3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Budynek Biblioteki Głównej UMCS, ul. Radziszewskiego 11, pok. 119, 20-031 Lublin</w:t>
                    </w:r>
                  </w:p>
                  <w:p w:rsidR="00F90CA3" w:rsidRPr="00D11EC4" w:rsidRDefault="00F90CA3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F90CA3" w:rsidRPr="00D11EC4" w:rsidRDefault="00F90CA3" w:rsidP="00D11EC4">
                    <w:pPr>
                      <w:spacing w:line="220" w:lineRule="exact"/>
                      <w:ind w:right="66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telefon: +48 81 537 28 73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847E00C" wp14:editId="186AEA07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E387C7D"/>
    <w:multiLevelType w:val="hybridMultilevel"/>
    <w:tmpl w:val="F81AAD4A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7">
    <w:nsid w:val="37CC4DD1"/>
    <w:multiLevelType w:val="hybridMultilevel"/>
    <w:tmpl w:val="0C7AF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CC662E"/>
    <w:multiLevelType w:val="hybridMultilevel"/>
    <w:tmpl w:val="6CAA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3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1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5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2"/>
  </w:num>
  <w:num w:numId="12">
    <w:abstractNumId w:val="50"/>
  </w:num>
  <w:num w:numId="13">
    <w:abstractNumId w:val="33"/>
  </w:num>
  <w:num w:numId="14">
    <w:abstractNumId w:val="36"/>
  </w:num>
  <w:num w:numId="15">
    <w:abstractNumId w:val="15"/>
  </w:num>
  <w:num w:numId="16">
    <w:abstractNumId w:val="23"/>
  </w:num>
  <w:num w:numId="17">
    <w:abstractNumId w:val="10"/>
  </w:num>
  <w:num w:numId="18">
    <w:abstractNumId w:val="12"/>
  </w:num>
  <w:num w:numId="19">
    <w:abstractNumId w:val="13"/>
  </w:num>
  <w:num w:numId="20">
    <w:abstractNumId w:val="51"/>
  </w:num>
  <w:num w:numId="21">
    <w:abstractNumId w:val="19"/>
  </w:num>
  <w:num w:numId="22">
    <w:abstractNumId w:val="20"/>
  </w:num>
  <w:num w:numId="23">
    <w:abstractNumId w:val="39"/>
  </w:num>
  <w:num w:numId="24">
    <w:abstractNumId w:val="46"/>
  </w:num>
  <w:num w:numId="25">
    <w:abstractNumId w:val="56"/>
  </w:num>
  <w:num w:numId="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17"/>
  </w:num>
  <w:num w:numId="36">
    <w:abstractNumId w:val="16"/>
  </w:num>
  <w:num w:numId="37">
    <w:abstractNumId w:val="35"/>
  </w:num>
  <w:num w:numId="38">
    <w:abstractNumId w:val="34"/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4"/>
  </w:num>
  <w:num w:numId="42">
    <w:abstractNumId w:val="47"/>
  </w:num>
  <w:num w:numId="43">
    <w:abstractNumId w:val="54"/>
  </w:num>
  <w:num w:numId="44">
    <w:abstractNumId w:val="25"/>
  </w:num>
  <w:num w:numId="45">
    <w:abstractNumId w:val="44"/>
  </w:num>
  <w:num w:numId="46">
    <w:abstractNumId w:val="40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2"/>
  </w:num>
  <w:num w:numId="50">
    <w:abstractNumId w:val="48"/>
  </w:num>
  <w:num w:numId="51">
    <w:abstractNumId w:val="53"/>
  </w:num>
  <w:num w:numId="52">
    <w:abstractNumId w:val="31"/>
  </w:num>
  <w:num w:numId="53">
    <w:abstractNumId w:val="30"/>
  </w:num>
  <w:num w:numId="54">
    <w:abstractNumId w:val="38"/>
  </w:num>
  <w:num w:numId="55">
    <w:abstractNumId w:val="43"/>
  </w:num>
  <w:num w:numId="56">
    <w:abstractNumId w:val="42"/>
  </w:num>
  <w:num w:numId="57">
    <w:abstractNumId w:val="37"/>
  </w:num>
  <w:num w:numId="58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505BD"/>
    <w:rsid w:val="00054969"/>
    <w:rsid w:val="00057AE4"/>
    <w:rsid w:val="0007610B"/>
    <w:rsid w:val="00093407"/>
    <w:rsid w:val="0009435F"/>
    <w:rsid w:val="000A40BF"/>
    <w:rsid w:val="000A5F5B"/>
    <w:rsid w:val="000B0694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95251"/>
    <w:rsid w:val="001B11BE"/>
    <w:rsid w:val="001B5264"/>
    <w:rsid w:val="001C019D"/>
    <w:rsid w:val="001C191B"/>
    <w:rsid w:val="001C31F9"/>
    <w:rsid w:val="001D029D"/>
    <w:rsid w:val="001D7520"/>
    <w:rsid w:val="001E39C6"/>
    <w:rsid w:val="001F29E5"/>
    <w:rsid w:val="002177B4"/>
    <w:rsid w:val="00220AF2"/>
    <w:rsid w:val="00227ACA"/>
    <w:rsid w:val="00232771"/>
    <w:rsid w:val="00241389"/>
    <w:rsid w:val="00243126"/>
    <w:rsid w:val="0024576F"/>
    <w:rsid w:val="0028408A"/>
    <w:rsid w:val="00284CF3"/>
    <w:rsid w:val="0028627A"/>
    <w:rsid w:val="00297F94"/>
    <w:rsid w:val="002B0B10"/>
    <w:rsid w:val="002B1872"/>
    <w:rsid w:val="002B2F65"/>
    <w:rsid w:val="002F38EF"/>
    <w:rsid w:val="00306654"/>
    <w:rsid w:val="00306D8B"/>
    <w:rsid w:val="003129C4"/>
    <w:rsid w:val="0031576E"/>
    <w:rsid w:val="00333996"/>
    <w:rsid w:val="003454CE"/>
    <w:rsid w:val="00347EC3"/>
    <w:rsid w:val="00350770"/>
    <w:rsid w:val="00366C2C"/>
    <w:rsid w:val="00367B21"/>
    <w:rsid w:val="00380E70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D4FA9"/>
    <w:rsid w:val="003E7E2A"/>
    <w:rsid w:val="003F09F8"/>
    <w:rsid w:val="003F1535"/>
    <w:rsid w:val="003F44FA"/>
    <w:rsid w:val="00405329"/>
    <w:rsid w:val="00410717"/>
    <w:rsid w:val="00411BF9"/>
    <w:rsid w:val="004130B2"/>
    <w:rsid w:val="00415870"/>
    <w:rsid w:val="0043412B"/>
    <w:rsid w:val="00435EF8"/>
    <w:rsid w:val="004413DF"/>
    <w:rsid w:val="00454366"/>
    <w:rsid w:val="00461694"/>
    <w:rsid w:val="004632F5"/>
    <w:rsid w:val="00471443"/>
    <w:rsid w:val="00472252"/>
    <w:rsid w:val="00490A46"/>
    <w:rsid w:val="004930C8"/>
    <w:rsid w:val="00495DCE"/>
    <w:rsid w:val="00497037"/>
    <w:rsid w:val="004A08A5"/>
    <w:rsid w:val="004B3319"/>
    <w:rsid w:val="004C14A1"/>
    <w:rsid w:val="004C4993"/>
    <w:rsid w:val="004E7008"/>
    <w:rsid w:val="004E7368"/>
    <w:rsid w:val="004F03AB"/>
    <w:rsid w:val="004F60E8"/>
    <w:rsid w:val="004F6BFB"/>
    <w:rsid w:val="00500511"/>
    <w:rsid w:val="00506C49"/>
    <w:rsid w:val="00515A39"/>
    <w:rsid w:val="005339B3"/>
    <w:rsid w:val="0054396C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3845"/>
    <w:rsid w:val="005C67BF"/>
    <w:rsid w:val="005D14C3"/>
    <w:rsid w:val="005F5CA3"/>
    <w:rsid w:val="00606575"/>
    <w:rsid w:val="0061660B"/>
    <w:rsid w:val="00627127"/>
    <w:rsid w:val="00634A30"/>
    <w:rsid w:val="0063796F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4E51"/>
    <w:rsid w:val="006F60D7"/>
    <w:rsid w:val="00701141"/>
    <w:rsid w:val="007040DF"/>
    <w:rsid w:val="007121B5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D7E5C"/>
    <w:rsid w:val="007F0962"/>
    <w:rsid w:val="007F215F"/>
    <w:rsid w:val="007F5F49"/>
    <w:rsid w:val="008060FC"/>
    <w:rsid w:val="00812346"/>
    <w:rsid w:val="0081740A"/>
    <w:rsid w:val="008229EE"/>
    <w:rsid w:val="00834093"/>
    <w:rsid w:val="008531F6"/>
    <w:rsid w:val="00863168"/>
    <w:rsid w:val="00892130"/>
    <w:rsid w:val="008B1AEA"/>
    <w:rsid w:val="008C5BCD"/>
    <w:rsid w:val="008E52F2"/>
    <w:rsid w:val="00916214"/>
    <w:rsid w:val="00937AF0"/>
    <w:rsid w:val="00940D9A"/>
    <w:rsid w:val="00975F5E"/>
    <w:rsid w:val="009A46CC"/>
    <w:rsid w:val="009B28F8"/>
    <w:rsid w:val="009C05FE"/>
    <w:rsid w:val="009C0AFE"/>
    <w:rsid w:val="009C4DAB"/>
    <w:rsid w:val="009E7211"/>
    <w:rsid w:val="00A05ECA"/>
    <w:rsid w:val="00A1012D"/>
    <w:rsid w:val="00A109B9"/>
    <w:rsid w:val="00A14630"/>
    <w:rsid w:val="00A15FA8"/>
    <w:rsid w:val="00A17B02"/>
    <w:rsid w:val="00A217C4"/>
    <w:rsid w:val="00A2504E"/>
    <w:rsid w:val="00A53AEF"/>
    <w:rsid w:val="00A54AEF"/>
    <w:rsid w:val="00A576E9"/>
    <w:rsid w:val="00A60CC1"/>
    <w:rsid w:val="00A63DDE"/>
    <w:rsid w:val="00A725AF"/>
    <w:rsid w:val="00A7441C"/>
    <w:rsid w:val="00A76970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50257"/>
    <w:rsid w:val="00B65A05"/>
    <w:rsid w:val="00B745DA"/>
    <w:rsid w:val="00B749EA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5749"/>
    <w:rsid w:val="00C12FE7"/>
    <w:rsid w:val="00C1483A"/>
    <w:rsid w:val="00C21735"/>
    <w:rsid w:val="00C21800"/>
    <w:rsid w:val="00C242A2"/>
    <w:rsid w:val="00C2791B"/>
    <w:rsid w:val="00C40A16"/>
    <w:rsid w:val="00C40C94"/>
    <w:rsid w:val="00C4199E"/>
    <w:rsid w:val="00C42926"/>
    <w:rsid w:val="00C46511"/>
    <w:rsid w:val="00C670AC"/>
    <w:rsid w:val="00C819F6"/>
    <w:rsid w:val="00C90258"/>
    <w:rsid w:val="00C944EE"/>
    <w:rsid w:val="00C96461"/>
    <w:rsid w:val="00C97DFB"/>
    <w:rsid w:val="00CA0A36"/>
    <w:rsid w:val="00CB2528"/>
    <w:rsid w:val="00CC0AEF"/>
    <w:rsid w:val="00CC0DE5"/>
    <w:rsid w:val="00CC13DB"/>
    <w:rsid w:val="00CC236C"/>
    <w:rsid w:val="00CC55E5"/>
    <w:rsid w:val="00CD1F30"/>
    <w:rsid w:val="00CF17C4"/>
    <w:rsid w:val="00D027A5"/>
    <w:rsid w:val="00D10946"/>
    <w:rsid w:val="00D11EC4"/>
    <w:rsid w:val="00D17CFC"/>
    <w:rsid w:val="00D24DE8"/>
    <w:rsid w:val="00D27A6C"/>
    <w:rsid w:val="00D42105"/>
    <w:rsid w:val="00D439C3"/>
    <w:rsid w:val="00D517CC"/>
    <w:rsid w:val="00D9226F"/>
    <w:rsid w:val="00D969C9"/>
    <w:rsid w:val="00D96A18"/>
    <w:rsid w:val="00DB4518"/>
    <w:rsid w:val="00DB7F99"/>
    <w:rsid w:val="00DC1745"/>
    <w:rsid w:val="00DC28E9"/>
    <w:rsid w:val="00DD446D"/>
    <w:rsid w:val="00DF28CD"/>
    <w:rsid w:val="00DF6B7A"/>
    <w:rsid w:val="00E16946"/>
    <w:rsid w:val="00E17169"/>
    <w:rsid w:val="00E240E1"/>
    <w:rsid w:val="00E647E4"/>
    <w:rsid w:val="00E846F0"/>
    <w:rsid w:val="00E93908"/>
    <w:rsid w:val="00EA3ABD"/>
    <w:rsid w:val="00EA4856"/>
    <w:rsid w:val="00EA6479"/>
    <w:rsid w:val="00EB3F7C"/>
    <w:rsid w:val="00EB42A9"/>
    <w:rsid w:val="00EE510C"/>
    <w:rsid w:val="00EF0280"/>
    <w:rsid w:val="00EF2818"/>
    <w:rsid w:val="00F046BF"/>
    <w:rsid w:val="00F0559B"/>
    <w:rsid w:val="00F115F6"/>
    <w:rsid w:val="00F1421B"/>
    <w:rsid w:val="00F27A6F"/>
    <w:rsid w:val="00F32271"/>
    <w:rsid w:val="00F43707"/>
    <w:rsid w:val="00F4571F"/>
    <w:rsid w:val="00F45935"/>
    <w:rsid w:val="00F52B8C"/>
    <w:rsid w:val="00F81BD5"/>
    <w:rsid w:val="00F87508"/>
    <w:rsid w:val="00F90CA3"/>
    <w:rsid w:val="00F95E54"/>
    <w:rsid w:val="00F96CC9"/>
    <w:rsid w:val="00F973CB"/>
    <w:rsid w:val="00FA0A69"/>
    <w:rsid w:val="00FA34C3"/>
    <w:rsid w:val="00FC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FF14-5C0A-47AC-8CE3-1C29AA7D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3</cp:revision>
  <cp:lastPrinted>2018-04-03T06:32:00Z</cp:lastPrinted>
  <dcterms:created xsi:type="dcterms:W3CDTF">2018-04-03T06:33:00Z</dcterms:created>
  <dcterms:modified xsi:type="dcterms:W3CDTF">2018-04-03T09:41:00Z</dcterms:modified>
</cp:coreProperties>
</file>