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441722" w:rsidRDefault="000B5899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441722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441722" w:rsidRDefault="000D58BC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41722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441722" w:rsidRDefault="000B5899" w:rsidP="000B5899">
      <w:pPr>
        <w:spacing w:line="380" w:lineRule="exact"/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Oznaczenie sprawy nr:</w:t>
      </w:r>
      <w:r w:rsidR="004C0176" w:rsidRPr="00441722">
        <w:rPr>
          <w:rFonts w:asciiTheme="minorHAnsi" w:hAnsiTheme="minorHAnsi" w:cs="Arial"/>
          <w:b/>
          <w:sz w:val="22"/>
          <w:szCs w:val="22"/>
        </w:rPr>
        <w:t xml:space="preserve"> DTI-</w:t>
      </w:r>
      <w:r w:rsidR="005D7460">
        <w:rPr>
          <w:rFonts w:asciiTheme="minorHAnsi" w:hAnsiTheme="minorHAnsi" w:cs="Arial"/>
          <w:b/>
          <w:sz w:val="22"/>
          <w:szCs w:val="22"/>
        </w:rPr>
        <w:t>28/02/2018</w:t>
      </w:r>
    </w:p>
    <w:p w:rsidR="007E3284" w:rsidRPr="00441722" w:rsidRDefault="007E3284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441722" w:rsidRDefault="003178AD" w:rsidP="002E18F2">
      <w:pPr>
        <w:spacing w:line="380" w:lineRule="exact"/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441722" w:rsidRDefault="00BA5613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441722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441722">
        <w:rPr>
          <w:rFonts w:asciiTheme="minorHAnsi" w:hAnsiTheme="minorHAnsi" w:cs="Arial"/>
          <w:b/>
          <w:sz w:val="22"/>
          <w:szCs w:val="22"/>
        </w:rPr>
        <w:tab/>
      </w:r>
      <w:r w:rsidRPr="00441722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441722" w:rsidRDefault="000D58BC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P</w:t>
      </w:r>
      <w:r w:rsidR="007E3284" w:rsidRPr="00441722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441722" w:rsidRDefault="007E3284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5D7460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441722" w:rsidRPr="00441722">
        <w:rPr>
          <w:rFonts w:asciiTheme="minorHAnsi" w:hAnsiTheme="minorHAnsi" w:cs="Arial"/>
          <w:sz w:val="22"/>
          <w:szCs w:val="22"/>
        </w:rPr>
        <w:t xml:space="preserve">postępowanie prowadzone jest </w:t>
      </w:r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na podstawie art. 4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 8 ustawy z dnia 29 stycznia 2004r. Prawo Zamówień Publicznych (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j.t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. Dz. U. z 2015r, poz. 2164 z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. zm.) oraz na podstawie Zarządzenia</w:t>
      </w:r>
      <w:hyperlink r:id="rId7" w:history="1">
        <w:r w:rsidR="00441722" w:rsidRPr="005D7460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nr 25/2017 Rektora Uniwersytetu Marii Curie-Skłodowskiej w Lublinie z dnia 30 maja 2017 r. oraz Regulaminu udzielania zamówień publicznych w Uniwersytecie Marii Curie-Skłodowskiej o wartości nieprzekraczającej 30 000 euro lub zamówień, dla których nie stosuje się ustawy Prawo zamówień publicznych</w:t>
        </w:r>
      </w:hyperlink>
      <w:r w:rsidR="00441722" w:rsidRPr="005D7460">
        <w:rPr>
          <w:rFonts w:asciiTheme="minorHAnsi" w:hAnsiTheme="minorHAnsi"/>
          <w:sz w:val="22"/>
          <w:szCs w:val="22"/>
        </w:rPr>
        <w:t>.</w:t>
      </w:r>
    </w:p>
    <w:p w:rsidR="00F45874" w:rsidRPr="005D7460" w:rsidRDefault="007E3284" w:rsidP="0044172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D7460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AE20BA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5D7460" w:rsidRPr="005D7460">
        <w:rPr>
          <w:rFonts w:ascii="Calibri" w:hAnsi="Calibri"/>
          <w:b/>
          <w:sz w:val="22"/>
          <w:szCs w:val="22"/>
        </w:rPr>
        <w:t>„Napraw</w:t>
      </w:r>
      <w:r w:rsidR="005D7460" w:rsidRPr="005D7460">
        <w:rPr>
          <w:rFonts w:asciiTheme="minorHAnsi" w:hAnsiTheme="minorHAnsi"/>
          <w:b/>
          <w:sz w:val="22"/>
          <w:szCs w:val="22"/>
        </w:rPr>
        <w:t xml:space="preserve">a </w:t>
      </w:r>
      <w:r w:rsidR="005D7460" w:rsidRPr="005D7460">
        <w:rPr>
          <w:rFonts w:ascii="Calibri" w:hAnsi="Calibri"/>
          <w:b/>
          <w:sz w:val="22"/>
          <w:szCs w:val="22"/>
        </w:rPr>
        <w:t>ogrodzenia stacji meteorologicznej UMCS na Placu Litewskim</w:t>
      </w:r>
      <w:r w:rsidR="005D7460" w:rsidRPr="005D7460">
        <w:rPr>
          <w:rFonts w:ascii="Calibri" w:hAnsi="Calibri"/>
          <w:b/>
          <w:color w:val="000000"/>
          <w:sz w:val="22"/>
          <w:szCs w:val="22"/>
        </w:rPr>
        <w:t>”</w:t>
      </w:r>
    </w:p>
    <w:p w:rsidR="00E170FE" w:rsidRPr="005D7460" w:rsidRDefault="00E170FE" w:rsidP="00F45874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3178AD" w:rsidRPr="005D7460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5D7460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5D7460">
        <w:rPr>
          <w:rFonts w:asciiTheme="minorHAnsi" w:hAnsiTheme="minorHAnsi" w:cs="Arial"/>
          <w:b/>
          <w:sz w:val="22"/>
          <w:szCs w:val="22"/>
        </w:rPr>
        <w:t xml:space="preserve"> i przedmiarach robót.</w:t>
      </w:r>
    </w:p>
    <w:p w:rsidR="003178AD" w:rsidRPr="005D7460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5D7460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5D7460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5D7460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5D7460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5D7460">
        <w:rPr>
          <w:rFonts w:asciiTheme="minorHAnsi" w:hAnsiTheme="minorHAnsi" w:cs="Arial"/>
          <w:sz w:val="22"/>
          <w:szCs w:val="22"/>
        </w:rPr>
        <w:t>,</w:t>
      </w:r>
      <w:r w:rsidR="003178AD" w:rsidRPr="005D7460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5D7460">
        <w:rPr>
          <w:rFonts w:asciiTheme="minorHAnsi" w:hAnsiTheme="minorHAnsi" w:cs="Arial"/>
          <w:sz w:val="22"/>
          <w:szCs w:val="22"/>
        </w:rPr>
        <w:t>ych</w:t>
      </w:r>
      <w:r w:rsidR="003178AD" w:rsidRPr="005D7460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5D7460" w:rsidRDefault="002C49E0" w:rsidP="002E18F2">
      <w:p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</w:p>
    <w:p w:rsidR="003674EB" w:rsidRPr="005D7460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5D7460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>p.</w:t>
      </w:r>
      <w:r w:rsidR="003674EB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5D7460">
        <w:rPr>
          <w:rFonts w:asciiTheme="minorHAnsi" w:hAnsiTheme="minorHAnsi" w:cs="Arial"/>
          <w:sz w:val="22"/>
          <w:szCs w:val="22"/>
        </w:rPr>
        <w:t>Piotr Czyżewski</w:t>
      </w:r>
      <w:r w:rsidR="005C22E9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5D7460">
        <w:rPr>
          <w:rFonts w:asciiTheme="minorHAnsi" w:hAnsiTheme="minorHAnsi" w:cs="Arial"/>
          <w:sz w:val="22"/>
          <w:szCs w:val="22"/>
        </w:rPr>
        <w:t>–</w:t>
      </w:r>
      <w:r w:rsidR="003674EB" w:rsidRPr="005D7460">
        <w:rPr>
          <w:rFonts w:asciiTheme="minorHAnsi" w:hAnsiTheme="minorHAnsi" w:cs="Arial"/>
          <w:sz w:val="22"/>
          <w:szCs w:val="22"/>
        </w:rPr>
        <w:t xml:space="preserve"> Dział In</w:t>
      </w:r>
      <w:r w:rsidR="00B715DC" w:rsidRPr="005D7460">
        <w:rPr>
          <w:rFonts w:asciiTheme="minorHAnsi" w:hAnsiTheme="minorHAnsi" w:cs="Arial"/>
          <w:sz w:val="22"/>
          <w:szCs w:val="22"/>
        </w:rPr>
        <w:t xml:space="preserve">westycji i Remontów UMCS, tel. </w:t>
      </w:r>
      <w:r w:rsidR="003674EB" w:rsidRPr="005D7460">
        <w:rPr>
          <w:rFonts w:asciiTheme="minorHAnsi" w:hAnsiTheme="minorHAnsi" w:cs="Arial"/>
          <w:sz w:val="22"/>
          <w:szCs w:val="22"/>
        </w:rPr>
        <w:t>81</w:t>
      </w:r>
      <w:r w:rsidR="003843F1" w:rsidRPr="005D7460">
        <w:rPr>
          <w:rFonts w:asciiTheme="minorHAnsi" w:hAnsiTheme="minorHAnsi" w:cs="Arial"/>
          <w:sz w:val="22"/>
          <w:szCs w:val="22"/>
        </w:rPr>
        <w:t> </w:t>
      </w:r>
      <w:r w:rsidR="003674EB" w:rsidRPr="005D7460">
        <w:rPr>
          <w:rFonts w:asciiTheme="minorHAnsi" w:hAnsiTheme="minorHAnsi" w:cs="Arial"/>
          <w:sz w:val="22"/>
          <w:szCs w:val="22"/>
        </w:rPr>
        <w:t>537</w:t>
      </w:r>
      <w:r w:rsidR="003843F1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5D7460">
        <w:rPr>
          <w:rFonts w:asciiTheme="minorHAnsi" w:hAnsiTheme="minorHAnsi" w:cs="Arial"/>
          <w:sz w:val="22"/>
          <w:szCs w:val="22"/>
        </w:rPr>
        <w:t>5</w:t>
      </w:r>
      <w:r w:rsidR="00CF1CBF" w:rsidRPr="005D7460">
        <w:rPr>
          <w:rFonts w:asciiTheme="minorHAnsi" w:hAnsiTheme="minorHAnsi" w:cs="Arial"/>
          <w:sz w:val="22"/>
          <w:szCs w:val="22"/>
        </w:rPr>
        <w:t>1</w:t>
      </w:r>
      <w:r w:rsidR="003843F1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5D7460">
        <w:rPr>
          <w:rFonts w:asciiTheme="minorHAnsi" w:hAnsiTheme="minorHAnsi" w:cs="Arial"/>
          <w:sz w:val="22"/>
          <w:szCs w:val="22"/>
        </w:rPr>
        <w:t>24</w:t>
      </w:r>
      <w:r w:rsidR="00EB7A20" w:rsidRPr="005D7460">
        <w:rPr>
          <w:rFonts w:asciiTheme="minorHAnsi" w:hAnsiTheme="minorHAnsi" w:cs="Arial"/>
          <w:sz w:val="22"/>
          <w:szCs w:val="22"/>
        </w:rPr>
        <w:t>;</w:t>
      </w:r>
    </w:p>
    <w:p w:rsidR="003674EB" w:rsidRPr="005D7460" w:rsidRDefault="003674EB" w:rsidP="004872DD">
      <w:p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5D7460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5D7460">
        <w:rPr>
          <w:rFonts w:asciiTheme="minorHAnsi" w:hAnsiTheme="minorHAnsi" w:cs="Arial"/>
          <w:sz w:val="22"/>
          <w:szCs w:val="22"/>
        </w:rPr>
        <w:t xml:space="preserve"> </w:t>
      </w:r>
      <w:r w:rsidR="003F4B90" w:rsidRPr="005D7460">
        <w:rPr>
          <w:rFonts w:asciiTheme="minorHAnsi" w:hAnsiTheme="minorHAnsi" w:cs="Arial"/>
          <w:b/>
          <w:sz w:val="22"/>
          <w:szCs w:val="22"/>
        </w:rPr>
        <w:t xml:space="preserve"> </w:t>
      </w:r>
      <w:r w:rsidR="005D7460">
        <w:rPr>
          <w:rFonts w:asciiTheme="minorHAnsi" w:hAnsiTheme="minorHAnsi" w:cs="Arial"/>
          <w:b/>
          <w:sz w:val="22"/>
          <w:szCs w:val="22"/>
        </w:rPr>
        <w:t>3 miesiące od daty podpisania umowy</w:t>
      </w:r>
      <w:r w:rsidR="009D244C" w:rsidRPr="005D7460">
        <w:rPr>
          <w:rFonts w:asciiTheme="minorHAnsi" w:hAnsiTheme="minorHAnsi" w:cs="Arial"/>
          <w:b/>
          <w:sz w:val="22"/>
          <w:szCs w:val="22"/>
        </w:rPr>
        <w:t xml:space="preserve"> </w:t>
      </w:r>
      <w:r w:rsidR="009D244C" w:rsidRPr="005D7460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5D7460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D7460">
        <w:rPr>
          <w:rFonts w:asciiTheme="minorHAnsi" w:hAnsiTheme="minorHAnsi" w:cs="Arial"/>
          <w:b/>
          <w:sz w:val="22"/>
          <w:szCs w:val="22"/>
        </w:rPr>
        <w:t>6</w:t>
      </w:r>
      <w:r w:rsidR="007E3284" w:rsidRPr="005D7460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441722" w:rsidRDefault="007E3284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D7460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5D7460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5D7460">
        <w:rPr>
          <w:rFonts w:asciiTheme="minorHAnsi" w:hAnsiTheme="minorHAnsi" w:cs="Arial"/>
          <w:b/>
          <w:sz w:val="22"/>
          <w:szCs w:val="22"/>
        </w:rPr>
        <w:t>dni</w:t>
      </w:r>
      <w:r w:rsidR="005C22E9" w:rsidRPr="005D7460">
        <w:rPr>
          <w:rFonts w:asciiTheme="minorHAnsi" w:hAnsiTheme="minorHAnsi" w:cs="Arial"/>
          <w:sz w:val="22"/>
          <w:szCs w:val="22"/>
        </w:rPr>
        <w:t xml:space="preserve"> </w:t>
      </w:r>
      <w:r w:rsidRPr="005D7460">
        <w:rPr>
          <w:rFonts w:asciiTheme="minorHAnsi" w:hAnsiTheme="minorHAnsi" w:cs="Arial"/>
          <w:sz w:val="22"/>
          <w:szCs w:val="22"/>
        </w:rPr>
        <w:t>licząc od upływu terminu skład</w:t>
      </w:r>
      <w:r w:rsidRPr="00441722">
        <w:rPr>
          <w:rFonts w:asciiTheme="minorHAnsi" w:hAnsiTheme="minorHAnsi" w:cs="Arial"/>
          <w:sz w:val="22"/>
          <w:szCs w:val="22"/>
        </w:rPr>
        <w:t>ania ofert.</w:t>
      </w:r>
    </w:p>
    <w:p w:rsidR="00AC5BFD" w:rsidRPr="00441722" w:rsidRDefault="00AC5BFD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7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</w:t>
      </w:r>
      <w:r w:rsidR="003178AD" w:rsidRPr="00441722">
        <w:rPr>
          <w:rFonts w:asciiTheme="minorHAnsi" w:hAnsiTheme="minorHAnsi" w:cs="Arial"/>
          <w:sz w:val="22"/>
          <w:szCs w:val="22"/>
        </w:rPr>
        <w:t>ę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należy </w:t>
      </w:r>
      <w:r w:rsidRPr="00441722">
        <w:rPr>
          <w:rFonts w:asciiTheme="minorHAnsi" w:hAnsiTheme="minorHAnsi" w:cs="Arial"/>
          <w:sz w:val="22"/>
          <w:szCs w:val="22"/>
        </w:rPr>
        <w:t>sporządz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ić </w:t>
      </w:r>
      <w:r w:rsidRPr="00441722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b/>
          <w:sz w:val="22"/>
          <w:szCs w:val="22"/>
        </w:rPr>
        <w:t>nr 2</w:t>
      </w:r>
      <w:r w:rsidRPr="00441722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441722">
        <w:rPr>
          <w:rFonts w:asciiTheme="minorHAnsi" w:hAnsiTheme="minorHAnsi" w:cs="Arial"/>
          <w:sz w:val="22"/>
          <w:szCs w:val="22"/>
        </w:rPr>
        <w:t>go zaproszenia</w:t>
      </w:r>
      <w:r w:rsidRPr="00441722">
        <w:rPr>
          <w:rFonts w:asciiTheme="minorHAnsi" w:hAnsiTheme="minorHAnsi" w:cs="Arial"/>
          <w:sz w:val="22"/>
          <w:szCs w:val="22"/>
        </w:rPr>
        <w:t>.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441722">
        <w:rPr>
          <w:rFonts w:asciiTheme="minorHAnsi" w:hAnsiTheme="minorHAnsi" w:cs="Arial"/>
          <w:sz w:val="22"/>
          <w:szCs w:val="22"/>
        </w:rPr>
        <w:t>wykonawcy</w:t>
      </w:r>
      <w:r w:rsidRPr="00441722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441722">
        <w:rPr>
          <w:rFonts w:asciiTheme="minorHAnsi" w:hAnsiTheme="minorHAnsi" w:cs="Arial"/>
          <w:sz w:val="22"/>
          <w:szCs w:val="22"/>
        </w:rPr>
        <w:t>C</w:t>
      </w:r>
      <w:r w:rsidRPr="00441722">
        <w:rPr>
          <w:rFonts w:asciiTheme="minorHAnsi" w:hAnsiTheme="minorHAnsi" w:cs="Arial"/>
          <w:sz w:val="22"/>
          <w:szCs w:val="22"/>
        </w:rPr>
        <w:t xml:space="preserve">ywilnego). Wszystkie załączniki do oferty, stanowiące oświadczenia powinny </w:t>
      </w:r>
      <w:r w:rsidRPr="00441722">
        <w:rPr>
          <w:rFonts w:asciiTheme="minorHAnsi" w:hAnsiTheme="minorHAnsi" w:cs="Arial"/>
          <w:sz w:val="22"/>
          <w:szCs w:val="22"/>
        </w:rPr>
        <w:lastRenderedPageBreak/>
        <w:t>być również podpisane przez upoważnionego przedstawiciela. Zakres reprezentacji przedsiębiorcy musi wynikać z do</w:t>
      </w:r>
      <w:r w:rsidR="007C0A9F" w:rsidRPr="00441722">
        <w:rPr>
          <w:rFonts w:asciiTheme="minorHAnsi" w:hAnsiTheme="minorHAnsi" w:cs="Arial"/>
          <w:sz w:val="22"/>
          <w:szCs w:val="22"/>
        </w:rPr>
        <w:t>kumentów przedstawionych przez W</w:t>
      </w:r>
      <w:r w:rsidRPr="00441722">
        <w:rPr>
          <w:rFonts w:asciiTheme="minorHAnsi" w:hAnsiTheme="minorHAnsi" w:cs="Arial"/>
          <w:sz w:val="22"/>
          <w:szCs w:val="22"/>
        </w:rPr>
        <w:t>ykonawcę.</w:t>
      </w:r>
    </w:p>
    <w:p w:rsidR="00E6470A" w:rsidRPr="003E1B77" w:rsidRDefault="00E6470A" w:rsidP="00E6470A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b/>
          <w:sz w:val="22"/>
          <w:szCs w:val="22"/>
        </w:rPr>
      </w:pPr>
      <w:r w:rsidRPr="003E1B77">
        <w:rPr>
          <w:rFonts w:asciiTheme="minorHAnsi" w:hAnsiTheme="minorHAnsi" w:cs="Arial"/>
          <w:b/>
          <w:sz w:val="22"/>
          <w:szCs w:val="22"/>
        </w:rPr>
        <w:t xml:space="preserve">Do oferty należy dołączyć </w:t>
      </w:r>
      <w:r w:rsidR="005D7460" w:rsidRPr="003E1B77">
        <w:rPr>
          <w:rFonts w:asciiTheme="minorHAnsi" w:hAnsiTheme="minorHAnsi" w:cs="Arial"/>
          <w:b/>
          <w:sz w:val="22"/>
          <w:szCs w:val="22"/>
        </w:rPr>
        <w:t xml:space="preserve">oświadczenie stwierdzające jaki rodzaj ogrodzenia </w:t>
      </w:r>
      <w:r w:rsidR="003E1B77">
        <w:rPr>
          <w:rFonts w:asciiTheme="minorHAnsi" w:hAnsiTheme="minorHAnsi" w:cs="Arial"/>
          <w:b/>
          <w:sz w:val="22"/>
          <w:szCs w:val="22"/>
        </w:rPr>
        <w:t xml:space="preserve">(nazwa własna ogrodzenie i producent) </w:t>
      </w:r>
      <w:r w:rsidR="00156850" w:rsidRPr="003E1B77">
        <w:rPr>
          <w:rFonts w:asciiTheme="minorHAnsi" w:hAnsiTheme="minorHAnsi" w:cs="Arial"/>
          <w:b/>
          <w:sz w:val="22"/>
          <w:szCs w:val="22"/>
        </w:rPr>
        <w:t>o</w:t>
      </w:r>
      <w:r w:rsidR="005D7460" w:rsidRPr="003E1B77">
        <w:rPr>
          <w:rFonts w:asciiTheme="minorHAnsi" w:hAnsiTheme="minorHAnsi" w:cs="Arial"/>
          <w:b/>
          <w:sz w:val="22"/>
          <w:szCs w:val="22"/>
        </w:rPr>
        <w:t xml:space="preserve">ferent przyjął do wyceny oraz jaki rodzaj ogrodzenia </w:t>
      </w:r>
      <w:r w:rsidR="005553C3" w:rsidRPr="003E1B77">
        <w:rPr>
          <w:rFonts w:asciiTheme="minorHAnsi" w:hAnsiTheme="minorHAnsi" w:cs="Arial"/>
          <w:b/>
          <w:sz w:val="22"/>
          <w:szCs w:val="22"/>
        </w:rPr>
        <w:t>oferent deklaruje zamontować w ramach</w:t>
      </w:r>
      <w:r w:rsidR="00156850" w:rsidRPr="003E1B77">
        <w:rPr>
          <w:rFonts w:asciiTheme="minorHAnsi" w:hAnsiTheme="minorHAnsi" w:cs="Arial"/>
          <w:b/>
          <w:sz w:val="22"/>
          <w:szCs w:val="22"/>
        </w:rPr>
        <w:t xml:space="preserve"> zadania. </w:t>
      </w:r>
      <w:r w:rsidR="005553C3" w:rsidRPr="003E1B7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441722">
        <w:rPr>
          <w:rFonts w:asciiTheme="minorHAnsi" w:hAnsiTheme="minorHAnsi" w:cs="Arial"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 xml:space="preserve">z oryginałem” </w:t>
      </w:r>
      <w:r w:rsidR="00F322E4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156850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Wykonawca </w:t>
      </w:r>
      <w:r w:rsidRPr="00156850">
        <w:rPr>
          <w:rFonts w:asciiTheme="minorHAnsi" w:hAnsiTheme="minorHAnsi" w:cs="Arial"/>
          <w:sz w:val="22"/>
          <w:szCs w:val="22"/>
        </w:rPr>
        <w:t xml:space="preserve">winien zamieścić ofertę w kopercie lub innym opakowaniu, szczelnie zamkniętym, które będzie zaadresowane na Zamawiającego i będzie posiadać oznaczenia: </w:t>
      </w:r>
    </w:p>
    <w:p w:rsidR="007E3284" w:rsidRPr="00156850" w:rsidRDefault="00156850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156850">
        <w:rPr>
          <w:rFonts w:ascii="Calibri" w:hAnsi="Calibri"/>
          <w:sz w:val="22"/>
          <w:szCs w:val="22"/>
        </w:rPr>
        <w:t>„</w:t>
      </w:r>
      <w:r w:rsidRPr="00156850">
        <w:rPr>
          <w:rFonts w:asciiTheme="minorHAnsi" w:hAnsiTheme="minorHAnsi"/>
          <w:b/>
          <w:sz w:val="22"/>
          <w:szCs w:val="22"/>
        </w:rPr>
        <w:t>Naprawa</w:t>
      </w:r>
      <w:r w:rsidRPr="00156850">
        <w:rPr>
          <w:rFonts w:ascii="Calibri" w:hAnsi="Calibri"/>
          <w:b/>
          <w:sz w:val="22"/>
          <w:szCs w:val="22"/>
        </w:rPr>
        <w:t xml:space="preserve"> ogrodzenia stacji meteorologicznej UMCS na Placu Litewskim</w:t>
      </w:r>
      <w:r w:rsidRPr="00156850">
        <w:rPr>
          <w:rFonts w:ascii="Calibri" w:hAnsi="Calibri"/>
          <w:b/>
          <w:color w:val="000000"/>
          <w:sz w:val="22"/>
          <w:szCs w:val="22"/>
        </w:rPr>
        <w:t>”</w:t>
      </w:r>
      <w:r w:rsidR="007E3284" w:rsidRPr="00156850">
        <w:rPr>
          <w:rFonts w:asciiTheme="minorHAnsi" w:hAnsiTheme="minorHAnsi" w:cs="Arial"/>
          <w:sz w:val="22"/>
          <w:szCs w:val="22"/>
        </w:rPr>
        <w:t>- „</w:t>
      </w:r>
      <w:r w:rsidR="003C2966" w:rsidRPr="00156850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3E1B77">
        <w:rPr>
          <w:rFonts w:asciiTheme="minorHAnsi" w:hAnsiTheme="minorHAnsi" w:cs="Arial"/>
          <w:b/>
          <w:sz w:val="22"/>
          <w:szCs w:val="22"/>
        </w:rPr>
        <w:t>02</w:t>
      </w:r>
      <w:r w:rsidR="005C22E9" w:rsidRPr="00156850">
        <w:rPr>
          <w:rFonts w:asciiTheme="minorHAnsi" w:hAnsiTheme="minorHAnsi" w:cs="Arial"/>
          <w:b/>
          <w:sz w:val="22"/>
          <w:szCs w:val="22"/>
        </w:rPr>
        <w:t>.</w:t>
      </w:r>
      <w:r w:rsidR="003E1B77">
        <w:rPr>
          <w:rFonts w:asciiTheme="minorHAnsi" w:hAnsiTheme="minorHAnsi" w:cs="Arial"/>
          <w:b/>
          <w:sz w:val="22"/>
          <w:szCs w:val="22"/>
        </w:rPr>
        <w:t>03</w:t>
      </w:r>
      <w:r w:rsidR="009E0D2E" w:rsidRPr="00156850">
        <w:rPr>
          <w:rFonts w:asciiTheme="minorHAnsi" w:hAnsiTheme="minorHAnsi" w:cs="Arial"/>
          <w:b/>
          <w:sz w:val="22"/>
          <w:szCs w:val="22"/>
        </w:rPr>
        <w:t>.</w:t>
      </w:r>
      <w:r w:rsidR="003E1B77">
        <w:rPr>
          <w:rFonts w:asciiTheme="minorHAnsi" w:hAnsiTheme="minorHAnsi" w:cs="Arial"/>
          <w:b/>
          <w:color w:val="000000"/>
          <w:sz w:val="22"/>
          <w:szCs w:val="22"/>
        </w:rPr>
        <w:t>2018</w:t>
      </w:r>
      <w:r w:rsidR="009814E0" w:rsidRPr="00156850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="00F24CB5" w:rsidRPr="00156850">
        <w:rPr>
          <w:rFonts w:asciiTheme="minorHAnsi" w:hAnsiTheme="minorHAnsi" w:cs="Arial"/>
          <w:b/>
          <w:color w:val="000000"/>
          <w:sz w:val="22"/>
          <w:szCs w:val="22"/>
        </w:rPr>
        <w:t xml:space="preserve">do godziny </w:t>
      </w:r>
      <w:r w:rsidR="004C0176" w:rsidRPr="00156850">
        <w:rPr>
          <w:rFonts w:asciiTheme="minorHAnsi" w:hAnsiTheme="minorHAnsi"/>
          <w:b/>
          <w:sz w:val="22"/>
          <w:szCs w:val="22"/>
        </w:rPr>
        <w:t>14</w:t>
      </w:r>
      <w:r w:rsidR="00F24CB5" w:rsidRPr="00156850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4C0176" w:rsidRPr="00156850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="007E3284" w:rsidRPr="00156850">
        <w:rPr>
          <w:rFonts w:asciiTheme="minorHAnsi" w:hAnsiTheme="minorHAnsi" w:cs="Arial"/>
          <w:sz w:val="22"/>
          <w:szCs w:val="22"/>
        </w:rPr>
        <w:t>oraz,</w:t>
      </w:r>
    </w:p>
    <w:p w:rsidR="007E3284" w:rsidRPr="00156850" w:rsidRDefault="008469C6" w:rsidP="002E18F2">
      <w:pPr>
        <w:spacing w:line="360" w:lineRule="auto"/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156850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156850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E6470A" w:rsidRDefault="00E6470A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wykonawcy należy poniesienie wszystkich kosztów związanych z zajęciem pasa drogowego.</w:t>
      </w:r>
    </w:p>
    <w:p w:rsidR="00672028" w:rsidRPr="00441722" w:rsidRDefault="00672028" w:rsidP="002E18F2">
      <w:pPr>
        <w:pStyle w:val="Tekstpodstawowywcity"/>
        <w:spacing w:line="360" w:lineRule="auto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8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441722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441722">
        <w:rPr>
          <w:rFonts w:asciiTheme="minorHAnsi" w:hAnsiTheme="minorHAnsi" w:cs="Arial"/>
          <w:sz w:val="22"/>
          <w:szCs w:val="22"/>
        </w:rPr>
        <w:t>01</w:t>
      </w:r>
      <w:r w:rsidR="00B715DC" w:rsidRPr="00441722">
        <w:rPr>
          <w:rFonts w:asciiTheme="minorHAnsi" w:hAnsiTheme="minorHAnsi" w:cs="Arial"/>
          <w:sz w:val="22"/>
          <w:szCs w:val="22"/>
        </w:rPr>
        <w:t>, w terminie do dnia</w:t>
      </w:r>
      <w:r w:rsidRPr="00441722">
        <w:rPr>
          <w:rFonts w:asciiTheme="minorHAnsi" w:hAnsiTheme="minorHAnsi" w:cs="Arial"/>
          <w:sz w:val="22"/>
          <w:szCs w:val="22"/>
        </w:rPr>
        <w:t>: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F322E4">
        <w:rPr>
          <w:rFonts w:asciiTheme="minorHAnsi" w:hAnsiTheme="minorHAnsi" w:cs="Arial"/>
          <w:b/>
          <w:sz w:val="22"/>
          <w:szCs w:val="22"/>
        </w:rPr>
        <w:t>0</w:t>
      </w:r>
      <w:r w:rsidR="003E1B77">
        <w:rPr>
          <w:rFonts w:asciiTheme="minorHAnsi" w:hAnsiTheme="minorHAnsi" w:cs="Arial"/>
          <w:b/>
          <w:sz w:val="22"/>
          <w:szCs w:val="22"/>
        </w:rPr>
        <w:t>2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3E1B77">
        <w:rPr>
          <w:rFonts w:asciiTheme="minorHAnsi" w:hAnsiTheme="minorHAnsi" w:cs="Arial"/>
          <w:b/>
          <w:color w:val="000000"/>
          <w:sz w:val="22"/>
          <w:szCs w:val="22"/>
        </w:rPr>
        <w:t>03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A467B7" w:rsidRPr="00441722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3E1B77">
        <w:rPr>
          <w:rFonts w:asciiTheme="minorHAnsi" w:hAnsiTheme="minorHAnsi" w:cs="Arial"/>
          <w:b/>
          <w:color w:val="000000"/>
          <w:sz w:val="22"/>
          <w:szCs w:val="22"/>
        </w:rPr>
        <w:t>018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do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7E3284" w:rsidRPr="00441722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: </w:t>
      </w:r>
      <w:r w:rsidR="00F322E4">
        <w:rPr>
          <w:rFonts w:asciiTheme="minorHAnsi" w:hAnsiTheme="minorHAnsi" w:cs="Arial"/>
          <w:b/>
          <w:sz w:val="22"/>
          <w:szCs w:val="22"/>
        </w:rPr>
        <w:t>0</w:t>
      </w:r>
      <w:r w:rsidR="003E1B77">
        <w:rPr>
          <w:rFonts w:asciiTheme="minorHAnsi" w:hAnsiTheme="minorHAnsi" w:cs="Arial"/>
          <w:b/>
          <w:sz w:val="22"/>
          <w:szCs w:val="22"/>
        </w:rPr>
        <w:t>2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3E1B77">
        <w:rPr>
          <w:rFonts w:asciiTheme="minorHAnsi" w:hAnsiTheme="minorHAnsi" w:cs="Arial"/>
          <w:b/>
          <w:color w:val="000000"/>
          <w:sz w:val="22"/>
          <w:szCs w:val="22"/>
        </w:rPr>
        <w:t>03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3E1B77">
        <w:rPr>
          <w:rFonts w:asciiTheme="minorHAnsi" w:hAnsiTheme="minorHAnsi" w:cs="Arial"/>
          <w:b/>
          <w:color w:val="000000"/>
          <w:sz w:val="22"/>
          <w:szCs w:val="22"/>
        </w:rPr>
        <w:t>2018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>r.</w:t>
      </w:r>
      <w:r w:rsidR="007E3284" w:rsidRPr="0044172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 xml:space="preserve">15 </w:t>
      </w:r>
      <w:r w:rsidR="009814E0" w:rsidRPr="00441722">
        <w:rPr>
          <w:rFonts w:asciiTheme="minorHAnsi" w:hAnsiTheme="minorHAnsi" w:cs="Arial"/>
          <w:b/>
          <w:sz w:val="22"/>
          <w:szCs w:val="22"/>
        </w:rPr>
        <w:t>w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441722">
        <w:rPr>
          <w:rFonts w:asciiTheme="minorHAnsi" w:hAnsiTheme="minorHAnsi" w:cs="Arial"/>
          <w:b/>
          <w:sz w:val="22"/>
          <w:szCs w:val="22"/>
        </w:rPr>
        <w:t>01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441722" w:rsidRDefault="007E3284" w:rsidP="002E18F2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9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441722" w:rsidRDefault="00140A62" w:rsidP="002E18F2">
      <w:pPr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441722">
        <w:rPr>
          <w:rFonts w:asciiTheme="minorHAnsi" w:hAnsiTheme="minorHAnsi" w:cs="Arial"/>
          <w:sz w:val="22"/>
          <w:szCs w:val="22"/>
        </w:rPr>
        <w:t>K</w:t>
      </w:r>
      <w:r w:rsidRPr="00441722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441722">
        <w:rPr>
          <w:rFonts w:asciiTheme="minorHAnsi" w:hAnsiTheme="minorHAnsi" w:cs="Arial"/>
          <w:sz w:val="22"/>
          <w:szCs w:val="22"/>
        </w:rPr>
        <w:t xml:space="preserve">najniższa </w:t>
      </w:r>
      <w:r w:rsidRPr="00441722">
        <w:rPr>
          <w:rFonts w:asciiTheme="minorHAnsi" w:hAnsiTheme="minorHAnsi" w:cs="Arial"/>
          <w:sz w:val="22"/>
          <w:szCs w:val="22"/>
        </w:rPr>
        <w:t>cena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(cena – 100%)</w:t>
      </w:r>
      <w:r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Ofertą najkorzystniejszą będzie oferta z najniższą ceną, spełniająca wymagania Zamawiającego.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</w:p>
    <w:p w:rsidR="000A18E5" w:rsidRPr="00441722" w:rsidRDefault="000A18E5" w:rsidP="000A18E5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E8114D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D24DCA" w:rsidRDefault="00D24DCA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D24DCA" w:rsidRPr="00441722" w:rsidRDefault="00D24DCA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441722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lastRenderedPageBreak/>
        <w:t>11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441722" w:rsidRDefault="00BD789A" w:rsidP="002E18F2">
      <w:pPr>
        <w:suppressAutoHyphens w:val="0"/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441722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441722" w:rsidRDefault="007E3284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441722" w:rsidRDefault="00C41B53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1 – </w:t>
      </w:r>
      <w:r w:rsidRPr="00441722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0A18E5" w:rsidRPr="00441722">
        <w:rPr>
          <w:rFonts w:asciiTheme="minorHAnsi" w:hAnsiTheme="minorHAnsi" w:cs="Arial"/>
          <w:sz w:val="22"/>
          <w:szCs w:val="22"/>
        </w:rPr>
        <w:t>i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przedmiar robót 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2</w:t>
      </w:r>
      <w:r w:rsidRPr="00441722">
        <w:rPr>
          <w:rFonts w:asciiTheme="minorHAnsi" w:hAnsiTheme="minorHAnsi" w:cs="Arial"/>
          <w:sz w:val="22"/>
          <w:szCs w:val="22"/>
        </w:rPr>
        <w:t xml:space="preserve"> – </w:t>
      </w:r>
      <w:r w:rsidRPr="00441722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3</w:t>
      </w:r>
      <w:r w:rsidRPr="00441722">
        <w:rPr>
          <w:rFonts w:asciiTheme="minorHAnsi" w:hAnsiTheme="minorHAnsi" w:cs="Arial"/>
          <w:sz w:val="22"/>
          <w:szCs w:val="22"/>
        </w:rPr>
        <w:t xml:space="preserve"> - </w:t>
      </w:r>
      <w:r w:rsidRPr="00441722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441722" w:rsidRDefault="00B376F7" w:rsidP="002E18F2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Pr="00441722" w:rsidRDefault="00380D0C" w:rsidP="00380D0C">
      <w:pPr>
        <w:rPr>
          <w:rFonts w:asciiTheme="minorHAnsi" w:hAnsiTheme="minorHAnsi" w:cs="Arial"/>
          <w:sz w:val="22"/>
          <w:szCs w:val="22"/>
        </w:rPr>
      </w:pPr>
    </w:p>
    <w:p w:rsidR="00A016F6" w:rsidRPr="00441722" w:rsidRDefault="005C22E9" w:rsidP="00BF5C27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</w:rPr>
        <w:br w:type="page"/>
      </w:r>
      <w:r w:rsidR="00EA54D5" w:rsidRPr="00441722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441722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1626AD" w:rsidRPr="00441722" w:rsidRDefault="001626AD" w:rsidP="002E18F2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OFERTA</w:t>
      </w:r>
    </w:p>
    <w:p w:rsidR="001626AD" w:rsidRPr="00441722" w:rsidRDefault="001626AD" w:rsidP="002E18F2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441722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441722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</w:t>
      </w:r>
      <w:r w:rsidR="003E1B77">
        <w:rPr>
          <w:rFonts w:asciiTheme="minorHAnsi" w:hAnsiTheme="minorHAnsi" w:cs="Arial"/>
          <w:sz w:val="22"/>
          <w:szCs w:val="22"/>
        </w:rPr>
        <w:t>....................</w:t>
      </w:r>
    </w:p>
    <w:p w:rsidR="005C22E9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dział</w:t>
      </w:r>
      <w:r w:rsidR="005C22E9" w:rsidRPr="00441722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441722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</w:t>
      </w:r>
      <w:r w:rsidRPr="00441722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441722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441722" w:rsidRDefault="001626AD" w:rsidP="003E1B77">
      <w:pPr>
        <w:spacing w:line="360" w:lineRule="auto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441722">
        <w:rPr>
          <w:rFonts w:asciiTheme="minorHAnsi" w:hAnsiTheme="minorHAnsi" w:cs="Arial"/>
          <w:sz w:val="22"/>
          <w:szCs w:val="22"/>
        </w:rPr>
        <w:t>o</w:t>
      </w:r>
      <w:r w:rsidR="00236237" w:rsidRPr="00441722">
        <w:rPr>
          <w:rFonts w:asciiTheme="minorHAnsi" w:hAnsiTheme="minorHAnsi" w:cs="Arial"/>
          <w:sz w:val="22"/>
          <w:szCs w:val="22"/>
        </w:rPr>
        <w:t>dpowiedzi</w:t>
      </w:r>
      <w:r w:rsidRPr="00441722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zaproszenie do składania </w:t>
      </w:r>
      <w:r w:rsidR="000A18E5" w:rsidRPr="003E1B77">
        <w:rPr>
          <w:rFonts w:asciiTheme="minorHAnsi" w:hAnsiTheme="minorHAnsi" w:cs="Arial"/>
          <w:sz w:val="22"/>
          <w:szCs w:val="22"/>
        </w:rPr>
        <w:t>ofert</w:t>
      </w:r>
      <w:r w:rsidR="009E0D2E" w:rsidRPr="003E1B77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3E1B77">
        <w:rPr>
          <w:rFonts w:asciiTheme="minorHAnsi" w:hAnsiTheme="minorHAnsi" w:cs="Arial"/>
          <w:sz w:val="22"/>
          <w:szCs w:val="22"/>
        </w:rPr>
        <w:t>na</w:t>
      </w:r>
      <w:r w:rsidR="005E7BA0" w:rsidRPr="003E1B77">
        <w:rPr>
          <w:rFonts w:asciiTheme="minorHAnsi" w:hAnsiTheme="minorHAnsi" w:cs="Arial"/>
          <w:sz w:val="22"/>
          <w:szCs w:val="22"/>
        </w:rPr>
        <w:t xml:space="preserve"> </w:t>
      </w:r>
      <w:r w:rsidR="004C0176" w:rsidRPr="003E1B77">
        <w:rPr>
          <w:rFonts w:asciiTheme="minorHAnsi" w:hAnsiTheme="minorHAnsi" w:cs="Arial"/>
          <w:b/>
          <w:sz w:val="22"/>
          <w:szCs w:val="22"/>
        </w:rPr>
        <w:t xml:space="preserve"> </w:t>
      </w:r>
      <w:r w:rsidR="003E1B77" w:rsidRPr="003E1B77">
        <w:rPr>
          <w:rFonts w:ascii="Calibri" w:hAnsi="Calibri"/>
          <w:b/>
          <w:sz w:val="22"/>
          <w:szCs w:val="22"/>
        </w:rPr>
        <w:t>„Naprawę ogrodzenia stacji meteorologicznej UMCS na Placu Litewskim</w:t>
      </w:r>
      <w:r w:rsidR="003E1B77" w:rsidRPr="003E1B77">
        <w:rPr>
          <w:rFonts w:ascii="Calibri" w:hAnsi="Calibri"/>
          <w:b/>
          <w:color w:val="000000"/>
          <w:sz w:val="22"/>
          <w:szCs w:val="22"/>
        </w:rPr>
        <w:t>”</w:t>
      </w:r>
      <w:r w:rsidR="00F322E4" w:rsidRPr="003E1B7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E1B77">
        <w:rPr>
          <w:rFonts w:asciiTheme="minorHAnsi" w:hAnsiTheme="minorHAnsi" w:cs="Arial"/>
          <w:sz w:val="22"/>
          <w:szCs w:val="22"/>
        </w:rPr>
        <w:t>składamy niniejszą ofertę.</w:t>
      </w:r>
    </w:p>
    <w:p w:rsidR="00367F68" w:rsidRPr="003E1B77" w:rsidRDefault="001626AD" w:rsidP="003E1B77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Oświ</w:t>
      </w:r>
      <w:r w:rsidR="000A18E5" w:rsidRPr="00441722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441722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441722">
        <w:rPr>
          <w:rFonts w:asciiTheme="minorHAnsi" w:hAnsiTheme="minorHAnsi" w:cs="Arial"/>
          <w:sz w:val="22"/>
          <w:szCs w:val="22"/>
        </w:rPr>
        <w:t>. Ponadto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441722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5C22E9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441722">
        <w:rPr>
          <w:rFonts w:asciiTheme="minorHAnsi" w:hAnsiTheme="minorHAnsi" w:cs="Arial"/>
          <w:sz w:val="22"/>
          <w:szCs w:val="22"/>
        </w:rPr>
        <w:t>zaproszeniem</w:t>
      </w:r>
      <w:r w:rsidRPr="00441722">
        <w:rPr>
          <w:rFonts w:asciiTheme="minorHAnsi" w:hAnsiTheme="minorHAnsi" w:cs="Arial"/>
          <w:sz w:val="22"/>
          <w:szCs w:val="22"/>
        </w:rPr>
        <w:t xml:space="preserve"> za kwotę brutto:</w:t>
      </w:r>
    </w:p>
    <w:p w:rsidR="005C22E9" w:rsidRPr="00441722" w:rsidRDefault="003E1B77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5C22E9" w:rsidRPr="004417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1626AD" w:rsidRPr="00441722">
        <w:rPr>
          <w:rFonts w:asciiTheme="minorHAnsi" w:hAnsiTheme="minorHAnsi" w:cs="Arial"/>
          <w:sz w:val="22"/>
          <w:szCs w:val="22"/>
        </w:rPr>
        <w:t>…</w:t>
      </w:r>
      <w:r w:rsidR="005C22E9"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>…..</w:t>
      </w:r>
      <w:r w:rsidR="000F4E82" w:rsidRPr="00441722">
        <w:rPr>
          <w:rFonts w:asciiTheme="minorHAnsi" w:hAnsiTheme="minorHAnsi" w:cs="Arial"/>
          <w:sz w:val="22"/>
          <w:szCs w:val="22"/>
        </w:rPr>
        <w:t>..</w:t>
      </w:r>
      <w:r w:rsidR="001626AD" w:rsidRPr="00441722">
        <w:rPr>
          <w:rFonts w:asciiTheme="minorHAnsi" w:hAnsiTheme="minorHAnsi" w:cs="Arial"/>
          <w:sz w:val="22"/>
          <w:szCs w:val="22"/>
        </w:rPr>
        <w:t>.</w:t>
      </w:r>
      <w:r w:rsidR="00EE255E"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..PLN, </w:t>
      </w:r>
    </w:p>
    <w:p w:rsidR="001626AD" w:rsidRPr="00441722" w:rsidRDefault="003E1B77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1626AD" w:rsidRPr="00441722">
        <w:rPr>
          <w:rFonts w:asciiTheme="minorHAnsi" w:hAnsiTheme="minorHAnsi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441722">
        <w:rPr>
          <w:rFonts w:asciiTheme="minorHAnsi" w:hAnsiTheme="minorHAnsi" w:cs="Arial"/>
          <w:sz w:val="22"/>
          <w:szCs w:val="22"/>
        </w:rPr>
        <w:t>....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..........................</w:t>
      </w:r>
    </w:p>
    <w:p w:rsidR="003519EC" w:rsidRPr="00441722" w:rsidRDefault="00332C5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  <w:r w:rsidR="003519EC" w:rsidRPr="00441722">
        <w:rPr>
          <w:rFonts w:asciiTheme="minorHAnsi" w:hAnsiTheme="minorHAnsi" w:cs="Arial"/>
          <w:sz w:val="22"/>
          <w:szCs w:val="22"/>
        </w:rPr>
        <w:t>złotych w tym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podatek </w:t>
      </w:r>
      <w:r w:rsidR="001626AD" w:rsidRPr="00441722">
        <w:rPr>
          <w:rFonts w:asciiTheme="minorHAnsi" w:hAnsiTheme="minorHAnsi" w:cs="Arial"/>
          <w:sz w:val="22"/>
          <w:szCs w:val="22"/>
        </w:rPr>
        <w:t>VAT 2</w:t>
      </w:r>
      <w:r w:rsidR="003843F1" w:rsidRPr="00441722">
        <w:rPr>
          <w:rFonts w:asciiTheme="minorHAnsi" w:hAnsiTheme="minorHAnsi" w:cs="Arial"/>
          <w:sz w:val="22"/>
          <w:szCs w:val="22"/>
        </w:rPr>
        <w:t>3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%</w:t>
      </w:r>
      <w:r w:rsidR="003519EC" w:rsidRPr="00441722">
        <w:rPr>
          <w:rFonts w:asciiTheme="minorHAnsi" w:hAnsiTheme="minorHAnsi" w:cs="Arial"/>
          <w:sz w:val="22"/>
          <w:szCs w:val="22"/>
        </w:rPr>
        <w:t>.</w:t>
      </w:r>
    </w:p>
    <w:p w:rsidR="00367F68" w:rsidRPr="00441722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</w:p>
    <w:p w:rsidR="00EF3EDE" w:rsidRPr="00441722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Zobowiązujemy się zrealizować</w:t>
      </w:r>
      <w:r w:rsidR="001250BE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441722">
        <w:rPr>
          <w:rFonts w:asciiTheme="minorHAnsi" w:hAnsiTheme="minorHAnsi" w:cs="Arial"/>
          <w:sz w:val="22"/>
          <w:szCs w:val="22"/>
        </w:rPr>
        <w:t xml:space="preserve">zamówienie w terminie </w:t>
      </w:r>
      <w:r w:rsidR="00332C58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F68" w:rsidRPr="00441722" w:rsidRDefault="003E1B77" w:rsidP="002F6B72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3 miesięcy od daty podpisania umowy</w:t>
      </w:r>
      <w:r w:rsidR="00EF3EDE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EF3EDE" w:rsidRPr="00441722">
        <w:rPr>
          <w:rFonts w:asciiTheme="minorHAnsi" w:hAnsiTheme="minorHAnsi" w:cs="Arial"/>
          <w:b/>
          <w:sz w:val="22"/>
          <w:szCs w:val="22"/>
        </w:rPr>
        <w:br/>
      </w:r>
    </w:p>
    <w:p w:rsidR="00367F68" w:rsidRPr="003E1B77" w:rsidRDefault="001626AD" w:rsidP="00367F68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Ww. zamówienie wykonamy samodzielnie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367F68" w:rsidRPr="003E1B77" w:rsidRDefault="001626AD" w:rsidP="003E1B77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441722">
        <w:rPr>
          <w:rFonts w:asciiTheme="minorHAnsi" w:hAnsiTheme="minorHAnsi" w:cs="Arial"/>
          <w:b/>
          <w:bCs/>
          <w:sz w:val="22"/>
          <w:szCs w:val="22"/>
        </w:rPr>
        <w:t>14</w:t>
      </w:r>
      <w:r w:rsidRPr="00441722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441722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4872DD" w:rsidRPr="003E1B77" w:rsidRDefault="001626AD" w:rsidP="004872DD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441722">
        <w:rPr>
          <w:rFonts w:asciiTheme="minorHAnsi" w:hAnsiTheme="minorHAnsi" w:cs="Arial"/>
          <w:sz w:val="22"/>
          <w:szCs w:val="22"/>
        </w:rPr>
        <w:t>zaproszeniu</w:t>
      </w:r>
      <w:r w:rsidRPr="00441722">
        <w:rPr>
          <w:rFonts w:asciiTheme="minorHAnsi" w:hAnsiTheme="minorHAnsi" w:cs="Arial"/>
          <w:sz w:val="22"/>
          <w:szCs w:val="22"/>
        </w:rPr>
        <w:t xml:space="preserve"> projekt umowy został przez nas zaakceptowany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zobowiązujemy się w przypadku wybrania naszej oferty do zawarcia umowy na wymienionych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w niej warunkach w miejscu i terminie wyznaczonym przez </w:t>
      </w:r>
      <w:r w:rsidR="00367F68" w:rsidRPr="00441722">
        <w:rPr>
          <w:rFonts w:asciiTheme="minorHAnsi" w:hAnsiTheme="minorHAnsi" w:cs="Arial"/>
          <w:sz w:val="22"/>
          <w:szCs w:val="22"/>
        </w:rPr>
        <w:t>Z</w:t>
      </w:r>
      <w:r w:rsidRPr="00441722">
        <w:rPr>
          <w:rFonts w:asciiTheme="minorHAnsi" w:hAnsiTheme="minorHAnsi" w:cs="Arial"/>
          <w:sz w:val="22"/>
          <w:szCs w:val="22"/>
        </w:rPr>
        <w:t>amawiającego.</w:t>
      </w:r>
    </w:p>
    <w:p w:rsidR="00997393" w:rsidRPr="003E1B77" w:rsidRDefault="001626AD" w:rsidP="00997393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Ofertę składamy na</w:t>
      </w:r>
      <w:r w:rsidR="004872D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441722">
        <w:rPr>
          <w:rFonts w:asciiTheme="minorHAnsi" w:hAnsiTheme="minorHAnsi" w:cs="Arial"/>
          <w:sz w:val="22"/>
          <w:szCs w:val="22"/>
        </w:rPr>
        <w:t>…………</w:t>
      </w:r>
      <w:r w:rsidRPr="00441722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1626AD" w:rsidRPr="003E1B77" w:rsidRDefault="001626AD" w:rsidP="002E18F2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Załącznikami do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oferty </w:t>
      </w:r>
      <w:r w:rsidRPr="00441722">
        <w:rPr>
          <w:rFonts w:asciiTheme="minorHAnsi" w:hAnsiTheme="minorHAnsi" w:cs="Arial"/>
          <w:sz w:val="22"/>
          <w:szCs w:val="22"/>
        </w:rPr>
        <w:t>są</w:t>
      </w:r>
      <w:r w:rsidR="00EE255E" w:rsidRPr="00441722">
        <w:rPr>
          <w:rFonts w:asciiTheme="minorHAnsi" w:hAnsiTheme="minorHAnsi" w:cs="Arial"/>
          <w:sz w:val="22"/>
          <w:szCs w:val="22"/>
        </w:rPr>
        <w:t>: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3E1B77" w:rsidRDefault="001626AD" w:rsidP="003E1B77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441722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3E1B77" w:rsidRDefault="001626AD" w:rsidP="002E18F2">
      <w:pPr>
        <w:widowControl w:val="0"/>
        <w:spacing w:line="360" w:lineRule="auto"/>
        <w:ind w:right="-8"/>
        <w:jc w:val="both"/>
        <w:rPr>
          <w:rFonts w:asciiTheme="minorHAnsi" w:hAnsiTheme="minorHAnsi" w:cs="Arial"/>
          <w:sz w:val="16"/>
          <w:szCs w:val="16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3E1B77">
        <w:rPr>
          <w:rFonts w:asciiTheme="minorHAnsi" w:hAnsiTheme="minorHAnsi" w:cs="Arial"/>
          <w:sz w:val="16"/>
          <w:szCs w:val="16"/>
        </w:rPr>
        <w:t xml:space="preserve">           </w:t>
      </w:r>
      <w:r w:rsidRPr="003E1B77">
        <w:rPr>
          <w:rFonts w:asciiTheme="minorHAnsi" w:hAnsiTheme="minorHAnsi" w:cs="Arial"/>
          <w:sz w:val="16"/>
          <w:szCs w:val="16"/>
        </w:rPr>
        <w:t>(podpis upoważnionego przedstawiciela</w:t>
      </w:r>
      <w:r w:rsidR="006D3D29" w:rsidRPr="003E1B77">
        <w:rPr>
          <w:rFonts w:asciiTheme="minorHAnsi" w:hAnsiTheme="minorHAnsi" w:cs="Arial"/>
          <w:sz w:val="16"/>
          <w:szCs w:val="16"/>
        </w:rPr>
        <w:t>)</w:t>
      </w:r>
    </w:p>
    <w:p w:rsidR="00212629" w:rsidRPr="00441722" w:rsidRDefault="00212629" w:rsidP="00212629">
      <w:pPr>
        <w:rPr>
          <w:rFonts w:asciiTheme="minorHAnsi" w:hAnsiTheme="minorHAnsi" w:cs="Arial"/>
          <w:b/>
          <w:sz w:val="22"/>
          <w:szCs w:val="22"/>
        </w:rPr>
      </w:pPr>
    </w:p>
    <w:sectPr w:rsidR="00212629" w:rsidRPr="00441722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8D" w:rsidRDefault="007C418D">
      <w:r>
        <w:separator/>
      </w:r>
    </w:p>
  </w:endnote>
  <w:endnote w:type="continuationSeparator" w:id="0">
    <w:p w:rsidR="007C418D" w:rsidRDefault="007C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756561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D24DCA" w:rsidRPr="00D24DCA">
        <w:rPr>
          <w:b/>
          <w:noProof/>
        </w:rPr>
        <w:t>3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8D" w:rsidRDefault="007C418D">
      <w:r>
        <w:separator/>
      </w:r>
    </w:p>
  </w:footnote>
  <w:footnote w:type="continuationSeparator" w:id="0">
    <w:p w:rsidR="007C418D" w:rsidRDefault="007C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A998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2D8"/>
    <w:rsid w:val="00093831"/>
    <w:rsid w:val="00094FCE"/>
    <w:rsid w:val="000A168A"/>
    <w:rsid w:val="000A18E5"/>
    <w:rsid w:val="000A4866"/>
    <w:rsid w:val="000B5899"/>
    <w:rsid w:val="000C7CCA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56850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A5231"/>
    <w:rsid w:val="003C06EF"/>
    <w:rsid w:val="003C2966"/>
    <w:rsid w:val="003D28F9"/>
    <w:rsid w:val="003E1B77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1722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3C3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D7460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561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418D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59A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906A94"/>
    <w:rsid w:val="00911D53"/>
    <w:rsid w:val="00924BE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14C72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24DCA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70A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22E4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1930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36</cp:revision>
  <cp:lastPrinted>2015-06-15T08:29:00Z</cp:lastPrinted>
  <dcterms:created xsi:type="dcterms:W3CDTF">2015-03-23T09:19:00Z</dcterms:created>
  <dcterms:modified xsi:type="dcterms:W3CDTF">2018-02-22T13:03:00Z</dcterms:modified>
</cp:coreProperties>
</file>