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52718B" w:rsidRDefault="000B5899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52718B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52718B" w:rsidRDefault="000D58BC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52718B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52718B" w:rsidRDefault="000B5899" w:rsidP="0052718B">
      <w:pPr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Oznaczenie sprawy nr: </w:t>
      </w:r>
      <w:r w:rsidR="00EB4D19">
        <w:rPr>
          <w:rFonts w:asciiTheme="minorHAnsi" w:hAnsiTheme="minorHAnsi" w:cs="Arial"/>
          <w:b/>
          <w:sz w:val="22"/>
          <w:szCs w:val="22"/>
        </w:rPr>
        <w:t>DTI-26/02/2018</w:t>
      </w:r>
    </w:p>
    <w:p w:rsidR="007E3284" w:rsidRPr="0052718B" w:rsidRDefault="007E3284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52718B" w:rsidRDefault="003178AD" w:rsidP="0052718B">
      <w:pPr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52718B" w:rsidRDefault="00BA5613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52718B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52718B">
        <w:rPr>
          <w:rFonts w:asciiTheme="minorHAnsi" w:hAnsiTheme="minorHAnsi" w:cs="Arial"/>
          <w:b/>
          <w:sz w:val="22"/>
          <w:szCs w:val="22"/>
        </w:rPr>
        <w:tab/>
      </w:r>
      <w:r w:rsidRPr="0052718B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52718B" w:rsidRDefault="000D58BC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</w:t>
      </w:r>
      <w:r w:rsidR="007E3284" w:rsidRPr="0052718B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52718B" w:rsidRDefault="007E3284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1574FC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1574FC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1574FC" w:rsidRPr="001574FC">
        <w:rPr>
          <w:rFonts w:asciiTheme="minorHAnsi" w:hAnsiTheme="minorHAnsi"/>
          <w:sz w:val="22"/>
          <w:szCs w:val="22"/>
        </w:rPr>
        <w:t xml:space="preserve">na podstawie art. 4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pkt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 8 ustawy z dnia 29 stycznia 2004r. Prawo Zamówień Publicznych (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j.t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. Dz. U. z 2015r, poz. 2164 z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późn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>. zm.) oraz na podstawie Zarządzenia</w:t>
      </w:r>
      <w:hyperlink r:id="rId7" w:history="1">
        <w:r w:rsidR="00C02C5B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nr 25/2017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Rektora Uniwersytetu Marii Curie-S</w:t>
        </w:r>
        <w:r w:rsidR="00C02C5B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>kłodowskiej w Lublinie z dnia 30 maja 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r. w sprawie wprowadzenia Regulaminu Udzielania zamówień publicznych w Uniwersytecie Marii Curie-Skłodowskiej o wartości przekraczającej 30 000 euro oraz Regulaminu udzielania zamówień publicznych w Uniwersytecie Marii Curie-Skłodowskiej o wartości nieprzekraczającej 30 000 euro lub zamówień, dla których nie stosuje się ustawy Prawo zamówień publicznych</w:t>
        </w:r>
      </w:hyperlink>
    </w:p>
    <w:p w:rsidR="0010550E" w:rsidRPr="0052718B" w:rsidRDefault="0010550E" w:rsidP="0052718B">
      <w:pPr>
        <w:ind w:left="360" w:right="-8"/>
        <w:jc w:val="both"/>
        <w:rPr>
          <w:rFonts w:asciiTheme="minorHAnsi" w:hAnsiTheme="minorHAnsi" w:cs="Arial"/>
          <w:sz w:val="22"/>
          <w:szCs w:val="22"/>
        </w:rPr>
      </w:pPr>
    </w:p>
    <w:p w:rsidR="00284939" w:rsidRPr="0052718B" w:rsidRDefault="007E3284" w:rsidP="005271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284939" w:rsidRPr="0052718B">
        <w:rPr>
          <w:rFonts w:asciiTheme="minorHAnsi" w:hAnsiTheme="minorHAnsi" w:cs="Arial"/>
          <w:sz w:val="22"/>
          <w:szCs w:val="22"/>
        </w:rPr>
        <w:t xml:space="preserve">  </w:t>
      </w:r>
    </w:p>
    <w:p w:rsidR="001574FC" w:rsidRPr="000E50BB" w:rsidRDefault="000E50BB" w:rsidP="0052718B">
      <w:pPr>
        <w:pStyle w:val="Akapitzlis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E50BB">
        <w:rPr>
          <w:rFonts w:asciiTheme="minorHAnsi" w:hAnsiTheme="minorHAnsi"/>
          <w:b/>
          <w:sz w:val="22"/>
          <w:szCs w:val="22"/>
        </w:rPr>
        <w:t>„Remont pomieszczeń na parterze budynku Domu Studenta ZANA – wykonanie dokumentacji projektowej</w:t>
      </w:r>
      <w:r w:rsidRPr="000E50BB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C02C5B" w:rsidRPr="000E50BB">
        <w:rPr>
          <w:rFonts w:ascii="Calibri" w:eastAsia="Calibri" w:hAnsi="Calibri" w:cs="Arial"/>
          <w:sz w:val="22"/>
          <w:szCs w:val="22"/>
        </w:rPr>
        <w:t>.</w:t>
      </w:r>
    </w:p>
    <w:p w:rsidR="003178AD" w:rsidRPr="0052718B" w:rsidRDefault="00811CD4" w:rsidP="0052718B">
      <w:pPr>
        <w:numPr>
          <w:ilvl w:val="1"/>
          <w:numId w:val="7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52718B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36C9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1574FC">
        <w:rPr>
          <w:rFonts w:asciiTheme="minorHAnsi" w:hAnsiTheme="minorHAnsi" w:cs="Arial"/>
          <w:b/>
          <w:sz w:val="22"/>
          <w:szCs w:val="22"/>
        </w:rPr>
        <w:t>O</w:t>
      </w:r>
      <w:r w:rsidR="00336C9B">
        <w:rPr>
          <w:rFonts w:asciiTheme="minorHAnsi" w:hAnsiTheme="minorHAnsi" w:cs="Arial"/>
          <w:b/>
          <w:sz w:val="22"/>
          <w:szCs w:val="22"/>
        </w:rPr>
        <w:t>pisie Przedmiotu Zamówienia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52718B" w:rsidRDefault="008448DC" w:rsidP="0052718B">
      <w:pPr>
        <w:numPr>
          <w:ilvl w:val="1"/>
          <w:numId w:val="7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52718B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52718B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52718B">
        <w:rPr>
          <w:rFonts w:asciiTheme="minorHAnsi" w:hAnsiTheme="minorHAnsi" w:cs="Arial"/>
          <w:sz w:val="22"/>
          <w:szCs w:val="22"/>
        </w:rPr>
        <w:t>,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52718B">
        <w:rPr>
          <w:rFonts w:asciiTheme="minorHAnsi" w:hAnsiTheme="minorHAnsi" w:cs="Arial"/>
          <w:sz w:val="22"/>
          <w:szCs w:val="22"/>
        </w:rPr>
        <w:t>ych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52718B" w:rsidRDefault="002C49E0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3674EB" w:rsidRPr="0052718B" w:rsidRDefault="003674EB" w:rsidP="0052718B">
      <w:pPr>
        <w:numPr>
          <w:ilvl w:val="0"/>
          <w:numId w:val="21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Osoby upoważnione do kontaktu:</w:t>
      </w:r>
    </w:p>
    <w:p w:rsidR="000E50BB" w:rsidRPr="006D3F17" w:rsidRDefault="000E50BB" w:rsidP="000E50BB">
      <w:pPr>
        <w:suppressAutoHyphens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6D3F17">
        <w:rPr>
          <w:rFonts w:ascii="Calibri" w:hAnsi="Calibri"/>
          <w:b/>
          <w:sz w:val="22"/>
          <w:szCs w:val="22"/>
        </w:rPr>
        <w:t xml:space="preserve">mgr inż. Adam Kargul </w:t>
      </w:r>
      <w:r w:rsidRPr="006D3F17">
        <w:rPr>
          <w:rFonts w:ascii="Calibri" w:hAnsi="Calibri"/>
          <w:b/>
          <w:sz w:val="22"/>
          <w:szCs w:val="22"/>
        </w:rPr>
        <w:tab/>
      </w:r>
      <w:r w:rsidRPr="006D3F17">
        <w:rPr>
          <w:rFonts w:ascii="Calibri" w:hAnsi="Calibri"/>
          <w:b/>
          <w:sz w:val="22"/>
          <w:szCs w:val="22"/>
        </w:rPr>
        <w:tab/>
      </w:r>
      <w:r w:rsidRPr="006D3F17">
        <w:rPr>
          <w:rFonts w:ascii="Calibri" w:hAnsi="Calibri"/>
          <w:sz w:val="22"/>
          <w:szCs w:val="22"/>
        </w:rPr>
        <w:t xml:space="preserve"> – </w:t>
      </w:r>
      <w:r w:rsidRPr="006D3F17">
        <w:rPr>
          <w:rFonts w:ascii="Calibri" w:hAnsi="Calibri"/>
          <w:sz w:val="22"/>
          <w:szCs w:val="22"/>
        </w:rPr>
        <w:tab/>
        <w:t>branża elektryczna tel. 81 537-53-10</w:t>
      </w:r>
    </w:p>
    <w:p w:rsidR="000E50BB" w:rsidRPr="006D3F17" w:rsidRDefault="000E50BB" w:rsidP="000E50BB">
      <w:pPr>
        <w:suppressAutoHyphens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6D3F17">
        <w:rPr>
          <w:rFonts w:ascii="Calibri" w:hAnsi="Calibri"/>
          <w:b/>
          <w:sz w:val="22"/>
          <w:szCs w:val="22"/>
        </w:rPr>
        <w:t xml:space="preserve">mgr inż. Damian Iwanek      </w:t>
      </w:r>
      <w:r w:rsidRPr="006D3F17">
        <w:rPr>
          <w:rFonts w:ascii="Calibri" w:hAnsi="Calibri"/>
          <w:sz w:val="22"/>
          <w:szCs w:val="22"/>
        </w:rPr>
        <w:t xml:space="preserve"> – </w:t>
      </w:r>
      <w:r w:rsidRPr="006D3F17">
        <w:rPr>
          <w:rFonts w:ascii="Calibri" w:hAnsi="Calibri"/>
          <w:sz w:val="22"/>
          <w:szCs w:val="22"/>
        </w:rPr>
        <w:tab/>
        <w:t xml:space="preserve">              branża sanitarna tel. 81 537-57-17</w:t>
      </w:r>
    </w:p>
    <w:p w:rsidR="000E50BB" w:rsidRPr="006D3F17" w:rsidRDefault="000E50BB" w:rsidP="000E50BB">
      <w:pPr>
        <w:suppressAutoHyphens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6D3F17">
        <w:rPr>
          <w:rFonts w:ascii="Calibri" w:hAnsi="Calibri"/>
          <w:b/>
          <w:sz w:val="22"/>
          <w:szCs w:val="22"/>
        </w:rPr>
        <w:t>mgr inż. Piotr Czyżewski</w:t>
      </w:r>
      <w:r w:rsidRPr="006D3F17">
        <w:rPr>
          <w:rFonts w:ascii="Calibri" w:hAnsi="Calibri"/>
          <w:sz w:val="22"/>
          <w:szCs w:val="22"/>
        </w:rPr>
        <w:tab/>
        <w:t xml:space="preserve"> – </w:t>
      </w:r>
      <w:r w:rsidRPr="006D3F17">
        <w:rPr>
          <w:rFonts w:ascii="Calibri" w:hAnsi="Calibri"/>
          <w:sz w:val="22"/>
          <w:szCs w:val="22"/>
        </w:rPr>
        <w:tab/>
        <w:t xml:space="preserve">branża budowlana tel. 81 537-51-24. </w:t>
      </w:r>
    </w:p>
    <w:p w:rsidR="003674EB" w:rsidRPr="0052718B" w:rsidRDefault="003674EB" w:rsidP="0052718B">
      <w:pPr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0E50BB" w:rsidRDefault="007E3284" w:rsidP="0052718B">
      <w:pPr>
        <w:numPr>
          <w:ilvl w:val="0"/>
          <w:numId w:val="21"/>
        </w:numPr>
        <w:suppressAutoHyphens w:val="0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0E50BB">
        <w:rPr>
          <w:rFonts w:asciiTheme="minorHAnsi" w:hAnsiTheme="minorHAnsi" w:cs="Arial"/>
          <w:sz w:val="22"/>
          <w:szCs w:val="22"/>
        </w:rPr>
        <w:t>90 dni od daty podpisania umowy</w:t>
      </w:r>
    </w:p>
    <w:p w:rsidR="000E50BB" w:rsidRPr="0052718B" w:rsidRDefault="000E50BB" w:rsidP="00EB4D19">
      <w:pPr>
        <w:suppressAutoHyphens w:val="0"/>
        <w:ind w:left="36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6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52718B" w:rsidRDefault="007E3284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52718B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52718B">
        <w:rPr>
          <w:rFonts w:asciiTheme="minorHAnsi" w:hAnsiTheme="minorHAnsi" w:cs="Arial"/>
          <w:b/>
          <w:sz w:val="22"/>
          <w:szCs w:val="22"/>
        </w:rPr>
        <w:t>dni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52718B" w:rsidRDefault="00AC5BFD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7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</w:t>
      </w:r>
      <w:r w:rsidR="003178AD" w:rsidRPr="0052718B">
        <w:rPr>
          <w:rFonts w:asciiTheme="minorHAnsi" w:hAnsiTheme="minorHAnsi" w:cs="Arial"/>
          <w:sz w:val="22"/>
          <w:szCs w:val="22"/>
        </w:rPr>
        <w:t>ę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należy </w:t>
      </w:r>
      <w:r w:rsidRPr="0052718B">
        <w:rPr>
          <w:rFonts w:asciiTheme="minorHAnsi" w:hAnsiTheme="minorHAnsi" w:cs="Arial"/>
          <w:sz w:val="22"/>
          <w:szCs w:val="22"/>
        </w:rPr>
        <w:t>sporządz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ić </w:t>
      </w:r>
      <w:r w:rsidRPr="0052718B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b/>
          <w:sz w:val="22"/>
          <w:szCs w:val="22"/>
        </w:rPr>
        <w:t>nr 2</w:t>
      </w:r>
      <w:r w:rsidRPr="0052718B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52718B">
        <w:rPr>
          <w:rFonts w:asciiTheme="minorHAnsi" w:hAnsiTheme="minorHAnsi" w:cs="Arial"/>
          <w:sz w:val="22"/>
          <w:szCs w:val="22"/>
        </w:rPr>
        <w:t>go zaproszenia</w:t>
      </w:r>
      <w:r w:rsidRPr="0052718B">
        <w:rPr>
          <w:rFonts w:asciiTheme="minorHAnsi" w:hAnsiTheme="minorHAnsi" w:cs="Arial"/>
          <w:sz w:val="22"/>
          <w:szCs w:val="22"/>
        </w:rPr>
        <w:t>.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2718B">
        <w:rPr>
          <w:rFonts w:asciiTheme="minorHAnsi" w:hAnsiTheme="minorHAnsi" w:cs="Arial"/>
          <w:sz w:val="22"/>
          <w:szCs w:val="22"/>
        </w:rPr>
        <w:t>wykonawcy</w:t>
      </w:r>
      <w:r w:rsidRPr="0052718B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52718B">
        <w:rPr>
          <w:rFonts w:asciiTheme="minorHAnsi" w:hAnsiTheme="minorHAnsi" w:cs="Arial"/>
          <w:sz w:val="22"/>
          <w:szCs w:val="22"/>
        </w:rPr>
        <w:t>C</w:t>
      </w:r>
      <w:r w:rsidRPr="0052718B">
        <w:rPr>
          <w:rFonts w:asciiTheme="minorHAnsi" w:hAnsiTheme="minorHAnsi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2718B">
        <w:rPr>
          <w:rFonts w:asciiTheme="minorHAnsi" w:hAnsiTheme="minorHAnsi" w:cs="Arial"/>
          <w:sz w:val="22"/>
          <w:szCs w:val="22"/>
        </w:rPr>
        <w:t>kumentów przedstawionych przez W</w:t>
      </w:r>
      <w:r w:rsidRPr="0052718B">
        <w:rPr>
          <w:rFonts w:asciiTheme="minorHAnsi" w:hAnsiTheme="minorHAnsi" w:cs="Arial"/>
          <w:sz w:val="22"/>
          <w:szCs w:val="22"/>
        </w:rPr>
        <w:t>ykonawcę.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 xml:space="preserve">z oryginałem” </w:t>
      </w:r>
      <w:r w:rsidR="00A4785D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lastRenderedPageBreak/>
        <w:t xml:space="preserve">Wykonawca winien zamieścić ofertę w kopercie lub innym opakowaniu, szczelnie zamkniętym, które będzie zaadresowane na Zamawiającego i będzie posiadać oznaczenia: 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C02C5B" w:rsidRPr="000E50BB" w:rsidRDefault="000E50BB" w:rsidP="0052718B">
      <w:pPr>
        <w:tabs>
          <w:tab w:val="left" w:pos="720"/>
        </w:tabs>
        <w:ind w:left="720" w:right="-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50BB">
        <w:rPr>
          <w:rFonts w:asciiTheme="minorHAnsi" w:hAnsiTheme="minorHAnsi"/>
          <w:b/>
          <w:sz w:val="22"/>
          <w:szCs w:val="22"/>
        </w:rPr>
        <w:t>„Remont pomieszczeń na parterze budynku Domu Studenta ZANA – wykonanie dokumentacji projektowej</w:t>
      </w:r>
      <w:r w:rsidRPr="000E50BB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0E50BB" w:rsidRDefault="000E50BB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52718B" w:rsidRDefault="00ED6E59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- </w:t>
      </w:r>
      <w:r w:rsidR="003C2966" w:rsidRPr="0052718B">
        <w:rPr>
          <w:rFonts w:asciiTheme="minorHAnsi" w:hAnsiTheme="minorHAnsi" w:cs="Arial"/>
          <w:b/>
          <w:sz w:val="22"/>
          <w:szCs w:val="22"/>
        </w:rPr>
        <w:t>Nie otwierać przed :</w:t>
      </w:r>
      <w:r w:rsidR="00EB4D19">
        <w:rPr>
          <w:rFonts w:asciiTheme="minorHAnsi" w:hAnsiTheme="minorHAnsi" w:cs="Arial"/>
          <w:b/>
          <w:sz w:val="22"/>
          <w:szCs w:val="22"/>
        </w:rPr>
        <w:t xml:space="preserve"> </w:t>
      </w:r>
      <w:r w:rsidR="000E50BB">
        <w:rPr>
          <w:rFonts w:asciiTheme="minorHAnsi" w:hAnsiTheme="minorHAnsi" w:cs="Arial"/>
          <w:b/>
          <w:sz w:val="22"/>
          <w:szCs w:val="22"/>
        </w:rPr>
        <w:t xml:space="preserve">05.03.2018 do godziny </w:t>
      </w:r>
      <w:r w:rsidR="003D4A35">
        <w:rPr>
          <w:rFonts w:asciiTheme="minorHAnsi" w:hAnsiTheme="minorHAnsi" w:cs="Arial"/>
          <w:b/>
          <w:sz w:val="22"/>
          <w:szCs w:val="22"/>
        </w:rPr>
        <w:t>8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3D4A35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="007E3284" w:rsidRPr="0052718B">
        <w:rPr>
          <w:rFonts w:asciiTheme="minorHAnsi" w:hAnsiTheme="minorHAnsi" w:cs="Arial"/>
          <w:sz w:val="22"/>
          <w:szCs w:val="22"/>
        </w:rPr>
        <w:t>oraz,</w:t>
      </w:r>
    </w:p>
    <w:p w:rsidR="007E3284" w:rsidRPr="0052718B" w:rsidRDefault="008469C6" w:rsidP="0052718B">
      <w:pPr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52718B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52718B" w:rsidRDefault="007E3284" w:rsidP="0052718B">
      <w:pPr>
        <w:pStyle w:val="Tekstpodstawowywcity"/>
        <w:numPr>
          <w:ilvl w:val="0"/>
          <w:numId w:val="5"/>
        </w:numPr>
        <w:tabs>
          <w:tab w:val="left" w:pos="720"/>
        </w:tabs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52718B" w:rsidRDefault="00672028" w:rsidP="0052718B">
      <w:pPr>
        <w:pStyle w:val="Tekstpodstawowywcity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8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52718B" w:rsidRDefault="007E3284" w:rsidP="0052718B">
      <w:pPr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2718B">
        <w:rPr>
          <w:rFonts w:asciiTheme="minorHAnsi" w:hAnsiTheme="minorHAnsi" w:cs="Arial"/>
          <w:sz w:val="22"/>
          <w:szCs w:val="22"/>
        </w:rPr>
        <w:t>01</w:t>
      </w:r>
      <w:r w:rsidR="00B715DC" w:rsidRPr="0052718B">
        <w:rPr>
          <w:rFonts w:asciiTheme="minorHAnsi" w:hAnsiTheme="minorHAnsi" w:cs="Arial"/>
          <w:sz w:val="22"/>
          <w:szCs w:val="22"/>
        </w:rPr>
        <w:t>, w terminie do dnia</w:t>
      </w:r>
      <w:r w:rsidRPr="0052718B">
        <w:rPr>
          <w:rFonts w:asciiTheme="minorHAnsi" w:hAnsiTheme="minorHAnsi" w:cs="Arial"/>
          <w:sz w:val="22"/>
          <w:szCs w:val="22"/>
        </w:rPr>
        <w:t>:</w:t>
      </w:r>
      <w:r w:rsidR="001626A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D4A35">
        <w:rPr>
          <w:rFonts w:asciiTheme="minorHAnsi" w:hAnsiTheme="minorHAnsi" w:cs="Arial"/>
          <w:b/>
          <w:sz w:val="22"/>
          <w:szCs w:val="22"/>
        </w:rPr>
        <w:t>05.03.2018 do godziny 8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3D4A35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</w:p>
    <w:p w:rsidR="007E3284" w:rsidRPr="0052718B" w:rsidRDefault="00B715DC" w:rsidP="0052718B">
      <w:pPr>
        <w:widowControl w:val="0"/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52718B">
        <w:rPr>
          <w:rFonts w:asciiTheme="minorHAnsi" w:hAnsiTheme="minorHAnsi" w:cs="Arial"/>
          <w:sz w:val="22"/>
          <w:szCs w:val="22"/>
        </w:rPr>
        <w:t>:</w:t>
      </w:r>
      <w:r w:rsidR="003D4A35" w:rsidRPr="003D4A35">
        <w:rPr>
          <w:rFonts w:asciiTheme="minorHAnsi" w:hAnsiTheme="minorHAnsi" w:cs="Arial"/>
          <w:b/>
          <w:sz w:val="22"/>
          <w:szCs w:val="22"/>
        </w:rPr>
        <w:t xml:space="preserve"> </w:t>
      </w:r>
      <w:r w:rsidR="003D4A35">
        <w:rPr>
          <w:rFonts w:asciiTheme="minorHAnsi" w:hAnsiTheme="minorHAnsi" w:cs="Arial"/>
          <w:b/>
          <w:sz w:val="22"/>
          <w:szCs w:val="22"/>
        </w:rPr>
        <w:t>05.03.2018 o godzinie 8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3D4A35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3D4A3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="00F24CB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9814E0" w:rsidRPr="0052718B">
        <w:rPr>
          <w:rFonts w:asciiTheme="minorHAnsi" w:hAnsiTheme="minorHAnsi" w:cs="Arial"/>
          <w:b/>
          <w:sz w:val="22"/>
          <w:szCs w:val="22"/>
        </w:rPr>
        <w:t>w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52718B">
        <w:rPr>
          <w:rFonts w:asciiTheme="minorHAnsi" w:hAnsiTheme="minorHAnsi" w:cs="Arial"/>
          <w:b/>
          <w:sz w:val="22"/>
          <w:szCs w:val="22"/>
        </w:rPr>
        <w:t>01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52718B" w:rsidRDefault="007E3284" w:rsidP="0052718B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9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52718B" w:rsidRDefault="00140A62" w:rsidP="0052718B">
      <w:pPr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52718B">
        <w:rPr>
          <w:rFonts w:asciiTheme="minorHAnsi" w:hAnsiTheme="minorHAnsi" w:cs="Arial"/>
          <w:sz w:val="22"/>
          <w:szCs w:val="22"/>
        </w:rPr>
        <w:t>K</w:t>
      </w:r>
      <w:r w:rsidRPr="0052718B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52718B">
        <w:rPr>
          <w:rFonts w:asciiTheme="minorHAnsi" w:hAnsiTheme="minorHAnsi" w:cs="Arial"/>
          <w:sz w:val="22"/>
          <w:szCs w:val="22"/>
        </w:rPr>
        <w:t xml:space="preserve">najniższa </w:t>
      </w:r>
      <w:r w:rsidRPr="0052718B">
        <w:rPr>
          <w:rFonts w:asciiTheme="minorHAnsi" w:hAnsiTheme="minorHAnsi" w:cs="Arial"/>
          <w:sz w:val="22"/>
          <w:szCs w:val="22"/>
        </w:rPr>
        <w:t>cena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(cena – 100%)</w:t>
      </w:r>
      <w:r w:rsidRPr="0052718B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2. Ofertą najkorzystniejszą będzie oferta z najniższą ceną, spełniająca </w:t>
      </w:r>
      <w:r w:rsidR="007F6145" w:rsidRPr="0052718B">
        <w:rPr>
          <w:rFonts w:asciiTheme="minorHAnsi" w:hAnsiTheme="minorHAnsi" w:cs="Arial"/>
          <w:sz w:val="22"/>
          <w:szCs w:val="22"/>
        </w:rPr>
        <w:t xml:space="preserve">wszystkie </w:t>
      </w:r>
      <w:r w:rsidRPr="0052718B">
        <w:rPr>
          <w:rFonts w:asciiTheme="minorHAnsi" w:hAnsiTheme="minorHAnsi" w:cs="Arial"/>
          <w:sz w:val="22"/>
          <w:szCs w:val="22"/>
        </w:rPr>
        <w:t>wymagania Zamawiającego.</w:t>
      </w:r>
    </w:p>
    <w:p w:rsidR="000A18E5" w:rsidRPr="0052718B" w:rsidRDefault="000A18E5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E8114D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7E3284" w:rsidRPr="0052718B" w:rsidRDefault="000A18E5" w:rsidP="0052718B">
      <w:pPr>
        <w:tabs>
          <w:tab w:val="left" w:pos="360"/>
        </w:tabs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11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52718B" w:rsidRDefault="00BD789A" w:rsidP="0052718B">
      <w:pPr>
        <w:suppressAutoHyphens w:val="0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2718B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  <w:r w:rsidR="007F6145" w:rsidRPr="0052718B">
        <w:rPr>
          <w:rFonts w:asciiTheme="minorHAnsi" w:hAnsiTheme="minorHAnsi" w:cs="Arial"/>
          <w:sz w:val="22"/>
          <w:szCs w:val="22"/>
          <w:lang w:eastAsia="pl-PL"/>
        </w:rPr>
        <w:t>spełniającą wszystkie wymagania Zamawiającego.</w:t>
      </w: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7E3284" w:rsidRPr="0052718B" w:rsidRDefault="007E3284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2718B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52718B" w:rsidRDefault="00C41B53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1 – </w:t>
      </w:r>
      <w:r w:rsidRPr="0052718B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2</w:t>
      </w:r>
      <w:r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Pr="0052718B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3</w:t>
      </w:r>
      <w:r w:rsidRPr="0052718B">
        <w:rPr>
          <w:rFonts w:asciiTheme="minorHAnsi" w:hAnsiTheme="minorHAnsi" w:cs="Arial"/>
          <w:sz w:val="22"/>
          <w:szCs w:val="22"/>
        </w:rPr>
        <w:t xml:space="preserve"> - </w:t>
      </w:r>
      <w:r w:rsidRPr="0052718B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52718B" w:rsidRDefault="00B376F7" w:rsidP="0052718B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Default="00380D0C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D4A35" w:rsidRDefault="003D4A35" w:rsidP="0052718B">
      <w:pPr>
        <w:rPr>
          <w:rFonts w:asciiTheme="minorHAnsi" w:hAnsiTheme="minorHAnsi" w:cs="Arial"/>
          <w:sz w:val="22"/>
          <w:szCs w:val="22"/>
        </w:rPr>
      </w:pPr>
    </w:p>
    <w:p w:rsidR="003D4A35" w:rsidRDefault="003D4A35" w:rsidP="0052718B">
      <w:pPr>
        <w:rPr>
          <w:rFonts w:asciiTheme="minorHAnsi" w:hAnsiTheme="minorHAnsi" w:cs="Arial"/>
          <w:sz w:val="22"/>
          <w:szCs w:val="22"/>
        </w:rPr>
      </w:pPr>
    </w:p>
    <w:p w:rsidR="003D4A35" w:rsidRDefault="003D4A35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Pr="0052718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A016F6" w:rsidRPr="0052718B" w:rsidRDefault="00EA54D5" w:rsidP="0052718B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52718B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52718B" w:rsidRDefault="00DF65E5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OFERTA</w:t>
      </w:r>
    </w:p>
    <w:p w:rsidR="001626AD" w:rsidRPr="0052718B" w:rsidRDefault="001626AD" w:rsidP="0052718B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52718B" w:rsidRDefault="005C22E9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52718B" w:rsidRDefault="005C22E9" w:rsidP="0052718B">
      <w:pPr>
        <w:widowControl w:val="0"/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dział</w:t>
      </w:r>
      <w:r w:rsidR="005C22E9" w:rsidRPr="0052718B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52718B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</w:t>
      </w:r>
      <w:r w:rsidRPr="0052718B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52718B" w:rsidRDefault="001626AD" w:rsidP="0052718B">
      <w:pPr>
        <w:widowControl w:val="0"/>
        <w:autoSpaceDE w:val="0"/>
        <w:autoSpaceDN w:val="0"/>
        <w:adjustRightInd w:val="0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D4A35" w:rsidRPr="000E50BB" w:rsidRDefault="001626AD" w:rsidP="00EB4D19">
      <w:pPr>
        <w:tabs>
          <w:tab w:val="left" w:pos="284"/>
        </w:tabs>
        <w:ind w:left="284" w:right="-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52718B">
        <w:rPr>
          <w:rFonts w:asciiTheme="minorHAnsi" w:hAnsiTheme="minorHAnsi" w:cs="Arial"/>
          <w:sz w:val="22"/>
          <w:szCs w:val="22"/>
        </w:rPr>
        <w:t>o</w:t>
      </w:r>
      <w:r w:rsidR="00236237" w:rsidRPr="0052718B">
        <w:rPr>
          <w:rFonts w:asciiTheme="minorHAnsi" w:hAnsiTheme="minorHAnsi" w:cs="Arial"/>
          <w:sz w:val="22"/>
          <w:szCs w:val="22"/>
        </w:rPr>
        <w:t>dpowiedzi</w:t>
      </w:r>
      <w:r w:rsidRPr="0052718B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52718B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EB4D19">
        <w:rPr>
          <w:rFonts w:asciiTheme="minorHAnsi" w:hAnsiTheme="minorHAnsi" w:cs="Arial"/>
          <w:sz w:val="22"/>
          <w:szCs w:val="22"/>
        </w:rPr>
        <w:t xml:space="preserve">na </w:t>
      </w:r>
      <w:r w:rsidR="003D4A35" w:rsidRPr="000E50BB">
        <w:rPr>
          <w:rFonts w:asciiTheme="minorHAnsi" w:hAnsiTheme="minorHAnsi"/>
          <w:b/>
          <w:sz w:val="22"/>
          <w:szCs w:val="22"/>
        </w:rPr>
        <w:t>„Remont pomieszczeń na parterze budynku Domu Studenta ZANA – wykonanie dokumentacji projektowej</w:t>
      </w:r>
      <w:r w:rsidR="003D4A35" w:rsidRPr="000E50BB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1626AD" w:rsidRPr="00CA1DC1" w:rsidRDefault="001626AD" w:rsidP="0052718B">
      <w:pPr>
        <w:pStyle w:val="Akapitzlist"/>
        <w:ind w:left="360"/>
        <w:jc w:val="both"/>
        <w:rPr>
          <w:rFonts w:ascii="Calibri" w:hAnsi="Calibri" w:cs="Arial"/>
          <w:sz w:val="22"/>
          <w:szCs w:val="22"/>
        </w:rPr>
      </w:pP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Oświ</w:t>
      </w:r>
      <w:r w:rsidR="000A18E5" w:rsidRPr="0052718B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52718B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52718B">
        <w:rPr>
          <w:rFonts w:asciiTheme="minorHAnsi" w:hAnsiTheme="minorHAnsi" w:cs="Arial"/>
          <w:sz w:val="22"/>
          <w:szCs w:val="22"/>
        </w:rPr>
        <w:t>. Ponadto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52718B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52718B">
        <w:rPr>
          <w:rFonts w:asciiTheme="minorHAnsi" w:hAnsiTheme="minorHAnsi" w:cs="Arial"/>
          <w:sz w:val="22"/>
          <w:szCs w:val="22"/>
        </w:rPr>
        <w:t>zaproszeniem</w:t>
      </w:r>
      <w:r w:rsidRPr="0052718B">
        <w:rPr>
          <w:rFonts w:asciiTheme="minorHAnsi" w:hAnsiTheme="minorHAnsi" w:cs="Arial"/>
          <w:sz w:val="22"/>
          <w:szCs w:val="22"/>
        </w:rPr>
        <w:t xml:space="preserve"> za </w:t>
      </w:r>
      <w:r w:rsidR="00336C9B">
        <w:rPr>
          <w:rFonts w:asciiTheme="minorHAnsi" w:hAnsiTheme="minorHAnsi" w:cs="Arial"/>
          <w:sz w:val="22"/>
          <w:szCs w:val="22"/>
        </w:rPr>
        <w:t xml:space="preserve">łączną </w:t>
      </w:r>
      <w:r w:rsidRPr="0052718B">
        <w:rPr>
          <w:rFonts w:asciiTheme="minorHAnsi" w:hAnsiTheme="minorHAnsi" w:cs="Arial"/>
          <w:sz w:val="22"/>
          <w:szCs w:val="22"/>
        </w:rPr>
        <w:t>kwotę: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bez kwoty podatku VAT:  ......................... złotych </w:t>
      </w:r>
    </w:p>
    <w:p w:rsidR="00AD35F1" w:rsidRPr="00E339BE" w:rsidRDefault="00AD35F1" w:rsidP="00AD35F1">
      <w:pPr>
        <w:tabs>
          <w:tab w:val="left" w:pos="738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ab/>
        <w:t>(słownie: 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podatek VAT według stawki </w:t>
      </w:r>
      <w:r>
        <w:rPr>
          <w:rFonts w:ascii="Calibri" w:hAnsi="Calibri" w:cs="Arial"/>
          <w:sz w:val="22"/>
          <w:szCs w:val="22"/>
        </w:rPr>
        <w:t>.</w:t>
      </w:r>
      <w:r w:rsidRPr="00E339BE">
        <w:rPr>
          <w:rFonts w:ascii="Calibri" w:hAnsi="Calibri" w:cs="Arial"/>
          <w:sz w:val="22"/>
          <w:szCs w:val="22"/>
        </w:rPr>
        <w:t>... %, tj.: ................... złotych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z kwotą podatku VAT - </w:t>
      </w:r>
      <w:r w:rsidRPr="00E339BE">
        <w:rPr>
          <w:rFonts w:ascii="Calibri" w:hAnsi="Calibri" w:cs="Arial"/>
          <w:sz w:val="22"/>
          <w:szCs w:val="22"/>
          <w:u w:val="single"/>
        </w:rPr>
        <w:t>cena umowy:</w:t>
      </w:r>
      <w:r w:rsidRPr="00E339BE">
        <w:rPr>
          <w:rFonts w:ascii="Calibri" w:hAnsi="Calibri" w:cs="Arial"/>
          <w:sz w:val="22"/>
          <w:szCs w:val="22"/>
        </w:rPr>
        <w:t xml:space="preserve">  .............................. złotych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pStyle w:val="Tekstpodstawowy21"/>
        <w:ind w:firstLine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 </w:t>
      </w:r>
      <w:r w:rsidRPr="00E339BE">
        <w:rPr>
          <w:rFonts w:ascii="Calibri" w:hAnsi="Calibri" w:cs="Arial"/>
          <w:sz w:val="22"/>
          <w:szCs w:val="22"/>
        </w:rPr>
        <w:t xml:space="preserve"> w tym wartość pełnienia nadzoru autorskiego: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wartość z podatkiem VAT: ................................................... złotych</w:t>
      </w:r>
    </w:p>
    <w:p w:rsidR="00336C9B" w:rsidRDefault="00AD35F1" w:rsidP="00AD35F1">
      <w:pPr>
        <w:widowControl w:val="0"/>
        <w:tabs>
          <w:tab w:val="left" w:pos="360"/>
        </w:tabs>
        <w:ind w:right="-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</w:t>
      </w: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 złotych .../100)</w:t>
      </w:r>
    </w:p>
    <w:p w:rsidR="00EF66C9" w:rsidRPr="0052718B" w:rsidRDefault="00EF66C9" w:rsidP="00AD35F1">
      <w:pPr>
        <w:widowControl w:val="0"/>
        <w:tabs>
          <w:tab w:val="left" w:pos="360"/>
        </w:tabs>
        <w:ind w:right="-6"/>
        <w:rPr>
          <w:rFonts w:asciiTheme="minorHAnsi" w:hAnsiTheme="minorHAnsi" w:cs="Arial"/>
          <w:b/>
          <w:sz w:val="22"/>
          <w:szCs w:val="22"/>
        </w:rPr>
      </w:pPr>
    </w:p>
    <w:p w:rsidR="00336C9B" w:rsidRPr="00336C9B" w:rsidRDefault="00336C9B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Zobowiązujemy się zrealizować zamówienie w terminie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3D4A35">
        <w:rPr>
          <w:rFonts w:asciiTheme="minorHAnsi" w:hAnsiTheme="minorHAnsi" w:cs="Arial"/>
          <w:b/>
          <w:sz w:val="22"/>
          <w:szCs w:val="22"/>
        </w:rPr>
        <w:t>9</w:t>
      </w:r>
      <w:r w:rsidR="00C02C5B">
        <w:rPr>
          <w:rFonts w:asciiTheme="minorHAnsi" w:hAnsiTheme="minorHAnsi" w:cs="Arial"/>
          <w:b/>
          <w:sz w:val="22"/>
          <w:szCs w:val="22"/>
        </w:rPr>
        <w:t xml:space="preserve">0 </w:t>
      </w:r>
      <w:r w:rsidR="003D4A35">
        <w:rPr>
          <w:rFonts w:asciiTheme="minorHAnsi" w:hAnsiTheme="minorHAnsi" w:cs="Arial"/>
          <w:b/>
          <w:sz w:val="22"/>
          <w:szCs w:val="22"/>
        </w:rPr>
        <w:t>dni od daty podpisania umowy</w:t>
      </w:r>
      <w:r w:rsidRPr="0052718B">
        <w:rPr>
          <w:rFonts w:asciiTheme="minorHAnsi" w:hAnsiTheme="minorHAnsi" w:cs="Arial"/>
          <w:b/>
          <w:sz w:val="22"/>
          <w:szCs w:val="22"/>
        </w:rPr>
        <w:t>;</w:t>
      </w:r>
    </w:p>
    <w:p w:rsidR="00336C9B" w:rsidRDefault="00336C9B" w:rsidP="00336C9B">
      <w:pPr>
        <w:widowControl w:val="0"/>
        <w:tabs>
          <w:tab w:val="left" w:pos="360"/>
        </w:tabs>
        <w:ind w:left="357" w:right="-6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Ww. zamówienie wykonamy samodzielnie</w:t>
      </w:r>
      <w:r w:rsidR="003511F5" w:rsidRPr="0052718B">
        <w:rPr>
          <w:rFonts w:asciiTheme="minorHAnsi" w:hAnsiTheme="minorHAnsi" w:cs="Arial"/>
          <w:sz w:val="22"/>
          <w:szCs w:val="22"/>
        </w:rPr>
        <w:t xml:space="preserve"> / z udziałem podwykonawców*.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52718B">
        <w:rPr>
          <w:rFonts w:asciiTheme="minorHAnsi" w:hAnsiTheme="minorHAnsi" w:cs="Arial"/>
          <w:b/>
          <w:bCs/>
          <w:sz w:val="22"/>
          <w:szCs w:val="22"/>
        </w:rPr>
        <w:t>14</w:t>
      </w:r>
      <w:r w:rsidRPr="0052718B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52718B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52718B" w:rsidRDefault="00367F68" w:rsidP="0052718B">
      <w:pPr>
        <w:widowControl w:val="0"/>
        <w:tabs>
          <w:tab w:val="left" w:pos="360"/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52718B">
        <w:rPr>
          <w:rFonts w:asciiTheme="minorHAnsi" w:hAnsiTheme="minorHAnsi" w:cs="Arial"/>
          <w:sz w:val="22"/>
          <w:szCs w:val="22"/>
        </w:rPr>
        <w:t>zaproszeniu</w:t>
      </w:r>
      <w:r w:rsidRPr="0052718B">
        <w:rPr>
          <w:rFonts w:asciiTheme="minorHAnsi" w:hAnsiTheme="minorHAnsi" w:cs="Arial"/>
          <w:sz w:val="22"/>
          <w:szCs w:val="22"/>
        </w:rPr>
        <w:t xml:space="preserve"> projekt umowy został przez nas zaakceptowany i zobowiązujemy się w przypadku wybrania naszej oferty do zawarcia umowy na wymienionych w niej warunkach w miejscu i terminie wyznaczonym przez </w:t>
      </w:r>
      <w:r w:rsidR="00367F68" w:rsidRPr="0052718B">
        <w:rPr>
          <w:rFonts w:asciiTheme="minorHAnsi" w:hAnsiTheme="minorHAnsi" w:cs="Arial"/>
          <w:sz w:val="22"/>
          <w:szCs w:val="22"/>
        </w:rPr>
        <w:t>Z</w:t>
      </w:r>
      <w:r w:rsidRPr="0052718B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52718B" w:rsidRDefault="004872DD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składamy na</w:t>
      </w:r>
      <w:r w:rsidR="004872D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52718B">
        <w:rPr>
          <w:rFonts w:asciiTheme="minorHAnsi" w:hAnsiTheme="minorHAnsi" w:cs="Arial"/>
          <w:sz w:val="22"/>
          <w:szCs w:val="22"/>
        </w:rPr>
        <w:t>…………</w:t>
      </w:r>
      <w:r w:rsidRPr="0052718B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52718B" w:rsidRDefault="00997393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1DB1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Załącznikami do 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oferty </w:t>
      </w:r>
      <w:r w:rsidRPr="0052718B">
        <w:rPr>
          <w:rFonts w:asciiTheme="minorHAnsi" w:hAnsiTheme="minorHAnsi" w:cs="Arial"/>
          <w:sz w:val="22"/>
          <w:szCs w:val="22"/>
        </w:rPr>
        <w:t>są</w:t>
      </w:r>
      <w:r w:rsidR="00EE255E" w:rsidRPr="0052718B">
        <w:rPr>
          <w:rFonts w:asciiTheme="minorHAnsi" w:hAnsiTheme="minorHAnsi" w:cs="Arial"/>
          <w:sz w:val="22"/>
          <w:szCs w:val="22"/>
        </w:rPr>
        <w:t>: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52718B" w:rsidRDefault="001364C7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52718B">
        <w:rPr>
          <w:rFonts w:asciiTheme="minorHAnsi" w:hAnsiTheme="minorHAnsi" w:cs="Arial"/>
          <w:szCs w:val="22"/>
        </w:rPr>
        <w:t>...</w:t>
      </w:r>
      <w:r w:rsidRPr="0052718B">
        <w:rPr>
          <w:rFonts w:asciiTheme="minorHAnsi" w:hAnsiTheme="minorHAnsi" w:cs="Arial"/>
          <w:szCs w:val="22"/>
        </w:rPr>
        <w:t>..</w:t>
      </w: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ED6E59" w:rsidRPr="004D45C7" w:rsidRDefault="001626AD" w:rsidP="004D45C7">
      <w:pPr>
        <w:widowControl w:val="0"/>
        <w:ind w:right="-8"/>
        <w:jc w:val="both"/>
        <w:rPr>
          <w:rFonts w:asciiTheme="minorHAnsi" w:hAnsiTheme="minorHAnsi" w:cs="Arial"/>
          <w:sz w:val="16"/>
          <w:szCs w:val="16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1DB1">
        <w:rPr>
          <w:rFonts w:asciiTheme="minorHAnsi" w:hAnsiTheme="minorHAnsi" w:cs="Arial"/>
          <w:sz w:val="16"/>
          <w:szCs w:val="16"/>
        </w:rPr>
        <w:t xml:space="preserve">           </w:t>
      </w:r>
      <w:r w:rsidRPr="00521DB1">
        <w:rPr>
          <w:rFonts w:asciiTheme="minorHAnsi" w:hAnsiTheme="minorHAnsi" w:cs="Arial"/>
          <w:sz w:val="16"/>
          <w:szCs w:val="16"/>
        </w:rPr>
        <w:t>(podpis upoważnionego przedstawiciela</w:t>
      </w:r>
      <w:r w:rsidR="006D3D29" w:rsidRPr="00521DB1">
        <w:rPr>
          <w:rFonts w:asciiTheme="minorHAnsi" w:hAnsiTheme="minorHAnsi" w:cs="Arial"/>
          <w:sz w:val="16"/>
          <w:szCs w:val="16"/>
        </w:rPr>
        <w:t>)</w:t>
      </w:r>
    </w:p>
    <w:p w:rsidR="009808AD" w:rsidRPr="00521DB1" w:rsidRDefault="003511F5" w:rsidP="00521DB1">
      <w:pPr>
        <w:widowControl w:val="0"/>
        <w:ind w:left="360" w:right="559"/>
        <w:jc w:val="both"/>
        <w:rPr>
          <w:rFonts w:asciiTheme="minorHAnsi" w:hAnsiTheme="minorHAnsi" w:cs="Arial"/>
          <w:sz w:val="16"/>
          <w:szCs w:val="16"/>
        </w:rPr>
      </w:pPr>
      <w:r w:rsidRPr="00521DB1">
        <w:rPr>
          <w:rFonts w:asciiTheme="minorHAnsi" w:hAnsiTheme="minorHAnsi" w:cs="Arial"/>
          <w:sz w:val="16"/>
          <w:szCs w:val="16"/>
        </w:rPr>
        <w:t>* niepotrzebne skreślić</w:t>
      </w:r>
    </w:p>
    <w:sectPr w:rsidR="009808AD" w:rsidRPr="00521DB1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B4" w:rsidRDefault="00CF5CB4">
      <w:r>
        <w:separator/>
      </w:r>
    </w:p>
  </w:endnote>
  <w:endnote w:type="continuationSeparator" w:id="0">
    <w:p w:rsidR="00CF5CB4" w:rsidRDefault="00C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960B39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EB4D19" w:rsidRPr="00EB4D19">
        <w:rPr>
          <w:b/>
          <w:noProof/>
        </w:rPr>
        <w:t>3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B4" w:rsidRDefault="00CF5CB4">
      <w:r>
        <w:separator/>
      </w:r>
    </w:p>
  </w:footnote>
  <w:footnote w:type="continuationSeparator" w:id="0">
    <w:p w:rsidR="00CF5CB4" w:rsidRDefault="00C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4150019"/>
    <w:lvl w:ilvl="0">
      <w:start w:val="1"/>
      <w:numFmt w:val="lowerLetter"/>
      <w:lvlText w:val="%1."/>
      <w:lvlJc w:val="left"/>
      <w:pPr>
        <w:ind w:left="757" w:hanging="360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C92DD8"/>
    <w:multiLevelType w:val="hybridMultilevel"/>
    <w:tmpl w:val="DE728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8"/>
  </w:num>
  <w:num w:numId="8">
    <w:abstractNumId w:val="26"/>
  </w:num>
  <w:num w:numId="9">
    <w:abstractNumId w:val="38"/>
  </w:num>
  <w:num w:numId="10">
    <w:abstractNumId w:val="30"/>
  </w:num>
  <w:num w:numId="11">
    <w:abstractNumId w:val="47"/>
  </w:num>
  <w:num w:numId="12">
    <w:abstractNumId w:val="40"/>
  </w:num>
  <w:num w:numId="13">
    <w:abstractNumId w:val="53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9"/>
  </w:num>
  <w:num w:numId="22">
    <w:abstractNumId w:val="52"/>
  </w:num>
  <w:num w:numId="23">
    <w:abstractNumId w:val="43"/>
  </w:num>
  <w:num w:numId="24">
    <w:abstractNumId w:val="17"/>
  </w:num>
  <w:num w:numId="25">
    <w:abstractNumId w:val="25"/>
  </w:num>
  <w:num w:numId="26">
    <w:abstractNumId w:val="27"/>
  </w:num>
  <w:num w:numId="27">
    <w:abstractNumId w:val="45"/>
  </w:num>
  <w:num w:numId="28">
    <w:abstractNumId w:val="39"/>
  </w:num>
  <w:num w:numId="29">
    <w:abstractNumId w:val="34"/>
  </w:num>
  <w:num w:numId="30">
    <w:abstractNumId w:val="51"/>
  </w:num>
  <w:num w:numId="31">
    <w:abstractNumId w:val="55"/>
  </w:num>
  <w:num w:numId="32">
    <w:abstractNumId w:val="50"/>
  </w:num>
  <w:num w:numId="33">
    <w:abstractNumId w:val="46"/>
  </w:num>
  <w:num w:numId="34">
    <w:abstractNumId w:val="41"/>
  </w:num>
  <w:num w:numId="35">
    <w:abstractNumId w:val="42"/>
  </w:num>
  <w:num w:numId="36">
    <w:abstractNumId w:val="37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4"/>
  </w:num>
  <w:num w:numId="45">
    <w:abstractNumId w:val="29"/>
  </w:num>
  <w:num w:numId="46">
    <w:abstractNumId w:val="44"/>
  </w:num>
  <w:num w:numId="47">
    <w:abstractNumId w:val="33"/>
  </w:num>
  <w:num w:numId="48">
    <w:abstractNumId w:val="28"/>
  </w:num>
  <w:num w:numId="49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5C4B"/>
    <w:rsid w:val="00016CFA"/>
    <w:rsid w:val="00021E35"/>
    <w:rsid w:val="0003574B"/>
    <w:rsid w:val="00035901"/>
    <w:rsid w:val="00045C9C"/>
    <w:rsid w:val="00046B1F"/>
    <w:rsid w:val="00050122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50BB"/>
    <w:rsid w:val="000E73BF"/>
    <w:rsid w:val="000F389C"/>
    <w:rsid w:val="000F4E82"/>
    <w:rsid w:val="000F6E6F"/>
    <w:rsid w:val="000F7EC1"/>
    <w:rsid w:val="0010550E"/>
    <w:rsid w:val="00112C1A"/>
    <w:rsid w:val="00115BAC"/>
    <w:rsid w:val="00115FF1"/>
    <w:rsid w:val="00120EC9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574FC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8C7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84A8D"/>
    <w:rsid w:val="00291A5A"/>
    <w:rsid w:val="002A1392"/>
    <w:rsid w:val="002A1B4B"/>
    <w:rsid w:val="002A5F50"/>
    <w:rsid w:val="002B6843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6C9B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0D2B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D4A35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9F3"/>
    <w:rsid w:val="00457D13"/>
    <w:rsid w:val="0046740C"/>
    <w:rsid w:val="0047058B"/>
    <w:rsid w:val="004709CA"/>
    <w:rsid w:val="00470A9F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45C7"/>
    <w:rsid w:val="004D5E07"/>
    <w:rsid w:val="004E0155"/>
    <w:rsid w:val="004F28AE"/>
    <w:rsid w:val="004F52C7"/>
    <w:rsid w:val="00507E93"/>
    <w:rsid w:val="00514DA8"/>
    <w:rsid w:val="00521DB1"/>
    <w:rsid w:val="00524A60"/>
    <w:rsid w:val="00526823"/>
    <w:rsid w:val="0052718B"/>
    <w:rsid w:val="00537CAE"/>
    <w:rsid w:val="0054307F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39A3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21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67A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A6A5B"/>
    <w:rsid w:val="007B7A08"/>
    <w:rsid w:val="007C0A9F"/>
    <w:rsid w:val="007C61DB"/>
    <w:rsid w:val="007D6F18"/>
    <w:rsid w:val="007D77E3"/>
    <w:rsid w:val="007E0EC9"/>
    <w:rsid w:val="007E3284"/>
    <w:rsid w:val="007E4955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1F6E"/>
    <w:rsid w:val="008448DC"/>
    <w:rsid w:val="008469C6"/>
    <w:rsid w:val="00863592"/>
    <w:rsid w:val="008635A1"/>
    <w:rsid w:val="00870FF9"/>
    <w:rsid w:val="00871FA2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60B39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9F31C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4785D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A5E6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35F1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1C4"/>
    <w:rsid w:val="00B144DA"/>
    <w:rsid w:val="00B207FE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84417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2C5B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0679"/>
    <w:rsid w:val="00C82EE8"/>
    <w:rsid w:val="00C851F1"/>
    <w:rsid w:val="00C96AC2"/>
    <w:rsid w:val="00CA1DC1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5CB4"/>
    <w:rsid w:val="00CF6E70"/>
    <w:rsid w:val="00CF7A0F"/>
    <w:rsid w:val="00D05189"/>
    <w:rsid w:val="00D05378"/>
    <w:rsid w:val="00D15F60"/>
    <w:rsid w:val="00D22565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1D06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4D19"/>
    <w:rsid w:val="00EB7A20"/>
    <w:rsid w:val="00EC06A4"/>
    <w:rsid w:val="00EC18F9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EF66C9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17</cp:revision>
  <cp:lastPrinted>2016-10-05T11:45:00Z</cp:lastPrinted>
  <dcterms:created xsi:type="dcterms:W3CDTF">2017-04-13T05:45:00Z</dcterms:created>
  <dcterms:modified xsi:type="dcterms:W3CDTF">2018-02-21T10:57:00Z</dcterms:modified>
</cp:coreProperties>
</file>