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A7" w:rsidRPr="00AE3851" w:rsidRDefault="00D87AA7" w:rsidP="00D87AA7">
      <w:pPr>
        <w:tabs>
          <w:tab w:val="left" w:pos="1800"/>
        </w:tabs>
        <w:spacing w:line="360" w:lineRule="auto"/>
        <w:jc w:val="right"/>
        <w:rPr>
          <w:rFonts w:ascii="Sen" w:hAnsi="Sen"/>
          <w:bCs/>
          <w:sz w:val="20"/>
          <w:szCs w:val="20"/>
        </w:rPr>
      </w:pPr>
      <w:r w:rsidRPr="00AE3851">
        <w:rPr>
          <w:rFonts w:ascii="Sen" w:hAnsi="Sen"/>
          <w:bCs/>
          <w:sz w:val="20"/>
          <w:szCs w:val="20"/>
        </w:rPr>
        <w:t>Załącznik nr 2</w:t>
      </w:r>
    </w:p>
    <w:p w:rsidR="00A61D40" w:rsidRPr="00AE3851" w:rsidRDefault="00A61D40" w:rsidP="00A61D40">
      <w:pPr>
        <w:tabs>
          <w:tab w:val="left" w:pos="1800"/>
        </w:tabs>
        <w:spacing w:line="360" w:lineRule="auto"/>
        <w:jc w:val="center"/>
        <w:rPr>
          <w:rFonts w:ascii="Sen" w:hAnsi="Sen"/>
          <w:bCs/>
          <w:sz w:val="32"/>
          <w:szCs w:val="32"/>
        </w:rPr>
      </w:pPr>
      <w:r w:rsidRPr="00AE3851">
        <w:rPr>
          <w:rFonts w:ascii="Sen" w:hAnsi="Sen"/>
          <w:bCs/>
          <w:sz w:val="32"/>
          <w:szCs w:val="32"/>
        </w:rPr>
        <w:t>OFERTA</w:t>
      </w:r>
    </w:p>
    <w:p w:rsidR="00EA7FA0" w:rsidRPr="00AE3851" w:rsidRDefault="00EA7FA0" w:rsidP="00A61D40">
      <w:pPr>
        <w:tabs>
          <w:tab w:val="left" w:pos="1800"/>
        </w:tabs>
        <w:spacing w:line="360" w:lineRule="auto"/>
        <w:jc w:val="center"/>
        <w:rPr>
          <w:rFonts w:ascii="Sen" w:hAnsi="Sen"/>
          <w:bCs/>
          <w:sz w:val="32"/>
          <w:szCs w:val="32"/>
        </w:rPr>
      </w:pPr>
    </w:p>
    <w:p w:rsidR="00A61D40" w:rsidRPr="00AE3851" w:rsidRDefault="00A61D40" w:rsidP="00A61D40">
      <w:pPr>
        <w:widowControl w:val="0"/>
        <w:numPr>
          <w:ilvl w:val="0"/>
          <w:numId w:val="5"/>
        </w:numPr>
        <w:tabs>
          <w:tab w:val="left" w:pos="1800"/>
        </w:tabs>
        <w:suppressAutoHyphens/>
        <w:spacing w:line="360" w:lineRule="auto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My, niżej podpisani ………………………. działając w imieniu i na rzecz firmy  ……….....................................................................</w:t>
      </w:r>
    </w:p>
    <w:p w:rsidR="00A61D40" w:rsidRPr="00AE3851" w:rsidRDefault="00A61D40" w:rsidP="00A61D40">
      <w:pPr>
        <w:tabs>
          <w:tab w:val="left" w:pos="360"/>
        </w:tabs>
        <w:autoSpaceDE w:val="0"/>
        <w:autoSpaceDN w:val="0"/>
        <w:adjustRightInd w:val="0"/>
        <w:ind w:left="502" w:right="-243"/>
        <w:jc w:val="both"/>
        <w:rPr>
          <w:rFonts w:ascii="Sen" w:hAnsi="Sen"/>
          <w:bCs/>
          <w:i/>
          <w:iCs/>
          <w:sz w:val="28"/>
          <w:szCs w:val="28"/>
        </w:rPr>
      </w:pPr>
      <w:r w:rsidRPr="00AE3851">
        <w:rPr>
          <w:rFonts w:ascii="Sen" w:hAnsi="Sen"/>
          <w:bCs/>
          <w:sz w:val="25"/>
          <w:szCs w:val="25"/>
        </w:rPr>
        <w:t xml:space="preserve">odpowiedzi na zapytanie z dnia </w:t>
      </w:r>
      <w:r w:rsidR="00874235" w:rsidRPr="00AE3851">
        <w:rPr>
          <w:rFonts w:ascii="Sen" w:hAnsi="Sen"/>
          <w:bCs/>
          <w:sz w:val="25"/>
          <w:szCs w:val="25"/>
        </w:rPr>
        <w:t xml:space="preserve">17 sierpnia </w:t>
      </w:r>
      <w:r w:rsidRPr="00AE3851">
        <w:rPr>
          <w:rFonts w:ascii="Sen" w:hAnsi="Sen"/>
          <w:bCs/>
          <w:sz w:val="25"/>
          <w:szCs w:val="25"/>
        </w:rPr>
        <w:t>2017 r</w:t>
      </w:r>
      <w:r w:rsidRPr="00AE3851">
        <w:rPr>
          <w:rFonts w:ascii="Sen" w:hAnsi="Sen"/>
          <w:bCs/>
          <w:sz w:val="28"/>
          <w:szCs w:val="28"/>
        </w:rPr>
        <w:t xml:space="preserve">. na </w:t>
      </w:r>
      <w:r w:rsidRPr="00AE3851">
        <w:rPr>
          <w:rFonts w:ascii="Sen" w:hAnsi="Sen"/>
          <w:sz w:val="28"/>
          <w:szCs w:val="28"/>
        </w:rPr>
        <w:t>„</w:t>
      </w:r>
      <w:r w:rsidR="00367807" w:rsidRPr="00AE3851">
        <w:rPr>
          <w:rFonts w:ascii="Sen" w:hAnsi="Sen"/>
          <w:sz w:val="28"/>
          <w:szCs w:val="28"/>
        </w:rPr>
        <w:t>U</w:t>
      </w:r>
      <w:r w:rsidR="00367807" w:rsidRPr="00AE3851">
        <w:rPr>
          <w:rFonts w:ascii="Sen" w:hAnsi="Sen" w:cs="Arial"/>
          <w:sz w:val="28"/>
          <w:szCs w:val="28"/>
        </w:rPr>
        <w:t>sługę udostępnienia sprzętu techniki estradowej wraz z obsługą dla Akademickiego Ce</w:t>
      </w:r>
      <w:r w:rsidR="00D87AA7" w:rsidRPr="00AE3851">
        <w:rPr>
          <w:rFonts w:ascii="Sen" w:hAnsi="Sen" w:cs="Arial"/>
          <w:sz w:val="28"/>
          <w:szCs w:val="28"/>
        </w:rPr>
        <w:t>ntrum Kultury UMCS „Chatka Żak</w:t>
      </w:r>
      <w:r w:rsidR="00367807" w:rsidRPr="00AE3851">
        <w:rPr>
          <w:rFonts w:ascii="Sen" w:hAnsi="Sen" w:cs="Arial"/>
          <w:sz w:val="28"/>
          <w:szCs w:val="28"/>
        </w:rPr>
        <w:t xml:space="preserve"> w okresie roku akademickiego 2017/18</w:t>
      </w:r>
      <w:r w:rsidR="00D87AA7" w:rsidRPr="00AE3851">
        <w:rPr>
          <w:rFonts w:ascii="Sen" w:hAnsi="Sen" w:cs="Arial"/>
          <w:sz w:val="28"/>
          <w:szCs w:val="28"/>
        </w:rPr>
        <w:t>”</w:t>
      </w:r>
    </w:p>
    <w:p w:rsidR="00280C38" w:rsidRPr="00AE3851" w:rsidRDefault="00A61D40" w:rsidP="00A61D40">
      <w:pPr>
        <w:tabs>
          <w:tab w:val="left" w:pos="1800"/>
        </w:tabs>
        <w:spacing w:line="360" w:lineRule="auto"/>
        <w:jc w:val="both"/>
        <w:rPr>
          <w:rFonts w:ascii="Sen" w:hAnsi="Sen"/>
          <w:bCs/>
          <w:i/>
          <w:i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 xml:space="preserve">        - składamy niniejszą ofertę.</w:t>
      </w:r>
    </w:p>
    <w:p w:rsidR="0037094E" w:rsidRPr="00AE3851" w:rsidRDefault="0037094E" w:rsidP="00A61D40">
      <w:pPr>
        <w:widowControl w:val="0"/>
        <w:numPr>
          <w:ilvl w:val="0"/>
          <w:numId w:val="5"/>
        </w:numPr>
        <w:tabs>
          <w:tab w:val="left" w:pos="1800"/>
        </w:tabs>
        <w:suppressAutoHyphens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 xml:space="preserve">Oświadczamy, że posiadamy doświadczenie w prowadzeniu </w:t>
      </w:r>
      <w:r w:rsidR="009931E3" w:rsidRPr="00AE3851">
        <w:rPr>
          <w:rFonts w:ascii="Sen" w:hAnsi="Sen"/>
          <w:bCs/>
          <w:sz w:val="26"/>
          <w:szCs w:val="26"/>
        </w:rPr>
        <w:t xml:space="preserve">ww. </w:t>
      </w:r>
      <w:r w:rsidRPr="00AE3851">
        <w:rPr>
          <w:rFonts w:ascii="Sen" w:hAnsi="Sen"/>
          <w:bCs/>
          <w:sz w:val="26"/>
          <w:szCs w:val="26"/>
        </w:rPr>
        <w:t>działalności oraz posiadamy sprzęt spełniający warunki zawarte w specyfikacji</w:t>
      </w:r>
    </w:p>
    <w:p w:rsidR="00A61D40" w:rsidRPr="00AE3851" w:rsidRDefault="00367807" w:rsidP="00A61D40">
      <w:pPr>
        <w:widowControl w:val="0"/>
        <w:numPr>
          <w:ilvl w:val="0"/>
          <w:numId w:val="5"/>
        </w:numPr>
        <w:tabs>
          <w:tab w:val="left" w:pos="1800"/>
        </w:tabs>
        <w:suppressAutoHyphens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 xml:space="preserve">Załączamy wykaz sprzętu </w:t>
      </w:r>
      <w:r w:rsidR="0037094E" w:rsidRPr="00AE3851">
        <w:rPr>
          <w:rFonts w:ascii="Sen" w:hAnsi="Sen"/>
          <w:bCs/>
          <w:sz w:val="26"/>
          <w:szCs w:val="26"/>
        </w:rPr>
        <w:t xml:space="preserve">techniki estradowej do </w:t>
      </w:r>
      <w:r w:rsidRPr="00AE3851">
        <w:rPr>
          <w:rFonts w:ascii="Sen" w:hAnsi="Sen"/>
          <w:bCs/>
          <w:sz w:val="26"/>
          <w:szCs w:val="26"/>
        </w:rPr>
        <w:t>obsługi</w:t>
      </w:r>
      <w:r w:rsidR="0037094E" w:rsidRPr="00AE3851">
        <w:rPr>
          <w:rFonts w:ascii="Sen" w:hAnsi="Sen"/>
          <w:bCs/>
          <w:sz w:val="26"/>
          <w:szCs w:val="26"/>
        </w:rPr>
        <w:t xml:space="preserve"> </w:t>
      </w:r>
      <w:r w:rsidRPr="00AE3851">
        <w:rPr>
          <w:rFonts w:ascii="Sen" w:hAnsi="Sen"/>
          <w:bCs/>
          <w:sz w:val="26"/>
          <w:szCs w:val="26"/>
        </w:rPr>
        <w:t>wydarze</w:t>
      </w:r>
      <w:r w:rsidR="0037094E" w:rsidRPr="00AE3851">
        <w:rPr>
          <w:rFonts w:ascii="Sen" w:hAnsi="Sen"/>
          <w:bCs/>
          <w:sz w:val="26"/>
          <w:szCs w:val="26"/>
        </w:rPr>
        <w:t>ń</w:t>
      </w:r>
      <w:r w:rsidRPr="00AE3851">
        <w:rPr>
          <w:rFonts w:ascii="Sen" w:hAnsi="Sen"/>
          <w:bCs/>
          <w:sz w:val="26"/>
          <w:szCs w:val="26"/>
        </w:rPr>
        <w:t xml:space="preserve"> organizowan</w:t>
      </w:r>
      <w:r w:rsidR="0037094E" w:rsidRPr="00AE3851">
        <w:rPr>
          <w:rFonts w:ascii="Sen" w:hAnsi="Sen"/>
          <w:bCs/>
          <w:sz w:val="26"/>
          <w:szCs w:val="26"/>
        </w:rPr>
        <w:t>ych</w:t>
      </w:r>
      <w:r w:rsidRPr="00AE3851">
        <w:rPr>
          <w:rFonts w:ascii="Sen" w:hAnsi="Sen"/>
          <w:bCs/>
          <w:sz w:val="26"/>
          <w:szCs w:val="26"/>
        </w:rPr>
        <w:t xml:space="preserve"> przez ACK UMCS</w:t>
      </w:r>
      <w:r w:rsidR="005F21AC" w:rsidRPr="00AE3851">
        <w:rPr>
          <w:rFonts w:ascii="Sen" w:hAnsi="Sen"/>
          <w:bCs/>
          <w:sz w:val="26"/>
          <w:szCs w:val="26"/>
        </w:rPr>
        <w:t xml:space="preserve"> zgodnie z załącznikiem nr 1</w:t>
      </w:r>
      <w:r w:rsidRPr="00AE3851">
        <w:rPr>
          <w:rFonts w:ascii="Sen" w:hAnsi="Sen"/>
          <w:bCs/>
          <w:sz w:val="26"/>
          <w:szCs w:val="26"/>
        </w:rPr>
        <w:t>.</w:t>
      </w:r>
    </w:p>
    <w:p w:rsidR="00A61D40" w:rsidRPr="00AE3851" w:rsidRDefault="00A61D40" w:rsidP="00A61D40">
      <w:pPr>
        <w:widowControl w:val="0"/>
        <w:numPr>
          <w:ilvl w:val="0"/>
          <w:numId w:val="5"/>
        </w:numPr>
        <w:tabs>
          <w:tab w:val="left" w:pos="1800"/>
        </w:tabs>
        <w:suppressAutoHyphens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 xml:space="preserve">Oferujemy realizację </w:t>
      </w:r>
      <w:r w:rsidR="00367807" w:rsidRPr="00AE3851">
        <w:rPr>
          <w:rFonts w:ascii="Sen" w:hAnsi="Sen"/>
          <w:bCs/>
          <w:sz w:val="26"/>
          <w:szCs w:val="26"/>
        </w:rPr>
        <w:t xml:space="preserve">usługi wynajmu sprzętu techniki estradowej zgodnie ze specyfikacją załączonej do oferty </w:t>
      </w:r>
      <w:r w:rsidRPr="00AE3851">
        <w:rPr>
          <w:rFonts w:ascii="Sen" w:hAnsi="Sen"/>
          <w:bCs/>
          <w:sz w:val="26"/>
          <w:szCs w:val="26"/>
        </w:rPr>
        <w:t xml:space="preserve">za kwotę </w:t>
      </w:r>
      <w:r w:rsidR="00874235" w:rsidRPr="00AE3851">
        <w:rPr>
          <w:rFonts w:ascii="Sen" w:hAnsi="Sen"/>
          <w:bCs/>
          <w:sz w:val="26"/>
          <w:szCs w:val="26"/>
        </w:rPr>
        <w:t>brutto</w:t>
      </w:r>
      <w:r w:rsidR="00AE3851" w:rsidRPr="00AE3851">
        <w:rPr>
          <w:rFonts w:ascii="Sen" w:hAnsi="Sen"/>
          <w:bCs/>
          <w:sz w:val="26"/>
          <w:szCs w:val="26"/>
        </w:rPr>
        <w:t>: ………….. złotych</w:t>
      </w:r>
    </w:p>
    <w:p w:rsidR="00EA7FA0" w:rsidRPr="00AE3851" w:rsidRDefault="00367807" w:rsidP="00A61D40">
      <w:pPr>
        <w:widowControl w:val="0"/>
        <w:numPr>
          <w:ilvl w:val="0"/>
          <w:numId w:val="5"/>
        </w:numPr>
        <w:tabs>
          <w:tab w:val="left" w:pos="1800"/>
        </w:tabs>
        <w:suppressAutoHyphens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Oferujemy obsługę techniczną wydarzeń</w:t>
      </w:r>
      <w:r w:rsidR="00EA7FA0" w:rsidRPr="00AE3851">
        <w:rPr>
          <w:rFonts w:ascii="Sen" w:hAnsi="Sen"/>
          <w:bCs/>
          <w:sz w:val="26"/>
          <w:szCs w:val="26"/>
        </w:rPr>
        <w:t xml:space="preserve"> w</w:t>
      </w:r>
      <w:r w:rsidR="00AE3851" w:rsidRPr="00AE3851">
        <w:rPr>
          <w:rFonts w:ascii="Sen" w:hAnsi="Sen"/>
          <w:bCs/>
          <w:sz w:val="26"/>
          <w:szCs w:val="26"/>
        </w:rPr>
        <w:t xml:space="preserve">ynagrodzeniach stanowiących </w:t>
      </w:r>
      <w:r w:rsidR="00EA7FA0" w:rsidRPr="00AE3851">
        <w:rPr>
          <w:rFonts w:ascii="Sen" w:hAnsi="Sen"/>
          <w:bCs/>
          <w:sz w:val="26"/>
          <w:szCs w:val="26"/>
        </w:rPr>
        <w:t>stawk</w:t>
      </w:r>
      <w:r w:rsidR="00AE3851" w:rsidRPr="00AE3851">
        <w:rPr>
          <w:rFonts w:ascii="Sen" w:hAnsi="Sen"/>
          <w:bCs/>
          <w:sz w:val="26"/>
          <w:szCs w:val="26"/>
        </w:rPr>
        <w:t>i</w:t>
      </w:r>
      <w:r w:rsidR="00EA7FA0" w:rsidRPr="00AE3851">
        <w:rPr>
          <w:rFonts w:ascii="Sen" w:hAnsi="Sen"/>
          <w:bCs/>
          <w:sz w:val="26"/>
          <w:szCs w:val="26"/>
        </w:rPr>
        <w:t xml:space="preserve"> dzienn</w:t>
      </w:r>
      <w:r w:rsidR="00AE3851" w:rsidRPr="00AE3851">
        <w:rPr>
          <w:rFonts w:ascii="Sen" w:hAnsi="Sen"/>
          <w:bCs/>
          <w:sz w:val="26"/>
          <w:szCs w:val="26"/>
        </w:rPr>
        <w:t>e</w:t>
      </w:r>
      <w:r w:rsidR="00EA7FA0" w:rsidRPr="00AE3851">
        <w:rPr>
          <w:rFonts w:ascii="Sen" w:hAnsi="Sen"/>
          <w:bCs/>
          <w:sz w:val="26"/>
          <w:szCs w:val="26"/>
        </w:rPr>
        <w:t>:</w:t>
      </w:r>
    </w:p>
    <w:p w:rsidR="00AE3851" w:rsidRPr="00AE3851" w:rsidRDefault="00EA7FA0" w:rsidP="00EA7FA0">
      <w:pPr>
        <w:widowControl w:val="0"/>
        <w:tabs>
          <w:tab w:val="left" w:pos="1800"/>
        </w:tabs>
        <w:suppressAutoHyphens/>
        <w:ind w:left="360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- akustyk - ……….</w:t>
      </w:r>
      <w:r w:rsidR="00AE3851" w:rsidRPr="00AE3851">
        <w:rPr>
          <w:rFonts w:ascii="Sen" w:hAnsi="Sen"/>
          <w:bCs/>
          <w:sz w:val="26"/>
          <w:szCs w:val="26"/>
        </w:rPr>
        <w:t xml:space="preserve"> </w:t>
      </w:r>
      <w:r w:rsidR="00AE3851" w:rsidRPr="00AE3851">
        <w:rPr>
          <w:rFonts w:ascii="Sen" w:hAnsi="Sen"/>
          <w:bCs/>
          <w:sz w:val="26"/>
          <w:szCs w:val="26"/>
        </w:rPr>
        <w:t>złotych</w:t>
      </w:r>
      <w:r w:rsidR="00AE3851" w:rsidRPr="00AE3851">
        <w:rPr>
          <w:rFonts w:ascii="Sen" w:hAnsi="Sen"/>
          <w:bCs/>
          <w:sz w:val="26"/>
          <w:szCs w:val="26"/>
        </w:rPr>
        <w:t xml:space="preserve"> </w:t>
      </w:r>
      <w:r w:rsidR="00AE3851" w:rsidRPr="00AE3851">
        <w:rPr>
          <w:rFonts w:ascii="Sen" w:hAnsi="Sen"/>
          <w:bCs/>
          <w:sz w:val="26"/>
          <w:szCs w:val="26"/>
        </w:rPr>
        <w:t>brutto</w:t>
      </w:r>
    </w:p>
    <w:p w:rsidR="00EA7FA0" w:rsidRPr="00AE3851" w:rsidRDefault="00EA7FA0" w:rsidP="00EA7FA0">
      <w:pPr>
        <w:widowControl w:val="0"/>
        <w:tabs>
          <w:tab w:val="left" w:pos="1800"/>
        </w:tabs>
        <w:suppressAutoHyphens/>
        <w:ind w:left="360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- oświetleniowiec - …….</w:t>
      </w:r>
      <w:r w:rsidR="00AE3851" w:rsidRPr="00AE3851">
        <w:rPr>
          <w:rFonts w:ascii="Sen" w:hAnsi="Sen"/>
          <w:bCs/>
          <w:sz w:val="26"/>
          <w:szCs w:val="26"/>
        </w:rPr>
        <w:t xml:space="preserve"> Z</w:t>
      </w:r>
      <w:r w:rsidR="00AE3851" w:rsidRPr="00AE3851">
        <w:rPr>
          <w:rFonts w:ascii="Sen" w:hAnsi="Sen"/>
          <w:bCs/>
          <w:sz w:val="26"/>
          <w:szCs w:val="26"/>
        </w:rPr>
        <w:t>łotych</w:t>
      </w:r>
      <w:r w:rsidR="00AE3851" w:rsidRPr="00AE3851">
        <w:rPr>
          <w:rFonts w:ascii="Sen" w:hAnsi="Sen"/>
          <w:bCs/>
          <w:sz w:val="26"/>
          <w:szCs w:val="26"/>
        </w:rPr>
        <w:t xml:space="preserve"> </w:t>
      </w:r>
      <w:r w:rsidR="00AE3851" w:rsidRPr="00AE3851">
        <w:rPr>
          <w:rFonts w:ascii="Sen" w:hAnsi="Sen"/>
          <w:bCs/>
          <w:sz w:val="26"/>
          <w:szCs w:val="26"/>
        </w:rPr>
        <w:t>brutto</w:t>
      </w:r>
    </w:p>
    <w:p w:rsidR="00A61D40" w:rsidRPr="00AE3851" w:rsidRDefault="00EA7FA0" w:rsidP="00EA7FA0">
      <w:pPr>
        <w:widowControl w:val="0"/>
        <w:tabs>
          <w:tab w:val="left" w:pos="1800"/>
        </w:tabs>
        <w:suppressAutoHyphens/>
        <w:ind w:left="360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- technik - ………</w:t>
      </w:r>
      <w:r w:rsidR="00AE3851" w:rsidRPr="00AE3851">
        <w:rPr>
          <w:rFonts w:ascii="Sen" w:hAnsi="Sen"/>
          <w:bCs/>
          <w:sz w:val="26"/>
          <w:szCs w:val="26"/>
        </w:rPr>
        <w:t xml:space="preserve"> </w:t>
      </w:r>
      <w:r w:rsidR="00AE3851" w:rsidRPr="00AE3851">
        <w:rPr>
          <w:rFonts w:ascii="Sen" w:hAnsi="Sen"/>
          <w:bCs/>
          <w:sz w:val="26"/>
          <w:szCs w:val="26"/>
        </w:rPr>
        <w:t>złotych brutto</w:t>
      </w:r>
    </w:p>
    <w:p w:rsidR="00A61D40" w:rsidRPr="00AE3851" w:rsidRDefault="00A61D40" w:rsidP="00A61D40">
      <w:pPr>
        <w:widowControl w:val="0"/>
        <w:numPr>
          <w:ilvl w:val="0"/>
          <w:numId w:val="5"/>
        </w:numPr>
        <w:tabs>
          <w:tab w:val="left" w:pos="1800"/>
        </w:tabs>
        <w:suppressAutoHyphens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 xml:space="preserve">Uważamy się za związanych niniejszą ofertą przez okres </w:t>
      </w:r>
      <w:r w:rsidR="00874235" w:rsidRPr="00AE3851">
        <w:rPr>
          <w:rFonts w:ascii="Sen" w:hAnsi="Sen"/>
          <w:bCs/>
          <w:sz w:val="26"/>
          <w:szCs w:val="26"/>
        </w:rPr>
        <w:t>21</w:t>
      </w:r>
      <w:r w:rsidRPr="00AE3851">
        <w:rPr>
          <w:rFonts w:ascii="Sen" w:hAnsi="Sen"/>
          <w:bCs/>
          <w:sz w:val="26"/>
          <w:szCs w:val="26"/>
        </w:rPr>
        <w:t xml:space="preserve"> dni od daty zakończenia terminu składania ofert.</w:t>
      </w:r>
    </w:p>
    <w:p w:rsidR="00A61D40" w:rsidRPr="00AE3851" w:rsidRDefault="00A61D40" w:rsidP="00A61D40">
      <w:pPr>
        <w:widowControl w:val="0"/>
        <w:numPr>
          <w:ilvl w:val="0"/>
          <w:numId w:val="5"/>
        </w:numPr>
        <w:tabs>
          <w:tab w:val="left" w:pos="1800"/>
        </w:tabs>
        <w:suppressAutoHyphens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 xml:space="preserve">Oświadczam, że zobowiązujemy się w przypadku wybrania </w:t>
      </w:r>
      <w:r w:rsidRPr="00AE3851">
        <w:rPr>
          <w:rFonts w:ascii="Sen" w:hAnsi="Sen"/>
          <w:bCs/>
          <w:sz w:val="26"/>
          <w:szCs w:val="26"/>
        </w:rPr>
        <w:lastRenderedPageBreak/>
        <w:t>naszej oferty do zawarcia umowy na wymienionych w niej warunkach w miejscu i terminie wyznaczonym przez Zamawiającego.</w:t>
      </w:r>
    </w:p>
    <w:p w:rsidR="00A61D40" w:rsidRPr="00AE3851" w:rsidRDefault="00A61D40" w:rsidP="00A61D40">
      <w:pPr>
        <w:widowControl w:val="0"/>
        <w:numPr>
          <w:ilvl w:val="0"/>
          <w:numId w:val="5"/>
        </w:numPr>
        <w:tabs>
          <w:tab w:val="left" w:pos="1800"/>
        </w:tabs>
        <w:suppressAutoHyphens/>
        <w:spacing w:line="360" w:lineRule="auto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 xml:space="preserve">Załącznikami do oferty są: </w:t>
      </w:r>
    </w:p>
    <w:p w:rsidR="00A61D40" w:rsidRPr="00AE3851" w:rsidRDefault="00A61D40" w:rsidP="00A61D40">
      <w:pPr>
        <w:widowControl w:val="0"/>
        <w:numPr>
          <w:ilvl w:val="0"/>
          <w:numId w:val="6"/>
        </w:numPr>
        <w:tabs>
          <w:tab w:val="clear" w:pos="0"/>
          <w:tab w:val="left" w:pos="1800"/>
        </w:tabs>
        <w:suppressAutoHyphens/>
        <w:spacing w:line="360" w:lineRule="auto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.....................................................................................</w:t>
      </w:r>
    </w:p>
    <w:p w:rsidR="00A61D40" w:rsidRPr="00AE3851" w:rsidRDefault="00A61D40" w:rsidP="00A61D40">
      <w:pPr>
        <w:widowControl w:val="0"/>
        <w:numPr>
          <w:ilvl w:val="0"/>
          <w:numId w:val="6"/>
        </w:numPr>
        <w:tabs>
          <w:tab w:val="clear" w:pos="0"/>
          <w:tab w:val="left" w:pos="1800"/>
        </w:tabs>
        <w:suppressAutoHyphens/>
        <w:spacing w:line="360" w:lineRule="auto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.....................................................................................</w:t>
      </w:r>
    </w:p>
    <w:p w:rsidR="00A61D40" w:rsidRPr="00AE3851" w:rsidRDefault="00A61D40" w:rsidP="00A61D40">
      <w:pPr>
        <w:widowControl w:val="0"/>
        <w:numPr>
          <w:ilvl w:val="0"/>
          <w:numId w:val="6"/>
        </w:numPr>
        <w:tabs>
          <w:tab w:val="clear" w:pos="0"/>
          <w:tab w:val="left" w:pos="1800"/>
        </w:tabs>
        <w:suppressAutoHyphens/>
        <w:spacing w:line="360" w:lineRule="auto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.....................................................................................</w:t>
      </w:r>
    </w:p>
    <w:p w:rsidR="00A61D40" w:rsidRPr="00AE3851" w:rsidRDefault="00A61D40" w:rsidP="00A61D40">
      <w:pPr>
        <w:widowControl w:val="0"/>
        <w:numPr>
          <w:ilvl w:val="0"/>
          <w:numId w:val="6"/>
        </w:numPr>
        <w:tabs>
          <w:tab w:val="clear" w:pos="0"/>
          <w:tab w:val="left" w:pos="1800"/>
        </w:tabs>
        <w:suppressAutoHyphens/>
        <w:spacing w:line="360" w:lineRule="auto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…………………………………………………..……</w:t>
      </w:r>
    </w:p>
    <w:p w:rsidR="00A61D40" w:rsidRPr="00AE3851" w:rsidRDefault="00A61D40" w:rsidP="00A61D40">
      <w:pPr>
        <w:widowControl w:val="0"/>
        <w:numPr>
          <w:ilvl w:val="0"/>
          <w:numId w:val="6"/>
        </w:numPr>
        <w:tabs>
          <w:tab w:val="clear" w:pos="0"/>
          <w:tab w:val="left" w:pos="1800"/>
        </w:tabs>
        <w:suppressAutoHyphens/>
        <w:spacing w:line="360" w:lineRule="auto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………………………………………………..………</w:t>
      </w:r>
    </w:p>
    <w:p w:rsidR="00A61D40" w:rsidRPr="00AE3851" w:rsidRDefault="00A61D40" w:rsidP="00A61D40">
      <w:pPr>
        <w:tabs>
          <w:tab w:val="left" w:pos="1800"/>
        </w:tabs>
        <w:spacing w:line="360" w:lineRule="auto"/>
        <w:jc w:val="both"/>
        <w:rPr>
          <w:rFonts w:ascii="Sen" w:hAnsi="Sen"/>
          <w:bCs/>
          <w:sz w:val="26"/>
          <w:szCs w:val="26"/>
        </w:rPr>
      </w:pPr>
    </w:p>
    <w:p w:rsidR="00A61D40" w:rsidRPr="00AE3851" w:rsidRDefault="00A61D40" w:rsidP="00A61D40">
      <w:pPr>
        <w:tabs>
          <w:tab w:val="left" w:pos="1800"/>
        </w:tabs>
        <w:spacing w:line="360" w:lineRule="auto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 xml:space="preserve">              Lublin, dn. ….. …… 2017 r. </w:t>
      </w:r>
      <w:r w:rsidRPr="00AE3851">
        <w:rPr>
          <w:rFonts w:ascii="Sen" w:hAnsi="Sen"/>
          <w:bCs/>
          <w:sz w:val="26"/>
          <w:szCs w:val="26"/>
        </w:rPr>
        <w:tab/>
        <w:t xml:space="preserve">                                                                   </w:t>
      </w:r>
    </w:p>
    <w:p w:rsidR="00A61D40" w:rsidRPr="00AE3851" w:rsidRDefault="00A61D40" w:rsidP="00A61D40">
      <w:pPr>
        <w:tabs>
          <w:tab w:val="left" w:pos="1800"/>
        </w:tabs>
        <w:spacing w:line="360" w:lineRule="auto"/>
        <w:jc w:val="both"/>
        <w:rPr>
          <w:rFonts w:ascii="Sen" w:hAnsi="Sen"/>
          <w:bCs/>
          <w:sz w:val="26"/>
          <w:szCs w:val="26"/>
        </w:rPr>
      </w:pPr>
    </w:p>
    <w:p w:rsidR="00A61D40" w:rsidRPr="00AE3851" w:rsidRDefault="00A61D40" w:rsidP="00A61D40">
      <w:pPr>
        <w:tabs>
          <w:tab w:val="left" w:pos="1800"/>
        </w:tabs>
        <w:spacing w:line="360" w:lineRule="auto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 xml:space="preserve">                                                                    ....................................................................</w:t>
      </w:r>
    </w:p>
    <w:p w:rsidR="00A61D40" w:rsidRPr="00AE3851" w:rsidRDefault="00874235" w:rsidP="00A61D40">
      <w:pPr>
        <w:tabs>
          <w:tab w:val="left" w:pos="1800"/>
        </w:tabs>
        <w:spacing w:line="360" w:lineRule="auto"/>
        <w:jc w:val="both"/>
        <w:rPr>
          <w:rFonts w:ascii="Sen" w:hAnsi="Sen"/>
          <w:bCs/>
          <w:sz w:val="26"/>
          <w:szCs w:val="26"/>
          <w:u w:val="single"/>
        </w:rPr>
      </w:pPr>
      <w:r w:rsidRPr="00AE3851">
        <w:rPr>
          <w:rFonts w:ascii="Sen" w:hAnsi="Sen"/>
          <w:bCs/>
          <w:sz w:val="26"/>
          <w:szCs w:val="26"/>
        </w:rPr>
        <w:t xml:space="preserve"> </w:t>
      </w:r>
      <w:r w:rsidR="00A61D40" w:rsidRPr="00AE3851">
        <w:rPr>
          <w:rFonts w:ascii="Sen" w:hAnsi="Sen"/>
          <w:bCs/>
          <w:sz w:val="26"/>
          <w:szCs w:val="26"/>
        </w:rPr>
        <w:t>(podpis upoważnionego przedstawiciela)</w:t>
      </w:r>
    </w:p>
    <w:p w:rsidR="002F7ED5" w:rsidRPr="00AE3851" w:rsidRDefault="002F7ED5" w:rsidP="00A61D40">
      <w:pPr>
        <w:rPr>
          <w:rFonts w:ascii="Sen" w:hAnsi="Sen"/>
        </w:rPr>
      </w:pPr>
    </w:p>
    <w:sectPr w:rsidR="002F7ED5" w:rsidRPr="00AE3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F4" w:rsidRDefault="00CA62F4">
      <w:r>
        <w:separator/>
      </w:r>
    </w:p>
  </w:endnote>
  <w:endnote w:type="continuationSeparator" w:id="0">
    <w:p w:rsidR="00CA62F4" w:rsidRDefault="00CA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n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B9" w:rsidRDefault="00030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7FB9" w:rsidRDefault="00CA62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B9" w:rsidRDefault="00030CA8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>
      <w:rPr>
        <w:rStyle w:val="Numerstrony"/>
        <w:rFonts w:ascii="Arial" w:hAnsi="Arial"/>
        <w:b/>
        <w:color w:val="5D6A70"/>
        <w:sz w:val="15"/>
      </w:rPr>
      <w:fldChar w:fldCharType="begin"/>
    </w:r>
    <w:r>
      <w:rPr>
        <w:rStyle w:val="Numerstrony"/>
        <w:rFonts w:ascii="Arial" w:hAnsi="Arial"/>
        <w:b/>
        <w:color w:val="5D6A70"/>
        <w:sz w:val="15"/>
      </w:rPr>
      <w:instrText xml:space="preserve">PAGE  </w:instrText>
    </w:r>
    <w:r>
      <w:rPr>
        <w:rStyle w:val="Numerstrony"/>
        <w:rFonts w:ascii="Arial" w:hAnsi="Arial"/>
        <w:b/>
        <w:color w:val="5D6A70"/>
        <w:sz w:val="15"/>
      </w:rPr>
      <w:fldChar w:fldCharType="separate"/>
    </w:r>
    <w:r w:rsidR="00AE3851">
      <w:rPr>
        <w:rStyle w:val="Numerstrony"/>
        <w:rFonts w:ascii="Arial" w:hAnsi="Arial"/>
        <w:b/>
        <w:noProof/>
        <w:color w:val="5D6A70"/>
        <w:sz w:val="15"/>
      </w:rPr>
      <w:t>2</w:t>
    </w:r>
    <w:r>
      <w:rPr>
        <w:rStyle w:val="Numerstrony"/>
        <w:rFonts w:ascii="Arial" w:hAnsi="Arial"/>
        <w:b/>
        <w:color w:val="5D6A70"/>
        <w:sz w:val="15"/>
      </w:rPr>
      <w:fldChar w:fldCharType="end"/>
    </w:r>
  </w:p>
  <w:p w:rsidR="00857FB9" w:rsidRDefault="00030CA8">
    <w:pPr>
      <w:pStyle w:val="Stopka"/>
      <w:ind w:right="360"/>
      <w:rPr>
        <w:color w:val="5D6A70"/>
      </w:rPr>
    </w:pPr>
    <w:bookmarkStart w:id="0" w:name="_GoBack"/>
    <w:bookmarkEnd w:id="0"/>
    <w:r>
      <w:rPr>
        <w:noProof/>
        <w:color w:val="5D6A70"/>
      </w:rPr>
      <w:drawing>
        <wp:anchor distT="0" distB="0" distL="114300" distR="114300" simplePos="0" relativeHeight="251660288" behindDoc="0" locked="0" layoutInCell="0" allowOverlap="1" wp14:anchorId="28FBC1DC" wp14:editId="5D48DA74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B9" w:rsidRDefault="00030CA8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62336" behindDoc="0" locked="0" layoutInCell="0" allowOverlap="1" wp14:anchorId="40BF3E61" wp14:editId="03C8E5C9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1905"/>
          <wp:wrapNone/>
          <wp:docPr id="1" name="Obraz 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5D6A70"/>
        <w:sz w:val="15"/>
      </w:rPr>
      <w:t>ul. Idziego Radziszewskiego 16, 20-031 Lublin</w:t>
    </w:r>
  </w:p>
  <w:p w:rsidR="00857FB9" w:rsidRDefault="00030CA8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centrala: +48 81 533 32 01</w:t>
    </w:r>
  </w:p>
  <w:p w:rsidR="009C64BE" w:rsidRDefault="00030CA8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www.ack.lublin.pl</w:t>
    </w:r>
  </w:p>
  <w:p w:rsidR="00857FB9" w:rsidRDefault="00030CA8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>
      <w:rPr>
        <w:rFonts w:ascii="Arial" w:hAnsi="Arial"/>
        <w:color w:val="5D6A70"/>
        <w:sz w:val="15"/>
        <w:lang w:val="it-IT"/>
      </w:rPr>
      <w:t>e-mail: info@ack.lublin.pl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F4" w:rsidRDefault="00CA62F4">
      <w:r>
        <w:separator/>
      </w:r>
    </w:p>
  </w:footnote>
  <w:footnote w:type="continuationSeparator" w:id="0">
    <w:p w:rsidR="00CA62F4" w:rsidRDefault="00CA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51" w:rsidRDefault="00AE38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B9" w:rsidRDefault="00030CA8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ADC4189" wp14:editId="5ECAE68E">
          <wp:simplePos x="0" y="0"/>
          <wp:positionH relativeFrom="column">
            <wp:posOffset>-944880</wp:posOffset>
          </wp:positionH>
          <wp:positionV relativeFrom="paragraph">
            <wp:posOffset>-413385</wp:posOffset>
          </wp:positionV>
          <wp:extent cx="1670343" cy="514350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JPG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43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7E" w:rsidRPr="00541130" w:rsidRDefault="00030CA8">
    <w:pPr>
      <w:pStyle w:val="Nagwek"/>
      <w:spacing w:line="240" w:lineRule="exact"/>
      <w:jc w:val="right"/>
      <w:rPr>
        <w:rFonts w:ascii="Sen" w:hAnsi="Sen"/>
        <w:b/>
        <w:color w:val="5D6A70"/>
        <w:sz w:val="15"/>
      </w:rPr>
    </w:pPr>
    <w:r w:rsidRPr="00541130">
      <w:rPr>
        <w:rFonts w:ascii="Sen" w:hAnsi="Sen"/>
        <w:b/>
        <w:noProof/>
      </w:rPr>
      <w:drawing>
        <wp:anchor distT="0" distB="0" distL="114300" distR="114300" simplePos="0" relativeHeight="251667456" behindDoc="0" locked="0" layoutInCell="1" allowOverlap="1" wp14:anchorId="4EF1838F" wp14:editId="2250E29D">
          <wp:simplePos x="0" y="0"/>
          <wp:positionH relativeFrom="column">
            <wp:posOffset>-459740</wp:posOffset>
          </wp:positionH>
          <wp:positionV relativeFrom="paragraph">
            <wp:posOffset>-137160</wp:posOffset>
          </wp:positionV>
          <wp:extent cx="1887227" cy="864000"/>
          <wp:effectExtent l="0" t="0" r="0" b="0"/>
          <wp:wrapThrough wrapText="bothSides">
            <wp:wrapPolygon edited="0">
              <wp:start x="0" y="0"/>
              <wp:lineTo x="0" y="20965"/>
              <wp:lineTo x="21367" y="20965"/>
              <wp:lineTo x="21367" y="0"/>
              <wp:lineTo x="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4550757_1527489243945921_1195505875_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7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130">
      <w:rPr>
        <w:rFonts w:ascii="Sen" w:hAnsi="Sen"/>
        <w:b/>
        <w:noProof/>
      </w:rPr>
      <w:drawing>
        <wp:anchor distT="0" distB="0" distL="114300" distR="114300" simplePos="0" relativeHeight="251666432" behindDoc="0" locked="0" layoutInCell="1" allowOverlap="1" wp14:anchorId="14125676" wp14:editId="1E8BB3E7">
          <wp:simplePos x="0" y="0"/>
          <wp:positionH relativeFrom="page">
            <wp:posOffset>7915910</wp:posOffset>
          </wp:positionH>
          <wp:positionV relativeFrom="page">
            <wp:posOffset>175895</wp:posOffset>
          </wp:positionV>
          <wp:extent cx="2338070" cy="719455"/>
          <wp:effectExtent l="0" t="0" r="5080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130">
      <w:rPr>
        <w:rFonts w:ascii="Sen" w:hAnsi="Sen"/>
        <w:b/>
        <w:noProof/>
      </w:rPr>
      <w:drawing>
        <wp:anchor distT="0" distB="0" distL="114300" distR="114300" simplePos="0" relativeHeight="251664384" behindDoc="0" locked="0" layoutInCell="1" allowOverlap="1" wp14:anchorId="70815FE2" wp14:editId="2E485F6F">
          <wp:simplePos x="0" y="0"/>
          <wp:positionH relativeFrom="page">
            <wp:posOffset>7915910</wp:posOffset>
          </wp:positionH>
          <wp:positionV relativeFrom="page">
            <wp:posOffset>175895</wp:posOffset>
          </wp:positionV>
          <wp:extent cx="2338070" cy="719455"/>
          <wp:effectExtent l="0" t="0" r="5080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130">
      <w:rPr>
        <w:rFonts w:ascii="Sen" w:hAnsi="Sen"/>
        <w:b/>
        <w:color w:val="5D6A70"/>
        <w:sz w:val="15"/>
      </w:rPr>
      <w:t xml:space="preserve">AKADEMICKIE CENTURM KULTUY </w:t>
    </w:r>
  </w:p>
  <w:p w:rsidR="00857FB9" w:rsidRPr="00541130" w:rsidRDefault="00030CA8" w:rsidP="009C64BE">
    <w:pPr>
      <w:pStyle w:val="Nagwek"/>
      <w:spacing w:line="240" w:lineRule="exact"/>
      <w:jc w:val="right"/>
      <w:rPr>
        <w:rFonts w:ascii="Sen" w:hAnsi="Sen"/>
        <w:color w:val="5D6A70"/>
        <w:sz w:val="15"/>
      </w:rPr>
    </w:pPr>
    <w:r w:rsidRPr="00541130">
      <w:rPr>
        <w:rFonts w:ascii="Sen" w:hAnsi="Sen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1312" behindDoc="0" locked="0" layoutInCell="0" allowOverlap="1" wp14:anchorId="2981E264" wp14:editId="76D6F196">
              <wp:simplePos x="0" y="0"/>
              <wp:positionH relativeFrom="page">
                <wp:posOffset>3609975</wp:posOffset>
              </wp:positionH>
              <wp:positionV relativeFrom="page">
                <wp:posOffset>1276985</wp:posOffset>
              </wp:positionV>
              <wp:extent cx="3420000" cy="0"/>
              <wp:effectExtent l="0" t="0" r="28575" b="19050"/>
              <wp:wrapTopAndBottom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F70F2" id="Łącznik prosty 5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84.25pt,100.55pt" to="553.5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/nJgIAADQ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" o:allowincell="f" strokecolor="#5d6a70" strokeweight=".5pt">
              <w10:wrap type="topAndBottom" anchorx="page" anchory="page"/>
            </v:line>
          </w:pict>
        </mc:Fallback>
      </mc:AlternateContent>
    </w:r>
    <w:r w:rsidRPr="00541130">
      <w:rPr>
        <w:rFonts w:ascii="Sen" w:hAnsi="Sen"/>
        <w:b/>
        <w:color w:val="5D6A70"/>
        <w:sz w:val="15"/>
      </w:rPr>
      <w:t>UNIWERSYTETU MARII CURIE-SKŁODOWSKIEJ W LUBLINIE</w:t>
    </w:r>
    <w:r w:rsidRPr="00541130">
      <w:rPr>
        <w:rFonts w:ascii="Sen" w:hAnsi="Sen"/>
        <w:noProof/>
      </w:rPr>
      <w:drawing>
        <wp:anchor distT="0" distB="0" distL="114300" distR="114300" simplePos="0" relativeHeight="251665408" behindDoc="0" locked="0" layoutInCell="1" allowOverlap="1" wp14:anchorId="2EFF10D6" wp14:editId="0A35B9A3">
          <wp:simplePos x="0" y="0"/>
          <wp:positionH relativeFrom="page">
            <wp:posOffset>7915910</wp:posOffset>
          </wp:positionH>
          <wp:positionV relativeFrom="page">
            <wp:posOffset>175895</wp:posOffset>
          </wp:positionV>
          <wp:extent cx="2338070" cy="719455"/>
          <wp:effectExtent l="0" t="0" r="508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7FB9" w:rsidRDefault="00030CA8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5D5283D" wp14:editId="1D7586C0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FB9" w:rsidRDefault="00030CA8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857FB9" w:rsidRDefault="00030CA8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857FB9" w:rsidRDefault="00CA62F4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528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65pt;margin-top:776.8pt;width:118.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fM95D&#10;fQIAAAQ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:rsidR="00857FB9" w:rsidRDefault="00030CA8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857FB9" w:rsidRDefault="00030CA8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857FB9" w:rsidRDefault="00077C88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0"/>
        <w:szCs w:val="24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894A7D84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0AD7A0D"/>
    <w:multiLevelType w:val="hybridMultilevel"/>
    <w:tmpl w:val="38C2EA0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78"/>
    <w:rsid w:val="00030CA8"/>
    <w:rsid w:val="00077C88"/>
    <w:rsid w:val="000F29F8"/>
    <w:rsid w:val="001A27BB"/>
    <w:rsid w:val="00225F18"/>
    <w:rsid w:val="00237878"/>
    <w:rsid w:val="00280C38"/>
    <w:rsid w:val="002B000B"/>
    <w:rsid w:val="002F7ED5"/>
    <w:rsid w:val="00367807"/>
    <w:rsid w:val="0037094E"/>
    <w:rsid w:val="0039298F"/>
    <w:rsid w:val="004262BB"/>
    <w:rsid w:val="004A45D7"/>
    <w:rsid w:val="005C20DD"/>
    <w:rsid w:val="005C5345"/>
    <w:rsid w:val="005F21AC"/>
    <w:rsid w:val="006A5559"/>
    <w:rsid w:val="00752E83"/>
    <w:rsid w:val="00874235"/>
    <w:rsid w:val="009931E3"/>
    <w:rsid w:val="00A61D40"/>
    <w:rsid w:val="00AE3851"/>
    <w:rsid w:val="00B24954"/>
    <w:rsid w:val="00B7016A"/>
    <w:rsid w:val="00C616CD"/>
    <w:rsid w:val="00CA62F4"/>
    <w:rsid w:val="00D812D2"/>
    <w:rsid w:val="00D8155F"/>
    <w:rsid w:val="00D82097"/>
    <w:rsid w:val="00D87AA7"/>
    <w:rsid w:val="00EA7FA0"/>
    <w:rsid w:val="00F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34DA8-EF76-472B-AE40-BD8BB746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3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37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23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378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37878"/>
  </w:style>
  <w:style w:type="paragraph" w:customStyle="1" w:styleId="Noparagraphstyle">
    <w:name w:val="[No paragraph style]"/>
    <w:rsid w:val="0023787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7789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45D7"/>
    <w:pPr>
      <w:widowControl w:val="0"/>
      <w:suppressAutoHyphens/>
      <w:spacing w:after="120"/>
      <w:ind w:left="283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45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1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A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0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0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Mioduchowski</dc:creator>
  <cp:keywords/>
  <dc:description/>
  <cp:lastModifiedBy>Windows User</cp:lastModifiedBy>
  <cp:revision>4</cp:revision>
  <cp:lastPrinted>2017-08-16T14:25:00Z</cp:lastPrinted>
  <dcterms:created xsi:type="dcterms:W3CDTF">2017-08-16T07:54:00Z</dcterms:created>
  <dcterms:modified xsi:type="dcterms:W3CDTF">2017-08-17T09:20:00Z</dcterms:modified>
</cp:coreProperties>
</file>