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D" w:rsidRDefault="0027369D" w:rsidP="0027369D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PU/11-2017/DOP-a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Lublin, 20.06.2017r.</w:t>
      </w:r>
    </w:p>
    <w:p w:rsidR="0027369D" w:rsidRDefault="0027369D" w:rsidP="0027369D">
      <w:pPr>
        <w:ind w:left="-360"/>
        <w:rPr>
          <w:rFonts w:ascii="Calibri" w:hAnsi="Calibri" w:cs="Arial"/>
          <w:b/>
          <w:sz w:val="20"/>
          <w:szCs w:val="20"/>
        </w:rPr>
      </w:pPr>
    </w:p>
    <w:p w:rsidR="0027369D" w:rsidRDefault="0027369D" w:rsidP="0027369D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27369D" w:rsidRDefault="0027369D" w:rsidP="0027369D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27369D" w:rsidRDefault="0027369D" w:rsidP="0027369D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27369D" w:rsidRDefault="0027369D" w:rsidP="0027369D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27369D" w:rsidRDefault="0027369D" w:rsidP="0027369D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27369D" w:rsidRDefault="0027369D" w:rsidP="0027369D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27369D" w:rsidRDefault="0027369D" w:rsidP="0027369D">
      <w:pPr>
        <w:tabs>
          <w:tab w:val="left" w:pos="284"/>
        </w:tabs>
        <w:spacing w:line="360" w:lineRule="auto"/>
        <w:ind w:left="-357"/>
        <w:jc w:val="both"/>
        <w:rPr>
          <w:rFonts w:ascii="Calibri" w:hAnsi="Calibri" w:cs="Arial"/>
          <w:bCs/>
          <w:iCs/>
          <w:sz w:val="20"/>
          <w:szCs w:val="20"/>
        </w:rPr>
      </w:pPr>
      <w:r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oferty w postępowaniu prowadzonym  na  podstawie art. 4 pkt 8 ustawy z dnia 29 stycznia 2004r. Prawo zamówień publicznych (Dz. U. z 2015r. poz. 2164 z późniejszymi zmianami) na dostawę aparatury kontrolnej i badawczej dla Wydziału Chemii UMCS.</w:t>
      </w:r>
    </w:p>
    <w:p w:rsidR="0027369D" w:rsidRDefault="0027369D" w:rsidP="0027369D">
      <w:pPr>
        <w:tabs>
          <w:tab w:val="left" w:pos="284"/>
        </w:tabs>
        <w:spacing w:after="120" w:line="360" w:lineRule="auto"/>
        <w:ind w:left="-357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27369D" w:rsidRDefault="0027369D" w:rsidP="0027369D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20"/>
          <w:szCs w:val="20"/>
        </w:rPr>
      </w:pPr>
    </w:p>
    <w:p w:rsidR="0027369D" w:rsidRDefault="0027369D" w:rsidP="0027369D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MERAZET S.A.</w:t>
      </w:r>
    </w:p>
    <w:p w:rsidR="0027369D" w:rsidRDefault="0027369D" w:rsidP="0027369D">
      <w:pPr>
        <w:tabs>
          <w:tab w:val="left" w:pos="1401"/>
        </w:tabs>
        <w:ind w:left="113" w:hanging="426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ul. </w:t>
      </w:r>
      <w:proofErr w:type="spellStart"/>
      <w:r>
        <w:rPr>
          <w:rFonts w:ascii="Calibri" w:hAnsi="Calibri" w:cs="Arial"/>
          <w:b/>
          <w:sz w:val="20"/>
          <w:szCs w:val="20"/>
        </w:rPr>
        <w:t>Krauthofera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36, 60-203 Poznań</w:t>
      </w:r>
    </w:p>
    <w:p w:rsidR="0027369D" w:rsidRDefault="0027369D" w:rsidP="0027369D">
      <w:pPr>
        <w:tabs>
          <w:tab w:val="left" w:pos="1401"/>
        </w:tabs>
        <w:ind w:left="113" w:hanging="426"/>
        <w:jc w:val="right"/>
        <w:rPr>
          <w:rFonts w:ascii="Calibri" w:hAnsi="Calibri" w:cs="Arial"/>
          <w:sz w:val="20"/>
          <w:szCs w:val="20"/>
        </w:rPr>
      </w:pPr>
      <w:bookmarkStart w:id="0" w:name="_GoBack"/>
    </w:p>
    <w:bookmarkEnd w:id="0"/>
    <w:p w:rsidR="0027369D" w:rsidRDefault="0027369D" w:rsidP="0027369D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27369D" w:rsidRDefault="0027369D" w:rsidP="0027369D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27369D" w:rsidRDefault="0027369D" w:rsidP="0027369D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7369D" w:rsidRDefault="0027369D" w:rsidP="0027369D">
      <w:pPr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27369D" w:rsidRDefault="0027369D" w:rsidP="0027369D">
      <w:pPr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27369D" w:rsidRDefault="0027369D" w:rsidP="0027369D">
      <w:pPr>
        <w:suppressAutoHyphens/>
        <w:ind w:left="-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27369D" w:rsidRDefault="0027369D" w:rsidP="0027369D">
      <w:pPr>
        <w:numPr>
          <w:ilvl w:val="0"/>
          <w:numId w:val="28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internetowa: http://www.umcs.e-bip.net</w:t>
      </w:r>
    </w:p>
    <w:p w:rsidR="0027369D" w:rsidRDefault="0027369D" w:rsidP="0027369D">
      <w:pPr>
        <w:numPr>
          <w:ilvl w:val="0"/>
          <w:numId w:val="28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aa.</w:t>
      </w:r>
    </w:p>
    <w:p w:rsidR="00E73DE3" w:rsidRDefault="00E73DE3" w:rsidP="00E73DE3">
      <w:pPr>
        <w:rPr>
          <w:b/>
          <w:sz w:val="18"/>
          <w:szCs w:val="18"/>
        </w:rPr>
      </w:pPr>
    </w:p>
    <w:p w:rsidR="00E73DE3" w:rsidRDefault="00E73DE3" w:rsidP="00E73DE3">
      <w:pPr>
        <w:rPr>
          <w:i/>
          <w:sz w:val="18"/>
          <w:szCs w:val="18"/>
        </w:rPr>
      </w:pPr>
    </w:p>
    <w:p w:rsidR="00E73DE3" w:rsidRDefault="00E73DE3" w:rsidP="00E73DE3">
      <w:pPr>
        <w:rPr>
          <w:i/>
          <w:sz w:val="18"/>
          <w:szCs w:val="18"/>
        </w:rPr>
      </w:pPr>
    </w:p>
    <w:p w:rsidR="00E73DE3" w:rsidRDefault="00E73DE3" w:rsidP="00E73DE3">
      <w:pPr>
        <w:rPr>
          <w:i/>
          <w:sz w:val="18"/>
          <w:szCs w:val="18"/>
        </w:rPr>
      </w:pPr>
    </w:p>
    <w:p w:rsidR="00E73DE3" w:rsidRDefault="00E73DE3" w:rsidP="00E73DE3">
      <w:pPr>
        <w:rPr>
          <w:i/>
          <w:sz w:val="18"/>
          <w:szCs w:val="18"/>
        </w:rPr>
      </w:pPr>
    </w:p>
    <w:p w:rsidR="000A2780" w:rsidRPr="00E73DE3" w:rsidRDefault="000A2780" w:rsidP="00E73DE3"/>
    <w:sectPr w:rsidR="000A2780" w:rsidRPr="00E73DE3" w:rsidSect="00E73D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19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00" w:rsidRDefault="00426800">
      <w:r>
        <w:separator/>
      </w:r>
    </w:p>
  </w:endnote>
  <w:endnote w:type="continuationSeparator" w:id="0">
    <w:p w:rsidR="00426800" w:rsidRDefault="0042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7369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595CE7FE" wp14:editId="5C3CD569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10760F39" wp14:editId="1C32AEA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00" w:rsidRDefault="00426800">
      <w:r>
        <w:separator/>
      </w:r>
    </w:p>
  </w:footnote>
  <w:footnote w:type="continuationSeparator" w:id="0">
    <w:p w:rsidR="00426800" w:rsidRDefault="0042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4E6CBD3" wp14:editId="352645E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1853959E" wp14:editId="599F8FC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4D40AB1" wp14:editId="75AAF13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E73DE3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714B551F" wp14:editId="720D82DD">
              <wp:simplePos x="0" y="0"/>
              <wp:positionH relativeFrom="margin">
                <wp:posOffset>1510030</wp:posOffset>
              </wp:positionH>
              <wp:positionV relativeFrom="page">
                <wp:posOffset>914400</wp:posOffset>
              </wp:positionV>
              <wp:extent cx="4297680" cy="0"/>
              <wp:effectExtent l="0" t="0" r="2667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9pt,1in" to="457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" strokecolor="#5d6a70" strokeweight=".5pt">
              <w10:wrap type="topAndBottom" anchorx="margin" anchory="page"/>
            </v:line>
          </w:pict>
        </mc:Fallback>
      </mc:AlternateContent>
    </w:r>
    <w:r w:rsidR="00941EFA"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43DBC6AB" wp14:editId="61616ACE">
              <wp:simplePos x="0" y="0"/>
              <wp:positionH relativeFrom="page">
                <wp:posOffset>2712720</wp:posOffset>
              </wp:positionH>
              <wp:positionV relativeFrom="page">
                <wp:posOffset>975360</wp:posOffset>
              </wp:positionV>
              <wp:extent cx="3992880" cy="397510"/>
              <wp:effectExtent l="0" t="0" r="762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13.6pt;margin-top:76.8pt;width:314.4pt;height:31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" o:allowincell="f" stroked="f" strokeweight="0">
              <v:textbox inset="0,0,0,0">
                <w:txbxContent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657F60"/>
    <w:multiLevelType w:val="hybridMultilevel"/>
    <w:tmpl w:val="C0F2966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7"/>
  </w:num>
  <w:num w:numId="9">
    <w:abstractNumId w:val="1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8"/>
  </w:num>
  <w:num w:numId="14">
    <w:abstractNumId w:val="19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9"/>
  </w:num>
  <w:num w:numId="23">
    <w:abstractNumId w:val="26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2A2D"/>
    <w:rsid w:val="0002364F"/>
    <w:rsid w:val="000279F4"/>
    <w:rsid w:val="000505BD"/>
    <w:rsid w:val="0005277E"/>
    <w:rsid w:val="00052FF3"/>
    <w:rsid w:val="00054969"/>
    <w:rsid w:val="000565AF"/>
    <w:rsid w:val="00057AE4"/>
    <w:rsid w:val="00065C91"/>
    <w:rsid w:val="0007610B"/>
    <w:rsid w:val="00093407"/>
    <w:rsid w:val="0009435F"/>
    <w:rsid w:val="000A2780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13C87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7369D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5B8F"/>
    <w:rsid w:val="00396598"/>
    <w:rsid w:val="003A1654"/>
    <w:rsid w:val="003A1992"/>
    <w:rsid w:val="003A7B48"/>
    <w:rsid w:val="003B0E7E"/>
    <w:rsid w:val="003C5097"/>
    <w:rsid w:val="003C63AB"/>
    <w:rsid w:val="003D4DCA"/>
    <w:rsid w:val="003E7E2A"/>
    <w:rsid w:val="003F09F8"/>
    <w:rsid w:val="003F1535"/>
    <w:rsid w:val="003F44FA"/>
    <w:rsid w:val="003F71FA"/>
    <w:rsid w:val="00405329"/>
    <w:rsid w:val="00407E53"/>
    <w:rsid w:val="00410717"/>
    <w:rsid w:val="004130B2"/>
    <w:rsid w:val="00415870"/>
    <w:rsid w:val="00425800"/>
    <w:rsid w:val="00426800"/>
    <w:rsid w:val="0043412B"/>
    <w:rsid w:val="00435189"/>
    <w:rsid w:val="00435EF8"/>
    <w:rsid w:val="004373B6"/>
    <w:rsid w:val="00440241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45F5B"/>
    <w:rsid w:val="00556820"/>
    <w:rsid w:val="00556E8D"/>
    <w:rsid w:val="0056059F"/>
    <w:rsid w:val="00561172"/>
    <w:rsid w:val="00562013"/>
    <w:rsid w:val="00570FB5"/>
    <w:rsid w:val="00576A2B"/>
    <w:rsid w:val="00584CD3"/>
    <w:rsid w:val="0059227A"/>
    <w:rsid w:val="00594764"/>
    <w:rsid w:val="0059641C"/>
    <w:rsid w:val="005A34AB"/>
    <w:rsid w:val="005B00E0"/>
    <w:rsid w:val="005B0AB3"/>
    <w:rsid w:val="005B2053"/>
    <w:rsid w:val="005C49C7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56E5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04AF"/>
    <w:rsid w:val="007121B5"/>
    <w:rsid w:val="00720B22"/>
    <w:rsid w:val="00732350"/>
    <w:rsid w:val="007479A6"/>
    <w:rsid w:val="00761D01"/>
    <w:rsid w:val="007624CD"/>
    <w:rsid w:val="00765E1B"/>
    <w:rsid w:val="00766171"/>
    <w:rsid w:val="007715B9"/>
    <w:rsid w:val="00783332"/>
    <w:rsid w:val="00787835"/>
    <w:rsid w:val="00792E8B"/>
    <w:rsid w:val="00795A66"/>
    <w:rsid w:val="007A0F27"/>
    <w:rsid w:val="007A18AE"/>
    <w:rsid w:val="007A7EF3"/>
    <w:rsid w:val="007B0840"/>
    <w:rsid w:val="007B1DB4"/>
    <w:rsid w:val="007B5DC2"/>
    <w:rsid w:val="007C2370"/>
    <w:rsid w:val="007C4D57"/>
    <w:rsid w:val="007F0962"/>
    <w:rsid w:val="007F5F49"/>
    <w:rsid w:val="00802374"/>
    <w:rsid w:val="00805F44"/>
    <w:rsid w:val="008060FC"/>
    <w:rsid w:val="00812346"/>
    <w:rsid w:val="0081740A"/>
    <w:rsid w:val="008229EE"/>
    <w:rsid w:val="008279A7"/>
    <w:rsid w:val="0083183E"/>
    <w:rsid w:val="00834093"/>
    <w:rsid w:val="008531F6"/>
    <w:rsid w:val="00860820"/>
    <w:rsid w:val="00863168"/>
    <w:rsid w:val="00867B90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5211E"/>
    <w:rsid w:val="00A53AEF"/>
    <w:rsid w:val="00A54AEF"/>
    <w:rsid w:val="00A576E9"/>
    <w:rsid w:val="00A60CC1"/>
    <w:rsid w:val="00A6274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516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1F3D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32D1C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0134"/>
    <w:rsid w:val="00CD1F30"/>
    <w:rsid w:val="00CF17C4"/>
    <w:rsid w:val="00D027A5"/>
    <w:rsid w:val="00D05AE1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77386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73DE3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A4095"/>
    <w:rsid w:val="00FC38DA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022A2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022A2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E1FB-639D-4A28-879F-9297FA61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11</cp:revision>
  <cp:lastPrinted>2017-05-30T10:02:00Z</cp:lastPrinted>
  <dcterms:created xsi:type="dcterms:W3CDTF">2017-06-01T07:26:00Z</dcterms:created>
  <dcterms:modified xsi:type="dcterms:W3CDTF">2017-06-20T11:31:00Z</dcterms:modified>
</cp:coreProperties>
</file>