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1" w:rsidRPr="00701141" w:rsidRDefault="00701141" w:rsidP="00294E44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701141">
        <w:rPr>
          <w:rFonts w:asciiTheme="minorHAnsi" w:hAnsiTheme="minorHAnsi" w:cstheme="minorHAnsi"/>
          <w:sz w:val="20"/>
          <w:szCs w:val="20"/>
        </w:rPr>
        <w:t xml:space="preserve">Lublin, </w:t>
      </w:r>
      <w:r w:rsidR="00B113FE">
        <w:rPr>
          <w:rFonts w:asciiTheme="minorHAnsi" w:hAnsiTheme="minorHAnsi" w:cstheme="minorHAnsi"/>
          <w:sz w:val="20"/>
          <w:szCs w:val="20"/>
        </w:rPr>
        <w:t>06</w:t>
      </w:r>
      <w:r w:rsidR="00095CF5">
        <w:rPr>
          <w:rFonts w:asciiTheme="minorHAnsi" w:hAnsiTheme="minorHAnsi" w:cstheme="minorHAnsi"/>
          <w:sz w:val="20"/>
          <w:szCs w:val="20"/>
        </w:rPr>
        <w:t>/06/2017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A102D7" w:rsidRPr="00C40948" w:rsidRDefault="00A102D7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93908" w:rsidRPr="007479A6" w:rsidRDefault="00E93908" w:rsidP="00294E44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Zapytanie ofertowe nr </w:t>
      </w:r>
      <w:r w:rsidR="00B113FE">
        <w:rPr>
          <w:rFonts w:asciiTheme="minorHAnsi" w:hAnsiTheme="minorHAnsi" w:cstheme="minorHAnsi"/>
          <w:b/>
          <w:bCs/>
          <w:iCs/>
          <w:sz w:val="20"/>
          <w:szCs w:val="20"/>
        </w:rPr>
        <w:t>8</w:t>
      </w:r>
      <w:r w:rsidR="00095CF5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73BC" w:rsidRPr="007479A6" w:rsidRDefault="00DE73BC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</w:p>
    <w:p w:rsidR="00DB7F99" w:rsidRPr="007479A6" w:rsidRDefault="00DB7F99" w:rsidP="00941EFA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DB7F99" w:rsidRDefault="00DB7F99" w:rsidP="00941EFA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A477D5" w:rsidRPr="007479A6" w:rsidRDefault="00A477D5" w:rsidP="00941EFA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DB7F99" w:rsidRDefault="00DB7F99" w:rsidP="00941EFA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na podstawie art. 4 pkt 8 ustawy z dnia 29 stycznia 2004r. Prawo Zamówień Publicznych (j.t. Dz. U. z 2015r, poz. 2164 z późn. zm.) oraz na podstawie Zarządzenia nr 21/2014 Rektora Uniwersytetu Marii Curie-Skłodowskiej w Lublinie z dnia 16 kwietnia 2014 r. w Regulaminu udzielania zamówień publicznych w Uniwersytecie Marii Curie-Skłodowskiej o wartości nieprzekraczającej 30 000 euro lub zamówień, dla których nie stosuje się ustawy Prawo zamówień publicznyc</w:t>
      </w:r>
      <w:r w:rsidR="00D5403A">
        <w:rPr>
          <w:rFonts w:asciiTheme="minorHAnsi" w:hAnsiTheme="minorHAnsi" w:cstheme="minorHAnsi"/>
          <w:sz w:val="20"/>
          <w:szCs w:val="20"/>
        </w:rPr>
        <w:t>h.</w:t>
      </w:r>
    </w:p>
    <w:p w:rsidR="00A477D5" w:rsidRPr="007479A6" w:rsidRDefault="00A477D5" w:rsidP="00941EFA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9C3F59" w:rsidRDefault="00DB7F99" w:rsidP="00941EFA">
      <w:pPr>
        <w:spacing w:after="120"/>
        <w:ind w:left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realizowany w ramach projektu 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„Inkubator Innowacyjności” </w:t>
      </w:r>
      <w:r w:rsidR="009C3F59">
        <w:rPr>
          <w:rFonts w:asciiTheme="minorHAnsi" w:hAnsiTheme="minorHAnsi" w:cstheme="minorHAnsi"/>
          <w:bCs/>
          <w:iCs/>
          <w:sz w:val="20"/>
          <w:szCs w:val="20"/>
        </w:rPr>
        <w:t>realizowanego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:rsidR="00963559" w:rsidRPr="00726F02" w:rsidRDefault="00941EFA" w:rsidP="00B113FE">
      <w:pPr>
        <w:spacing w:after="12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26F0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Przedmiotem zamówienia jest dostawa </w:t>
      </w:r>
      <w:r w:rsidR="00B113FE" w:rsidRPr="00726F0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160 szt. klatek dla pszczół do testów laboratoryjnych  wg specyfikacji: </w:t>
      </w:r>
    </w:p>
    <w:p w:rsidR="00963559" w:rsidRPr="008552CA" w:rsidRDefault="00963559" w:rsidP="00B113FE">
      <w:pPr>
        <w:spacing w:after="120"/>
        <w:ind w:left="426"/>
        <w:rPr>
          <w:rFonts w:asciiTheme="minorHAnsi" w:hAnsiTheme="minorHAnsi" w:cstheme="minorHAnsi"/>
          <w:bCs/>
          <w:iCs/>
          <w:sz w:val="20"/>
          <w:szCs w:val="20"/>
        </w:rPr>
      </w:pPr>
      <w:r w:rsidRPr="008552CA">
        <w:rPr>
          <w:rFonts w:asciiTheme="minorHAnsi" w:hAnsiTheme="minorHAnsi" w:cstheme="minorHAnsi"/>
          <w:bCs/>
          <w:iCs/>
          <w:sz w:val="20"/>
          <w:szCs w:val="20"/>
        </w:rPr>
        <w:t xml:space="preserve">- </w:t>
      </w:r>
      <w:r w:rsidR="00B113FE" w:rsidRPr="008552CA">
        <w:rPr>
          <w:rFonts w:asciiTheme="minorHAnsi" w:hAnsiTheme="minorHAnsi" w:cstheme="minorHAnsi"/>
          <w:bCs/>
          <w:iCs/>
          <w:sz w:val="20"/>
          <w:szCs w:val="20"/>
        </w:rPr>
        <w:t>klatki wykonane z drewna suchego jesionowego lub dębowego z oszlifow</w:t>
      </w:r>
      <w:r w:rsidRPr="008552CA">
        <w:rPr>
          <w:rFonts w:asciiTheme="minorHAnsi" w:hAnsiTheme="minorHAnsi" w:cstheme="minorHAnsi"/>
          <w:bCs/>
          <w:iCs/>
          <w:sz w:val="20"/>
          <w:szCs w:val="20"/>
        </w:rPr>
        <w:t>aną szybką szklaną wg. zdjęcia.</w:t>
      </w:r>
    </w:p>
    <w:p w:rsidR="00963559" w:rsidRPr="008552CA" w:rsidRDefault="00963559" w:rsidP="00B113FE">
      <w:pPr>
        <w:spacing w:after="120"/>
        <w:ind w:left="426"/>
        <w:rPr>
          <w:rFonts w:asciiTheme="minorHAnsi" w:hAnsiTheme="minorHAnsi" w:cstheme="minorHAnsi"/>
          <w:bCs/>
          <w:iCs/>
          <w:sz w:val="20"/>
          <w:szCs w:val="20"/>
        </w:rPr>
      </w:pPr>
      <w:r w:rsidRPr="008552CA">
        <w:rPr>
          <w:rFonts w:asciiTheme="minorHAnsi" w:hAnsiTheme="minorHAnsi" w:cstheme="minorHAnsi"/>
          <w:bCs/>
          <w:iCs/>
          <w:sz w:val="20"/>
          <w:szCs w:val="20"/>
        </w:rPr>
        <w:t>- w</w:t>
      </w:r>
      <w:r w:rsidR="00B113FE" w:rsidRPr="008552CA">
        <w:rPr>
          <w:rFonts w:asciiTheme="minorHAnsi" w:hAnsiTheme="minorHAnsi" w:cstheme="minorHAnsi"/>
          <w:bCs/>
          <w:iCs/>
          <w:sz w:val="20"/>
          <w:szCs w:val="20"/>
        </w:rPr>
        <w:t>ymiary12,5 x 12,5 cm, bok 5 cm z żłobieniem 4 mm na szybkę szklaną szlifowaną.</w:t>
      </w:r>
    </w:p>
    <w:p w:rsidR="00435189" w:rsidRPr="008552CA" w:rsidRDefault="00963559" w:rsidP="00B113FE">
      <w:pPr>
        <w:spacing w:after="120"/>
        <w:ind w:left="426"/>
        <w:rPr>
          <w:rFonts w:asciiTheme="minorHAnsi" w:hAnsiTheme="minorHAnsi" w:cstheme="minorHAnsi"/>
          <w:bCs/>
          <w:iCs/>
          <w:sz w:val="20"/>
          <w:szCs w:val="20"/>
        </w:rPr>
      </w:pPr>
      <w:r w:rsidRPr="008552CA">
        <w:rPr>
          <w:rFonts w:asciiTheme="minorHAnsi" w:hAnsiTheme="minorHAnsi" w:cstheme="minorHAnsi"/>
          <w:bCs/>
          <w:iCs/>
          <w:sz w:val="20"/>
          <w:szCs w:val="20"/>
        </w:rPr>
        <w:t>- d</w:t>
      </w:r>
      <w:r w:rsidR="00B113FE" w:rsidRPr="008552CA">
        <w:rPr>
          <w:rFonts w:asciiTheme="minorHAnsi" w:hAnsiTheme="minorHAnsi" w:cstheme="minorHAnsi"/>
          <w:bCs/>
          <w:iCs/>
          <w:sz w:val="20"/>
          <w:szCs w:val="20"/>
        </w:rPr>
        <w:t>wa otwory o średnic</w:t>
      </w:r>
      <w:r w:rsidR="00124D8C" w:rsidRPr="008552CA">
        <w:rPr>
          <w:rFonts w:asciiTheme="minorHAnsi" w:hAnsiTheme="minorHAnsi" w:cstheme="minorHAnsi"/>
          <w:bCs/>
          <w:iCs/>
          <w:sz w:val="20"/>
          <w:szCs w:val="20"/>
        </w:rPr>
        <w:t>y 1,5 cm w bokach każdej klatki</w:t>
      </w:r>
    </w:p>
    <w:p w:rsidR="00124D8C" w:rsidRPr="008552CA" w:rsidRDefault="00030225" w:rsidP="008552CA">
      <w:pPr>
        <w:spacing w:after="120"/>
        <w:ind w:firstLine="426"/>
        <w:rPr>
          <w:rFonts w:asciiTheme="minorHAnsi" w:hAnsiTheme="minorHAnsi" w:cstheme="minorHAnsi"/>
          <w:bCs/>
          <w:iCs/>
          <w:sz w:val="20"/>
          <w:szCs w:val="20"/>
        </w:rPr>
      </w:pPr>
      <w:r w:rsidRPr="008552CA">
        <w:rPr>
          <w:rFonts w:asciiTheme="minorHAnsi" w:hAnsiTheme="minorHAnsi" w:cstheme="minorHAnsi"/>
          <w:bCs/>
          <w:iCs/>
          <w:sz w:val="20"/>
          <w:szCs w:val="20"/>
        </w:rPr>
        <w:t>Z</w:t>
      </w:r>
      <w:r w:rsidR="00124D8C" w:rsidRPr="008552CA">
        <w:rPr>
          <w:rFonts w:asciiTheme="minorHAnsi" w:hAnsiTheme="minorHAnsi" w:cstheme="minorHAnsi"/>
          <w:bCs/>
          <w:iCs/>
          <w:sz w:val="20"/>
          <w:szCs w:val="20"/>
        </w:rPr>
        <w:t>djęcie poglądowe</w:t>
      </w:r>
      <w:r w:rsidR="00261DB8">
        <w:rPr>
          <w:rFonts w:asciiTheme="minorHAnsi" w:hAnsiTheme="minorHAnsi" w:cstheme="minorHAnsi"/>
          <w:bCs/>
          <w:iCs/>
          <w:sz w:val="20"/>
          <w:szCs w:val="20"/>
        </w:rPr>
        <w:t xml:space="preserve"> – załącznik nr 1</w:t>
      </w:r>
    </w:p>
    <w:p w:rsidR="008552CA" w:rsidRPr="008552CA" w:rsidRDefault="004E7008" w:rsidP="008552CA">
      <w:pPr>
        <w:spacing w:after="120"/>
        <w:ind w:firstLine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Kod CPV: </w:t>
      </w:r>
      <w:r w:rsidR="008552CA" w:rsidRPr="008552CA">
        <w:rPr>
          <w:rFonts w:asciiTheme="minorHAnsi" w:hAnsiTheme="minorHAnsi" w:cstheme="minorHAnsi"/>
          <w:bCs/>
          <w:sz w:val="20"/>
          <w:szCs w:val="20"/>
        </w:rPr>
        <w:t>38000000-5 - Sprzęt laboratoryjny, optyczny i precyzyjny (z wyjątkiem szklanego)</w:t>
      </w:r>
    </w:p>
    <w:p w:rsidR="00101CCD" w:rsidRPr="007479A6" w:rsidRDefault="00101CCD" w:rsidP="00941EFA">
      <w:pPr>
        <w:spacing w:after="120"/>
        <w:ind w:firstLine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 xml:space="preserve">4. </w:t>
      </w:r>
      <w:r w:rsidR="00941EFA">
        <w:rPr>
          <w:rFonts w:asciiTheme="minorHAnsi" w:hAnsiTheme="minorHAnsi" w:cstheme="minorHAnsi"/>
          <w:b/>
          <w:sz w:val="20"/>
          <w:szCs w:val="20"/>
        </w:rPr>
        <w:t>T</w:t>
      </w:r>
      <w:r w:rsidRPr="003773E9">
        <w:rPr>
          <w:rFonts w:asciiTheme="minorHAnsi" w:hAnsiTheme="minorHAnsi" w:cstheme="minorHAnsi"/>
          <w:b/>
          <w:sz w:val="20"/>
          <w:szCs w:val="20"/>
        </w:rPr>
        <w:t>ermin realizacji zamówienia:</w:t>
      </w:r>
    </w:p>
    <w:p w:rsidR="006F60D7" w:rsidRDefault="006F60D7" w:rsidP="00941EFA">
      <w:pPr>
        <w:spacing w:after="120"/>
        <w:ind w:firstLine="426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941EFA">
        <w:rPr>
          <w:rFonts w:asciiTheme="minorHAnsi" w:eastAsia="Tahoma" w:hAnsiTheme="minorHAnsi" w:cstheme="minorHAnsi"/>
          <w:sz w:val="20"/>
          <w:szCs w:val="20"/>
        </w:rPr>
        <w:t xml:space="preserve">Termin </w:t>
      </w:r>
      <w:r w:rsidR="00941EFA" w:rsidRPr="00941EFA">
        <w:rPr>
          <w:rFonts w:asciiTheme="minorHAnsi" w:eastAsia="Tahoma" w:hAnsiTheme="minorHAnsi" w:cstheme="minorHAnsi"/>
          <w:sz w:val="20"/>
          <w:szCs w:val="20"/>
        </w:rPr>
        <w:t>dostawy</w:t>
      </w:r>
      <w:r w:rsidRPr="00941EFA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D766C8">
        <w:rPr>
          <w:rFonts w:asciiTheme="minorHAnsi" w:eastAsia="Tahoma" w:hAnsiTheme="minorHAnsi" w:cstheme="minorHAnsi"/>
          <w:sz w:val="20"/>
          <w:szCs w:val="20"/>
        </w:rPr>
        <w:t>nie później niż 2</w:t>
      </w:r>
      <w:r w:rsidR="00A7182E">
        <w:rPr>
          <w:rFonts w:asciiTheme="minorHAnsi" w:eastAsia="Tahoma" w:hAnsiTheme="minorHAnsi" w:cstheme="minorHAnsi"/>
          <w:sz w:val="20"/>
          <w:szCs w:val="20"/>
        </w:rPr>
        <w:t>4 lipca 2017 r.</w:t>
      </w:r>
    </w:p>
    <w:p w:rsidR="00A102D7" w:rsidRDefault="00A102D7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3773E9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E93908" w:rsidRPr="003773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formalne: </w:t>
      </w:r>
      <w:r w:rsidR="00A477D5">
        <w:rPr>
          <w:rFonts w:asciiTheme="minorHAnsi" w:hAnsiTheme="minorHAnsi" w:cstheme="minorHAnsi"/>
          <w:sz w:val="20"/>
          <w:szCs w:val="20"/>
        </w:rPr>
        <w:t>Anna Grzegorczyk</w:t>
      </w:r>
      <w:r w:rsidR="00941EFA">
        <w:rPr>
          <w:rFonts w:asciiTheme="minorHAnsi" w:hAnsiTheme="minorHAnsi" w:cstheme="minorHAnsi"/>
          <w:sz w:val="20"/>
          <w:szCs w:val="20"/>
        </w:rPr>
        <w:t xml:space="preserve"> </w:t>
      </w:r>
      <w:r w:rsidRPr="003773E9">
        <w:rPr>
          <w:rFonts w:asciiTheme="minorHAnsi" w:hAnsiTheme="minorHAnsi" w:cstheme="minorHAnsi"/>
          <w:sz w:val="20"/>
          <w:szCs w:val="20"/>
        </w:rPr>
        <w:t xml:space="preserve">tel. 81 537 </w:t>
      </w:r>
      <w:r w:rsidR="00A477D5">
        <w:rPr>
          <w:rFonts w:asciiTheme="minorHAnsi" w:hAnsiTheme="minorHAnsi" w:cstheme="minorHAnsi"/>
          <w:sz w:val="20"/>
          <w:szCs w:val="20"/>
        </w:rPr>
        <w:t>55 40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095CF5" w:rsidRPr="002E2B57">
          <w:rPr>
            <w:rStyle w:val="Hipercz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 w:rsidR="00095CF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DB7F99" w:rsidP="00095CF5">
      <w:pPr>
        <w:spacing w:after="120"/>
        <w:ind w:left="709" w:right="-426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merytoryczne: </w:t>
      </w:r>
      <w:r w:rsidR="00101CCD" w:rsidRPr="00101CCD">
        <w:rPr>
          <w:rFonts w:asciiTheme="minorHAnsi" w:hAnsiTheme="minorHAnsi" w:cstheme="minorHAnsi"/>
          <w:sz w:val="20"/>
          <w:szCs w:val="20"/>
        </w:rPr>
        <w:t xml:space="preserve">dr Aneta Ptaszyńska, tel. 81 537-50-92, </w:t>
      </w:r>
      <w:hyperlink r:id="rId10" w:history="1">
        <w:r w:rsidR="00101CCD" w:rsidRPr="00101CCD">
          <w:rPr>
            <w:rStyle w:val="Hipercze"/>
            <w:rFonts w:asciiTheme="minorHAnsi" w:hAnsiTheme="minorHAnsi" w:cstheme="minorHAnsi"/>
            <w:sz w:val="20"/>
            <w:szCs w:val="20"/>
          </w:rPr>
          <w:t>aneta.ptaszynska@poczta.umcs.lublin.pl</w:t>
        </w:r>
      </w:hyperlink>
      <w:r w:rsidR="00095CF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3773E9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:rsidR="00DB7F99" w:rsidRDefault="00DB7F99" w:rsidP="00294E44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Okres związania ofertą wynosi </w:t>
      </w:r>
      <w:r w:rsidRPr="008279A7">
        <w:rPr>
          <w:rFonts w:asciiTheme="minorHAnsi" w:hAnsiTheme="minorHAnsi" w:cstheme="minorHAnsi"/>
          <w:sz w:val="20"/>
          <w:szCs w:val="20"/>
        </w:rPr>
        <w:t>30 dni licząc</w:t>
      </w:r>
      <w:r w:rsidRPr="003773E9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:rsidR="00A477D5" w:rsidRPr="003773E9" w:rsidRDefault="00A477D5" w:rsidP="00294E44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3773E9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:rsidR="00F50CFF" w:rsidRPr="00F912F9" w:rsidRDefault="00DB7F99" w:rsidP="00302BCE">
      <w:pPr>
        <w:numPr>
          <w:ilvl w:val="0"/>
          <w:numId w:val="1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</w:t>
      </w:r>
      <w:r w:rsidR="00A477D5">
        <w:rPr>
          <w:rFonts w:asciiTheme="minorHAnsi" w:hAnsiTheme="minorHAnsi" w:cstheme="minorHAnsi"/>
          <w:sz w:val="20"/>
          <w:szCs w:val="20"/>
        </w:rPr>
        <w:t>stanowiącym załącznik</w:t>
      </w:r>
      <w:r w:rsidRPr="00F912F9">
        <w:rPr>
          <w:rFonts w:asciiTheme="minorHAnsi" w:hAnsiTheme="minorHAnsi" w:cstheme="minorHAnsi"/>
          <w:sz w:val="20"/>
          <w:szCs w:val="20"/>
        </w:rPr>
        <w:t xml:space="preserve"> nr </w:t>
      </w:r>
      <w:r w:rsidR="00A477D5">
        <w:rPr>
          <w:rFonts w:asciiTheme="minorHAnsi" w:hAnsiTheme="minorHAnsi" w:cstheme="minorHAnsi"/>
          <w:sz w:val="20"/>
          <w:szCs w:val="20"/>
        </w:rPr>
        <w:t>1</w:t>
      </w:r>
      <w:r w:rsidRPr="00F912F9">
        <w:rPr>
          <w:rFonts w:asciiTheme="minorHAnsi" w:hAnsiTheme="minorHAnsi" w:cstheme="minorHAnsi"/>
          <w:sz w:val="20"/>
          <w:szCs w:val="20"/>
        </w:rPr>
        <w:t xml:space="preserve"> do niniejszego z</w:t>
      </w:r>
      <w:r w:rsidR="00A477D5">
        <w:rPr>
          <w:rFonts w:asciiTheme="minorHAnsi" w:hAnsiTheme="minorHAnsi" w:cstheme="minorHAnsi"/>
          <w:sz w:val="20"/>
          <w:szCs w:val="20"/>
        </w:rPr>
        <w:t xml:space="preserve">apytania </w:t>
      </w:r>
      <w:r w:rsidR="00A7182E">
        <w:rPr>
          <w:rFonts w:asciiTheme="minorHAnsi" w:hAnsiTheme="minorHAnsi" w:cstheme="minorHAnsi"/>
          <w:sz w:val="20"/>
          <w:szCs w:val="20"/>
        </w:rPr>
        <w:t>ofertowego</w:t>
      </w:r>
      <w:r w:rsidRPr="00F912F9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DB7F99" w:rsidP="00302BCE">
      <w:pPr>
        <w:numPr>
          <w:ilvl w:val="0"/>
          <w:numId w:val="1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912F9">
        <w:rPr>
          <w:rFonts w:asciiTheme="minorHAnsi" w:hAnsiTheme="minorHAnsi" w:cstheme="minorHAnsi"/>
          <w:sz w:val="20"/>
          <w:szCs w:val="20"/>
        </w:rPr>
        <w:t xml:space="preserve">Oferta </w:t>
      </w:r>
      <w:r w:rsidR="00A477D5">
        <w:rPr>
          <w:rFonts w:asciiTheme="minorHAnsi" w:hAnsiTheme="minorHAnsi" w:cstheme="minorHAnsi"/>
          <w:sz w:val="20"/>
          <w:szCs w:val="20"/>
        </w:rPr>
        <w:t>może</w:t>
      </w:r>
      <w:r w:rsidRPr="00F912F9">
        <w:rPr>
          <w:rFonts w:asciiTheme="minorHAnsi" w:hAnsiTheme="minorHAnsi" w:cstheme="minorHAnsi"/>
          <w:sz w:val="20"/>
          <w:szCs w:val="20"/>
        </w:rPr>
        <w:t xml:space="preserve"> być złożona w formie pisemnej </w:t>
      </w:r>
      <w:r w:rsidR="00A477D5">
        <w:rPr>
          <w:rFonts w:asciiTheme="minorHAnsi" w:hAnsiTheme="minorHAnsi" w:cstheme="minorHAnsi"/>
          <w:sz w:val="20"/>
          <w:szCs w:val="20"/>
        </w:rPr>
        <w:t xml:space="preserve">lub elektronicznej </w:t>
      </w:r>
      <w:r w:rsidRPr="00F912F9">
        <w:rPr>
          <w:rFonts w:asciiTheme="minorHAnsi" w:hAnsiTheme="minorHAnsi" w:cstheme="minorHAnsi"/>
          <w:sz w:val="20"/>
          <w:szCs w:val="20"/>
        </w:rPr>
        <w:t>oraz winna być podpisana przez osobę (osoby</w:t>
      </w:r>
      <w:r w:rsidRPr="00F50CFF">
        <w:rPr>
          <w:rFonts w:asciiTheme="minorHAnsi" w:hAnsiTheme="minorHAnsi" w:cstheme="minorHAnsi"/>
          <w:sz w:val="20"/>
          <w:szCs w:val="20"/>
        </w:rPr>
        <w:t>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A477D5" w:rsidRDefault="00A477D5" w:rsidP="00302BCE">
      <w:pPr>
        <w:numPr>
          <w:ilvl w:val="0"/>
          <w:numId w:val="1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</w:t>
      </w:r>
      <w:r w:rsidRPr="00F912F9">
        <w:rPr>
          <w:rFonts w:asciiTheme="minorHAnsi" w:hAnsiTheme="minorHAnsi" w:cstheme="minorHAnsi"/>
          <w:sz w:val="20"/>
          <w:szCs w:val="20"/>
        </w:rPr>
        <w:t>w wersji elektronicznej</w:t>
      </w:r>
      <w:r>
        <w:rPr>
          <w:rFonts w:asciiTheme="minorHAnsi" w:hAnsiTheme="minorHAnsi" w:cstheme="minorHAnsi"/>
          <w:sz w:val="20"/>
          <w:szCs w:val="20"/>
        </w:rPr>
        <w:t xml:space="preserve"> wszystkie dokumenty powinny po podpisaniu powinny zostać zeskanowane.</w:t>
      </w:r>
    </w:p>
    <w:p w:rsidR="00F50CFF" w:rsidRDefault="00AE093A" w:rsidP="00302BCE">
      <w:pPr>
        <w:numPr>
          <w:ilvl w:val="0"/>
          <w:numId w:val="1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F50CFF" w:rsidRDefault="00726F02" w:rsidP="00302BCE">
      <w:pPr>
        <w:numPr>
          <w:ilvl w:val="1"/>
          <w:numId w:val="1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Formularz oferty</w:t>
      </w:r>
      <w:r w:rsidR="00AE093A" w:rsidRPr="00F50CFF">
        <w:rPr>
          <w:rFonts w:asciiTheme="minorHAnsi" w:hAnsiTheme="minorHAnsi" w:cstheme="minorHAnsi"/>
          <w:sz w:val="20"/>
          <w:szCs w:val="20"/>
        </w:rPr>
        <w:t>,</w:t>
      </w:r>
    </w:p>
    <w:p w:rsidR="00F50CFF" w:rsidRDefault="00D545C2" w:rsidP="00302BCE">
      <w:pPr>
        <w:numPr>
          <w:ilvl w:val="1"/>
          <w:numId w:val="1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DB7F99" w:rsidRPr="00F50CFF">
        <w:rPr>
          <w:rFonts w:asciiTheme="minorHAnsi" w:hAnsiTheme="minorHAnsi" w:cstheme="minorHAnsi"/>
          <w:sz w:val="20"/>
          <w:szCs w:val="20"/>
        </w:rPr>
        <w:t xml:space="preserve">ktualny odpis z właściwego rejestru albo wydruk z Centralnej Ewidencji </w:t>
      </w:r>
      <w:r w:rsidR="00DB7F99" w:rsidRPr="00F50CFF">
        <w:rPr>
          <w:rFonts w:asciiTheme="minorHAnsi" w:hAnsiTheme="minorHAnsi" w:cstheme="minorHAnsi"/>
          <w:sz w:val="20"/>
          <w:szCs w:val="20"/>
        </w:rPr>
        <w:br/>
        <w:t xml:space="preserve">i Informacji o Działalności Gospodarczej Rzeczpospolitej Polskiej – dotyczy </w:t>
      </w:r>
      <w:r>
        <w:rPr>
          <w:rFonts w:asciiTheme="minorHAnsi" w:hAnsiTheme="minorHAnsi" w:cstheme="minorHAnsi"/>
          <w:sz w:val="20"/>
          <w:szCs w:val="20"/>
        </w:rPr>
        <w:t xml:space="preserve">tylko </w:t>
      </w:r>
      <w:r w:rsidR="00DB7F99" w:rsidRPr="00F50CFF">
        <w:rPr>
          <w:rFonts w:asciiTheme="minorHAnsi" w:hAnsiTheme="minorHAnsi" w:cstheme="minorHAnsi"/>
          <w:sz w:val="20"/>
          <w:szCs w:val="20"/>
        </w:rPr>
        <w:t>Wykonawców prowadzących działalność gospodarczą</w:t>
      </w:r>
    </w:p>
    <w:p w:rsidR="00F50CFF" w:rsidRDefault="00AE093A" w:rsidP="00302BCE">
      <w:pPr>
        <w:numPr>
          <w:ilvl w:val="1"/>
          <w:numId w:val="1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jeśli dotyczy</w:t>
      </w:r>
    </w:p>
    <w:p w:rsidR="00F50CFF" w:rsidRDefault="00DB7F99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F50CFF">
        <w:rPr>
          <w:rFonts w:asciiTheme="minorHAnsi" w:hAnsiTheme="minorHAnsi" w:cstheme="minorHAnsi"/>
          <w:sz w:val="20"/>
          <w:szCs w:val="20"/>
        </w:rPr>
        <w:br/>
        <w:t xml:space="preserve">i umieszczenie </w:t>
      </w:r>
      <w:r w:rsidR="00D545C2">
        <w:rPr>
          <w:rFonts w:asciiTheme="minorHAnsi" w:hAnsiTheme="minorHAnsi" w:cstheme="minorHAnsi"/>
          <w:sz w:val="20"/>
          <w:szCs w:val="20"/>
        </w:rPr>
        <w:t xml:space="preserve">daty oraz </w:t>
      </w:r>
      <w:r w:rsidRPr="00F50CFF">
        <w:rPr>
          <w:rFonts w:asciiTheme="minorHAnsi" w:hAnsiTheme="minorHAnsi" w:cstheme="minorHAnsi"/>
          <w:sz w:val="20"/>
          <w:szCs w:val="20"/>
        </w:rPr>
        <w:t xml:space="preserve">podpisu upoważnionego przedstawiciela. </w:t>
      </w:r>
    </w:p>
    <w:p w:rsidR="00F50CFF" w:rsidRDefault="00DB7F99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F50CFF" w:rsidRDefault="00DB7F99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Wykonawca winien zamieścić ofertę w kopercie które będzie zaadresowane na Zamawiającego i będzie posiadać oznaczenia: </w:t>
      </w:r>
      <w:r w:rsidR="00F912F9">
        <w:rPr>
          <w:rFonts w:asciiTheme="minorHAnsi" w:hAnsiTheme="minorHAnsi" w:cstheme="minorHAnsi"/>
          <w:sz w:val="20"/>
          <w:szCs w:val="20"/>
        </w:rPr>
        <w:t xml:space="preserve">dotyczy </w:t>
      </w:r>
      <w:r w:rsidR="00713EF1">
        <w:rPr>
          <w:rFonts w:asciiTheme="minorHAnsi" w:hAnsiTheme="minorHAnsi" w:cstheme="minorHAnsi"/>
          <w:b/>
          <w:bCs/>
          <w:iCs/>
          <w:sz w:val="20"/>
          <w:szCs w:val="20"/>
        </w:rPr>
        <w:t>8</w:t>
      </w:r>
      <w:r w:rsidR="001C067E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  <w:r w:rsidR="00FA0A69" w:rsidRPr="00F50CFF">
        <w:rPr>
          <w:rFonts w:asciiTheme="minorHAnsi" w:hAnsiTheme="minorHAnsi" w:cstheme="minorHAnsi"/>
          <w:sz w:val="20"/>
          <w:szCs w:val="20"/>
        </w:rPr>
        <w:t xml:space="preserve"> </w:t>
      </w:r>
      <w:r w:rsidRPr="00F50CFF">
        <w:rPr>
          <w:rFonts w:asciiTheme="minorHAnsi" w:hAnsiTheme="minorHAnsi" w:cstheme="minorHAnsi"/>
          <w:b/>
          <w:sz w:val="20"/>
          <w:szCs w:val="20"/>
        </w:rPr>
        <w:t xml:space="preserve">Nie otwierać przed: </w:t>
      </w:r>
      <w:r w:rsidR="00713EF1">
        <w:rPr>
          <w:rFonts w:asciiTheme="minorHAnsi" w:hAnsiTheme="minorHAnsi" w:cstheme="minorHAnsi"/>
          <w:b/>
          <w:sz w:val="20"/>
          <w:szCs w:val="20"/>
        </w:rPr>
        <w:t>1</w:t>
      </w:r>
      <w:r w:rsidR="00AB040B">
        <w:rPr>
          <w:rFonts w:asciiTheme="minorHAnsi" w:hAnsiTheme="minorHAnsi" w:cstheme="minorHAnsi"/>
          <w:b/>
          <w:sz w:val="20"/>
          <w:szCs w:val="20"/>
        </w:rPr>
        <w:t>4</w:t>
      </w:r>
      <w:r w:rsidR="001C067E">
        <w:rPr>
          <w:rFonts w:asciiTheme="minorHAnsi" w:hAnsiTheme="minorHAnsi" w:cstheme="minorHAnsi"/>
          <w:b/>
          <w:sz w:val="20"/>
          <w:szCs w:val="20"/>
        </w:rPr>
        <w:t>/06/2017</w:t>
      </w:r>
      <w:r w:rsidR="001C067E" w:rsidRPr="00F50C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50CFF">
        <w:rPr>
          <w:rFonts w:asciiTheme="minorHAnsi" w:hAnsiTheme="minorHAnsi" w:cstheme="minorHAnsi"/>
          <w:b/>
          <w:sz w:val="20"/>
          <w:szCs w:val="20"/>
        </w:rPr>
        <w:t xml:space="preserve">2017r. do godziny </w:t>
      </w:r>
      <w:r w:rsidR="001C067E">
        <w:rPr>
          <w:rFonts w:asciiTheme="minorHAnsi" w:hAnsiTheme="minorHAnsi" w:cstheme="minorHAnsi"/>
          <w:b/>
          <w:sz w:val="20"/>
          <w:szCs w:val="20"/>
        </w:rPr>
        <w:t>13.00</w:t>
      </w:r>
      <w:r w:rsidR="006839B6" w:rsidRPr="00F50C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50CFF">
        <w:rPr>
          <w:rFonts w:asciiTheme="minorHAnsi" w:hAnsiTheme="minorHAnsi" w:cstheme="minorHAnsi"/>
          <w:sz w:val="20"/>
          <w:szCs w:val="20"/>
        </w:rPr>
        <w:t>oraz,</w:t>
      </w:r>
      <w:r w:rsidR="00F50CFF">
        <w:rPr>
          <w:rFonts w:asciiTheme="minorHAnsi" w:hAnsiTheme="minorHAnsi" w:cstheme="minorHAnsi"/>
          <w:sz w:val="20"/>
          <w:szCs w:val="20"/>
        </w:rPr>
        <w:t xml:space="preserve"> </w:t>
      </w:r>
      <w:r w:rsidRPr="00F50CFF">
        <w:rPr>
          <w:rFonts w:asciiTheme="minorHAnsi" w:hAnsiTheme="minorHAnsi" w:cstheme="minorHAnsi"/>
          <w:sz w:val="20"/>
          <w:szCs w:val="20"/>
        </w:rPr>
        <w:t>nazwę i adres lub pieczęć firmową Wykonawcy</w:t>
      </w:r>
      <w:r w:rsidR="00A477D5">
        <w:rPr>
          <w:rFonts w:asciiTheme="minorHAnsi" w:hAnsiTheme="minorHAnsi" w:cstheme="minorHAnsi"/>
          <w:sz w:val="20"/>
          <w:szCs w:val="20"/>
        </w:rPr>
        <w:t xml:space="preserve"> lub przesłać mailem na adres </w:t>
      </w:r>
      <w:hyperlink r:id="rId11" w:history="1">
        <w:r w:rsidR="00A477D5" w:rsidRPr="009900D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A477D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FF" w:rsidRDefault="00DB7F99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F50CFF" w:rsidRDefault="002B2F65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F50CFF" w:rsidRDefault="002B2F65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lastRenderedPageBreak/>
        <w:t>Nie dopuszcza się składania ofert wariantowych.</w:t>
      </w:r>
    </w:p>
    <w:p w:rsidR="00F50CFF" w:rsidRDefault="002B2F65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Pr="00F50CFF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2B2F65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Zamówienie jest współfinansowane ze środków Unii Europejskiej w ramach Europejskiego Funduszu </w:t>
      </w:r>
      <w:r w:rsidR="00F50CFF">
        <w:rPr>
          <w:rFonts w:asciiTheme="minorHAnsi" w:hAnsiTheme="minorHAnsi" w:cstheme="minorHAnsi"/>
          <w:sz w:val="20"/>
          <w:szCs w:val="20"/>
        </w:rPr>
        <w:t>Rozwoju Regionalnego</w:t>
      </w:r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3F44FA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F50CFF">
        <w:rPr>
          <w:rFonts w:asciiTheme="minorHAnsi" w:hAnsiTheme="minorHAnsi" w:cstheme="minorHAnsi"/>
          <w:sz w:val="20"/>
          <w:szCs w:val="20"/>
        </w:rPr>
        <w:tab/>
      </w:r>
    </w:p>
    <w:p w:rsidR="00F50CFF" w:rsidRDefault="003F44FA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3F44FA" w:rsidRPr="00F50CFF" w:rsidRDefault="003F44FA" w:rsidP="00302BCE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DE73BC" w:rsidRDefault="00DE73BC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:rsidR="00941EFA" w:rsidRPr="00DE73BC" w:rsidRDefault="00941EFA" w:rsidP="00302BCE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41EFA">
        <w:rPr>
          <w:rFonts w:asciiTheme="minorHAnsi" w:hAnsiTheme="minorHAnsi" w:cstheme="minorHAnsi"/>
          <w:sz w:val="20"/>
          <w:szCs w:val="20"/>
        </w:rPr>
        <w:t>Ofertę należy przesłać na adres: Uniwersytet Marii Curie-Skłodowskiej, 20-031 Lublin, Pl. M. Curie-</w:t>
      </w:r>
      <w:r w:rsidRPr="00DE73BC">
        <w:rPr>
          <w:rFonts w:asciiTheme="minorHAnsi" w:hAnsiTheme="minorHAnsi" w:cstheme="minorHAnsi"/>
          <w:sz w:val="20"/>
          <w:szCs w:val="20"/>
        </w:rPr>
        <w:t>Skłodowskiej 5, budynek Rektoratu, piętro XII, pokój 120</w:t>
      </w:r>
      <w:r w:rsidR="00A477D5">
        <w:rPr>
          <w:rFonts w:asciiTheme="minorHAnsi" w:hAnsiTheme="minorHAnsi" w:cstheme="minorHAnsi"/>
          <w:sz w:val="20"/>
          <w:szCs w:val="20"/>
        </w:rPr>
        <w:t>9</w:t>
      </w:r>
      <w:r w:rsidRPr="00DE73BC">
        <w:rPr>
          <w:rFonts w:asciiTheme="minorHAnsi" w:hAnsiTheme="minorHAnsi" w:cstheme="minorHAnsi"/>
          <w:sz w:val="20"/>
          <w:szCs w:val="20"/>
        </w:rPr>
        <w:t xml:space="preserve">,   </w:t>
      </w:r>
      <w:r w:rsidR="001C067E">
        <w:rPr>
          <w:rFonts w:asciiTheme="minorHAnsi" w:hAnsiTheme="minorHAnsi" w:cstheme="minorHAnsi"/>
          <w:sz w:val="20"/>
          <w:szCs w:val="20"/>
        </w:rPr>
        <w:t xml:space="preserve">lub w wersji elektronicznej (skan) na adres </w:t>
      </w:r>
      <w:hyperlink r:id="rId12" w:history="1">
        <w:r w:rsidR="001C067E" w:rsidRPr="009900D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1C067E"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>w terminie do dni</w:t>
      </w:r>
      <w:r w:rsidR="00612C75">
        <w:rPr>
          <w:rFonts w:asciiTheme="minorHAnsi" w:hAnsiTheme="minorHAnsi" w:cstheme="minorHAnsi"/>
          <w:sz w:val="20"/>
          <w:szCs w:val="20"/>
        </w:rPr>
        <w:t>a 14</w:t>
      </w:r>
      <w:r w:rsidR="001C067E">
        <w:rPr>
          <w:rFonts w:asciiTheme="minorHAnsi" w:hAnsiTheme="minorHAnsi" w:cstheme="minorHAnsi"/>
          <w:sz w:val="20"/>
          <w:szCs w:val="20"/>
        </w:rPr>
        <w:t xml:space="preserve">/06/2017 do godz. 13.00 </w:t>
      </w:r>
    </w:p>
    <w:p w:rsidR="00941EFA" w:rsidRPr="00DE73BC" w:rsidRDefault="00612C75" w:rsidP="00302BCE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zostaną otwarte w dniu 14</w:t>
      </w:r>
      <w:bookmarkStart w:id="0" w:name="_GoBack"/>
      <w:bookmarkEnd w:id="0"/>
      <w:r w:rsidR="001C067E">
        <w:rPr>
          <w:rFonts w:asciiTheme="minorHAnsi" w:hAnsiTheme="minorHAnsi" w:cstheme="minorHAnsi"/>
          <w:sz w:val="20"/>
          <w:szCs w:val="20"/>
        </w:rPr>
        <w:t>/06/2017</w:t>
      </w:r>
      <w:r w:rsidR="00941EFA" w:rsidRPr="00DE73B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41EFA" w:rsidRPr="00DE73BC">
        <w:rPr>
          <w:rFonts w:asciiTheme="minorHAnsi" w:hAnsiTheme="minorHAnsi" w:cstheme="minorHAnsi"/>
          <w:sz w:val="20"/>
          <w:szCs w:val="20"/>
        </w:rPr>
        <w:t xml:space="preserve"> godz. </w:t>
      </w:r>
      <w:r w:rsidR="000F69F4">
        <w:rPr>
          <w:rFonts w:asciiTheme="minorHAnsi" w:hAnsiTheme="minorHAnsi" w:cstheme="minorHAnsi"/>
          <w:sz w:val="20"/>
          <w:szCs w:val="20"/>
        </w:rPr>
        <w:t>13.</w:t>
      </w:r>
      <w:r w:rsidR="001C067E">
        <w:rPr>
          <w:rFonts w:asciiTheme="minorHAnsi" w:hAnsiTheme="minorHAnsi" w:cstheme="minorHAnsi"/>
          <w:sz w:val="20"/>
          <w:szCs w:val="20"/>
        </w:rPr>
        <w:t>0</w:t>
      </w:r>
      <w:r w:rsidR="000F69F4">
        <w:rPr>
          <w:rFonts w:asciiTheme="minorHAnsi" w:hAnsiTheme="minorHAnsi" w:cstheme="minorHAnsi"/>
          <w:sz w:val="20"/>
          <w:szCs w:val="20"/>
        </w:rPr>
        <w:t>5</w:t>
      </w:r>
      <w:r w:rsidR="00941EFA" w:rsidRPr="00DE73BC">
        <w:rPr>
          <w:rFonts w:asciiTheme="minorHAnsi" w:hAnsiTheme="minorHAnsi" w:cstheme="minorHAnsi"/>
          <w:sz w:val="20"/>
          <w:szCs w:val="20"/>
        </w:rPr>
        <w:t xml:space="preserve"> w siedzibie Zamawiającego: Uniwersytet Marii Curie-Skłodowskiej, pl. M. Curie-Skłodowskiej 5; 20-031 Lublin, budynek Rektoratu, piętro XII, pokój 120</w:t>
      </w:r>
      <w:r w:rsidR="00A477D5">
        <w:rPr>
          <w:rFonts w:asciiTheme="minorHAnsi" w:hAnsiTheme="minorHAnsi" w:cstheme="minorHAnsi"/>
          <w:sz w:val="20"/>
          <w:szCs w:val="20"/>
        </w:rPr>
        <w:t>9</w:t>
      </w:r>
      <w:r w:rsidR="00941EFA" w:rsidRPr="00DE73BC">
        <w:rPr>
          <w:rFonts w:asciiTheme="minorHAnsi" w:hAnsiTheme="minorHAnsi" w:cstheme="minorHAnsi"/>
          <w:sz w:val="20"/>
          <w:szCs w:val="20"/>
        </w:rPr>
        <w:t>.</w:t>
      </w:r>
    </w:p>
    <w:p w:rsidR="00941EFA" w:rsidRPr="00DE73BC" w:rsidRDefault="00941EFA" w:rsidP="00302BCE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E73BC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4A64B0" w:rsidRPr="00DE73BC" w:rsidRDefault="004A64B0" w:rsidP="00294E44">
      <w:pPr>
        <w:spacing w:after="120"/>
        <w:ind w:left="-14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A7EF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795A66" w:rsidRDefault="00ED28DB" w:rsidP="00294E44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</w:t>
      </w:r>
      <w:r w:rsidR="00795A66" w:rsidRPr="00ED28DB">
        <w:rPr>
          <w:rFonts w:asciiTheme="minorHAnsi" w:hAnsiTheme="minorHAnsi" w:cstheme="minorHAnsi"/>
          <w:sz w:val="20"/>
          <w:szCs w:val="20"/>
        </w:rPr>
        <w:t>ena</w:t>
      </w:r>
      <w:r w:rsidR="001835EC" w:rsidRPr="00ED28DB">
        <w:rPr>
          <w:rFonts w:asciiTheme="minorHAnsi" w:hAnsiTheme="minorHAnsi" w:cstheme="minorHAnsi"/>
          <w:sz w:val="20"/>
          <w:szCs w:val="20"/>
        </w:rPr>
        <w:t xml:space="preserve"> 10</w:t>
      </w:r>
      <w:r w:rsidR="00795A66" w:rsidRPr="00ED28DB">
        <w:rPr>
          <w:rFonts w:asciiTheme="minorHAnsi" w:hAnsiTheme="minorHAnsi" w:cstheme="minorHAnsi"/>
          <w:sz w:val="20"/>
          <w:szCs w:val="20"/>
        </w:rPr>
        <w:t>0%.</w:t>
      </w:r>
    </w:p>
    <w:p w:rsidR="007A7EF3" w:rsidRPr="00ED28DB" w:rsidRDefault="007A7EF3" w:rsidP="00294E44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7A7EF3">
        <w:rPr>
          <w:rFonts w:asciiTheme="minorHAnsi" w:hAnsiTheme="minorHAnsi" w:cstheme="minorHAnsi"/>
          <w:b/>
          <w:sz w:val="20"/>
          <w:szCs w:val="20"/>
        </w:rPr>
        <w:t>0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E40EF">
        <w:rPr>
          <w:rFonts w:asciiTheme="minorHAnsi" w:hAnsiTheme="minorHAnsi" w:cstheme="minorHAnsi"/>
          <w:b/>
          <w:sz w:val="20"/>
          <w:szCs w:val="20"/>
        </w:rPr>
        <w:t>Nieudzielenie zamówienia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:</w:t>
      </w:r>
    </w:p>
    <w:p w:rsidR="00ED28DB" w:rsidRDefault="00DB7F99" w:rsidP="00302BCE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DB7F99" w:rsidRDefault="00DB7F99" w:rsidP="00302BCE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7A7EF3" w:rsidRPr="00ED28DB" w:rsidRDefault="007A7EF3" w:rsidP="007A7EF3">
      <w:pPr>
        <w:pStyle w:val="Akapitzlist"/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7A7EF3">
        <w:rPr>
          <w:rFonts w:asciiTheme="minorHAnsi" w:hAnsiTheme="minorHAnsi" w:cstheme="minorHAnsi"/>
          <w:b/>
          <w:sz w:val="20"/>
          <w:szCs w:val="20"/>
        </w:rPr>
        <w:t>1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:rsidR="00DB7F99" w:rsidRPr="007479A6" w:rsidRDefault="00DB7F99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28EB">
        <w:rPr>
          <w:rFonts w:asciiTheme="minorHAnsi" w:hAnsiTheme="minorHAnsi" w:cstheme="minorHAnsi"/>
          <w:sz w:val="20"/>
          <w:szCs w:val="20"/>
        </w:rPr>
        <w:t xml:space="preserve">udzieli zamówienia </w:t>
      </w:r>
      <w:r w:rsidRPr="007479A6">
        <w:rPr>
          <w:rFonts w:asciiTheme="minorHAnsi" w:hAnsiTheme="minorHAnsi" w:cstheme="minorHAnsi"/>
          <w:sz w:val="20"/>
          <w:szCs w:val="20"/>
        </w:rPr>
        <w:t>Wykonawc</w:t>
      </w:r>
      <w:r w:rsidR="000628EB">
        <w:rPr>
          <w:rFonts w:asciiTheme="minorHAnsi" w:hAnsiTheme="minorHAnsi" w:cstheme="minorHAnsi"/>
          <w:sz w:val="20"/>
          <w:szCs w:val="20"/>
        </w:rPr>
        <w:t>y</w:t>
      </w:r>
      <w:r w:rsidRPr="007479A6">
        <w:rPr>
          <w:rFonts w:asciiTheme="minorHAnsi" w:hAnsiTheme="minorHAnsi" w:cstheme="minorHAnsi"/>
          <w:sz w:val="20"/>
          <w:szCs w:val="20"/>
        </w:rPr>
        <w:t>, który złożył najkorzystniejszą ofertę, spełniającą wszystkie wymagania Zamawiającego</w:t>
      </w:r>
      <w:r w:rsidR="005E37C7">
        <w:rPr>
          <w:rFonts w:asciiTheme="minorHAnsi" w:hAnsiTheme="minorHAnsi" w:cstheme="minorHAnsi"/>
          <w:sz w:val="20"/>
          <w:szCs w:val="20"/>
        </w:rPr>
        <w:t xml:space="preserve"> z zastrzeżeniem punktu 10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941EFA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941EFA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941EFA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941EFA" w:rsidRDefault="00941EFA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0B54D9" w:rsidRDefault="000B54D9" w:rsidP="00302BCE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Nr 1 Zdjęcie poglądowe klatki </w:t>
      </w:r>
    </w:p>
    <w:p w:rsidR="00DB7F99" w:rsidRPr="00A477D5" w:rsidRDefault="00726F02" w:rsidP="00302BCE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2</w:t>
      </w:r>
      <w:r w:rsidR="004A64B0" w:rsidRPr="00A477D5">
        <w:rPr>
          <w:rFonts w:asciiTheme="minorHAnsi" w:hAnsiTheme="minorHAnsi" w:cstheme="minorHAnsi"/>
          <w:sz w:val="20"/>
          <w:szCs w:val="20"/>
        </w:rPr>
        <w:t xml:space="preserve"> </w:t>
      </w:r>
      <w:r w:rsidR="00DB7F99" w:rsidRPr="00A477D5">
        <w:rPr>
          <w:rFonts w:asciiTheme="minorHAnsi" w:hAnsiTheme="minorHAnsi" w:cstheme="minorHAnsi"/>
          <w:sz w:val="20"/>
          <w:szCs w:val="20"/>
        </w:rPr>
        <w:t>Formularz oferty</w:t>
      </w:r>
    </w:p>
    <w:sectPr w:rsidR="00DB7F99" w:rsidRPr="00A477D5" w:rsidSect="00065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B5" w:rsidRDefault="005F7CB5">
      <w:r>
        <w:separator/>
      </w:r>
    </w:p>
  </w:endnote>
  <w:endnote w:type="continuationSeparator" w:id="0">
    <w:p w:rsidR="005F7CB5" w:rsidRDefault="005F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12C75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5E2F6709" wp14:editId="5B90A97F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661A9EB4" wp14:editId="2647509C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B5" w:rsidRDefault="005F7CB5">
      <w:r>
        <w:separator/>
      </w:r>
    </w:p>
  </w:footnote>
  <w:footnote w:type="continuationSeparator" w:id="0">
    <w:p w:rsidR="005F7CB5" w:rsidRDefault="005F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0087E380" wp14:editId="782F4E1C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49D4733F" wp14:editId="76560CA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7C3562F" wp14:editId="7BCE3C3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8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477D5" w:rsidRPr="006E65FB" w:rsidRDefault="00A477D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t xml:space="preserve">Centrum Transferu Widzy i Technologii </w:t>
    </w:r>
  </w:p>
  <w:p w:rsidR="00F90CA3" w:rsidRPr="006E65FB" w:rsidRDefault="00892130" w:rsidP="00941EFA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31E9D0F8" wp14:editId="720287A4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602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61C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1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B2DB6"/>
    <w:multiLevelType w:val="hybridMultilevel"/>
    <w:tmpl w:val="3F201310"/>
    <w:lvl w:ilvl="0" w:tplc="950C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4DD1"/>
    <w:multiLevelType w:val="hybridMultilevel"/>
    <w:tmpl w:val="4874D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7A75FE"/>
    <w:multiLevelType w:val="multilevel"/>
    <w:tmpl w:val="A9E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>
    <w:nsid w:val="4E7B17F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7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30225"/>
    <w:rsid w:val="000505BD"/>
    <w:rsid w:val="00052FF3"/>
    <w:rsid w:val="00054969"/>
    <w:rsid w:val="00057AE4"/>
    <w:rsid w:val="000628EB"/>
    <w:rsid w:val="00065C91"/>
    <w:rsid w:val="0007610B"/>
    <w:rsid w:val="00093407"/>
    <w:rsid w:val="0009435F"/>
    <w:rsid w:val="00095CF5"/>
    <w:rsid w:val="000A40BF"/>
    <w:rsid w:val="000A5F5B"/>
    <w:rsid w:val="000B0694"/>
    <w:rsid w:val="000B15D5"/>
    <w:rsid w:val="000B2D9E"/>
    <w:rsid w:val="000B54D9"/>
    <w:rsid w:val="000C00A8"/>
    <w:rsid w:val="000C2722"/>
    <w:rsid w:val="000C6BBA"/>
    <w:rsid w:val="000E659A"/>
    <w:rsid w:val="000F69F4"/>
    <w:rsid w:val="00101CCD"/>
    <w:rsid w:val="00103134"/>
    <w:rsid w:val="001043C2"/>
    <w:rsid w:val="001221D5"/>
    <w:rsid w:val="00122B24"/>
    <w:rsid w:val="00124D8C"/>
    <w:rsid w:val="0012619F"/>
    <w:rsid w:val="00134F5A"/>
    <w:rsid w:val="00143E77"/>
    <w:rsid w:val="0015503D"/>
    <w:rsid w:val="0016177D"/>
    <w:rsid w:val="00166AA3"/>
    <w:rsid w:val="001719D6"/>
    <w:rsid w:val="00171EB6"/>
    <w:rsid w:val="0017365A"/>
    <w:rsid w:val="00175B5A"/>
    <w:rsid w:val="00180C18"/>
    <w:rsid w:val="001835EC"/>
    <w:rsid w:val="00195251"/>
    <w:rsid w:val="001A1B4C"/>
    <w:rsid w:val="001A5F1F"/>
    <w:rsid w:val="001B11BE"/>
    <w:rsid w:val="001B515F"/>
    <w:rsid w:val="001B5264"/>
    <w:rsid w:val="001B62B2"/>
    <w:rsid w:val="001C019D"/>
    <w:rsid w:val="001C067E"/>
    <w:rsid w:val="001C191B"/>
    <w:rsid w:val="001C31F9"/>
    <w:rsid w:val="001D029D"/>
    <w:rsid w:val="001D4879"/>
    <w:rsid w:val="001D7520"/>
    <w:rsid w:val="001E39C6"/>
    <w:rsid w:val="001F29E5"/>
    <w:rsid w:val="00213991"/>
    <w:rsid w:val="00220AF2"/>
    <w:rsid w:val="00227ACA"/>
    <w:rsid w:val="00232771"/>
    <w:rsid w:val="00241389"/>
    <w:rsid w:val="00243126"/>
    <w:rsid w:val="0024576F"/>
    <w:rsid w:val="00261DB8"/>
    <w:rsid w:val="0026486A"/>
    <w:rsid w:val="0028408A"/>
    <w:rsid w:val="00284CF3"/>
    <w:rsid w:val="00293CF2"/>
    <w:rsid w:val="00294E44"/>
    <w:rsid w:val="00297F94"/>
    <w:rsid w:val="002B0B10"/>
    <w:rsid w:val="002B1872"/>
    <w:rsid w:val="002B2F65"/>
    <w:rsid w:val="002B3DE2"/>
    <w:rsid w:val="002E40EF"/>
    <w:rsid w:val="002F38EF"/>
    <w:rsid w:val="00302BCE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1FC6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3F71FA"/>
    <w:rsid w:val="00405329"/>
    <w:rsid w:val="00410717"/>
    <w:rsid w:val="004130B2"/>
    <w:rsid w:val="00415870"/>
    <w:rsid w:val="00433D3E"/>
    <w:rsid w:val="0043412B"/>
    <w:rsid w:val="00435189"/>
    <w:rsid w:val="00435EF8"/>
    <w:rsid w:val="004373B6"/>
    <w:rsid w:val="00440159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249F9"/>
    <w:rsid w:val="005339B3"/>
    <w:rsid w:val="00556820"/>
    <w:rsid w:val="00556E8D"/>
    <w:rsid w:val="0056059F"/>
    <w:rsid w:val="00570FB5"/>
    <w:rsid w:val="00576A2B"/>
    <w:rsid w:val="00584CD3"/>
    <w:rsid w:val="00594764"/>
    <w:rsid w:val="0059641C"/>
    <w:rsid w:val="005B00E0"/>
    <w:rsid w:val="005B0AB3"/>
    <w:rsid w:val="005B2053"/>
    <w:rsid w:val="005C67BF"/>
    <w:rsid w:val="005C79D6"/>
    <w:rsid w:val="005D14C3"/>
    <w:rsid w:val="005D45A8"/>
    <w:rsid w:val="005D7149"/>
    <w:rsid w:val="005E37C7"/>
    <w:rsid w:val="005E61A4"/>
    <w:rsid w:val="005E61F8"/>
    <w:rsid w:val="005F5CA3"/>
    <w:rsid w:val="005F7CB5"/>
    <w:rsid w:val="00606575"/>
    <w:rsid w:val="00612C75"/>
    <w:rsid w:val="0061660B"/>
    <w:rsid w:val="0062584D"/>
    <w:rsid w:val="00627127"/>
    <w:rsid w:val="00634A30"/>
    <w:rsid w:val="0063796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13EF1"/>
    <w:rsid w:val="00720B22"/>
    <w:rsid w:val="00726F02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A7EF3"/>
    <w:rsid w:val="007B1DB4"/>
    <w:rsid w:val="007B5DC2"/>
    <w:rsid w:val="007C2370"/>
    <w:rsid w:val="007C4D57"/>
    <w:rsid w:val="007F0962"/>
    <w:rsid w:val="007F5F49"/>
    <w:rsid w:val="00802374"/>
    <w:rsid w:val="008060FC"/>
    <w:rsid w:val="00812346"/>
    <w:rsid w:val="0081740A"/>
    <w:rsid w:val="008229EE"/>
    <w:rsid w:val="008279A7"/>
    <w:rsid w:val="0083183E"/>
    <w:rsid w:val="00834093"/>
    <w:rsid w:val="008531F6"/>
    <w:rsid w:val="008552CA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41EFA"/>
    <w:rsid w:val="00963559"/>
    <w:rsid w:val="00975F5E"/>
    <w:rsid w:val="00994914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2D7"/>
    <w:rsid w:val="00A109B9"/>
    <w:rsid w:val="00A14630"/>
    <w:rsid w:val="00A15FA8"/>
    <w:rsid w:val="00A17B02"/>
    <w:rsid w:val="00A217C4"/>
    <w:rsid w:val="00A2504E"/>
    <w:rsid w:val="00A477D5"/>
    <w:rsid w:val="00A53AEF"/>
    <w:rsid w:val="00A54AEF"/>
    <w:rsid w:val="00A576E9"/>
    <w:rsid w:val="00A60CC1"/>
    <w:rsid w:val="00A62741"/>
    <w:rsid w:val="00A63DDE"/>
    <w:rsid w:val="00A7182E"/>
    <w:rsid w:val="00A725AF"/>
    <w:rsid w:val="00A7441C"/>
    <w:rsid w:val="00A76970"/>
    <w:rsid w:val="00A84266"/>
    <w:rsid w:val="00A864BF"/>
    <w:rsid w:val="00A8781C"/>
    <w:rsid w:val="00A87D74"/>
    <w:rsid w:val="00AA1FE3"/>
    <w:rsid w:val="00AB040B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113FE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3C2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948"/>
    <w:rsid w:val="00C40A16"/>
    <w:rsid w:val="00C40C94"/>
    <w:rsid w:val="00C4199E"/>
    <w:rsid w:val="00C42926"/>
    <w:rsid w:val="00C44F14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349F"/>
    <w:rsid w:val="00D5403A"/>
    <w:rsid w:val="00D545C2"/>
    <w:rsid w:val="00D64218"/>
    <w:rsid w:val="00D766C8"/>
    <w:rsid w:val="00D9226F"/>
    <w:rsid w:val="00D969C9"/>
    <w:rsid w:val="00D96A18"/>
    <w:rsid w:val="00DB4518"/>
    <w:rsid w:val="00DB7F99"/>
    <w:rsid w:val="00DC1745"/>
    <w:rsid w:val="00DC28E9"/>
    <w:rsid w:val="00DD446D"/>
    <w:rsid w:val="00DE73BC"/>
    <w:rsid w:val="00DF28CD"/>
    <w:rsid w:val="00DF6B7A"/>
    <w:rsid w:val="00E17169"/>
    <w:rsid w:val="00E240E1"/>
    <w:rsid w:val="00E647E4"/>
    <w:rsid w:val="00E665C1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1680C"/>
    <w:rsid w:val="00F27A6F"/>
    <w:rsid w:val="00F43707"/>
    <w:rsid w:val="00F4571F"/>
    <w:rsid w:val="00F45935"/>
    <w:rsid w:val="00F50CFF"/>
    <w:rsid w:val="00F52B8C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C39CD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znes@umcs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znes@umc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eta.ptaszynska@poczta.umcs.lubl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na.grzegorczyk@poczta.umcs.lublin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25F4-10C1-4471-9BB3-085F1D2B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74</cp:revision>
  <cp:lastPrinted>2017-06-06T08:36:00Z</cp:lastPrinted>
  <dcterms:created xsi:type="dcterms:W3CDTF">2017-05-30T09:50:00Z</dcterms:created>
  <dcterms:modified xsi:type="dcterms:W3CDTF">2017-06-06T08:37:00Z</dcterms:modified>
</cp:coreProperties>
</file>