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8" w:rsidRPr="00906E19" w:rsidRDefault="00A102D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06E19">
        <w:rPr>
          <w:rFonts w:asciiTheme="minorHAnsi" w:hAnsiTheme="minorHAnsi" w:cstheme="minorHAnsi"/>
          <w:i/>
          <w:sz w:val="20"/>
          <w:szCs w:val="20"/>
        </w:rPr>
        <w:t>Z</w:t>
      </w:r>
      <w:r w:rsidR="00180C18" w:rsidRPr="00906E19">
        <w:rPr>
          <w:rFonts w:asciiTheme="minorHAnsi" w:hAnsiTheme="minorHAnsi" w:cstheme="minorHAnsi"/>
          <w:i/>
          <w:sz w:val="20"/>
          <w:szCs w:val="20"/>
        </w:rPr>
        <w:t xml:space="preserve">ałącznik nr </w:t>
      </w:r>
      <w:r w:rsidR="009F36AD">
        <w:rPr>
          <w:rFonts w:asciiTheme="minorHAnsi" w:hAnsiTheme="minorHAnsi" w:cstheme="minorHAnsi"/>
          <w:i/>
          <w:sz w:val="20"/>
          <w:szCs w:val="20"/>
        </w:rPr>
        <w:t>2</w:t>
      </w:r>
      <w:r w:rsidR="00180C18" w:rsidRPr="00906E1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06E19" w:rsidRDefault="00FA6F12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8</w:t>
      </w:r>
      <w:r w:rsidR="00906E19" w:rsidRPr="00906E19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6E19" w:rsidRP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C2370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2370">
        <w:rPr>
          <w:rFonts w:asciiTheme="minorHAnsi" w:hAnsiTheme="minorHAnsi" w:cstheme="minorHAnsi"/>
          <w:i/>
          <w:sz w:val="18"/>
          <w:szCs w:val="18"/>
        </w:rPr>
        <w:t>(pełna nazwa/firma, adres )</w:t>
      </w:r>
    </w:p>
    <w:p w:rsidR="00E665C1" w:rsidRDefault="00E665C1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E665C1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665C1">
        <w:rPr>
          <w:rFonts w:asciiTheme="minorHAnsi" w:hAnsiTheme="minorHAnsi" w:cstheme="minorHAnsi"/>
          <w:sz w:val="20"/>
          <w:szCs w:val="20"/>
        </w:rPr>
        <w:t>reprezentowany przez: ……………………………………………………………………………………………………………………</w:t>
      </w:r>
      <w:r w:rsidR="007479A6" w:rsidRPr="00E665C1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C2370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237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941EFA" w:rsidRDefault="00DB7F99" w:rsidP="00A477D5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1EFA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941EFA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941E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41EFA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941E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41EF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A477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FA6F12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="001C067E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A477D5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65C1" w:rsidRDefault="00DB7F99" w:rsidP="00A477D5">
      <w:pPr>
        <w:numPr>
          <w:ilvl w:val="0"/>
          <w:numId w:val="11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DB7F99" w:rsidRPr="00E665C1" w:rsidRDefault="00DB7F99" w:rsidP="00A477D5">
      <w:pPr>
        <w:numPr>
          <w:ilvl w:val="0"/>
          <w:numId w:val="11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665C1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E665C1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 w:rsidRPr="00E665C1">
        <w:rPr>
          <w:rFonts w:asciiTheme="minorHAnsi" w:hAnsiTheme="minorHAnsi" w:cstheme="minorHAnsi"/>
          <w:b/>
          <w:sz w:val="20"/>
          <w:szCs w:val="20"/>
        </w:rPr>
        <w:t xml:space="preserve"> ........................ zł. </w:t>
      </w:r>
    </w:p>
    <w:p w:rsidR="00A477D5" w:rsidRPr="00A477D5" w:rsidRDefault="00FE4813" w:rsidP="00A477D5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after="120"/>
        <w:ind w:left="426" w:hanging="426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FE4813">
        <w:rPr>
          <w:rFonts w:asciiTheme="minorHAnsi" w:hAnsiTheme="minorHAnsi" w:cstheme="minorHAnsi"/>
          <w:sz w:val="20"/>
          <w:szCs w:val="20"/>
        </w:rPr>
        <w:t>Zobowiązujemy się zrealizować zamówienie w terminie określonym w zapytaniu ofertowym</w:t>
      </w:r>
      <w:r w:rsidR="00A477D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E4813" w:rsidRPr="00FE4813" w:rsidRDefault="00FE4813" w:rsidP="00A477D5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after="120"/>
        <w:ind w:left="426" w:hanging="426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FE4813">
        <w:rPr>
          <w:rFonts w:ascii="Calibri" w:hAnsi="Calibri"/>
          <w:sz w:val="20"/>
          <w:szCs w:val="20"/>
        </w:rPr>
        <w:t>Uważamy się za związanych niniejszą ofertą przez okres 30 dni od upływu terminu do składania ofert.</w:t>
      </w:r>
    </w:p>
    <w:p w:rsidR="00DB7F99" w:rsidRDefault="00DB7F99" w:rsidP="00A477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A477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A477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E665C1" w:rsidRDefault="004657AC" w:rsidP="00294E4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665C1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ab/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>(pieczęć firmowa Wykonawcy)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E665C1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DB7F99" w:rsidRPr="00E665C1">
        <w:rPr>
          <w:rFonts w:asciiTheme="minorHAnsi" w:hAnsiTheme="minorHAnsi" w:cstheme="minorHAnsi"/>
          <w:i/>
          <w:sz w:val="18"/>
          <w:szCs w:val="18"/>
        </w:rPr>
        <w:t>(podpis, pieczątka imienna</w:t>
      </w:r>
      <w:r w:rsidR="003C5097" w:rsidRPr="00E665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 xml:space="preserve">osoby </w:t>
      </w:r>
    </w:p>
    <w:p w:rsidR="00DB7F99" w:rsidRPr="00E665C1" w:rsidRDefault="00054969" w:rsidP="00294E4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E665C1">
        <w:rPr>
          <w:rFonts w:asciiTheme="minorHAnsi" w:hAnsiTheme="minorHAnsi" w:cstheme="minorHAnsi"/>
          <w:i/>
          <w:sz w:val="18"/>
          <w:szCs w:val="18"/>
        </w:rPr>
        <w:t>upoważnionej</w:t>
      </w:r>
      <w:r w:rsidR="003C5097" w:rsidRPr="00E665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665C1">
        <w:rPr>
          <w:rFonts w:asciiTheme="minorHAnsi" w:hAnsiTheme="minorHAnsi" w:cstheme="minorHAnsi"/>
          <w:i/>
          <w:sz w:val="18"/>
          <w:szCs w:val="18"/>
        </w:rPr>
        <w:t xml:space="preserve">do składania oświadczeń woli </w:t>
      </w:r>
    </w:p>
    <w:p w:rsidR="00054969" w:rsidRPr="00E665C1" w:rsidRDefault="00054969" w:rsidP="00294E4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E665C1">
        <w:rPr>
          <w:rFonts w:asciiTheme="minorHAnsi" w:hAnsiTheme="minorHAnsi" w:cstheme="minorHAnsi"/>
          <w:i/>
          <w:sz w:val="18"/>
          <w:szCs w:val="18"/>
        </w:rPr>
        <w:t>w imieniu Wykonawcy)</w:t>
      </w:r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DB7F99" w:rsidRPr="007479A6" w:rsidSect="00906E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F36AD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4C98A2B" wp14:editId="32C66AFD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034DF4B" wp14:editId="2766F0BA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8F65613" wp14:editId="3D50D73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15C46CB" wp14:editId="2C14CB5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01033DD0" wp14:editId="7466F62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477D5" w:rsidRPr="006E65FB" w:rsidRDefault="00A477D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 xml:space="preserve">Centrum Transferu Widzy i Technologii </w:t>
    </w:r>
  </w:p>
  <w:p w:rsidR="00F90CA3" w:rsidRPr="006E65FB" w:rsidRDefault="00892130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CFD3837" wp14:editId="09626E7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505BD"/>
    <w:rsid w:val="00052FF3"/>
    <w:rsid w:val="00054969"/>
    <w:rsid w:val="00057AE4"/>
    <w:rsid w:val="00065C91"/>
    <w:rsid w:val="0007610B"/>
    <w:rsid w:val="00093407"/>
    <w:rsid w:val="0009435F"/>
    <w:rsid w:val="00095CF5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067E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E40EF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1FA"/>
    <w:rsid w:val="00405329"/>
    <w:rsid w:val="00410717"/>
    <w:rsid w:val="004130B2"/>
    <w:rsid w:val="00415870"/>
    <w:rsid w:val="00433D3E"/>
    <w:rsid w:val="0043412B"/>
    <w:rsid w:val="00435189"/>
    <w:rsid w:val="00435EF8"/>
    <w:rsid w:val="004373B6"/>
    <w:rsid w:val="00440159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84CD3"/>
    <w:rsid w:val="00594764"/>
    <w:rsid w:val="0059641C"/>
    <w:rsid w:val="005B00E0"/>
    <w:rsid w:val="005B0AB3"/>
    <w:rsid w:val="005B2053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0B22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A7EF3"/>
    <w:rsid w:val="007B1DB4"/>
    <w:rsid w:val="007B5DC2"/>
    <w:rsid w:val="007C2370"/>
    <w:rsid w:val="007C4D57"/>
    <w:rsid w:val="007F0962"/>
    <w:rsid w:val="007F5F49"/>
    <w:rsid w:val="00802374"/>
    <w:rsid w:val="008060FC"/>
    <w:rsid w:val="00812346"/>
    <w:rsid w:val="0081740A"/>
    <w:rsid w:val="008229EE"/>
    <w:rsid w:val="008279A7"/>
    <w:rsid w:val="0083183E"/>
    <w:rsid w:val="00834093"/>
    <w:rsid w:val="008531F6"/>
    <w:rsid w:val="00863168"/>
    <w:rsid w:val="00892130"/>
    <w:rsid w:val="008B1AEA"/>
    <w:rsid w:val="008C5BCD"/>
    <w:rsid w:val="008E52F2"/>
    <w:rsid w:val="008F480A"/>
    <w:rsid w:val="008F488A"/>
    <w:rsid w:val="00906E19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9F36AD"/>
    <w:rsid w:val="00A00038"/>
    <w:rsid w:val="00A05ECA"/>
    <w:rsid w:val="00A1012D"/>
    <w:rsid w:val="00A102D7"/>
    <w:rsid w:val="00A109B9"/>
    <w:rsid w:val="00A14630"/>
    <w:rsid w:val="00A15FA8"/>
    <w:rsid w:val="00A17B02"/>
    <w:rsid w:val="00A217C4"/>
    <w:rsid w:val="00A2504E"/>
    <w:rsid w:val="00A477D5"/>
    <w:rsid w:val="00A53AEF"/>
    <w:rsid w:val="00A54AEF"/>
    <w:rsid w:val="00A576E9"/>
    <w:rsid w:val="00A60CC1"/>
    <w:rsid w:val="00A62741"/>
    <w:rsid w:val="00A63DDE"/>
    <w:rsid w:val="00A7182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A6F12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48B2-CE3A-4ACC-B443-E5F3C2E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58</cp:revision>
  <cp:lastPrinted>2017-05-30T10:02:00Z</cp:lastPrinted>
  <dcterms:created xsi:type="dcterms:W3CDTF">2017-05-30T09:50:00Z</dcterms:created>
  <dcterms:modified xsi:type="dcterms:W3CDTF">2017-06-05T10:28:00Z</dcterms:modified>
</cp:coreProperties>
</file>