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18" w:rsidRPr="00906E19" w:rsidRDefault="00A102D7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06E19">
        <w:rPr>
          <w:rFonts w:asciiTheme="minorHAnsi" w:hAnsiTheme="minorHAnsi" w:cstheme="minorHAnsi"/>
          <w:i/>
          <w:sz w:val="20"/>
          <w:szCs w:val="20"/>
        </w:rPr>
        <w:t>Z</w:t>
      </w:r>
      <w:r w:rsidR="00180C18" w:rsidRPr="00906E19">
        <w:rPr>
          <w:rFonts w:asciiTheme="minorHAnsi" w:hAnsiTheme="minorHAnsi" w:cstheme="minorHAnsi"/>
          <w:i/>
          <w:sz w:val="20"/>
          <w:szCs w:val="20"/>
        </w:rPr>
        <w:t xml:space="preserve">ałącznik nr </w:t>
      </w:r>
      <w:r w:rsidR="00A477D5" w:rsidRPr="00906E19">
        <w:rPr>
          <w:rFonts w:asciiTheme="minorHAnsi" w:hAnsiTheme="minorHAnsi" w:cstheme="minorHAnsi"/>
          <w:i/>
          <w:sz w:val="20"/>
          <w:szCs w:val="20"/>
        </w:rPr>
        <w:t>1</w:t>
      </w:r>
      <w:r w:rsidR="00180C18" w:rsidRPr="00906E1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906E19" w:rsidRDefault="00FA6F12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8</w:t>
      </w:r>
      <w:r w:rsidR="00906E19" w:rsidRPr="00906E19">
        <w:rPr>
          <w:rFonts w:asciiTheme="minorHAnsi" w:hAnsiTheme="minorHAnsi" w:cstheme="minorHAnsi"/>
          <w:i/>
          <w:sz w:val="20"/>
          <w:szCs w:val="20"/>
        </w:rPr>
        <w:t>/CTWiT/2017</w:t>
      </w:r>
    </w:p>
    <w:p w:rsidR="00906E19" w:rsidRDefault="00906E1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06E19" w:rsidRPr="00906E19" w:rsidRDefault="00906E1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F71FA" w:rsidRDefault="00CB1E6F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noProof/>
        </w:rPr>
        <w:drawing>
          <wp:inline distT="0" distB="0" distL="0" distR="0" wp14:anchorId="0C33A332" wp14:editId="34087A06">
            <wp:extent cx="5997635" cy="4015775"/>
            <wp:effectExtent l="318" t="0" r="3492" b="3493"/>
            <wp:docPr id="1" name="Obraz 1" descr="E:\ZBM 02.2017\Zdjęcia praca mikroskop\AP fotki klatek 02.08.2013\DSC0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BM 02.2017\Zdjęcia praca mikroskop\AP fotki klatek 02.08.2013\DSC003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94487" cy="401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71FA" w:rsidRDefault="003F71FA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DB7F99" w:rsidP="00D07E7C">
      <w:pPr>
        <w:spacing w:after="12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DB7F99" w:rsidRPr="007479A6" w:rsidSect="00906E1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18" w:rsidRDefault="00D64218">
      <w:r>
        <w:separator/>
      </w:r>
    </w:p>
  </w:endnote>
  <w:endnote w:type="continuationSeparator" w:id="0">
    <w:p w:rsidR="00D64218" w:rsidRDefault="00D6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1F10D3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34C98A2B" wp14:editId="32C66AFD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2034DF4B" wp14:editId="2766F0BA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18" w:rsidRDefault="00D64218">
      <w:r>
        <w:separator/>
      </w:r>
    </w:p>
  </w:footnote>
  <w:footnote w:type="continuationSeparator" w:id="0">
    <w:p w:rsidR="00D64218" w:rsidRDefault="00D64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18F65613" wp14:editId="3D50D73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3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615C46CB" wp14:editId="2C14CB57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01033DD0" wp14:editId="7466F62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8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A477D5" w:rsidRPr="006E65FB" w:rsidRDefault="00A477D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color w:val="5D6A70"/>
        <w:sz w:val="15"/>
        <w:szCs w:val="15"/>
      </w:rPr>
      <w:t xml:space="preserve">Centrum Transferu Widzy i Technologii </w:t>
    </w:r>
  </w:p>
  <w:p w:rsidR="00F90CA3" w:rsidRPr="006E65FB" w:rsidRDefault="00892130" w:rsidP="00941EFA">
    <w:pPr>
      <w:pStyle w:val="Nagwek"/>
      <w:spacing w:line="240" w:lineRule="exac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2CFD3837" wp14:editId="09626E7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602F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multilevel"/>
    <w:tmpl w:val="361C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1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0B2DB6"/>
    <w:multiLevelType w:val="hybridMultilevel"/>
    <w:tmpl w:val="3F201310"/>
    <w:lvl w:ilvl="0" w:tplc="950C9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C4DD1"/>
    <w:multiLevelType w:val="hybridMultilevel"/>
    <w:tmpl w:val="4874D8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7">
    <w:nsid w:val="4E7B17F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</w:num>
  <w:num w:numId="8">
    <w:abstractNumId w:val="7"/>
  </w:num>
  <w:num w:numId="9">
    <w:abstractNumId w:val="1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14"/>
  </w:num>
  <w:num w:numId="14">
    <w:abstractNumId w:val="15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2048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505BD"/>
    <w:rsid w:val="00052FF3"/>
    <w:rsid w:val="00054969"/>
    <w:rsid w:val="00057AE4"/>
    <w:rsid w:val="00065C91"/>
    <w:rsid w:val="0007610B"/>
    <w:rsid w:val="00093407"/>
    <w:rsid w:val="0009435F"/>
    <w:rsid w:val="00095CF5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43E77"/>
    <w:rsid w:val="0015503D"/>
    <w:rsid w:val="0016177D"/>
    <w:rsid w:val="00166AA3"/>
    <w:rsid w:val="001719D6"/>
    <w:rsid w:val="00171EB6"/>
    <w:rsid w:val="0017365A"/>
    <w:rsid w:val="00175B5A"/>
    <w:rsid w:val="00180C18"/>
    <w:rsid w:val="001835EC"/>
    <w:rsid w:val="00195251"/>
    <w:rsid w:val="001A1B4C"/>
    <w:rsid w:val="001A5F1F"/>
    <w:rsid w:val="001B11BE"/>
    <w:rsid w:val="001B515F"/>
    <w:rsid w:val="001B5264"/>
    <w:rsid w:val="001B62B2"/>
    <w:rsid w:val="001C019D"/>
    <w:rsid w:val="001C067E"/>
    <w:rsid w:val="001C191B"/>
    <w:rsid w:val="001C31F9"/>
    <w:rsid w:val="001D029D"/>
    <w:rsid w:val="001D4879"/>
    <w:rsid w:val="001D7520"/>
    <w:rsid w:val="001E39C6"/>
    <w:rsid w:val="001F10D3"/>
    <w:rsid w:val="001F29E5"/>
    <w:rsid w:val="00213991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3CF2"/>
    <w:rsid w:val="00294E44"/>
    <w:rsid w:val="00297F94"/>
    <w:rsid w:val="002B0B10"/>
    <w:rsid w:val="002B1872"/>
    <w:rsid w:val="002B2F65"/>
    <w:rsid w:val="002B3DE2"/>
    <w:rsid w:val="002E40EF"/>
    <w:rsid w:val="002F38EF"/>
    <w:rsid w:val="00302BCE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1FC6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3F71FA"/>
    <w:rsid w:val="00405329"/>
    <w:rsid w:val="00410717"/>
    <w:rsid w:val="004130B2"/>
    <w:rsid w:val="00415870"/>
    <w:rsid w:val="00433D3E"/>
    <w:rsid w:val="0043412B"/>
    <w:rsid w:val="00435189"/>
    <w:rsid w:val="00435EF8"/>
    <w:rsid w:val="004373B6"/>
    <w:rsid w:val="00440159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500511"/>
    <w:rsid w:val="00506C49"/>
    <w:rsid w:val="00515A39"/>
    <w:rsid w:val="005249F9"/>
    <w:rsid w:val="005339B3"/>
    <w:rsid w:val="00556820"/>
    <w:rsid w:val="00556E8D"/>
    <w:rsid w:val="0056059F"/>
    <w:rsid w:val="00570FB5"/>
    <w:rsid w:val="00576A2B"/>
    <w:rsid w:val="00584CD3"/>
    <w:rsid w:val="00594764"/>
    <w:rsid w:val="0059641C"/>
    <w:rsid w:val="005B00E0"/>
    <w:rsid w:val="005B0AB3"/>
    <w:rsid w:val="005B2053"/>
    <w:rsid w:val="005C67BF"/>
    <w:rsid w:val="005C79D6"/>
    <w:rsid w:val="005D14C3"/>
    <w:rsid w:val="005D7149"/>
    <w:rsid w:val="005E61A4"/>
    <w:rsid w:val="005E61F8"/>
    <w:rsid w:val="005F5CA3"/>
    <w:rsid w:val="00606575"/>
    <w:rsid w:val="0061660B"/>
    <w:rsid w:val="00627127"/>
    <w:rsid w:val="00634A30"/>
    <w:rsid w:val="0063796F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136F"/>
    <w:rsid w:val="007121B5"/>
    <w:rsid w:val="00720B22"/>
    <w:rsid w:val="00732350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A7EF3"/>
    <w:rsid w:val="007B1DB4"/>
    <w:rsid w:val="007B5DC2"/>
    <w:rsid w:val="007C2370"/>
    <w:rsid w:val="007C4D57"/>
    <w:rsid w:val="007F0962"/>
    <w:rsid w:val="007F5F49"/>
    <w:rsid w:val="00802374"/>
    <w:rsid w:val="008060FC"/>
    <w:rsid w:val="00812346"/>
    <w:rsid w:val="0081740A"/>
    <w:rsid w:val="008229EE"/>
    <w:rsid w:val="008279A7"/>
    <w:rsid w:val="0083183E"/>
    <w:rsid w:val="00834093"/>
    <w:rsid w:val="008531F6"/>
    <w:rsid w:val="00863168"/>
    <w:rsid w:val="00892130"/>
    <w:rsid w:val="008B1AEA"/>
    <w:rsid w:val="008C5BCD"/>
    <w:rsid w:val="008E52F2"/>
    <w:rsid w:val="008F480A"/>
    <w:rsid w:val="008F488A"/>
    <w:rsid w:val="00906E19"/>
    <w:rsid w:val="00916214"/>
    <w:rsid w:val="00937AF0"/>
    <w:rsid w:val="00940D9A"/>
    <w:rsid w:val="00941EFA"/>
    <w:rsid w:val="00975F5E"/>
    <w:rsid w:val="00994914"/>
    <w:rsid w:val="009A46CC"/>
    <w:rsid w:val="009B28F8"/>
    <w:rsid w:val="009C05FE"/>
    <w:rsid w:val="009C0AFE"/>
    <w:rsid w:val="009C3F59"/>
    <w:rsid w:val="009C4DAB"/>
    <w:rsid w:val="009E7211"/>
    <w:rsid w:val="00A00038"/>
    <w:rsid w:val="00A05ECA"/>
    <w:rsid w:val="00A1012D"/>
    <w:rsid w:val="00A102D7"/>
    <w:rsid w:val="00A109B9"/>
    <w:rsid w:val="00A14630"/>
    <w:rsid w:val="00A15FA8"/>
    <w:rsid w:val="00A17B02"/>
    <w:rsid w:val="00A217C4"/>
    <w:rsid w:val="00A2504E"/>
    <w:rsid w:val="00A477D5"/>
    <w:rsid w:val="00A53AEF"/>
    <w:rsid w:val="00A54AEF"/>
    <w:rsid w:val="00A576E9"/>
    <w:rsid w:val="00A60CC1"/>
    <w:rsid w:val="00A62741"/>
    <w:rsid w:val="00A63DDE"/>
    <w:rsid w:val="00A7182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3C2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1E6F"/>
    <w:rsid w:val="00CB2528"/>
    <w:rsid w:val="00CC0AEF"/>
    <w:rsid w:val="00CC0DE5"/>
    <w:rsid w:val="00CC13DB"/>
    <w:rsid w:val="00CC236C"/>
    <w:rsid w:val="00CC55E5"/>
    <w:rsid w:val="00CD1F30"/>
    <w:rsid w:val="00CF17C4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349F"/>
    <w:rsid w:val="00D5403A"/>
    <w:rsid w:val="00D545C2"/>
    <w:rsid w:val="00D64218"/>
    <w:rsid w:val="00D9226F"/>
    <w:rsid w:val="00D969C9"/>
    <w:rsid w:val="00D96A18"/>
    <w:rsid w:val="00DB4518"/>
    <w:rsid w:val="00DB7F99"/>
    <w:rsid w:val="00DC1745"/>
    <w:rsid w:val="00DC28E9"/>
    <w:rsid w:val="00DD446D"/>
    <w:rsid w:val="00DE73BC"/>
    <w:rsid w:val="00DF28CD"/>
    <w:rsid w:val="00DF6B7A"/>
    <w:rsid w:val="00E17169"/>
    <w:rsid w:val="00E240E1"/>
    <w:rsid w:val="00E647E4"/>
    <w:rsid w:val="00E665C1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1680C"/>
    <w:rsid w:val="00F27A6F"/>
    <w:rsid w:val="00F43707"/>
    <w:rsid w:val="00F4571F"/>
    <w:rsid w:val="00F45935"/>
    <w:rsid w:val="00F50CFF"/>
    <w:rsid w:val="00F52B8C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A6F12"/>
    <w:rsid w:val="00FC39CD"/>
    <w:rsid w:val="00FE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5F60-6FBF-4F65-8C5D-B2DD007B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UMCS</cp:lastModifiedBy>
  <cp:revision>4</cp:revision>
  <cp:lastPrinted>2017-05-30T10:02:00Z</cp:lastPrinted>
  <dcterms:created xsi:type="dcterms:W3CDTF">2017-06-05T10:19:00Z</dcterms:created>
  <dcterms:modified xsi:type="dcterms:W3CDTF">2017-06-05T10:19:00Z</dcterms:modified>
</cp:coreProperties>
</file>