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141" w:rsidRPr="00701141" w:rsidRDefault="00701141" w:rsidP="00294E44">
      <w:pPr>
        <w:spacing w:after="120"/>
        <w:ind w:left="-142"/>
        <w:jc w:val="right"/>
        <w:rPr>
          <w:rFonts w:asciiTheme="minorHAnsi" w:hAnsiTheme="minorHAnsi" w:cstheme="minorHAnsi"/>
          <w:sz w:val="20"/>
          <w:szCs w:val="20"/>
        </w:rPr>
      </w:pPr>
      <w:r w:rsidRPr="00701141">
        <w:rPr>
          <w:rFonts w:asciiTheme="minorHAnsi" w:hAnsiTheme="minorHAnsi" w:cstheme="minorHAnsi"/>
          <w:sz w:val="20"/>
          <w:szCs w:val="20"/>
        </w:rPr>
        <w:t xml:space="preserve">Lublin, </w:t>
      </w:r>
      <w:r w:rsidR="00095CF5">
        <w:rPr>
          <w:rFonts w:asciiTheme="minorHAnsi" w:hAnsiTheme="minorHAnsi" w:cstheme="minorHAnsi"/>
          <w:sz w:val="20"/>
          <w:szCs w:val="20"/>
        </w:rPr>
        <w:t>02/06/2017</w:t>
      </w:r>
    </w:p>
    <w:p w:rsidR="00DB7F99" w:rsidRPr="007479A6" w:rsidRDefault="00DB7F99" w:rsidP="00294E44">
      <w:pPr>
        <w:spacing w:after="120"/>
        <w:ind w:left="-14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>UNIWERSYTET MARII CURIE - SKŁODOWSKIEJ</w:t>
      </w:r>
    </w:p>
    <w:p w:rsidR="00DB7F99" w:rsidRPr="007479A6" w:rsidRDefault="00DB7F99" w:rsidP="00294E44">
      <w:pPr>
        <w:spacing w:after="120"/>
        <w:ind w:left="-14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>Plac  Marii Curie-Skłodowskiej 5, 20-031 Lublin</w:t>
      </w:r>
    </w:p>
    <w:p w:rsidR="00DB7F99" w:rsidRPr="007479A6" w:rsidRDefault="00DB7F99" w:rsidP="00294E44">
      <w:pPr>
        <w:spacing w:after="120"/>
        <w:ind w:left="-142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DB7F99" w:rsidRDefault="00DB7F99" w:rsidP="00294E44">
      <w:pPr>
        <w:spacing w:after="120"/>
        <w:ind w:left="-142"/>
        <w:jc w:val="both"/>
        <w:rPr>
          <w:rFonts w:asciiTheme="minorHAnsi" w:hAnsiTheme="minorHAnsi" w:cstheme="minorHAnsi"/>
          <w:b/>
          <w:i/>
          <w:sz w:val="20"/>
          <w:szCs w:val="20"/>
          <w:u w:val="single"/>
        </w:rPr>
      </w:pPr>
    </w:p>
    <w:p w:rsidR="00A102D7" w:rsidRPr="007479A6" w:rsidRDefault="00A102D7" w:rsidP="00294E44">
      <w:pPr>
        <w:spacing w:after="120"/>
        <w:ind w:left="-142"/>
        <w:jc w:val="both"/>
        <w:rPr>
          <w:rFonts w:asciiTheme="minorHAnsi" w:hAnsiTheme="minorHAnsi" w:cstheme="minorHAnsi"/>
          <w:b/>
          <w:i/>
          <w:sz w:val="20"/>
          <w:szCs w:val="20"/>
          <w:u w:val="single"/>
        </w:rPr>
      </w:pPr>
    </w:p>
    <w:p w:rsidR="00E93908" w:rsidRPr="007479A6" w:rsidRDefault="00E93908" w:rsidP="00294E44">
      <w:pPr>
        <w:tabs>
          <w:tab w:val="left" w:pos="7215"/>
        </w:tabs>
        <w:spacing w:after="120"/>
        <w:ind w:left="-142"/>
        <w:jc w:val="center"/>
        <w:outlineLvl w:val="0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7479A6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Zapytanie ofertowe nr </w:t>
      </w:r>
      <w:r w:rsidR="00095CF5">
        <w:rPr>
          <w:rFonts w:asciiTheme="minorHAnsi" w:hAnsiTheme="minorHAnsi" w:cstheme="minorHAnsi"/>
          <w:b/>
          <w:bCs/>
          <w:iCs/>
          <w:sz w:val="20"/>
          <w:szCs w:val="20"/>
        </w:rPr>
        <w:t>7/CTWiT/2017</w:t>
      </w:r>
    </w:p>
    <w:p w:rsidR="00DB7F99" w:rsidRDefault="00DB7F99" w:rsidP="00294E44">
      <w:pPr>
        <w:spacing w:after="120"/>
        <w:ind w:left="-142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DE73BC" w:rsidRPr="007479A6" w:rsidRDefault="00DE73BC" w:rsidP="00294E44">
      <w:pPr>
        <w:spacing w:after="120"/>
        <w:ind w:left="-142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DB7F99" w:rsidRPr="007479A6" w:rsidRDefault="00DB7F99" w:rsidP="00294E44">
      <w:pPr>
        <w:spacing w:after="120"/>
        <w:ind w:left="-14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 xml:space="preserve">1. Zamawiający: </w:t>
      </w:r>
      <w:r w:rsidRPr="007479A6">
        <w:rPr>
          <w:rFonts w:asciiTheme="minorHAnsi" w:hAnsiTheme="minorHAnsi" w:cstheme="minorHAnsi"/>
          <w:b/>
          <w:sz w:val="20"/>
          <w:szCs w:val="20"/>
        </w:rPr>
        <w:tab/>
      </w:r>
    </w:p>
    <w:p w:rsidR="00DB7F99" w:rsidRPr="007479A6" w:rsidRDefault="00DB7F99" w:rsidP="00941EFA">
      <w:pPr>
        <w:spacing w:after="12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Uniwersytet Marii Curie-Skłodowskiej w Lublinie,</w:t>
      </w:r>
    </w:p>
    <w:p w:rsidR="00DB7F99" w:rsidRDefault="00DB7F99" w:rsidP="00941EFA">
      <w:pPr>
        <w:spacing w:after="12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Pl. Marii Curie-Skłodowskiej 5; 20-031 Lublin</w:t>
      </w:r>
    </w:p>
    <w:p w:rsidR="00A477D5" w:rsidRPr="007479A6" w:rsidRDefault="00A477D5" w:rsidP="00941EFA">
      <w:pPr>
        <w:spacing w:after="120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DB7F99" w:rsidRPr="007479A6" w:rsidRDefault="00DB7F99" w:rsidP="00294E44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>2. Tryb udzielenia zamówienia:</w:t>
      </w:r>
    </w:p>
    <w:p w:rsidR="00DB7F99" w:rsidRDefault="00DB7F99" w:rsidP="00941EFA">
      <w:pPr>
        <w:tabs>
          <w:tab w:val="left" w:pos="426"/>
        </w:tabs>
        <w:spacing w:after="12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Zamówienie na podstawie art. 4 pkt 8 ustawy z dnia 29 stycznia 2004r. Prawo Zamówień Publicznych (j.t. Dz. U. z 2015r, poz. 2164 z późn. zm.) oraz na podstawie Zarządzenia nr 21/2014 Rektora Uniwersytetu Marii Curie-Skłodowskiej w Lublinie z dnia 16 kwietnia 2014 r. w Regulaminu udzielania zamówień publicznych w Uniwersytecie Marii Curie-Skłodowskiej o wartości nieprzekraczającej 30 000 euro lub zamówień, dla których nie stosuje się ustawy Prawo zamówień publicznyc</w:t>
      </w:r>
      <w:r w:rsidR="00D5403A">
        <w:rPr>
          <w:rFonts w:asciiTheme="minorHAnsi" w:hAnsiTheme="minorHAnsi" w:cstheme="minorHAnsi"/>
          <w:sz w:val="20"/>
          <w:szCs w:val="20"/>
        </w:rPr>
        <w:t>h.</w:t>
      </w:r>
    </w:p>
    <w:p w:rsidR="00A477D5" w:rsidRPr="007479A6" w:rsidRDefault="00A477D5" w:rsidP="00941EFA">
      <w:pPr>
        <w:tabs>
          <w:tab w:val="left" w:pos="426"/>
        </w:tabs>
        <w:spacing w:after="120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DB7F99" w:rsidRPr="007479A6" w:rsidRDefault="00DB7F99" w:rsidP="00294E44">
      <w:pPr>
        <w:spacing w:after="120"/>
        <w:ind w:left="-142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  <w:u w:val="single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>3. Opis przedmiotu zamówienia:</w:t>
      </w:r>
    </w:p>
    <w:p w:rsidR="009C3F59" w:rsidRDefault="00DB7F99" w:rsidP="00941EFA">
      <w:pPr>
        <w:spacing w:after="120"/>
        <w:ind w:left="426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7479A6">
        <w:rPr>
          <w:rFonts w:asciiTheme="minorHAnsi" w:hAnsiTheme="minorHAnsi" w:cstheme="minorHAnsi"/>
          <w:bCs/>
          <w:iCs/>
          <w:sz w:val="20"/>
          <w:szCs w:val="20"/>
        </w:rPr>
        <w:t xml:space="preserve">Przedmiot zamówienia realizowany w ramach projektu </w:t>
      </w:r>
      <w:r w:rsidR="009C3F59" w:rsidRPr="009C3F59">
        <w:rPr>
          <w:rFonts w:asciiTheme="minorHAnsi" w:hAnsiTheme="minorHAnsi" w:cstheme="minorHAnsi"/>
          <w:bCs/>
          <w:iCs/>
          <w:sz w:val="20"/>
          <w:szCs w:val="20"/>
        </w:rPr>
        <w:t xml:space="preserve">„Inkubator Innowacyjności” </w:t>
      </w:r>
      <w:r w:rsidR="009C3F59">
        <w:rPr>
          <w:rFonts w:asciiTheme="minorHAnsi" w:hAnsiTheme="minorHAnsi" w:cstheme="minorHAnsi"/>
          <w:bCs/>
          <w:iCs/>
          <w:sz w:val="20"/>
          <w:szCs w:val="20"/>
        </w:rPr>
        <w:t>realizowanego</w:t>
      </w:r>
      <w:r w:rsidR="009C3F59" w:rsidRPr="009C3F59">
        <w:rPr>
          <w:rFonts w:asciiTheme="minorHAnsi" w:hAnsiTheme="minorHAnsi" w:cstheme="minorHAnsi"/>
          <w:bCs/>
          <w:iCs/>
          <w:sz w:val="20"/>
          <w:szCs w:val="20"/>
        </w:rPr>
        <w:t xml:space="preserve"> przez konsorcjum Uniwersytetu Marii Curie - Skłodowskiej i Katolickiego Uniwersytetu Jana Pawła II, współfinansowany ze środków przeznaczonych na naukę w ramach projektu pozakonkursowego „Wsparcie zarządzania badaniami naukowymi i komercjalizacja wyników prac B+R w jednostkach naukowych i przedsiębiorstwach”, w ramach Programu Operacyjnego Inteligentny Rozwój 2014-2020 (Działanie 4.4). </w:t>
      </w:r>
    </w:p>
    <w:p w:rsidR="00435189" w:rsidRPr="00A102D7" w:rsidRDefault="00941EFA" w:rsidP="00435189">
      <w:pPr>
        <w:spacing w:after="120"/>
        <w:ind w:left="426"/>
        <w:jc w:val="both"/>
        <w:rPr>
          <w:rFonts w:asciiTheme="minorHAnsi" w:hAnsiTheme="minorHAnsi" w:cstheme="minorHAnsi"/>
          <w:b/>
          <w:bCs/>
          <w:iCs/>
          <w:sz w:val="20"/>
          <w:szCs w:val="20"/>
          <w:u w:val="single"/>
        </w:rPr>
      </w:pPr>
      <w:r w:rsidRPr="00A102D7">
        <w:rPr>
          <w:rFonts w:asciiTheme="minorHAnsi" w:hAnsiTheme="minorHAnsi" w:cstheme="minorHAnsi"/>
          <w:b/>
          <w:bCs/>
          <w:iCs/>
          <w:sz w:val="20"/>
          <w:szCs w:val="20"/>
          <w:u w:val="single"/>
        </w:rPr>
        <w:t xml:space="preserve">Przedmiotem zamówienia jest dostawa </w:t>
      </w:r>
      <w:r w:rsidR="00A477D5" w:rsidRPr="00A102D7">
        <w:rPr>
          <w:rFonts w:asciiTheme="minorHAnsi" w:hAnsiTheme="minorHAnsi" w:cstheme="minorHAnsi"/>
          <w:b/>
          <w:bCs/>
          <w:iCs/>
          <w:sz w:val="20"/>
          <w:szCs w:val="20"/>
          <w:u w:val="single"/>
        </w:rPr>
        <w:t xml:space="preserve">materiału roślinnego: </w:t>
      </w:r>
      <w:proofErr w:type="spellStart"/>
      <w:r w:rsidR="00A477D5" w:rsidRPr="00A102D7">
        <w:rPr>
          <w:rFonts w:asciiTheme="minorHAnsi" w:hAnsiTheme="minorHAnsi" w:cstheme="minorHAnsi"/>
          <w:b/>
          <w:bCs/>
          <w:i/>
          <w:iCs/>
          <w:sz w:val="20"/>
          <w:szCs w:val="20"/>
          <w:u w:val="single"/>
        </w:rPr>
        <w:t>Astragalus</w:t>
      </w:r>
      <w:proofErr w:type="spellEnd"/>
      <w:r w:rsidR="00A477D5" w:rsidRPr="00A102D7">
        <w:rPr>
          <w:rFonts w:asciiTheme="minorHAnsi" w:hAnsiTheme="minorHAnsi" w:cstheme="minorHAnsi"/>
          <w:b/>
          <w:bCs/>
          <w:i/>
          <w:iCs/>
          <w:sz w:val="20"/>
          <w:szCs w:val="20"/>
          <w:u w:val="single"/>
        </w:rPr>
        <w:t xml:space="preserve"> </w:t>
      </w:r>
      <w:proofErr w:type="spellStart"/>
      <w:r w:rsidR="00A477D5" w:rsidRPr="00A102D7">
        <w:rPr>
          <w:rFonts w:asciiTheme="minorHAnsi" w:hAnsiTheme="minorHAnsi" w:cstheme="minorHAnsi"/>
          <w:b/>
          <w:bCs/>
          <w:i/>
          <w:iCs/>
          <w:sz w:val="20"/>
          <w:szCs w:val="20"/>
          <w:u w:val="single"/>
        </w:rPr>
        <w:t>mongholicus</w:t>
      </w:r>
      <w:proofErr w:type="spellEnd"/>
      <w:r w:rsidR="00A477D5" w:rsidRPr="00A102D7">
        <w:rPr>
          <w:rFonts w:asciiTheme="minorHAnsi" w:hAnsiTheme="minorHAnsi" w:cstheme="minorHAnsi"/>
          <w:b/>
          <w:bCs/>
          <w:iCs/>
          <w:sz w:val="20"/>
          <w:szCs w:val="20"/>
          <w:u w:val="single"/>
        </w:rPr>
        <w:t xml:space="preserve">  (korzeń; postać suszu) w ilości 15 kg, kraj pochodzenia: Mongolia</w:t>
      </w:r>
      <w:r w:rsidR="00433D3E">
        <w:rPr>
          <w:rFonts w:asciiTheme="minorHAnsi" w:hAnsiTheme="minorHAnsi" w:cstheme="minorHAnsi"/>
          <w:b/>
          <w:bCs/>
          <w:iCs/>
          <w:sz w:val="20"/>
          <w:szCs w:val="20"/>
          <w:u w:val="single"/>
        </w:rPr>
        <w:t xml:space="preserve">, </w:t>
      </w:r>
      <w:r w:rsidR="00433D3E" w:rsidRPr="00433D3E">
        <w:rPr>
          <w:rFonts w:asciiTheme="minorHAnsi" w:hAnsiTheme="minorHAnsi" w:cstheme="minorHAnsi"/>
          <w:b/>
          <w:bCs/>
          <w:iCs/>
          <w:sz w:val="20"/>
          <w:szCs w:val="20"/>
          <w:u w:val="single"/>
        </w:rPr>
        <w:t xml:space="preserve">region: </w:t>
      </w:r>
      <w:proofErr w:type="spellStart"/>
      <w:r w:rsidR="00433D3E" w:rsidRPr="00433D3E">
        <w:rPr>
          <w:rFonts w:asciiTheme="minorHAnsi" w:hAnsiTheme="minorHAnsi" w:cstheme="minorHAnsi"/>
          <w:b/>
          <w:bCs/>
          <w:iCs/>
          <w:sz w:val="20"/>
          <w:szCs w:val="20"/>
          <w:u w:val="single"/>
        </w:rPr>
        <w:t>Bulgan</w:t>
      </w:r>
      <w:proofErr w:type="spellEnd"/>
      <w:r w:rsidR="00433D3E" w:rsidRPr="00433D3E">
        <w:rPr>
          <w:rFonts w:asciiTheme="minorHAnsi" w:hAnsiTheme="minorHAnsi" w:cstheme="minorHAnsi"/>
          <w:b/>
          <w:bCs/>
          <w:iCs/>
          <w:sz w:val="20"/>
          <w:szCs w:val="20"/>
          <w:u w:val="single"/>
        </w:rPr>
        <w:t xml:space="preserve"> </w:t>
      </w:r>
      <w:proofErr w:type="spellStart"/>
      <w:r w:rsidR="00433D3E" w:rsidRPr="00433D3E">
        <w:rPr>
          <w:rFonts w:asciiTheme="minorHAnsi" w:hAnsiTheme="minorHAnsi" w:cstheme="minorHAnsi"/>
          <w:b/>
          <w:bCs/>
          <w:iCs/>
          <w:sz w:val="20"/>
          <w:szCs w:val="20"/>
          <w:u w:val="single"/>
        </w:rPr>
        <w:t>Aymag</w:t>
      </w:r>
      <w:proofErr w:type="spellEnd"/>
      <w:r w:rsidR="00433D3E" w:rsidRPr="00433D3E">
        <w:rPr>
          <w:rFonts w:asciiTheme="minorHAnsi" w:hAnsiTheme="minorHAnsi" w:cstheme="minorHAnsi"/>
          <w:b/>
          <w:bCs/>
          <w:iCs/>
          <w:sz w:val="20"/>
          <w:szCs w:val="20"/>
          <w:u w:val="single"/>
        </w:rPr>
        <w:t xml:space="preserve"> </w:t>
      </w:r>
      <w:proofErr w:type="spellStart"/>
      <w:r w:rsidR="00433D3E" w:rsidRPr="00433D3E">
        <w:rPr>
          <w:rFonts w:asciiTheme="minorHAnsi" w:hAnsiTheme="minorHAnsi" w:cstheme="minorHAnsi"/>
          <w:b/>
          <w:bCs/>
          <w:iCs/>
          <w:sz w:val="20"/>
          <w:szCs w:val="20"/>
          <w:u w:val="single"/>
        </w:rPr>
        <w:t>Dashinchilen</w:t>
      </w:r>
      <w:proofErr w:type="spellEnd"/>
      <w:r w:rsidR="00433D3E" w:rsidRPr="00433D3E">
        <w:rPr>
          <w:rFonts w:asciiTheme="minorHAnsi" w:hAnsiTheme="minorHAnsi" w:cstheme="minorHAnsi"/>
          <w:b/>
          <w:bCs/>
          <w:iCs/>
          <w:sz w:val="20"/>
          <w:szCs w:val="20"/>
          <w:u w:val="single"/>
        </w:rPr>
        <w:t xml:space="preserve"> sum</w:t>
      </w:r>
      <w:r w:rsidR="00433D3E">
        <w:rPr>
          <w:rFonts w:asciiTheme="minorHAnsi" w:hAnsiTheme="minorHAnsi" w:cstheme="minorHAnsi"/>
          <w:b/>
          <w:bCs/>
          <w:iCs/>
          <w:sz w:val="20"/>
          <w:szCs w:val="20"/>
          <w:u w:val="single"/>
        </w:rPr>
        <w:t>.</w:t>
      </w:r>
    </w:p>
    <w:p w:rsidR="004E7008" w:rsidRDefault="004E7008" w:rsidP="00A7182E">
      <w:pPr>
        <w:spacing w:after="120"/>
        <w:ind w:left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 xml:space="preserve">Kod CPV: </w:t>
      </w:r>
      <w:r w:rsidR="00A7182E" w:rsidRPr="00A7182E">
        <w:rPr>
          <w:rFonts w:asciiTheme="minorHAnsi" w:hAnsiTheme="minorHAnsi" w:cstheme="minorHAnsi"/>
          <w:bCs/>
          <w:sz w:val="20"/>
          <w:szCs w:val="20"/>
        </w:rPr>
        <w:t>03117100-5 - Rośliny używane w przemyśle perfumeryjnym lub farmaceutycznym lub do wyrobu środków owadobójczych, lub do podobnych celów</w:t>
      </w:r>
    </w:p>
    <w:p w:rsidR="00A477D5" w:rsidRPr="007479A6" w:rsidRDefault="00A477D5" w:rsidP="00941EFA">
      <w:pPr>
        <w:spacing w:after="120"/>
        <w:ind w:firstLine="426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E93908" w:rsidRPr="003773E9" w:rsidRDefault="00E93908" w:rsidP="00294E44">
      <w:pPr>
        <w:suppressAutoHyphens/>
        <w:autoSpaceDN w:val="0"/>
        <w:spacing w:after="120"/>
        <w:ind w:left="-142"/>
        <w:jc w:val="both"/>
        <w:textAlignment w:val="baseline"/>
        <w:rPr>
          <w:rFonts w:asciiTheme="minorHAnsi" w:hAnsiTheme="minorHAnsi" w:cstheme="minorHAnsi"/>
          <w:i/>
          <w:sz w:val="20"/>
          <w:szCs w:val="20"/>
        </w:rPr>
      </w:pPr>
      <w:r w:rsidRPr="003773E9">
        <w:rPr>
          <w:rFonts w:asciiTheme="minorHAnsi" w:hAnsiTheme="minorHAnsi" w:cstheme="minorHAnsi"/>
          <w:b/>
          <w:sz w:val="20"/>
          <w:szCs w:val="20"/>
        </w:rPr>
        <w:t xml:space="preserve">4. </w:t>
      </w:r>
      <w:r w:rsidR="00941EFA">
        <w:rPr>
          <w:rFonts w:asciiTheme="minorHAnsi" w:hAnsiTheme="minorHAnsi" w:cstheme="minorHAnsi"/>
          <w:b/>
          <w:sz w:val="20"/>
          <w:szCs w:val="20"/>
        </w:rPr>
        <w:t>T</w:t>
      </w:r>
      <w:r w:rsidRPr="003773E9">
        <w:rPr>
          <w:rFonts w:asciiTheme="minorHAnsi" w:hAnsiTheme="minorHAnsi" w:cstheme="minorHAnsi"/>
          <w:b/>
          <w:sz w:val="20"/>
          <w:szCs w:val="20"/>
        </w:rPr>
        <w:t>ermin realizacji zamówienia:</w:t>
      </w:r>
    </w:p>
    <w:p w:rsidR="006F60D7" w:rsidRDefault="006F60D7" w:rsidP="00941EFA">
      <w:pPr>
        <w:spacing w:after="120"/>
        <w:ind w:firstLine="426"/>
        <w:jc w:val="both"/>
        <w:rPr>
          <w:rFonts w:asciiTheme="minorHAnsi" w:eastAsia="Tahoma" w:hAnsiTheme="minorHAnsi" w:cstheme="minorHAnsi"/>
          <w:sz w:val="20"/>
          <w:szCs w:val="20"/>
        </w:rPr>
      </w:pPr>
      <w:r w:rsidRPr="00941EFA">
        <w:rPr>
          <w:rFonts w:asciiTheme="minorHAnsi" w:eastAsia="Tahoma" w:hAnsiTheme="minorHAnsi" w:cstheme="minorHAnsi"/>
          <w:sz w:val="20"/>
          <w:szCs w:val="20"/>
        </w:rPr>
        <w:t xml:space="preserve">Termin </w:t>
      </w:r>
      <w:r w:rsidR="00941EFA" w:rsidRPr="00941EFA">
        <w:rPr>
          <w:rFonts w:asciiTheme="minorHAnsi" w:eastAsia="Tahoma" w:hAnsiTheme="minorHAnsi" w:cstheme="minorHAnsi"/>
          <w:sz w:val="20"/>
          <w:szCs w:val="20"/>
        </w:rPr>
        <w:t>dostawy</w:t>
      </w:r>
      <w:r w:rsidRPr="00941EFA">
        <w:rPr>
          <w:rFonts w:asciiTheme="minorHAnsi" w:eastAsia="Tahoma" w:hAnsiTheme="minorHAnsi" w:cstheme="minorHAnsi"/>
          <w:sz w:val="20"/>
          <w:szCs w:val="20"/>
        </w:rPr>
        <w:t xml:space="preserve">: </w:t>
      </w:r>
      <w:r w:rsidR="00A7182E">
        <w:rPr>
          <w:rFonts w:asciiTheme="minorHAnsi" w:eastAsia="Tahoma" w:hAnsiTheme="minorHAnsi" w:cstheme="minorHAnsi"/>
          <w:sz w:val="20"/>
          <w:szCs w:val="20"/>
        </w:rPr>
        <w:t>nie później niż 14 lipca 2017 r.</w:t>
      </w:r>
    </w:p>
    <w:p w:rsidR="00A477D5" w:rsidRPr="00941EFA" w:rsidRDefault="00A477D5" w:rsidP="00941EFA">
      <w:pPr>
        <w:spacing w:after="120"/>
        <w:ind w:firstLine="426"/>
        <w:jc w:val="both"/>
        <w:rPr>
          <w:rFonts w:asciiTheme="minorHAnsi" w:hAnsiTheme="minorHAnsi" w:cstheme="minorHAnsi"/>
          <w:sz w:val="20"/>
          <w:szCs w:val="20"/>
        </w:rPr>
      </w:pPr>
    </w:p>
    <w:p w:rsidR="00A102D7" w:rsidRDefault="00A102D7" w:rsidP="00294E44">
      <w:pPr>
        <w:spacing w:after="120"/>
        <w:ind w:left="-142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B7F99" w:rsidRPr="003773E9" w:rsidRDefault="00941EFA" w:rsidP="00294E44">
      <w:pPr>
        <w:spacing w:after="120"/>
        <w:ind w:left="-142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5</w:t>
      </w:r>
      <w:r w:rsidR="00E93908" w:rsidRPr="003773E9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DB7F99" w:rsidRPr="003773E9">
        <w:rPr>
          <w:rFonts w:asciiTheme="minorHAnsi" w:hAnsiTheme="minorHAnsi" w:cstheme="minorHAnsi"/>
          <w:b/>
          <w:sz w:val="20"/>
          <w:szCs w:val="20"/>
        </w:rPr>
        <w:t>Osoby upoważnione do kontaktu:</w:t>
      </w:r>
    </w:p>
    <w:p w:rsidR="00DB7F99" w:rsidRPr="003773E9" w:rsidRDefault="00DB7F99" w:rsidP="00294E44">
      <w:pPr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3773E9">
        <w:rPr>
          <w:rFonts w:asciiTheme="minorHAnsi" w:hAnsiTheme="minorHAnsi" w:cstheme="minorHAnsi"/>
          <w:sz w:val="20"/>
          <w:szCs w:val="20"/>
        </w:rPr>
        <w:t xml:space="preserve">- sprawy formalne: </w:t>
      </w:r>
      <w:r w:rsidR="00A477D5">
        <w:rPr>
          <w:rFonts w:asciiTheme="minorHAnsi" w:hAnsiTheme="minorHAnsi" w:cstheme="minorHAnsi"/>
          <w:sz w:val="20"/>
          <w:szCs w:val="20"/>
        </w:rPr>
        <w:t>Anna Grzegorczyk</w:t>
      </w:r>
      <w:r w:rsidR="00941EFA">
        <w:rPr>
          <w:rFonts w:asciiTheme="minorHAnsi" w:hAnsiTheme="minorHAnsi" w:cstheme="minorHAnsi"/>
          <w:sz w:val="20"/>
          <w:szCs w:val="20"/>
        </w:rPr>
        <w:t xml:space="preserve"> </w:t>
      </w:r>
      <w:r w:rsidRPr="003773E9">
        <w:rPr>
          <w:rFonts w:asciiTheme="minorHAnsi" w:hAnsiTheme="minorHAnsi" w:cstheme="minorHAnsi"/>
          <w:sz w:val="20"/>
          <w:szCs w:val="20"/>
        </w:rPr>
        <w:t xml:space="preserve">tel. 81 537 </w:t>
      </w:r>
      <w:r w:rsidR="00A477D5">
        <w:rPr>
          <w:rFonts w:asciiTheme="minorHAnsi" w:hAnsiTheme="minorHAnsi" w:cstheme="minorHAnsi"/>
          <w:sz w:val="20"/>
          <w:szCs w:val="20"/>
        </w:rPr>
        <w:t>55 40</w:t>
      </w:r>
      <w:r w:rsidRPr="003773E9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095CF5" w:rsidRPr="002E2B57">
          <w:rPr>
            <w:rStyle w:val="Hipercze"/>
            <w:rFonts w:asciiTheme="minorHAnsi" w:hAnsiTheme="minorHAnsi" w:cstheme="minorHAnsi"/>
            <w:sz w:val="20"/>
            <w:szCs w:val="20"/>
          </w:rPr>
          <w:t>anna.grzegorczyk@poczta.umcs.lublin.pl</w:t>
        </w:r>
      </w:hyperlink>
      <w:r w:rsidR="00095CF5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B7F99" w:rsidRPr="003773E9" w:rsidRDefault="00DB7F99" w:rsidP="00095CF5">
      <w:pPr>
        <w:spacing w:after="120"/>
        <w:ind w:left="709" w:right="-426"/>
        <w:rPr>
          <w:rFonts w:asciiTheme="minorHAnsi" w:hAnsiTheme="minorHAnsi" w:cstheme="minorHAnsi"/>
          <w:sz w:val="20"/>
          <w:szCs w:val="20"/>
        </w:rPr>
      </w:pPr>
      <w:r w:rsidRPr="003773E9">
        <w:rPr>
          <w:rFonts w:asciiTheme="minorHAnsi" w:hAnsiTheme="minorHAnsi" w:cstheme="minorHAnsi"/>
          <w:sz w:val="20"/>
          <w:szCs w:val="20"/>
        </w:rPr>
        <w:t xml:space="preserve">- sprawy merytoryczne: </w:t>
      </w:r>
      <w:r w:rsidR="00A7182E">
        <w:rPr>
          <w:rFonts w:asciiTheme="minorHAnsi" w:hAnsiTheme="minorHAnsi" w:cstheme="minorHAnsi"/>
          <w:sz w:val="20"/>
          <w:szCs w:val="20"/>
        </w:rPr>
        <w:t>dr Katarzyna Stę</w:t>
      </w:r>
      <w:r w:rsidR="00941EFA">
        <w:rPr>
          <w:rFonts w:asciiTheme="minorHAnsi" w:hAnsiTheme="minorHAnsi" w:cstheme="minorHAnsi"/>
          <w:sz w:val="20"/>
          <w:szCs w:val="20"/>
        </w:rPr>
        <w:t>pnik</w:t>
      </w:r>
      <w:r w:rsidRPr="003773E9">
        <w:rPr>
          <w:rFonts w:asciiTheme="minorHAnsi" w:hAnsiTheme="minorHAnsi" w:cstheme="minorHAnsi"/>
          <w:sz w:val="20"/>
          <w:szCs w:val="20"/>
        </w:rPr>
        <w:t xml:space="preserve"> tel. 81 537 </w:t>
      </w:r>
      <w:r w:rsidR="00584CD3">
        <w:rPr>
          <w:rFonts w:asciiTheme="minorHAnsi" w:hAnsiTheme="minorHAnsi" w:cstheme="minorHAnsi"/>
          <w:sz w:val="20"/>
          <w:szCs w:val="20"/>
        </w:rPr>
        <w:t>55 64</w:t>
      </w:r>
      <w:r w:rsidR="00095CF5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095CF5" w:rsidRPr="002E2B57">
          <w:rPr>
            <w:rStyle w:val="Hipercze"/>
            <w:rFonts w:asciiTheme="minorHAnsi" w:hAnsiTheme="minorHAnsi" w:cstheme="minorHAnsi"/>
            <w:sz w:val="20"/>
            <w:szCs w:val="20"/>
          </w:rPr>
          <w:t>katarzyna.stepnik@poczta.umcs.lublin.pl</w:t>
        </w:r>
      </w:hyperlink>
      <w:r w:rsidR="00095CF5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B7F99" w:rsidRPr="003773E9" w:rsidRDefault="00DB7F99" w:rsidP="00294E44">
      <w:pPr>
        <w:spacing w:after="120"/>
        <w:ind w:left="-142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B7F99" w:rsidRPr="003773E9" w:rsidRDefault="00941EFA" w:rsidP="00294E44">
      <w:pPr>
        <w:spacing w:after="120"/>
        <w:ind w:left="-142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6</w:t>
      </w:r>
      <w:r w:rsidR="00DB7F99" w:rsidRPr="003773E9">
        <w:rPr>
          <w:rFonts w:asciiTheme="minorHAnsi" w:hAnsiTheme="minorHAnsi" w:cstheme="minorHAnsi"/>
          <w:b/>
          <w:sz w:val="20"/>
          <w:szCs w:val="20"/>
        </w:rPr>
        <w:t>. Termin związania ofertą:</w:t>
      </w:r>
    </w:p>
    <w:p w:rsidR="00DB7F99" w:rsidRDefault="00DB7F99" w:rsidP="00294E44">
      <w:pPr>
        <w:spacing w:after="120"/>
        <w:ind w:left="-142" w:firstLine="568"/>
        <w:jc w:val="both"/>
        <w:rPr>
          <w:rFonts w:asciiTheme="minorHAnsi" w:hAnsiTheme="minorHAnsi" w:cstheme="minorHAnsi"/>
          <w:sz w:val="20"/>
          <w:szCs w:val="20"/>
        </w:rPr>
      </w:pPr>
      <w:r w:rsidRPr="003773E9">
        <w:rPr>
          <w:rFonts w:asciiTheme="minorHAnsi" w:hAnsiTheme="minorHAnsi" w:cstheme="minorHAnsi"/>
          <w:sz w:val="20"/>
          <w:szCs w:val="20"/>
        </w:rPr>
        <w:t xml:space="preserve">Okres związania ofertą wynosi </w:t>
      </w:r>
      <w:r w:rsidRPr="008279A7">
        <w:rPr>
          <w:rFonts w:asciiTheme="minorHAnsi" w:hAnsiTheme="minorHAnsi" w:cstheme="minorHAnsi"/>
          <w:sz w:val="20"/>
          <w:szCs w:val="20"/>
        </w:rPr>
        <w:t>30 dni licząc</w:t>
      </w:r>
      <w:r w:rsidRPr="003773E9">
        <w:rPr>
          <w:rFonts w:asciiTheme="minorHAnsi" w:hAnsiTheme="minorHAnsi" w:cstheme="minorHAnsi"/>
          <w:sz w:val="20"/>
          <w:szCs w:val="20"/>
        </w:rPr>
        <w:t xml:space="preserve"> od upływu terminu składania ofert.</w:t>
      </w:r>
    </w:p>
    <w:p w:rsidR="00A477D5" w:rsidRPr="003773E9" w:rsidRDefault="00A477D5" w:rsidP="00294E44">
      <w:pPr>
        <w:spacing w:after="120"/>
        <w:ind w:left="-142" w:firstLine="568"/>
        <w:jc w:val="both"/>
        <w:rPr>
          <w:rFonts w:asciiTheme="minorHAnsi" w:hAnsiTheme="minorHAnsi" w:cstheme="minorHAnsi"/>
          <w:sz w:val="20"/>
          <w:szCs w:val="20"/>
        </w:rPr>
      </w:pPr>
    </w:p>
    <w:p w:rsidR="00DB7F99" w:rsidRPr="003773E9" w:rsidRDefault="00941EFA" w:rsidP="00294E44">
      <w:pPr>
        <w:spacing w:after="120"/>
        <w:ind w:left="-142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7</w:t>
      </w:r>
      <w:r w:rsidR="00DB7F99" w:rsidRPr="003773E9">
        <w:rPr>
          <w:rFonts w:asciiTheme="minorHAnsi" w:hAnsiTheme="minorHAnsi" w:cstheme="minorHAnsi"/>
          <w:b/>
          <w:sz w:val="20"/>
          <w:szCs w:val="20"/>
        </w:rPr>
        <w:t>. Opis sposobu przygotowania oferty:</w:t>
      </w:r>
    </w:p>
    <w:p w:rsidR="00F50CFF" w:rsidRPr="00F912F9" w:rsidRDefault="00DB7F99" w:rsidP="00302BCE">
      <w:pPr>
        <w:numPr>
          <w:ilvl w:val="0"/>
          <w:numId w:val="12"/>
        </w:numPr>
        <w:tabs>
          <w:tab w:val="left" w:pos="426"/>
        </w:tabs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 xml:space="preserve">Ofertę należy sporządzić zgodnie z wzorcowym formularzem oferty </w:t>
      </w:r>
      <w:r w:rsidR="00A477D5">
        <w:rPr>
          <w:rFonts w:asciiTheme="minorHAnsi" w:hAnsiTheme="minorHAnsi" w:cstheme="minorHAnsi"/>
          <w:sz w:val="20"/>
          <w:szCs w:val="20"/>
        </w:rPr>
        <w:t>stanowiącym załącznik</w:t>
      </w:r>
      <w:r w:rsidRPr="00F912F9">
        <w:rPr>
          <w:rFonts w:asciiTheme="minorHAnsi" w:hAnsiTheme="minorHAnsi" w:cstheme="minorHAnsi"/>
          <w:sz w:val="20"/>
          <w:szCs w:val="20"/>
        </w:rPr>
        <w:t xml:space="preserve"> nr </w:t>
      </w:r>
      <w:r w:rsidR="00A477D5">
        <w:rPr>
          <w:rFonts w:asciiTheme="minorHAnsi" w:hAnsiTheme="minorHAnsi" w:cstheme="minorHAnsi"/>
          <w:sz w:val="20"/>
          <w:szCs w:val="20"/>
        </w:rPr>
        <w:t>1</w:t>
      </w:r>
      <w:r w:rsidRPr="00F912F9">
        <w:rPr>
          <w:rFonts w:asciiTheme="minorHAnsi" w:hAnsiTheme="minorHAnsi" w:cstheme="minorHAnsi"/>
          <w:sz w:val="20"/>
          <w:szCs w:val="20"/>
        </w:rPr>
        <w:t xml:space="preserve"> do niniejszego z</w:t>
      </w:r>
      <w:r w:rsidR="00A477D5">
        <w:rPr>
          <w:rFonts w:asciiTheme="minorHAnsi" w:hAnsiTheme="minorHAnsi" w:cstheme="minorHAnsi"/>
          <w:sz w:val="20"/>
          <w:szCs w:val="20"/>
        </w:rPr>
        <w:t xml:space="preserve">apytania </w:t>
      </w:r>
      <w:r w:rsidR="00A7182E">
        <w:rPr>
          <w:rFonts w:asciiTheme="minorHAnsi" w:hAnsiTheme="minorHAnsi" w:cstheme="minorHAnsi"/>
          <w:sz w:val="20"/>
          <w:szCs w:val="20"/>
        </w:rPr>
        <w:t>ofertowego</w:t>
      </w:r>
      <w:r w:rsidRPr="00F912F9">
        <w:rPr>
          <w:rFonts w:asciiTheme="minorHAnsi" w:hAnsiTheme="minorHAnsi" w:cstheme="minorHAnsi"/>
          <w:sz w:val="20"/>
          <w:szCs w:val="20"/>
        </w:rPr>
        <w:t>.</w:t>
      </w:r>
    </w:p>
    <w:p w:rsidR="00F50CFF" w:rsidRDefault="00DB7F99" w:rsidP="00302BCE">
      <w:pPr>
        <w:numPr>
          <w:ilvl w:val="0"/>
          <w:numId w:val="12"/>
        </w:numPr>
        <w:tabs>
          <w:tab w:val="left" w:pos="426"/>
        </w:tabs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912F9">
        <w:rPr>
          <w:rFonts w:asciiTheme="minorHAnsi" w:hAnsiTheme="minorHAnsi" w:cstheme="minorHAnsi"/>
          <w:sz w:val="20"/>
          <w:szCs w:val="20"/>
        </w:rPr>
        <w:t xml:space="preserve">Oferta </w:t>
      </w:r>
      <w:r w:rsidR="00A477D5">
        <w:rPr>
          <w:rFonts w:asciiTheme="minorHAnsi" w:hAnsiTheme="minorHAnsi" w:cstheme="minorHAnsi"/>
          <w:sz w:val="20"/>
          <w:szCs w:val="20"/>
        </w:rPr>
        <w:t>może</w:t>
      </w:r>
      <w:r w:rsidRPr="00F912F9">
        <w:rPr>
          <w:rFonts w:asciiTheme="minorHAnsi" w:hAnsiTheme="minorHAnsi" w:cstheme="minorHAnsi"/>
          <w:sz w:val="20"/>
          <w:szCs w:val="20"/>
        </w:rPr>
        <w:t xml:space="preserve"> być złożona w formie pisemnej </w:t>
      </w:r>
      <w:r w:rsidR="00A477D5">
        <w:rPr>
          <w:rFonts w:asciiTheme="minorHAnsi" w:hAnsiTheme="minorHAnsi" w:cstheme="minorHAnsi"/>
          <w:sz w:val="20"/>
          <w:szCs w:val="20"/>
        </w:rPr>
        <w:t xml:space="preserve">lub elektronicznej </w:t>
      </w:r>
      <w:r w:rsidRPr="00F912F9">
        <w:rPr>
          <w:rFonts w:asciiTheme="minorHAnsi" w:hAnsiTheme="minorHAnsi" w:cstheme="minorHAnsi"/>
          <w:sz w:val="20"/>
          <w:szCs w:val="20"/>
        </w:rPr>
        <w:t>oraz winna być podpisana przez osobę (osoby</w:t>
      </w:r>
      <w:r w:rsidRPr="00F50CFF">
        <w:rPr>
          <w:rFonts w:asciiTheme="minorHAnsi" w:hAnsiTheme="minorHAnsi" w:cstheme="minorHAnsi"/>
          <w:sz w:val="20"/>
          <w:szCs w:val="20"/>
        </w:rPr>
        <w:t>) uprawnione do występowania w imieniu wykonawcy (do oferty winny być dołączone pełnomocnictwa, zgodnie z wymaganiami Kodeksu Cywilnego). Wszystkie załączniki do oferty, stanowiące oświadczenia powinny być również podpisane przez upoważnionego przedstawiciela. Zakres reprezentacji musi wynikać z dokumentów przedstawionych przez Wykonawcę.</w:t>
      </w:r>
    </w:p>
    <w:p w:rsidR="00A477D5" w:rsidRDefault="00A477D5" w:rsidP="00302BCE">
      <w:pPr>
        <w:numPr>
          <w:ilvl w:val="0"/>
          <w:numId w:val="12"/>
        </w:numPr>
        <w:tabs>
          <w:tab w:val="left" w:pos="426"/>
        </w:tabs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 przypadku składania oferty </w:t>
      </w:r>
      <w:r w:rsidRPr="00F912F9">
        <w:rPr>
          <w:rFonts w:asciiTheme="minorHAnsi" w:hAnsiTheme="minorHAnsi" w:cstheme="minorHAnsi"/>
          <w:sz w:val="20"/>
          <w:szCs w:val="20"/>
        </w:rPr>
        <w:t>w wersji elektronicznej</w:t>
      </w:r>
      <w:r>
        <w:rPr>
          <w:rFonts w:asciiTheme="minorHAnsi" w:hAnsiTheme="minorHAnsi" w:cstheme="minorHAnsi"/>
          <w:sz w:val="20"/>
          <w:szCs w:val="20"/>
        </w:rPr>
        <w:t xml:space="preserve"> wszystkie dokumenty powinny po podpisaniu powinny zostać zeskanowane.</w:t>
      </w:r>
    </w:p>
    <w:p w:rsidR="00F50CFF" w:rsidRDefault="00AE093A" w:rsidP="00302BCE">
      <w:pPr>
        <w:numPr>
          <w:ilvl w:val="0"/>
          <w:numId w:val="12"/>
        </w:numPr>
        <w:tabs>
          <w:tab w:val="left" w:pos="426"/>
        </w:tabs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50CFF">
        <w:rPr>
          <w:rFonts w:asciiTheme="minorHAnsi" w:hAnsiTheme="minorHAnsi" w:cstheme="minorHAnsi"/>
          <w:sz w:val="20"/>
          <w:szCs w:val="20"/>
        </w:rPr>
        <w:t>Na ofertę składają się:</w:t>
      </w:r>
    </w:p>
    <w:p w:rsidR="00F50CFF" w:rsidRDefault="00D545C2" w:rsidP="00302BCE">
      <w:pPr>
        <w:numPr>
          <w:ilvl w:val="1"/>
          <w:numId w:val="12"/>
        </w:numPr>
        <w:tabs>
          <w:tab w:val="left" w:pos="426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Załącznik nr 1 – Formularz oferty</w:t>
      </w:r>
      <w:r w:rsidR="00AE093A" w:rsidRPr="00F50CFF">
        <w:rPr>
          <w:rFonts w:asciiTheme="minorHAnsi" w:hAnsiTheme="minorHAnsi" w:cstheme="minorHAnsi"/>
          <w:sz w:val="20"/>
          <w:szCs w:val="20"/>
        </w:rPr>
        <w:t>,</w:t>
      </w:r>
    </w:p>
    <w:p w:rsidR="00F50CFF" w:rsidRDefault="00D545C2" w:rsidP="00302BCE">
      <w:pPr>
        <w:numPr>
          <w:ilvl w:val="1"/>
          <w:numId w:val="12"/>
        </w:numPr>
        <w:tabs>
          <w:tab w:val="left" w:pos="426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</w:t>
      </w:r>
      <w:r w:rsidR="00DB7F99" w:rsidRPr="00F50CFF">
        <w:rPr>
          <w:rFonts w:asciiTheme="minorHAnsi" w:hAnsiTheme="minorHAnsi" w:cstheme="minorHAnsi"/>
          <w:sz w:val="20"/>
          <w:szCs w:val="20"/>
        </w:rPr>
        <w:t xml:space="preserve">ktualny odpis z właściwego rejestru albo wydruk z Centralnej Ewidencji </w:t>
      </w:r>
      <w:r w:rsidR="00DB7F99" w:rsidRPr="00F50CFF">
        <w:rPr>
          <w:rFonts w:asciiTheme="minorHAnsi" w:hAnsiTheme="minorHAnsi" w:cstheme="minorHAnsi"/>
          <w:sz w:val="20"/>
          <w:szCs w:val="20"/>
        </w:rPr>
        <w:br/>
        <w:t xml:space="preserve">i Informacji o Działalności Gospodarczej Rzeczpospolitej Polskiej – dotyczy </w:t>
      </w:r>
      <w:r>
        <w:rPr>
          <w:rFonts w:asciiTheme="minorHAnsi" w:hAnsiTheme="minorHAnsi" w:cstheme="minorHAnsi"/>
          <w:sz w:val="20"/>
          <w:szCs w:val="20"/>
        </w:rPr>
        <w:t xml:space="preserve">tylko </w:t>
      </w:r>
      <w:r w:rsidR="00DB7F99" w:rsidRPr="00F50CFF">
        <w:rPr>
          <w:rFonts w:asciiTheme="minorHAnsi" w:hAnsiTheme="minorHAnsi" w:cstheme="minorHAnsi"/>
          <w:sz w:val="20"/>
          <w:szCs w:val="20"/>
        </w:rPr>
        <w:t>Wykonawców prowadzących działalność gospodarczą</w:t>
      </w:r>
    </w:p>
    <w:p w:rsidR="00F50CFF" w:rsidRDefault="00AE093A" w:rsidP="00302BCE">
      <w:pPr>
        <w:numPr>
          <w:ilvl w:val="1"/>
          <w:numId w:val="12"/>
        </w:numPr>
        <w:tabs>
          <w:tab w:val="left" w:pos="426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F50CFF">
        <w:rPr>
          <w:rFonts w:asciiTheme="minorHAnsi" w:hAnsiTheme="minorHAnsi" w:cstheme="minorHAnsi"/>
          <w:sz w:val="20"/>
          <w:szCs w:val="20"/>
        </w:rPr>
        <w:t>Pełnomocnictwo do podpisania oferty, o ile umocowanie do dokonania przedmiotowej czynności nie wynika z dokumentów rejestrowych załączonych do oferty, złożone w formie oryginału lub kopii potwierdzonej za zgodność z oryginałem przez notariusza</w:t>
      </w:r>
      <w:r w:rsidR="00D545C2">
        <w:rPr>
          <w:rFonts w:asciiTheme="minorHAnsi" w:hAnsiTheme="minorHAnsi" w:cstheme="minorHAnsi"/>
          <w:sz w:val="20"/>
          <w:szCs w:val="20"/>
        </w:rPr>
        <w:t xml:space="preserve"> – jeśli dotyczy</w:t>
      </w:r>
    </w:p>
    <w:p w:rsidR="00F50CFF" w:rsidRDefault="00DB7F99" w:rsidP="00302BCE">
      <w:pPr>
        <w:pStyle w:val="Akapitzlist"/>
        <w:numPr>
          <w:ilvl w:val="0"/>
          <w:numId w:val="12"/>
        </w:numPr>
        <w:tabs>
          <w:tab w:val="left" w:pos="426"/>
        </w:tabs>
        <w:spacing w:after="120"/>
        <w:ind w:left="709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50CFF">
        <w:rPr>
          <w:rFonts w:asciiTheme="minorHAnsi" w:hAnsiTheme="minorHAnsi" w:cstheme="minorHAnsi"/>
          <w:sz w:val="20"/>
          <w:szCs w:val="20"/>
        </w:rPr>
        <w:t xml:space="preserve">W przypadku, gdy załącznikiem do oferty jest kopia dokumentu, musi być ona potwierdzona za zgodność z oryginałem przez Wykonawcę poprzez dodanie adnotacji: „za zgodność z oryginałem” </w:t>
      </w:r>
      <w:r w:rsidRPr="00F50CFF">
        <w:rPr>
          <w:rFonts w:asciiTheme="minorHAnsi" w:hAnsiTheme="minorHAnsi" w:cstheme="minorHAnsi"/>
          <w:sz w:val="20"/>
          <w:szCs w:val="20"/>
        </w:rPr>
        <w:br/>
        <w:t xml:space="preserve">i umieszczenie </w:t>
      </w:r>
      <w:r w:rsidR="00D545C2">
        <w:rPr>
          <w:rFonts w:asciiTheme="minorHAnsi" w:hAnsiTheme="minorHAnsi" w:cstheme="minorHAnsi"/>
          <w:sz w:val="20"/>
          <w:szCs w:val="20"/>
        </w:rPr>
        <w:t xml:space="preserve">daty oraz </w:t>
      </w:r>
      <w:r w:rsidRPr="00F50CFF">
        <w:rPr>
          <w:rFonts w:asciiTheme="minorHAnsi" w:hAnsiTheme="minorHAnsi" w:cstheme="minorHAnsi"/>
          <w:sz w:val="20"/>
          <w:szCs w:val="20"/>
        </w:rPr>
        <w:t xml:space="preserve">podpisu upoważnionego przedstawiciela. </w:t>
      </w:r>
    </w:p>
    <w:p w:rsidR="00F50CFF" w:rsidRDefault="00DB7F99" w:rsidP="00302BCE">
      <w:pPr>
        <w:pStyle w:val="Akapitzlist"/>
        <w:numPr>
          <w:ilvl w:val="0"/>
          <w:numId w:val="12"/>
        </w:numPr>
        <w:tabs>
          <w:tab w:val="left" w:pos="426"/>
        </w:tabs>
        <w:spacing w:after="120"/>
        <w:ind w:left="709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50CFF">
        <w:rPr>
          <w:rFonts w:asciiTheme="minorHAnsi" w:hAnsiTheme="minorHAnsi" w:cstheme="minorHAnsi"/>
          <w:sz w:val="20"/>
          <w:szCs w:val="20"/>
        </w:rPr>
        <w:t>Wszystkie strony oferty, a także miejsca, w których Wykonawca naniósł zmiany, winny być parafowane przez osobę podpisującą ofertę.</w:t>
      </w:r>
    </w:p>
    <w:p w:rsidR="00F50CFF" w:rsidRDefault="00DB7F99" w:rsidP="00302BCE">
      <w:pPr>
        <w:pStyle w:val="Akapitzlist"/>
        <w:numPr>
          <w:ilvl w:val="0"/>
          <w:numId w:val="12"/>
        </w:numPr>
        <w:tabs>
          <w:tab w:val="left" w:pos="426"/>
        </w:tabs>
        <w:spacing w:after="120"/>
        <w:ind w:left="709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50CFF">
        <w:rPr>
          <w:rFonts w:asciiTheme="minorHAnsi" w:hAnsiTheme="minorHAnsi" w:cstheme="minorHAnsi"/>
          <w:sz w:val="20"/>
          <w:szCs w:val="20"/>
        </w:rPr>
        <w:t xml:space="preserve">Wykonawca winien zamieścić ofertę w kopercie które będzie zaadresowane na Zamawiającego i będzie posiadać oznaczenia: </w:t>
      </w:r>
      <w:r w:rsidR="00F912F9">
        <w:rPr>
          <w:rFonts w:asciiTheme="minorHAnsi" w:hAnsiTheme="minorHAnsi" w:cstheme="minorHAnsi"/>
          <w:sz w:val="20"/>
          <w:szCs w:val="20"/>
        </w:rPr>
        <w:t xml:space="preserve">dotyczy </w:t>
      </w:r>
      <w:r w:rsidR="001C067E">
        <w:rPr>
          <w:rFonts w:asciiTheme="minorHAnsi" w:hAnsiTheme="minorHAnsi" w:cstheme="minorHAnsi"/>
          <w:b/>
          <w:bCs/>
          <w:iCs/>
          <w:sz w:val="20"/>
          <w:szCs w:val="20"/>
        </w:rPr>
        <w:t>7/CTWiT/2017</w:t>
      </w:r>
      <w:r w:rsidR="00FA0A69" w:rsidRPr="00F50CFF">
        <w:rPr>
          <w:rFonts w:asciiTheme="minorHAnsi" w:hAnsiTheme="minorHAnsi" w:cstheme="minorHAnsi"/>
          <w:sz w:val="20"/>
          <w:szCs w:val="20"/>
        </w:rPr>
        <w:t xml:space="preserve"> </w:t>
      </w:r>
      <w:r w:rsidRPr="00F50CFF">
        <w:rPr>
          <w:rFonts w:asciiTheme="minorHAnsi" w:hAnsiTheme="minorHAnsi" w:cstheme="minorHAnsi"/>
          <w:b/>
          <w:sz w:val="20"/>
          <w:szCs w:val="20"/>
        </w:rPr>
        <w:t xml:space="preserve">Nie otwierać przed: </w:t>
      </w:r>
      <w:r w:rsidR="001C067E">
        <w:rPr>
          <w:rFonts w:asciiTheme="minorHAnsi" w:hAnsiTheme="minorHAnsi" w:cstheme="minorHAnsi"/>
          <w:b/>
          <w:sz w:val="20"/>
          <w:szCs w:val="20"/>
        </w:rPr>
        <w:t>09/06/2017</w:t>
      </w:r>
      <w:r w:rsidR="001C067E" w:rsidRPr="00F50CF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F50CFF">
        <w:rPr>
          <w:rFonts w:asciiTheme="minorHAnsi" w:hAnsiTheme="minorHAnsi" w:cstheme="minorHAnsi"/>
          <w:b/>
          <w:sz w:val="20"/>
          <w:szCs w:val="20"/>
        </w:rPr>
        <w:t xml:space="preserve">2017r. do godziny </w:t>
      </w:r>
      <w:r w:rsidR="001C067E">
        <w:rPr>
          <w:rFonts w:asciiTheme="minorHAnsi" w:hAnsiTheme="minorHAnsi" w:cstheme="minorHAnsi"/>
          <w:b/>
          <w:sz w:val="20"/>
          <w:szCs w:val="20"/>
        </w:rPr>
        <w:t>13.00</w:t>
      </w:r>
      <w:r w:rsidR="006839B6" w:rsidRPr="00F50CF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F50CFF">
        <w:rPr>
          <w:rFonts w:asciiTheme="minorHAnsi" w:hAnsiTheme="minorHAnsi" w:cstheme="minorHAnsi"/>
          <w:sz w:val="20"/>
          <w:szCs w:val="20"/>
        </w:rPr>
        <w:t>oraz,</w:t>
      </w:r>
      <w:r w:rsidR="00F50CFF">
        <w:rPr>
          <w:rFonts w:asciiTheme="minorHAnsi" w:hAnsiTheme="minorHAnsi" w:cstheme="minorHAnsi"/>
          <w:sz w:val="20"/>
          <w:szCs w:val="20"/>
        </w:rPr>
        <w:t xml:space="preserve"> </w:t>
      </w:r>
      <w:r w:rsidRPr="00F50CFF">
        <w:rPr>
          <w:rFonts w:asciiTheme="minorHAnsi" w:hAnsiTheme="minorHAnsi" w:cstheme="minorHAnsi"/>
          <w:sz w:val="20"/>
          <w:szCs w:val="20"/>
        </w:rPr>
        <w:t>nazwę i adres lub pieczęć firmową Wykonawcy</w:t>
      </w:r>
      <w:r w:rsidR="00A477D5">
        <w:rPr>
          <w:rFonts w:asciiTheme="minorHAnsi" w:hAnsiTheme="minorHAnsi" w:cstheme="minorHAnsi"/>
          <w:sz w:val="20"/>
          <w:szCs w:val="20"/>
        </w:rPr>
        <w:t xml:space="preserve"> lub przesłać mailem na adres </w:t>
      </w:r>
      <w:hyperlink r:id="rId11" w:history="1">
        <w:r w:rsidR="00A477D5" w:rsidRPr="009900D0">
          <w:rPr>
            <w:rStyle w:val="Hipercze"/>
            <w:rFonts w:asciiTheme="minorHAnsi" w:hAnsiTheme="minorHAnsi" w:cstheme="minorHAnsi"/>
            <w:sz w:val="20"/>
            <w:szCs w:val="20"/>
          </w:rPr>
          <w:t>biznes@umcs.pl</w:t>
        </w:r>
      </w:hyperlink>
      <w:r w:rsidR="00A477D5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50CFF" w:rsidRDefault="00DB7F99" w:rsidP="00302BCE">
      <w:pPr>
        <w:pStyle w:val="Akapitzlist"/>
        <w:numPr>
          <w:ilvl w:val="0"/>
          <w:numId w:val="12"/>
        </w:numPr>
        <w:tabs>
          <w:tab w:val="left" w:pos="426"/>
        </w:tabs>
        <w:spacing w:after="120"/>
        <w:ind w:left="709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50CFF">
        <w:rPr>
          <w:rFonts w:asciiTheme="minorHAnsi" w:hAnsiTheme="minorHAnsi" w:cstheme="minorHAnsi"/>
          <w:sz w:val="20"/>
          <w:szCs w:val="20"/>
        </w:rPr>
        <w:t>Koszty opracowania i złożenia oferty ponosi Wykonawca.</w:t>
      </w:r>
    </w:p>
    <w:p w:rsidR="00F50CFF" w:rsidRDefault="002B2F65" w:rsidP="00302BCE">
      <w:pPr>
        <w:pStyle w:val="Akapitzlist"/>
        <w:numPr>
          <w:ilvl w:val="0"/>
          <w:numId w:val="12"/>
        </w:numPr>
        <w:tabs>
          <w:tab w:val="left" w:pos="426"/>
        </w:tabs>
        <w:spacing w:after="120"/>
        <w:ind w:left="709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50CFF">
        <w:rPr>
          <w:rFonts w:asciiTheme="minorHAnsi" w:hAnsiTheme="minorHAnsi" w:cstheme="minorHAnsi"/>
          <w:sz w:val="20"/>
          <w:szCs w:val="20"/>
        </w:rPr>
        <w:t>Nie dopuszcza się składania ofert częściowych.</w:t>
      </w:r>
    </w:p>
    <w:p w:rsidR="00F50CFF" w:rsidRDefault="002B2F65" w:rsidP="00302BCE">
      <w:pPr>
        <w:pStyle w:val="Akapitzlist"/>
        <w:numPr>
          <w:ilvl w:val="0"/>
          <w:numId w:val="12"/>
        </w:numPr>
        <w:tabs>
          <w:tab w:val="left" w:pos="426"/>
        </w:tabs>
        <w:spacing w:after="120"/>
        <w:ind w:left="709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50CFF">
        <w:rPr>
          <w:rFonts w:asciiTheme="minorHAnsi" w:hAnsiTheme="minorHAnsi" w:cstheme="minorHAnsi"/>
          <w:sz w:val="20"/>
          <w:szCs w:val="20"/>
        </w:rPr>
        <w:t>Nie dopuszcza się składania ofert wariantowych.</w:t>
      </w:r>
    </w:p>
    <w:p w:rsidR="00F50CFF" w:rsidRDefault="002B2F65" w:rsidP="00302BCE">
      <w:pPr>
        <w:pStyle w:val="Akapitzlist"/>
        <w:numPr>
          <w:ilvl w:val="0"/>
          <w:numId w:val="12"/>
        </w:numPr>
        <w:tabs>
          <w:tab w:val="left" w:pos="426"/>
        </w:tabs>
        <w:spacing w:after="120"/>
        <w:ind w:left="709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50CFF">
        <w:rPr>
          <w:rFonts w:asciiTheme="minorHAnsi" w:hAnsiTheme="minorHAnsi" w:cstheme="minorHAnsi"/>
          <w:sz w:val="20"/>
          <w:szCs w:val="20"/>
        </w:rPr>
        <w:t xml:space="preserve">Zamawiający do powyższego postępowania nie przewiduje zastosowania procedury </w:t>
      </w:r>
      <w:proofErr w:type="spellStart"/>
      <w:r w:rsidRPr="00F50CFF">
        <w:rPr>
          <w:rFonts w:asciiTheme="minorHAnsi" w:hAnsiTheme="minorHAnsi" w:cstheme="minorHAnsi"/>
          <w:sz w:val="20"/>
          <w:szCs w:val="20"/>
        </w:rPr>
        <w:t>odwołań</w:t>
      </w:r>
      <w:proofErr w:type="spellEnd"/>
      <w:r w:rsidRPr="00F50CFF">
        <w:rPr>
          <w:rFonts w:asciiTheme="minorHAnsi" w:hAnsiTheme="minorHAnsi" w:cstheme="minorHAnsi"/>
          <w:sz w:val="20"/>
          <w:szCs w:val="20"/>
        </w:rPr>
        <w:t>.</w:t>
      </w:r>
    </w:p>
    <w:p w:rsidR="00F50CFF" w:rsidRDefault="002B2F65" w:rsidP="00302BCE">
      <w:pPr>
        <w:pStyle w:val="Akapitzlist"/>
        <w:numPr>
          <w:ilvl w:val="0"/>
          <w:numId w:val="12"/>
        </w:numPr>
        <w:tabs>
          <w:tab w:val="left" w:pos="426"/>
        </w:tabs>
        <w:spacing w:after="120"/>
        <w:ind w:left="709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50CFF">
        <w:rPr>
          <w:rFonts w:asciiTheme="minorHAnsi" w:hAnsiTheme="minorHAnsi" w:cstheme="minorHAnsi"/>
          <w:sz w:val="20"/>
          <w:szCs w:val="20"/>
        </w:rPr>
        <w:lastRenderedPageBreak/>
        <w:t xml:space="preserve">Zamówienie jest współfinansowane ze środków Unii Europejskiej w ramach Europejskiego Funduszu </w:t>
      </w:r>
      <w:r w:rsidR="00F50CFF">
        <w:rPr>
          <w:rFonts w:asciiTheme="minorHAnsi" w:hAnsiTheme="minorHAnsi" w:cstheme="minorHAnsi"/>
          <w:sz w:val="20"/>
          <w:szCs w:val="20"/>
        </w:rPr>
        <w:t>Rozwoju Regionalnego</w:t>
      </w:r>
      <w:r w:rsidRPr="00F50CFF">
        <w:rPr>
          <w:rFonts w:asciiTheme="minorHAnsi" w:hAnsiTheme="minorHAnsi" w:cstheme="minorHAnsi"/>
          <w:sz w:val="20"/>
          <w:szCs w:val="20"/>
        </w:rPr>
        <w:t>.</w:t>
      </w:r>
    </w:p>
    <w:p w:rsidR="00F50CFF" w:rsidRDefault="003F44FA" w:rsidP="00302BCE">
      <w:pPr>
        <w:pStyle w:val="Akapitzlist"/>
        <w:numPr>
          <w:ilvl w:val="0"/>
          <w:numId w:val="12"/>
        </w:numPr>
        <w:tabs>
          <w:tab w:val="left" w:pos="426"/>
        </w:tabs>
        <w:spacing w:after="120"/>
        <w:ind w:left="709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50CFF">
        <w:rPr>
          <w:rFonts w:asciiTheme="minorHAnsi" w:hAnsiTheme="minorHAnsi" w:cstheme="minorHAnsi"/>
          <w:sz w:val="20"/>
          <w:szCs w:val="20"/>
        </w:rPr>
        <w:t>Każdy Wykonawca może złożyć tylko jedną ofertę.</w:t>
      </w:r>
      <w:r w:rsidRPr="00F50CFF">
        <w:rPr>
          <w:rFonts w:asciiTheme="minorHAnsi" w:hAnsiTheme="minorHAnsi" w:cstheme="minorHAnsi"/>
          <w:sz w:val="20"/>
          <w:szCs w:val="20"/>
        </w:rPr>
        <w:tab/>
      </w:r>
    </w:p>
    <w:p w:rsidR="00F50CFF" w:rsidRDefault="003F44FA" w:rsidP="00302BCE">
      <w:pPr>
        <w:pStyle w:val="Akapitzlist"/>
        <w:numPr>
          <w:ilvl w:val="0"/>
          <w:numId w:val="12"/>
        </w:numPr>
        <w:tabs>
          <w:tab w:val="left" w:pos="426"/>
        </w:tabs>
        <w:spacing w:after="120"/>
        <w:ind w:left="709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50CFF">
        <w:rPr>
          <w:rFonts w:asciiTheme="minorHAnsi" w:hAnsiTheme="minorHAnsi" w:cstheme="minorHAnsi"/>
          <w:sz w:val="20"/>
          <w:szCs w:val="20"/>
        </w:rPr>
        <w:t>Oferty złożone po terminie nie będą rozpatrywane.</w:t>
      </w:r>
    </w:p>
    <w:p w:rsidR="003F44FA" w:rsidRPr="00F50CFF" w:rsidRDefault="003F44FA" w:rsidP="00302BCE">
      <w:pPr>
        <w:pStyle w:val="Akapitzlist"/>
        <w:numPr>
          <w:ilvl w:val="0"/>
          <w:numId w:val="12"/>
        </w:numPr>
        <w:tabs>
          <w:tab w:val="left" w:pos="426"/>
        </w:tabs>
        <w:spacing w:after="120"/>
        <w:ind w:left="709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50CFF">
        <w:rPr>
          <w:rFonts w:asciiTheme="minorHAnsi" w:hAnsiTheme="minorHAnsi" w:cstheme="minorHAnsi"/>
          <w:sz w:val="20"/>
          <w:szCs w:val="20"/>
        </w:rPr>
        <w:t>Wykonawca może przed upływem terminu składania ofert zmienić lub wycofać swoją ofertę.</w:t>
      </w:r>
    </w:p>
    <w:p w:rsidR="00DE73BC" w:rsidRDefault="00DE73BC" w:rsidP="00294E44">
      <w:pPr>
        <w:spacing w:after="120"/>
        <w:ind w:left="-142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B7F99" w:rsidRPr="007479A6" w:rsidRDefault="00941EFA" w:rsidP="00294E44">
      <w:pPr>
        <w:spacing w:after="120"/>
        <w:ind w:left="-142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8</w:t>
      </w:r>
      <w:r w:rsidR="00DB7F99" w:rsidRPr="007479A6">
        <w:rPr>
          <w:rFonts w:asciiTheme="minorHAnsi" w:hAnsiTheme="minorHAnsi" w:cstheme="minorHAnsi"/>
          <w:b/>
          <w:sz w:val="20"/>
          <w:szCs w:val="20"/>
        </w:rPr>
        <w:t>. Miejsce i termin składania i otwarcia ofert:</w:t>
      </w:r>
    </w:p>
    <w:p w:rsidR="00941EFA" w:rsidRPr="00DE73BC" w:rsidRDefault="00941EFA" w:rsidP="00302BCE">
      <w:pPr>
        <w:pStyle w:val="Akapitzlist"/>
        <w:numPr>
          <w:ilvl w:val="0"/>
          <w:numId w:val="15"/>
        </w:numPr>
        <w:spacing w:after="120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941EFA">
        <w:rPr>
          <w:rFonts w:asciiTheme="minorHAnsi" w:hAnsiTheme="minorHAnsi" w:cstheme="minorHAnsi"/>
          <w:sz w:val="20"/>
          <w:szCs w:val="20"/>
        </w:rPr>
        <w:t>Ofertę należy przesłać na adres: Uniwersytet Marii Curie-Skłodowskiej, 20-031 Lublin, Pl. M. Curie-</w:t>
      </w:r>
      <w:r w:rsidRPr="00DE73BC">
        <w:rPr>
          <w:rFonts w:asciiTheme="minorHAnsi" w:hAnsiTheme="minorHAnsi" w:cstheme="minorHAnsi"/>
          <w:sz w:val="20"/>
          <w:szCs w:val="20"/>
        </w:rPr>
        <w:t>Skłodowskiej 5, budynek Rektoratu, piętro XII, pokój 120</w:t>
      </w:r>
      <w:r w:rsidR="00A477D5">
        <w:rPr>
          <w:rFonts w:asciiTheme="minorHAnsi" w:hAnsiTheme="minorHAnsi" w:cstheme="minorHAnsi"/>
          <w:sz w:val="20"/>
          <w:szCs w:val="20"/>
        </w:rPr>
        <w:t>9</w:t>
      </w:r>
      <w:r w:rsidRPr="00DE73BC">
        <w:rPr>
          <w:rFonts w:asciiTheme="minorHAnsi" w:hAnsiTheme="minorHAnsi" w:cstheme="minorHAnsi"/>
          <w:sz w:val="20"/>
          <w:szCs w:val="20"/>
        </w:rPr>
        <w:t xml:space="preserve">,   </w:t>
      </w:r>
      <w:r w:rsidR="001C067E">
        <w:rPr>
          <w:rFonts w:asciiTheme="minorHAnsi" w:hAnsiTheme="minorHAnsi" w:cstheme="minorHAnsi"/>
          <w:sz w:val="20"/>
          <w:szCs w:val="20"/>
        </w:rPr>
        <w:t xml:space="preserve">lub w wersji elektronicznej (skan) na adres </w:t>
      </w:r>
      <w:hyperlink r:id="rId12" w:history="1">
        <w:r w:rsidR="001C067E" w:rsidRPr="009900D0">
          <w:rPr>
            <w:rStyle w:val="Hipercze"/>
            <w:rFonts w:asciiTheme="minorHAnsi" w:hAnsiTheme="minorHAnsi" w:cstheme="minorHAnsi"/>
            <w:sz w:val="20"/>
            <w:szCs w:val="20"/>
          </w:rPr>
          <w:t>biznes@umcs.pl</w:t>
        </w:r>
      </w:hyperlink>
      <w:r w:rsidR="001C067E">
        <w:rPr>
          <w:rStyle w:val="Hipercze"/>
          <w:rFonts w:asciiTheme="minorHAnsi" w:hAnsiTheme="minorHAnsi" w:cstheme="minorHAnsi"/>
          <w:sz w:val="20"/>
          <w:szCs w:val="20"/>
        </w:rPr>
        <w:t xml:space="preserve"> </w:t>
      </w:r>
      <w:r w:rsidRPr="00DE73BC">
        <w:rPr>
          <w:rFonts w:asciiTheme="minorHAnsi" w:hAnsiTheme="minorHAnsi" w:cstheme="minorHAnsi"/>
          <w:sz w:val="20"/>
          <w:szCs w:val="20"/>
        </w:rPr>
        <w:t>w terminie do dni</w:t>
      </w:r>
      <w:r w:rsidR="001C067E">
        <w:rPr>
          <w:rFonts w:asciiTheme="minorHAnsi" w:hAnsiTheme="minorHAnsi" w:cstheme="minorHAnsi"/>
          <w:sz w:val="20"/>
          <w:szCs w:val="20"/>
        </w:rPr>
        <w:t xml:space="preserve">a 09/06/2017 do godz. 13.00 </w:t>
      </w:r>
    </w:p>
    <w:p w:rsidR="00941EFA" w:rsidRPr="00DE73BC" w:rsidRDefault="001C067E" w:rsidP="00302BCE">
      <w:pPr>
        <w:pStyle w:val="Akapitzlist"/>
        <w:numPr>
          <w:ilvl w:val="0"/>
          <w:numId w:val="15"/>
        </w:numPr>
        <w:spacing w:after="120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Oferty zostaną otwarte w dniu 09/06/2017</w:t>
      </w:r>
      <w:r w:rsidR="00941EFA" w:rsidRPr="00DE73BC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941EFA" w:rsidRPr="00DE73BC">
        <w:rPr>
          <w:rFonts w:asciiTheme="minorHAnsi" w:hAnsiTheme="minorHAnsi" w:cstheme="minorHAnsi"/>
          <w:sz w:val="20"/>
          <w:szCs w:val="20"/>
        </w:rPr>
        <w:t xml:space="preserve"> godz. </w:t>
      </w:r>
      <w:r w:rsidR="00440159">
        <w:rPr>
          <w:rFonts w:asciiTheme="minorHAnsi" w:hAnsiTheme="minorHAnsi" w:cstheme="minorHAnsi"/>
          <w:sz w:val="20"/>
          <w:szCs w:val="20"/>
        </w:rPr>
        <w:t>13.2</w:t>
      </w:r>
      <w:r>
        <w:rPr>
          <w:rFonts w:asciiTheme="minorHAnsi" w:hAnsiTheme="minorHAnsi" w:cstheme="minorHAnsi"/>
          <w:sz w:val="20"/>
          <w:szCs w:val="20"/>
        </w:rPr>
        <w:t>0</w:t>
      </w:r>
      <w:r w:rsidR="00941EFA" w:rsidRPr="00DE73BC">
        <w:rPr>
          <w:rFonts w:asciiTheme="minorHAnsi" w:hAnsiTheme="minorHAnsi" w:cstheme="minorHAnsi"/>
          <w:sz w:val="20"/>
          <w:szCs w:val="20"/>
        </w:rPr>
        <w:t xml:space="preserve"> w siedzibie Zamawiającego: Uniwersytet Marii Curie-Skłodowskiej, pl. M. Curie-Skłodowskiej 5; 20-031 Lublin, budynek Rektoratu, piętro XII, pokój 120</w:t>
      </w:r>
      <w:r w:rsidR="00A477D5">
        <w:rPr>
          <w:rFonts w:asciiTheme="minorHAnsi" w:hAnsiTheme="minorHAnsi" w:cstheme="minorHAnsi"/>
          <w:sz w:val="20"/>
          <w:szCs w:val="20"/>
        </w:rPr>
        <w:t>9</w:t>
      </w:r>
      <w:r w:rsidR="00941EFA" w:rsidRPr="00DE73BC">
        <w:rPr>
          <w:rFonts w:asciiTheme="minorHAnsi" w:hAnsiTheme="minorHAnsi" w:cstheme="minorHAnsi"/>
          <w:sz w:val="20"/>
          <w:szCs w:val="20"/>
        </w:rPr>
        <w:t>.</w:t>
      </w:r>
    </w:p>
    <w:p w:rsidR="00941EFA" w:rsidRPr="00DE73BC" w:rsidRDefault="00941EFA" w:rsidP="00302BCE">
      <w:pPr>
        <w:pStyle w:val="Akapitzlist"/>
        <w:numPr>
          <w:ilvl w:val="0"/>
          <w:numId w:val="15"/>
        </w:numPr>
        <w:spacing w:after="120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DE73BC">
        <w:rPr>
          <w:rFonts w:asciiTheme="minorHAnsi" w:hAnsiTheme="minorHAnsi" w:cstheme="minorHAnsi"/>
          <w:sz w:val="20"/>
          <w:szCs w:val="20"/>
        </w:rPr>
        <w:t>Oferty złożone po terminie nie będą rozpatrywane.</w:t>
      </w:r>
    </w:p>
    <w:p w:rsidR="004A64B0" w:rsidRPr="00DE73BC" w:rsidRDefault="004A64B0" w:rsidP="00294E44">
      <w:pPr>
        <w:spacing w:after="120"/>
        <w:ind w:left="-142"/>
        <w:jc w:val="both"/>
        <w:outlineLvl w:val="0"/>
        <w:rPr>
          <w:rFonts w:asciiTheme="minorHAnsi" w:hAnsiTheme="minorHAnsi" w:cstheme="minorHAnsi"/>
          <w:sz w:val="20"/>
          <w:szCs w:val="20"/>
        </w:rPr>
      </w:pPr>
    </w:p>
    <w:p w:rsidR="00DB7F99" w:rsidRPr="007479A6" w:rsidRDefault="007A7EF3" w:rsidP="00294E44">
      <w:pPr>
        <w:spacing w:after="120"/>
        <w:ind w:left="-142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9</w:t>
      </w:r>
      <w:r w:rsidR="00DB7F99" w:rsidRPr="007479A6">
        <w:rPr>
          <w:rFonts w:asciiTheme="minorHAnsi" w:hAnsiTheme="minorHAnsi" w:cstheme="minorHAnsi"/>
          <w:b/>
          <w:sz w:val="20"/>
          <w:szCs w:val="20"/>
        </w:rPr>
        <w:t>. Kryteria oceny ofert.</w:t>
      </w:r>
    </w:p>
    <w:p w:rsidR="00795A66" w:rsidRDefault="00ED28DB" w:rsidP="00294E44">
      <w:pPr>
        <w:pStyle w:val="Akapitzlist"/>
        <w:spacing w:after="120"/>
        <w:ind w:left="-142" w:firstLine="850"/>
        <w:contextualSpacing w:val="0"/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Kryterium oceny ofert jest c</w:t>
      </w:r>
      <w:r w:rsidR="00795A66" w:rsidRPr="00ED28DB">
        <w:rPr>
          <w:rFonts w:asciiTheme="minorHAnsi" w:hAnsiTheme="minorHAnsi" w:cstheme="minorHAnsi"/>
          <w:sz w:val="20"/>
          <w:szCs w:val="20"/>
        </w:rPr>
        <w:t>ena</w:t>
      </w:r>
      <w:r w:rsidR="001835EC" w:rsidRPr="00ED28DB">
        <w:rPr>
          <w:rFonts w:asciiTheme="minorHAnsi" w:hAnsiTheme="minorHAnsi" w:cstheme="minorHAnsi"/>
          <w:sz w:val="20"/>
          <w:szCs w:val="20"/>
        </w:rPr>
        <w:t xml:space="preserve"> 10</w:t>
      </w:r>
      <w:r w:rsidR="00795A66" w:rsidRPr="00ED28DB">
        <w:rPr>
          <w:rFonts w:asciiTheme="minorHAnsi" w:hAnsiTheme="minorHAnsi" w:cstheme="minorHAnsi"/>
          <w:sz w:val="20"/>
          <w:szCs w:val="20"/>
        </w:rPr>
        <w:t>0%.</w:t>
      </w:r>
    </w:p>
    <w:p w:rsidR="007A7EF3" w:rsidRPr="00ED28DB" w:rsidRDefault="007A7EF3" w:rsidP="00294E44">
      <w:pPr>
        <w:pStyle w:val="Akapitzlist"/>
        <w:spacing w:after="120"/>
        <w:ind w:left="-142" w:firstLine="850"/>
        <w:contextualSpacing w:val="0"/>
        <w:jc w:val="both"/>
        <w:outlineLvl w:val="0"/>
        <w:rPr>
          <w:rFonts w:asciiTheme="minorHAnsi" w:hAnsiTheme="minorHAnsi" w:cstheme="minorHAnsi"/>
          <w:sz w:val="20"/>
          <w:szCs w:val="20"/>
        </w:rPr>
      </w:pPr>
    </w:p>
    <w:p w:rsidR="00DB7F99" w:rsidRPr="007479A6" w:rsidRDefault="007479A6" w:rsidP="00294E44">
      <w:pPr>
        <w:spacing w:after="120"/>
        <w:ind w:left="-142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1</w:t>
      </w:r>
      <w:r w:rsidR="007A7EF3">
        <w:rPr>
          <w:rFonts w:asciiTheme="minorHAnsi" w:hAnsiTheme="minorHAnsi" w:cstheme="minorHAnsi"/>
          <w:b/>
          <w:sz w:val="20"/>
          <w:szCs w:val="20"/>
        </w:rPr>
        <w:t>0</w:t>
      </w:r>
      <w:r w:rsidR="00DB7F99" w:rsidRPr="007479A6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2E40EF">
        <w:rPr>
          <w:rFonts w:asciiTheme="minorHAnsi" w:hAnsiTheme="minorHAnsi" w:cstheme="minorHAnsi"/>
          <w:b/>
          <w:sz w:val="20"/>
          <w:szCs w:val="20"/>
        </w:rPr>
        <w:t>Nieudzielenie zamówienia</w:t>
      </w:r>
      <w:r w:rsidR="00DB7F99" w:rsidRPr="007479A6">
        <w:rPr>
          <w:rFonts w:asciiTheme="minorHAnsi" w:hAnsiTheme="minorHAnsi" w:cstheme="minorHAnsi"/>
          <w:b/>
          <w:sz w:val="20"/>
          <w:szCs w:val="20"/>
        </w:rPr>
        <w:t>:</w:t>
      </w:r>
    </w:p>
    <w:p w:rsidR="00ED28DB" w:rsidRDefault="00DB7F99" w:rsidP="00302BCE">
      <w:pPr>
        <w:pStyle w:val="Akapitzlist"/>
        <w:numPr>
          <w:ilvl w:val="0"/>
          <w:numId w:val="13"/>
        </w:numPr>
        <w:spacing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ED28DB">
        <w:rPr>
          <w:rFonts w:asciiTheme="minorHAnsi" w:hAnsiTheme="minorHAnsi" w:cstheme="minorHAnsi"/>
          <w:sz w:val="20"/>
          <w:szCs w:val="20"/>
        </w:rPr>
        <w:t>Zamawiającemu przysługuje prawo zamknięcia niniejszego postępowania bez wybierania którejkolwiek z ofert.</w:t>
      </w:r>
    </w:p>
    <w:p w:rsidR="00DB7F99" w:rsidRDefault="00DB7F99" w:rsidP="00302BCE">
      <w:pPr>
        <w:pStyle w:val="Akapitzlist"/>
        <w:numPr>
          <w:ilvl w:val="0"/>
          <w:numId w:val="13"/>
        </w:numPr>
        <w:spacing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ED28DB">
        <w:rPr>
          <w:rFonts w:asciiTheme="minorHAnsi" w:hAnsiTheme="minorHAnsi" w:cstheme="minorHAnsi"/>
          <w:sz w:val="20"/>
          <w:szCs w:val="20"/>
        </w:rPr>
        <w:t>Zamawiający zastrzega sobie możliwość unieważnienia postępowania bez podania przyczyn.</w:t>
      </w:r>
    </w:p>
    <w:p w:rsidR="007A7EF3" w:rsidRPr="00ED28DB" w:rsidRDefault="007A7EF3" w:rsidP="007A7EF3">
      <w:pPr>
        <w:pStyle w:val="Akapitzlist"/>
        <w:spacing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:rsidR="00DB7F99" w:rsidRPr="007479A6" w:rsidRDefault="007479A6" w:rsidP="00294E44">
      <w:pPr>
        <w:spacing w:after="120"/>
        <w:ind w:left="-142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1</w:t>
      </w:r>
      <w:r w:rsidR="007A7EF3">
        <w:rPr>
          <w:rFonts w:asciiTheme="minorHAnsi" w:hAnsiTheme="minorHAnsi" w:cstheme="minorHAnsi"/>
          <w:b/>
          <w:sz w:val="20"/>
          <w:szCs w:val="20"/>
        </w:rPr>
        <w:t>1</w:t>
      </w:r>
      <w:r w:rsidR="00DB7F99" w:rsidRPr="007479A6">
        <w:rPr>
          <w:rFonts w:asciiTheme="minorHAnsi" w:hAnsiTheme="minorHAnsi" w:cstheme="minorHAnsi"/>
          <w:b/>
          <w:sz w:val="20"/>
          <w:szCs w:val="20"/>
        </w:rPr>
        <w:t>. Zawarcie umowy:</w:t>
      </w:r>
    </w:p>
    <w:p w:rsidR="00DB7F99" w:rsidRPr="007479A6" w:rsidRDefault="00DB7F99" w:rsidP="00294E44">
      <w:pPr>
        <w:spacing w:after="120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Zamawiający zawrze umowę z Wykonawcą, który złożył najkorzystniejszą ofertę, spełniającą wszystkie wymagania Zamawiającego.</w:t>
      </w:r>
    </w:p>
    <w:p w:rsidR="00941EFA" w:rsidRDefault="00941EFA" w:rsidP="00294E44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:rsidR="00941EFA" w:rsidRDefault="00941EFA" w:rsidP="00294E44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:rsidR="00941EFA" w:rsidRDefault="00941EFA" w:rsidP="00294E44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:rsidR="008F2EB4" w:rsidRDefault="008F2EB4" w:rsidP="00294E44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:rsidR="008F2EB4" w:rsidRDefault="008F2EB4" w:rsidP="00294E44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:rsidR="008F2EB4" w:rsidRDefault="008F2EB4" w:rsidP="00294E44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:rsidR="008F2EB4" w:rsidRDefault="008F2EB4" w:rsidP="00294E44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:rsidR="008F2EB4" w:rsidRDefault="008F2EB4" w:rsidP="00294E44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:rsidR="00941EFA" w:rsidRDefault="00941EFA" w:rsidP="00294E44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:rsidR="00DB7F99" w:rsidRPr="007479A6" w:rsidRDefault="00DB7F99" w:rsidP="00294E44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7479A6">
        <w:rPr>
          <w:rFonts w:asciiTheme="minorHAnsi" w:hAnsiTheme="minorHAnsi" w:cstheme="minorHAnsi"/>
          <w:sz w:val="20"/>
          <w:szCs w:val="20"/>
          <w:u w:val="single"/>
        </w:rPr>
        <w:t>Załączniki:</w:t>
      </w:r>
    </w:p>
    <w:p w:rsidR="00DB7F99" w:rsidRPr="008F2EB4" w:rsidRDefault="004A64B0" w:rsidP="007929C0">
      <w:pPr>
        <w:pStyle w:val="Akapitzlist"/>
        <w:numPr>
          <w:ilvl w:val="0"/>
          <w:numId w:val="14"/>
        </w:numPr>
        <w:spacing w:after="120"/>
        <w:ind w:left="218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F2EB4">
        <w:rPr>
          <w:rFonts w:asciiTheme="minorHAnsi" w:hAnsiTheme="minorHAnsi" w:cstheme="minorHAnsi"/>
          <w:sz w:val="20"/>
          <w:szCs w:val="20"/>
        </w:rPr>
        <w:t xml:space="preserve">Nr 1 </w:t>
      </w:r>
      <w:r w:rsidR="00DB7F99" w:rsidRPr="008F2EB4">
        <w:rPr>
          <w:rFonts w:asciiTheme="minorHAnsi" w:hAnsiTheme="minorHAnsi" w:cstheme="minorHAnsi"/>
          <w:sz w:val="20"/>
          <w:szCs w:val="20"/>
        </w:rPr>
        <w:t>Formularz oferty</w:t>
      </w:r>
      <w:bookmarkStart w:id="0" w:name="_GoBack"/>
      <w:bookmarkEnd w:id="0"/>
    </w:p>
    <w:sectPr w:rsidR="00DB7F99" w:rsidRPr="008F2EB4" w:rsidSect="00065C91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17" w:bottom="2268" w:left="1417" w:header="8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218" w:rsidRDefault="00D64218">
      <w:r>
        <w:separator/>
      </w:r>
    </w:p>
  </w:endnote>
  <w:endnote w:type="continuationSeparator" w:id="0">
    <w:p w:rsidR="00D64218" w:rsidRDefault="00D64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A3" w:rsidRDefault="003936F3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90CA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90CA3" w:rsidRDefault="00F90CA3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A3" w:rsidRPr="006E65FB" w:rsidRDefault="003936F3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F90CA3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8F2EB4">
      <w:rPr>
        <w:rStyle w:val="Numerstrony"/>
        <w:rFonts w:ascii="Arial" w:hAnsi="Arial" w:cs="Arial"/>
        <w:b/>
        <w:noProof/>
        <w:color w:val="5D6A70"/>
        <w:sz w:val="15"/>
        <w:szCs w:val="15"/>
      </w:rPr>
      <w:t>3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F90CA3" w:rsidRDefault="00065C91" w:rsidP="006A605C">
    <w:pPr>
      <w:pStyle w:val="Stopka"/>
      <w:ind w:right="360"/>
    </w:pPr>
    <w:r>
      <w:rPr>
        <w:noProof/>
      </w:rPr>
      <w:drawing>
        <wp:anchor distT="0" distB="0" distL="114300" distR="114300" simplePos="0" relativeHeight="251776000" behindDoc="1" locked="0" layoutInCell="1" allowOverlap="1" wp14:anchorId="77C0F453" wp14:editId="4069F928">
          <wp:simplePos x="0" y="0"/>
          <wp:positionH relativeFrom="margin">
            <wp:posOffset>-514985</wp:posOffset>
          </wp:positionH>
          <wp:positionV relativeFrom="page">
            <wp:posOffset>9323705</wp:posOffset>
          </wp:positionV>
          <wp:extent cx="6804660" cy="129540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466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2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0"/>
      <w:gridCol w:w="2525"/>
      <w:gridCol w:w="3624"/>
    </w:tblGrid>
    <w:tr w:rsidR="00F90CA3" w:rsidTr="008229EE">
      <w:trPr>
        <w:trHeight w:val="1560"/>
        <w:jc w:val="center"/>
      </w:trPr>
      <w:tc>
        <w:tcPr>
          <w:tcW w:w="3280" w:type="dxa"/>
          <w:vAlign w:val="center"/>
        </w:tcPr>
        <w:p w:rsidR="001D4879" w:rsidRDefault="00065C91" w:rsidP="001D4879">
          <w:pPr>
            <w:rPr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773952" behindDoc="1" locked="0" layoutInCell="1" allowOverlap="1" wp14:anchorId="2E5CC237" wp14:editId="37937D11">
                <wp:simplePos x="0" y="0"/>
                <wp:positionH relativeFrom="margin">
                  <wp:posOffset>-485140</wp:posOffset>
                </wp:positionH>
                <wp:positionV relativeFrom="page">
                  <wp:posOffset>-307975</wp:posOffset>
                </wp:positionV>
                <wp:extent cx="6804660" cy="1295400"/>
                <wp:effectExtent l="0" t="0" r="0" b="0"/>
                <wp:wrapNone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0466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D4879">
            <w:t xml:space="preserve">                                                                                             </w:t>
          </w:r>
          <w:r w:rsidR="001D4879" w:rsidRPr="00243109">
            <w:rPr>
              <w:sz w:val="16"/>
              <w:szCs w:val="16"/>
            </w:rPr>
            <w:t xml:space="preserve">    </w:t>
          </w:r>
        </w:p>
        <w:p w:rsidR="00F90CA3" w:rsidRDefault="00F90CA3" w:rsidP="00F90CA3">
          <w:pPr>
            <w:pStyle w:val="Stopka"/>
            <w:rPr>
              <w:rFonts w:ascii="Arial" w:hAnsi="Arial" w:cs="Arial"/>
              <w:color w:val="5D6A70"/>
              <w:sz w:val="15"/>
              <w:szCs w:val="15"/>
            </w:rPr>
          </w:pPr>
        </w:p>
      </w:tc>
      <w:tc>
        <w:tcPr>
          <w:tcW w:w="2525" w:type="dxa"/>
          <w:vAlign w:val="center"/>
        </w:tcPr>
        <w:p w:rsidR="00F90CA3" w:rsidRDefault="00F90CA3" w:rsidP="00F90CA3">
          <w:pPr>
            <w:pStyle w:val="Stopka"/>
            <w:jc w:val="center"/>
            <w:rPr>
              <w:rFonts w:ascii="Arial" w:hAnsi="Arial" w:cs="Arial"/>
              <w:color w:val="5D6A70"/>
              <w:sz w:val="15"/>
              <w:szCs w:val="15"/>
            </w:rPr>
          </w:pPr>
        </w:p>
      </w:tc>
      <w:tc>
        <w:tcPr>
          <w:tcW w:w="3624" w:type="dxa"/>
          <w:vAlign w:val="center"/>
        </w:tcPr>
        <w:p w:rsidR="00F90CA3" w:rsidRDefault="00F90CA3" w:rsidP="00F90CA3">
          <w:pPr>
            <w:pStyle w:val="Stopka"/>
            <w:jc w:val="right"/>
            <w:rPr>
              <w:rFonts w:ascii="Arial" w:hAnsi="Arial" w:cs="Arial"/>
              <w:color w:val="5D6A70"/>
              <w:sz w:val="15"/>
              <w:szCs w:val="15"/>
            </w:rPr>
          </w:pPr>
        </w:p>
      </w:tc>
    </w:tr>
  </w:tbl>
  <w:p w:rsidR="00F90CA3" w:rsidRPr="005B2053" w:rsidRDefault="00F90CA3" w:rsidP="00166AA3">
    <w:pPr>
      <w:pStyle w:val="Stopka"/>
      <w:rPr>
        <w:rFonts w:ascii="Arial" w:hAnsi="Arial" w:cs="Arial"/>
        <w:color w:val="5D6A7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218" w:rsidRDefault="00D64218">
      <w:r>
        <w:separator/>
      </w:r>
    </w:p>
  </w:footnote>
  <w:footnote w:type="continuationSeparator" w:id="0">
    <w:p w:rsidR="00D64218" w:rsidRDefault="00D642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A3" w:rsidRDefault="00F90CA3">
    <w:pPr>
      <w:pStyle w:val="Nagwek"/>
    </w:pPr>
    <w:r>
      <w:rPr>
        <w:noProof/>
      </w:rPr>
      <w:drawing>
        <wp:anchor distT="0" distB="0" distL="114300" distR="114300" simplePos="0" relativeHeight="251557888" behindDoc="0" locked="0" layoutInCell="1" allowOverlap="1" wp14:anchorId="76689BB8" wp14:editId="262ADA2E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3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92130">
      <w:rPr>
        <w:noProof/>
      </w:rPr>
      <mc:AlternateContent>
        <mc:Choice Requires="wps">
          <w:drawing>
            <wp:anchor distT="0" distB="0" distL="114300" distR="114300" simplePos="0" relativeHeight="251522048" behindDoc="0" locked="0" layoutInCell="1" allowOverlap="1" wp14:anchorId="5500E5C2" wp14:editId="1E7B3585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0CA3" w:rsidRDefault="00F90CA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19.8pt;margin-top:53.25pt;width:171pt;height:36pt;z-index:2515220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    <v:textbox inset="0,0,0,0">
                <w:txbxContent>
                  <w:p w:rsidR="00F90CA3" w:rsidRDefault="00F90CA3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A3" w:rsidRDefault="00F90CA3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772928" behindDoc="1" locked="0" layoutInCell="1" allowOverlap="1" wp14:anchorId="3C8847AD" wp14:editId="53329103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00" cy="731367"/>
          <wp:effectExtent l="0" t="0" r="4445" b="0"/>
          <wp:wrapNone/>
          <wp:docPr id="8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7313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A477D5" w:rsidRPr="006E65FB" w:rsidRDefault="00A477D5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color w:val="5D6A70"/>
        <w:sz w:val="15"/>
        <w:szCs w:val="15"/>
      </w:rPr>
      <w:t xml:space="preserve">Centrum Transferu Widzy i Technologii </w:t>
    </w:r>
  </w:p>
  <w:p w:rsidR="00F90CA3" w:rsidRPr="006E65FB" w:rsidRDefault="00892130" w:rsidP="00941EFA">
    <w:pPr>
      <w:pStyle w:val="Nagwek"/>
      <w:spacing w:line="240" w:lineRule="exac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737088" behindDoc="0" locked="0" layoutInCell="1" allowOverlap="1" wp14:anchorId="55F1FFC6" wp14:editId="3FEE270C">
              <wp:simplePos x="0" y="0"/>
              <wp:positionH relativeFrom="margin">
                <wp:posOffset>1509395</wp:posOffset>
              </wp:positionH>
              <wp:positionV relativeFrom="page">
                <wp:posOffset>913130</wp:posOffset>
              </wp:positionV>
              <wp:extent cx="4003040" cy="635"/>
              <wp:effectExtent l="0" t="0" r="16510" b="37465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6" o:spid="_x0000_s1026" style="position:absolute;z-index:251737088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8.85pt,71.9pt" to="434.0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" strokecolor="#5d6a70" strokeweight=".5pt">
              <w10:wrap type="topAndBottom"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6602F9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</w:abstractNum>
  <w:abstractNum w:abstractNumId="1">
    <w:nsid w:val="00000005"/>
    <w:multiLevelType w:val="multilevel"/>
    <w:tmpl w:val="4314A17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A"/>
    <w:multiLevelType w:val="multilevel"/>
    <w:tmpl w:val="361C4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2A"/>
    <w:multiLevelType w:val="multilevel"/>
    <w:tmpl w:val="0000002A"/>
    <w:name w:val="WW8Num4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3A15FD4"/>
    <w:multiLevelType w:val="hybridMultilevel"/>
    <w:tmpl w:val="78167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653682"/>
    <w:multiLevelType w:val="hybridMultilevel"/>
    <w:tmpl w:val="C48251A6"/>
    <w:lvl w:ilvl="0" w:tplc="6602F93C">
      <w:start w:val="1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0CCC13AF"/>
    <w:multiLevelType w:val="hybridMultilevel"/>
    <w:tmpl w:val="E428791A"/>
    <w:lvl w:ilvl="0" w:tplc="9432E0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11">
    <w:nsid w:val="1F9B24CE"/>
    <w:multiLevelType w:val="hybridMultilevel"/>
    <w:tmpl w:val="94900232"/>
    <w:lvl w:ilvl="0" w:tplc="C48CD6F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10B2DB6"/>
    <w:multiLevelType w:val="hybridMultilevel"/>
    <w:tmpl w:val="3F201310"/>
    <w:lvl w:ilvl="0" w:tplc="950C9C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CC4DD1"/>
    <w:multiLevelType w:val="hybridMultilevel"/>
    <w:tmpl w:val="4874D85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0280A8F"/>
    <w:multiLevelType w:val="hybridMultilevel"/>
    <w:tmpl w:val="95F68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275C0"/>
    <w:multiLevelType w:val="hybridMultilevel"/>
    <w:tmpl w:val="0C6619B0"/>
    <w:lvl w:ilvl="0" w:tplc="07C69498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>
    <w:nsid w:val="4D1A2C4A"/>
    <w:multiLevelType w:val="hybridMultilevel"/>
    <w:tmpl w:val="96D632B8"/>
    <w:lvl w:ilvl="0" w:tplc="2E223192">
      <w:start w:val="1"/>
      <w:numFmt w:val="decimal"/>
      <w:lvlText w:val="%1)"/>
      <w:lvlJc w:val="left"/>
      <w:pPr>
        <w:ind w:left="193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652" w:hanging="360"/>
      </w:pPr>
    </w:lvl>
    <w:lvl w:ilvl="2" w:tplc="0415001B" w:tentative="1">
      <w:start w:val="1"/>
      <w:numFmt w:val="lowerRoman"/>
      <w:lvlText w:val="%3."/>
      <w:lvlJc w:val="right"/>
      <w:pPr>
        <w:ind w:left="3372" w:hanging="180"/>
      </w:pPr>
    </w:lvl>
    <w:lvl w:ilvl="3" w:tplc="0415000F" w:tentative="1">
      <w:start w:val="1"/>
      <w:numFmt w:val="decimal"/>
      <w:lvlText w:val="%4."/>
      <w:lvlJc w:val="left"/>
      <w:pPr>
        <w:ind w:left="4092" w:hanging="360"/>
      </w:pPr>
    </w:lvl>
    <w:lvl w:ilvl="4" w:tplc="04150019" w:tentative="1">
      <w:start w:val="1"/>
      <w:numFmt w:val="lowerLetter"/>
      <w:lvlText w:val="%5."/>
      <w:lvlJc w:val="left"/>
      <w:pPr>
        <w:ind w:left="4812" w:hanging="360"/>
      </w:pPr>
    </w:lvl>
    <w:lvl w:ilvl="5" w:tplc="0415001B" w:tentative="1">
      <w:start w:val="1"/>
      <w:numFmt w:val="lowerRoman"/>
      <w:lvlText w:val="%6."/>
      <w:lvlJc w:val="right"/>
      <w:pPr>
        <w:ind w:left="5532" w:hanging="180"/>
      </w:pPr>
    </w:lvl>
    <w:lvl w:ilvl="6" w:tplc="0415000F" w:tentative="1">
      <w:start w:val="1"/>
      <w:numFmt w:val="decimal"/>
      <w:lvlText w:val="%7."/>
      <w:lvlJc w:val="left"/>
      <w:pPr>
        <w:ind w:left="6252" w:hanging="360"/>
      </w:pPr>
    </w:lvl>
    <w:lvl w:ilvl="7" w:tplc="04150019" w:tentative="1">
      <w:start w:val="1"/>
      <w:numFmt w:val="lowerLetter"/>
      <w:lvlText w:val="%8."/>
      <w:lvlJc w:val="left"/>
      <w:pPr>
        <w:ind w:left="6972" w:hanging="360"/>
      </w:pPr>
    </w:lvl>
    <w:lvl w:ilvl="8" w:tplc="0415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7">
    <w:nsid w:val="4E7B17FE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5EFA7468"/>
    <w:multiLevelType w:val="hybridMultilevel"/>
    <w:tmpl w:val="0DB06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6944F6"/>
    <w:multiLevelType w:val="hybridMultilevel"/>
    <w:tmpl w:val="47C843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8"/>
  </w:num>
  <w:num w:numId="8">
    <w:abstractNumId w:val="7"/>
  </w:num>
  <w:num w:numId="9">
    <w:abstractNumId w:val="12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3"/>
  </w:num>
  <w:num w:numId="13">
    <w:abstractNumId w:val="14"/>
  </w:num>
  <w:num w:numId="14">
    <w:abstractNumId w:val="15"/>
  </w:num>
  <w:num w:numId="15">
    <w:abstractNumId w:val="0"/>
  </w:num>
  <w:num w:numId="16">
    <w:abstractNumId w:val="0"/>
    <w:lvlOverride w:ilvl="0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hdrShapeDefaults>
    <o:shapedefaults v:ext="edit" spidmax="16385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87"/>
    <w:rsid w:val="00000EE8"/>
    <w:rsid w:val="000048F8"/>
    <w:rsid w:val="00017A18"/>
    <w:rsid w:val="0002161B"/>
    <w:rsid w:val="0002364F"/>
    <w:rsid w:val="000279F4"/>
    <w:rsid w:val="000505BD"/>
    <w:rsid w:val="00052FF3"/>
    <w:rsid w:val="00054969"/>
    <w:rsid w:val="00057AE4"/>
    <w:rsid w:val="00065C91"/>
    <w:rsid w:val="0007610B"/>
    <w:rsid w:val="00093407"/>
    <w:rsid w:val="0009435F"/>
    <w:rsid w:val="00095CF5"/>
    <w:rsid w:val="000A40BF"/>
    <w:rsid w:val="000A5F5B"/>
    <w:rsid w:val="000B0694"/>
    <w:rsid w:val="000B15D5"/>
    <w:rsid w:val="000B2D9E"/>
    <w:rsid w:val="000C00A8"/>
    <w:rsid w:val="000C2722"/>
    <w:rsid w:val="000C6BBA"/>
    <w:rsid w:val="000E659A"/>
    <w:rsid w:val="00103134"/>
    <w:rsid w:val="001043C2"/>
    <w:rsid w:val="001221D5"/>
    <w:rsid w:val="00122B24"/>
    <w:rsid w:val="0012619F"/>
    <w:rsid w:val="00134F5A"/>
    <w:rsid w:val="00143E77"/>
    <w:rsid w:val="0015503D"/>
    <w:rsid w:val="0016177D"/>
    <w:rsid w:val="00166AA3"/>
    <w:rsid w:val="001719D6"/>
    <w:rsid w:val="00171EB6"/>
    <w:rsid w:val="0017365A"/>
    <w:rsid w:val="00175B5A"/>
    <w:rsid w:val="00180C18"/>
    <w:rsid w:val="001835EC"/>
    <w:rsid w:val="00195251"/>
    <w:rsid w:val="001A1B4C"/>
    <w:rsid w:val="001A5F1F"/>
    <w:rsid w:val="001B11BE"/>
    <w:rsid w:val="001B515F"/>
    <w:rsid w:val="001B5264"/>
    <w:rsid w:val="001B62B2"/>
    <w:rsid w:val="001C019D"/>
    <w:rsid w:val="001C067E"/>
    <w:rsid w:val="001C191B"/>
    <w:rsid w:val="001C31F9"/>
    <w:rsid w:val="001D029D"/>
    <w:rsid w:val="001D4879"/>
    <w:rsid w:val="001D7520"/>
    <w:rsid w:val="001E39C6"/>
    <w:rsid w:val="001F29E5"/>
    <w:rsid w:val="00213991"/>
    <w:rsid w:val="00220AF2"/>
    <w:rsid w:val="00227ACA"/>
    <w:rsid w:val="00232771"/>
    <w:rsid w:val="00241389"/>
    <w:rsid w:val="00243126"/>
    <w:rsid w:val="0024576F"/>
    <w:rsid w:val="0026486A"/>
    <w:rsid w:val="0028408A"/>
    <w:rsid w:val="00284CF3"/>
    <w:rsid w:val="00293CF2"/>
    <w:rsid w:val="00294E44"/>
    <w:rsid w:val="00297F94"/>
    <w:rsid w:val="002B0B10"/>
    <w:rsid w:val="002B1872"/>
    <w:rsid w:val="002B2F65"/>
    <w:rsid w:val="002B3DE2"/>
    <w:rsid w:val="002E40EF"/>
    <w:rsid w:val="002F38EF"/>
    <w:rsid w:val="00302BCE"/>
    <w:rsid w:val="00306654"/>
    <w:rsid w:val="00306D8B"/>
    <w:rsid w:val="003129C4"/>
    <w:rsid w:val="0031576E"/>
    <w:rsid w:val="00333996"/>
    <w:rsid w:val="003454CE"/>
    <w:rsid w:val="00347EC3"/>
    <w:rsid w:val="00366C2C"/>
    <w:rsid w:val="00367B21"/>
    <w:rsid w:val="003773E9"/>
    <w:rsid w:val="00380E70"/>
    <w:rsid w:val="00382D3B"/>
    <w:rsid w:val="00384FAA"/>
    <w:rsid w:val="003854A1"/>
    <w:rsid w:val="00391FC6"/>
    <w:rsid w:val="003936F3"/>
    <w:rsid w:val="00396598"/>
    <w:rsid w:val="003A1654"/>
    <w:rsid w:val="003A1992"/>
    <w:rsid w:val="003A7B48"/>
    <w:rsid w:val="003B0E7E"/>
    <w:rsid w:val="003C5097"/>
    <w:rsid w:val="003C63AB"/>
    <w:rsid w:val="003E7E2A"/>
    <w:rsid w:val="003F09F8"/>
    <w:rsid w:val="003F1535"/>
    <w:rsid w:val="003F44FA"/>
    <w:rsid w:val="003F71FA"/>
    <w:rsid w:val="00405329"/>
    <w:rsid w:val="00410717"/>
    <w:rsid w:val="004130B2"/>
    <w:rsid w:val="00415870"/>
    <w:rsid w:val="00433D3E"/>
    <w:rsid w:val="0043412B"/>
    <w:rsid w:val="00435189"/>
    <w:rsid w:val="00435EF8"/>
    <w:rsid w:val="004373B6"/>
    <w:rsid w:val="00440159"/>
    <w:rsid w:val="004523D3"/>
    <w:rsid w:val="00454366"/>
    <w:rsid w:val="00461694"/>
    <w:rsid w:val="004632F5"/>
    <w:rsid w:val="004657AC"/>
    <w:rsid w:val="00471443"/>
    <w:rsid w:val="00472252"/>
    <w:rsid w:val="00490A46"/>
    <w:rsid w:val="004930C8"/>
    <w:rsid w:val="00495DCE"/>
    <w:rsid w:val="00497037"/>
    <w:rsid w:val="004A08A5"/>
    <w:rsid w:val="004A64B0"/>
    <w:rsid w:val="004A7887"/>
    <w:rsid w:val="004B3319"/>
    <w:rsid w:val="004C14A1"/>
    <w:rsid w:val="004C4993"/>
    <w:rsid w:val="004E7008"/>
    <w:rsid w:val="004E7368"/>
    <w:rsid w:val="004F03AB"/>
    <w:rsid w:val="004F60E8"/>
    <w:rsid w:val="004F6BFB"/>
    <w:rsid w:val="00500511"/>
    <w:rsid w:val="00506C49"/>
    <w:rsid w:val="00515A39"/>
    <w:rsid w:val="005249F9"/>
    <w:rsid w:val="005339B3"/>
    <w:rsid w:val="00556820"/>
    <w:rsid w:val="00556E8D"/>
    <w:rsid w:val="0056059F"/>
    <w:rsid w:val="00570FB5"/>
    <w:rsid w:val="00576A2B"/>
    <w:rsid w:val="00584CD3"/>
    <w:rsid w:val="00594764"/>
    <w:rsid w:val="0059641C"/>
    <w:rsid w:val="005B00E0"/>
    <w:rsid w:val="005B0AB3"/>
    <w:rsid w:val="005B2053"/>
    <w:rsid w:val="005C67BF"/>
    <w:rsid w:val="005C79D6"/>
    <w:rsid w:val="005D14C3"/>
    <w:rsid w:val="005D7149"/>
    <w:rsid w:val="005E61A4"/>
    <w:rsid w:val="005E61F8"/>
    <w:rsid w:val="005F5CA3"/>
    <w:rsid w:val="00606575"/>
    <w:rsid w:val="0061660B"/>
    <w:rsid w:val="00627127"/>
    <w:rsid w:val="00634A30"/>
    <w:rsid w:val="0063796F"/>
    <w:rsid w:val="006672B4"/>
    <w:rsid w:val="00681E1B"/>
    <w:rsid w:val="006839B6"/>
    <w:rsid w:val="00696945"/>
    <w:rsid w:val="006A4321"/>
    <w:rsid w:val="006A605C"/>
    <w:rsid w:val="006B1D70"/>
    <w:rsid w:val="006B4987"/>
    <w:rsid w:val="006D0AA7"/>
    <w:rsid w:val="006D4DDB"/>
    <w:rsid w:val="006E65FB"/>
    <w:rsid w:val="006F60D7"/>
    <w:rsid w:val="00701141"/>
    <w:rsid w:val="007121B5"/>
    <w:rsid w:val="00720B22"/>
    <w:rsid w:val="00732350"/>
    <w:rsid w:val="007479A6"/>
    <w:rsid w:val="00761D01"/>
    <w:rsid w:val="007624CD"/>
    <w:rsid w:val="00766171"/>
    <w:rsid w:val="007715B9"/>
    <w:rsid w:val="00783332"/>
    <w:rsid w:val="007929C0"/>
    <w:rsid w:val="00792E8B"/>
    <w:rsid w:val="00795A66"/>
    <w:rsid w:val="007A0F27"/>
    <w:rsid w:val="007A18AE"/>
    <w:rsid w:val="007A7EF3"/>
    <w:rsid w:val="007B1DB4"/>
    <w:rsid w:val="007B5DC2"/>
    <w:rsid w:val="007C2370"/>
    <w:rsid w:val="007C4D57"/>
    <w:rsid w:val="007F0962"/>
    <w:rsid w:val="007F5F49"/>
    <w:rsid w:val="00802374"/>
    <w:rsid w:val="008060FC"/>
    <w:rsid w:val="00812346"/>
    <w:rsid w:val="0081740A"/>
    <w:rsid w:val="008229EE"/>
    <w:rsid w:val="008279A7"/>
    <w:rsid w:val="0083183E"/>
    <w:rsid w:val="00834093"/>
    <w:rsid w:val="008531F6"/>
    <w:rsid w:val="00863168"/>
    <w:rsid w:val="00892130"/>
    <w:rsid w:val="008B1AEA"/>
    <w:rsid w:val="008C5BCD"/>
    <w:rsid w:val="008E52F2"/>
    <w:rsid w:val="008F2EB4"/>
    <w:rsid w:val="008F480A"/>
    <w:rsid w:val="008F488A"/>
    <w:rsid w:val="00916214"/>
    <w:rsid w:val="00937AF0"/>
    <w:rsid w:val="00940D9A"/>
    <w:rsid w:val="00941EFA"/>
    <w:rsid w:val="00975F5E"/>
    <w:rsid w:val="00994914"/>
    <w:rsid w:val="009A46CC"/>
    <w:rsid w:val="009B28F8"/>
    <w:rsid w:val="009C05FE"/>
    <w:rsid w:val="009C0AFE"/>
    <w:rsid w:val="009C3F59"/>
    <w:rsid w:val="009C4DAB"/>
    <w:rsid w:val="009E7211"/>
    <w:rsid w:val="00A00038"/>
    <w:rsid w:val="00A05ECA"/>
    <w:rsid w:val="00A1012D"/>
    <w:rsid w:val="00A102D7"/>
    <w:rsid w:val="00A109B9"/>
    <w:rsid w:val="00A14630"/>
    <w:rsid w:val="00A15FA8"/>
    <w:rsid w:val="00A17B02"/>
    <w:rsid w:val="00A217C4"/>
    <w:rsid w:val="00A2504E"/>
    <w:rsid w:val="00A477D5"/>
    <w:rsid w:val="00A53AEF"/>
    <w:rsid w:val="00A54AEF"/>
    <w:rsid w:val="00A576E9"/>
    <w:rsid w:val="00A60CC1"/>
    <w:rsid w:val="00A62741"/>
    <w:rsid w:val="00A63DDE"/>
    <w:rsid w:val="00A7182E"/>
    <w:rsid w:val="00A725AF"/>
    <w:rsid w:val="00A7441C"/>
    <w:rsid w:val="00A76970"/>
    <w:rsid w:val="00A84266"/>
    <w:rsid w:val="00A864BF"/>
    <w:rsid w:val="00A8781C"/>
    <w:rsid w:val="00A87D74"/>
    <w:rsid w:val="00AA1FE3"/>
    <w:rsid w:val="00AB7ACD"/>
    <w:rsid w:val="00AC496F"/>
    <w:rsid w:val="00AC5839"/>
    <w:rsid w:val="00AC791C"/>
    <w:rsid w:val="00AD0070"/>
    <w:rsid w:val="00AD1E6B"/>
    <w:rsid w:val="00AD48BF"/>
    <w:rsid w:val="00AE093A"/>
    <w:rsid w:val="00B019B4"/>
    <w:rsid w:val="00B04550"/>
    <w:rsid w:val="00B3166F"/>
    <w:rsid w:val="00B31CBC"/>
    <w:rsid w:val="00B33A1C"/>
    <w:rsid w:val="00B42476"/>
    <w:rsid w:val="00B479DE"/>
    <w:rsid w:val="00B65A05"/>
    <w:rsid w:val="00B749EA"/>
    <w:rsid w:val="00B75EC6"/>
    <w:rsid w:val="00B7710B"/>
    <w:rsid w:val="00B83E53"/>
    <w:rsid w:val="00B85B36"/>
    <w:rsid w:val="00BA13C2"/>
    <w:rsid w:val="00BA15D9"/>
    <w:rsid w:val="00BB5CB1"/>
    <w:rsid w:val="00BC7899"/>
    <w:rsid w:val="00BD01D0"/>
    <w:rsid w:val="00BD3C47"/>
    <w:rsid w:val="00BD5404"/>
    <w:rsid w:val="00BF0572"/>
    <w:rsid w:val="00BF5749"/>
    <w:rsid w:val="00C12FE7"/>
    <w:rsid w:val="00C1483A"/>
    <w:rsid w:val="00C21735"/>
    <w:rsid w:val="00C21800"/>
    <w:rsid w:val="00C242A2"/>
    <w:rsid w:val="00C2791B"/>
    <w:rsid w:val="00C27E50"/>
    <w:rsid w:val="00C40A16"/>
    <w:rsid w:val="00C40C94"/>
    <w:rsid w:val="00C4199E"/>
    <w:rsid w:val="00C42926"/>
    <w:rsid w:val="00C46511"/>
    <w:rsid w:val="00C670AC"/>
    <w:rsid w:val="00C819F6"/>
    <w:rsid w:val="00C90258"/>
    <w:rsid w:val="00C94349"/>
    <w:rsid w:val="00C944EE"/>
    <w:rsid w:val="00C96461"/>
    <w:rsid w:val="00C97DFB"/>
    <w:rsid w:val="00CA0A36"/>
    <w:rsid w:val="00CB2528"/>
    <w:rsid w:val="00CC0AEF"/>
    <w:rsid w:val="00CC0DE5"/>
    <w:rsid w:val="00CC13DB"/>
    <w:rsid w:val="00CC236C"/>
    <w:rsid w:val="00CC55E5"/>
    <w:rsid w:val="00CD1F30"/>
    <w:rsid w:val="00CF17C4"/>
    <w:rsid w:val="00D027A5"/>
    <w:rsid w:val="00D07E7C"/>
    <w:rsid w:val="00D10946"/>
    <w:rsid w:val="00D11EC4"/>
    <w:rsid w:val="00D15C55"/>
    <w:rsid w:val="00D1641C"/>
    <w:rsid w:val="00D17CFC"/>
    <w:rsid w:val="00D24DE8"/>
    <w:rsid w:val="00D27A6C"/>
    <w:rsid w:val="00D42105"/>
    <w:rsid w:val="00D517CC"/>
    <w:rsid w:val="00D5349F"/>
    <w:rsid w:val="00D5403A"/>
    <w:rsid w:val="00D545C2"/>
    <w:rsid w:val="00D64218"/>
    <w:rsid w:val="00D9226F"/>
    <w:rsid w:val="00D969C9"/>
    <w:rsid w:val="00D96A18"/>
    <w:rsid w:val="00DB4518"/>
    <w:rsid w:val="00DB7F99"/>
    <w:rsid w:val="00DC1745"/>
    <w:rsid w:val="00DC28E9"/>
    <w:rsid w:val="00DD446D"/>
    <w:rsid w:val="00DE73BC"/>
    <w:rsid w:val="00DF28CD"/>
    <w:rsid w:val="00DF6B7A"/>
    <w:rsid w:val="00E17169"/>
    <w:rsid w:val="00E240E1"/>
    <w:rsid w:val="00E647E4"/>
    <w:rsid w:val="00E665C1"/>
    <w:rsid w:val="00E846F0"/>
    <w:rsid w:val="00E93908"/>
    <w:rsid w:val="00EA3ABD"/>
    <w:rsid w:val="00EA6479"/>
    <w:rsid w:val="00EB3F7C"/>
    <w:rsid w:val="00EB42A9"/>
    <w:rsid w:val="00ED28DB"/>
    <w:rsid w:val="00EE510C"/>
    <w:rsid w:val="00EF0280"/>
    <w:rsid w:val="00EF0287"/>
    <w:rsid w:val="00EF2818"/>
    <w:rsid w:val="00F046BF"/>
    <w:rsid w:val="00F0559B"/>
    <w:rsid w:val="00F115F6"/>
    <w:rsid w:val="00F1421B"/>
    <w:rsid w:val="00F1680C"/>
    <w:rsid w:val="00F27A6F"/>
    <w:rsid w:val="00F43707"/>
    <w:rsid w:val="00F4571F"/>
    <w:rsid w:val="00F45935"/>
    <w:rsid w:val="00F50CFF"/>
    <w:rsid w:val="00F52B8C"/>
    <w:rsid w:val="00F81BD5"/>
    <w:rsid w:val="00F87508"/>
    <w:rsid w:val="00F90CA3"/>
    <w:rsid w:val="00F912F9"/>
    <w:rsid w:val="00F95E54"/>
    <w:rsid w:val="00F96CC9"/>
    <w:rsid w:val="00F973CB"/>
    <w:rsid w:val="00FA0A69"/>
    <w:rsid w:val="00FA34C3"/>
    <w:rsid w:val="00FC39CD"/>
    <w:rsid w:val="00FE4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48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B83E53"/>
    <w:pPr>
      <w:ind w:left="720"/>
      <w:contextualSpacing/>
    </w:pPr>
  </w:style>
  <w:style w:type="paragraph" w:styleId="Bezodstpw">
    <w:name w:val="No Spacing"/>
    <w:uiPriority w:val="1"/>
    <w:qFormat/>
    <w:rsid w:val="00171EB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71EB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C40C9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F6B7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DB7F99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7F99"/>
    <w:rPr>
      <w:lang w:eastAsia="ar-SA"/>
    </w:rPr>
  </w:style>
  <w:style w:type="character" w:styleId="Odwoanieprzypisudolnego">
    <w:name w:val="footnote reference"/>
    <w:uiPriority w:val="99"/>
    <w:rsid w:val="00DB7F9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2F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2F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2F6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2F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2F65"/>
    <w:rPr>
      <w:b/>
      <w:bCs/>
    </w:rPr>
  </w:style>
  <w:style w:type="character" w:customStyle="1" w:styleId="AkapitzlistZnak">
    <w:name w:val="Akapit z listą Znak"/>
    <w:link w:val="Akapitzlist"/>
    <w:uiPriority w:val="34"/>
    <w:rsid w:val="00AE093A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D48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48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B83E53"/>
    <w:pPr>
      <w:ind w:left="720"/>
      <w:contextualSpacing/>
    </w:pPr>
  </w:style>
  <w:style w:type="paragraph" w:styleId="Bezodstpw">
    <w:name w:val="No Spacing"/>
    <w:uiPriority w:val="1"/>
    <w:qFormat/>
    <w:rsid w:val="00171EB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71EB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C40C9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F6B7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DB7F99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7F99"/>
    <w:rPr>
      <w:lang w:eastAsia="ar-SA"/>
    </w:rPr>
  </w:style>
  <w:style w:type="character" w:styleId="Odwoanieprzypisudolnego">
    <w:name w:val="footnote reference"/>
    <w:uiPriority w:val="99"/>
    <w:rsid w:val="00DB7F9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2F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2F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2F6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2F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2F65"/>
    <w:rPr>
      <w:b/>
      <w:bCs/>
    </w:rPr>
  </w:style>
  <w:style w:type="character" w:customStyle="1" w:styleId="AkapitzlistZnak">
    <w:name w:val="Akapit z listą Znak"/>
    <w:link w:val="Akapitzlist"/>
    <w:uiPriority w:val="34"/>
    <w:rsid w:val="00AE093A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D48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8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iznes@umcs.pl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znes@umcs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katarzyna.stepnik@poczta.umcs.lublin.p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anna.grzegorczyk@poczta.umcs.lublin.p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38EC2-EDE2-41AA-8B8C-092260498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732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5733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UMCS</cp:lastModifiedBy>
  <cp:revision>57</cp:revision>
  <cp:lastPrinted>2017-05-30T10:02:00Z</cp:lastPrinted>
  <dcterms:created xsi:type="dcterms:W3CDTF">2017-05-30T09:50:00Z</dcterms:created>
  <dcterms:modified xsi:type="dcterms:W3CDTF">2017-06-01T09:21:00Z</dcterms:modified>
</cp:coreProperties>
</file>