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D" w:rsidRDefault="00022A2D" w:rsidP="00022A2D">
      <w:pPr>
        <w:pStyle w:val="Tytu"/>
        <w:spacing w:after="0" w:line="240" w:lineRule="auto"/>
        <w:ind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022A2D" w:rsidRDefault="00022A2D" w:rsidP="00022A2D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022A2D" w:rsidRDefault="00022A2D" w:rsidP="00022A2D">
      <w:pPr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022A2D" w:rsidRDefault="00022A2D" w:rsidP="00022A2D">
      <w:pPr>
        <w:ind w:right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:rsidR="00022A2D" w:rsidRDefault="00022A2D" w:rsidP="00022A2D">
      <w:pPr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022A2D" w:rsidRDefault="00022A2D" w:rsidP="00022A2D">
      <w:pPr>
        <w:ind w:righ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………………………………………………………………………………………………………………….………</w:t>
      </w:r>
    </w:p>
    <w:p w:rsidR="00022A2D" w:rsidRDefault="00022A2D" w:rsidP="00022A2D">
      <w:pPr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022A2D" w:rsidRDefault="00022A2D" w:rsidP="00022A2D">
      <w:pPr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</w:t>
      </w:r>
    </w:p>
    <w:p w:rsidR="00022A2D" w:rsidRDefault="00022A2D" w:rsidP="00022A2D">
      <w:pPr>
        <w:spacing w:after="120"/>
        <w:ind w:right="284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</w:t>
      </w:r>
    </w:p>
    <w:p w:rsidR="00022A2D" w:rsidRDefault="00022A2D" w:rsidP="00022A2D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 w:rsidRPr="00022A2D">
        <w:rPr>
          <w:rFonts w:ascii="Calibri" w:hAnsi="Calibri"/>
          <w:b/>
          <w:sz w:val="18"/>
          <w:szCs w:val="18"/>
          <w:u w:val="single"/>
        </w:rPr>
        <w:t>„Dostawa aparatury kontrolnej i badawczej dla Wydziału Chemii UMCS”</w:t>
      </w:r>
      <w:r>
        <w:rPr>
          <w:rFonts w:ascii="Calibri" w:hAnsi="Calibri"/>
          <w:b/>
          <w:sz w:val="18"/>
          <w:szCs w:val="18"/>
          <w:u w:val="single"/>
        </w:rPr>
        <w:t xml:space="preserve"> </w:t>
      </w:r>
      <w:r>
        <w:rPr>
          <w:rFonts w:ascii="Calibri" w:hAnsi="Calibri"/>
          <w:b/>
          <w:bCs/>
          <w:sz w:val="18"/>
          <w:szCs w:val="18"/>
          <w:u w:val="single"/>
        </w:rPr>
        <w:t>(PU/11-2017/DOP-a)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022A2D" w:rsidRDefault="00022A2D" w:rsidP="00022A2D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022A2D" w:rsidRDefault="00022A2D" w:rsidP="00787835">
      <w:pPr>
        <w:tabs>
          <w:tab w:val="left" w:pos="1680"/>
        </w:tabs>
        <w:suppressAutoHyphens/>
        <w:jc w:val="both"/>
        <w:rPr>
          <w:rFonts w:ascii="Calibri" w:hAnsi="Calibri"/>
          <w:sz w:val="18"/>
          <w:szCs w:val="18"/>
        </w:rPr>
      </w:pPr>
    </w:p>
    <w:p w:rsidR="00787835" w:rsidRDefault="00022A2D" w:rsidP="00787835">
      <w:pPr>
        <w:widowControl w:val="0"/>
        <w:numPr>
          <w:ilvl w:val="0"/>
          <w:numId w:val="25"/>
        </w:numPr>
        <w:spacing w:after="120" w:line="276" w:lineRule="auto"/>
        <w:jc w:val="both"/>
        <w:rPr>
          <w:rFonts w:ascii="Calibri" w:hAnsi="Calibri"/>
          <w:sz w:val="18"/>
          <w:szCs w:val="18"/>
        </w:rPr>
      </w:pPr>
      <w:r w:rsidRPr="00787835">
        <w:rPr>
          <w:rFonts w:ascii="Calibri" w:hAnsi="Calibri"/>
          <w:sz w:val="18"/>
          <w:szCs w:val="18"/>
        </w:rPr>
        <w:t>Oferujemy wykonanie zamówienia w  pełnym rzeczowym zakresie, zgodnie z opisem przedmiotu zamówienia</w:t>
      </w:r>
      <w:r w:rsidR="00787835" w:rsidRPr="00787835">
        <w:rPr>
          <w:rFonts w:ascii="Calibri" w:hAnsi="Calibri"/>
          <w:sz w:val="18"/>
          <w:szCs w:val="18"/>
        </w:rPr>
        <w:t xml:space="preserve"> za </w:t>
      </w:r>
      <w:bookmarkStart w:id="0" w:name="_GoBack"/>
      <w:bookmarkEnd w:id="0"/>
      <w:r w:rsidR="00787835" w:rsidRPr="00787835">
        <w:rPr>
          <w:rFonts w:ascii="Calibri" w:hAnsi="Calibri"/>
          <w:sz w:val="18"/>
          <w:szCs w:val="18"/>
        </w:rPr>
        <w:t>cenę brutto (z uwzględnieniem podatku od towarów i usług (VAT) wg stawki 23%): ........................... PLN</w:t>
      </w:r>
      <w:r w:rsidR="00787835">
        <w:rPr>
          <w:rFonts w:ascii="Calibri" w:hAnsi="Calibri"/>
          <w:sz w:val="18"/>
          <w:szCs w:val="18"/>
        </w:rPr>
        <w:t xml:space="preserve"> w tym:</w:t>
      </w:r>
    </w:p>
    <w:p w:rsidR="00787835" w:rsidRDefault="00787835" w:rsidP="00787835">
      <w:pPr>
        <w:widowControl w:val="0"/>
        <w:spacing w:after="120" w:line="276" w:lineRule="auto"/>
        <w:ind w:left="3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wyparka próżniowa: ………………PLN brutto (producent:…………………………………..….. model:……………………………….………….)</w:t>
      </w:r>
    </w:p>
    <w:p w:rsidR="00022A2D" w:rsidRPr="00787835" w:rsidRDefault="00787835" w:rsidP="00787835">
      <w:pPr>
        <w:widowControl w:val="0"/>
        <w:spacing w:after="120" w:line="276" w:lineRule="auto"/>
        <w:ind w:left="36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pompa próżniowa membranowa:…………………….. PLN brutto </w:t>
      </w:r>
      <w:r w:rsidRPr="00787835">
        <w:rPr>
          <w:rFonts w:ascii="Calibri" w:hAnsi="Calibri"/>
          <w:sz w:val="18"/>
          <w:szCs w:val="18"/>
        </w:rPr>
        <w:t>(producent:……………………..….. model:…………………………….)</w:t>
      </w:r>
    </w:p>
    <w:p w:rsidR="00022A2D" w:rsidRDefault="00022A2D" w:rsidP="00787835">
      <w:pPr>
        <w:numPr>
          <w:ilvl w:val="0"/>
          <w:numId w:val="25"/>
        </w:numPr>
        <w:tabs>
          <w:tab w:val="num" w:pos="284"/>
        </w:tabs>
        <w:spacing w:line="276" w:lineRule="auto"/>
        <w:ind w:left="0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hAnsi="Calibri"/>
          <w:b/>
          <w:sz w:val="18"/>
          <w:szCs w:val="18"/>
        </w:rPr>
        <w:t>w I półroczu 2016 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022A2D" w:rsidRPr="005C49C7" w:rsidRDefault="00022A2D" w:rsidP="00787835">
      <w:pPr>
        <w:widowControl w:val="0"/>
        <w:numPr>
          <w:ilvl w:val="0"/>
          <w:numId w:val="25"/>
        </w:numPr>
        <w:tabs>
          <w:tab w:val="num" w:pos="284"/>
        </w:tabs>
        <w:spacing w:before="20" w:after="20" w:line="276" w:lineRule="auto"/>
        <w:ind w:left="0" w:firstLine="0"/>
        <w:jc w:val="both"/>
        <w:rPr>
          <w:rFonts w:ascii="Calibri" w:hAnsi="Calibri"/>
          <w:b/>
          <w:sz w:val="18"/>
          <w:szCs w:val="18"/>
        </w:rPr>
      </w:pPr>
      <w:r w:rsidRPr="007B0840">
        <w:rPr>
          <w:rFonts w:ascii="Calibri" w:hAnsi="Calibri"/>
          <w:sz w:val="18"/>
          <w:szCs w:val="18"/>
        </w:rPr>
        <w:t>Zamówienie wykonamy w terminie</w:t>
      </w:r>
      <w:r w:rsidR="007B0840" w:rsidRPr="007B0840">
        <w:rPr>
          <w:rFonts w:ascii="Calibri" w:hAnsi="Calibri"/>
          <w:sz w:val="18"/>
          <w:szCs w:val="18"/>
        </w:rPr>
        <w:t xml:space="preserve"> </w:t>
      </w:r>
      <w:r w:rsidR="007B0840" w:rsidRPr="005C49C7">
        <w:rPr>
          <w:rFonts w:ascii="Calibri" w:hAnsi="Calibri"/>
          <w:b/>
          <w:sz w:val="18"/>
          <w:szCs w:val="18"/>
        </w:rPr>
        <w:t xml:space="preserve">maksymalnie </w:t>
      </w:r>
      <w:r w:rsidRPr="005C49C7">
        <w:rPr>
          <w:rFonts w:ascii="Calibri" w:hAnsi="Calibri"/>
          <w:b/>
          <w:sz w:val="18"/>
          <w:szCs w:val="18"/>
        </w:rPr>
        <w:t xml:space="preserve"> do</w:t>
      </w:r>
      <w:r w:rsidR="007B0840" w:rsidRPr="005C49C7">
        <w:rPr>
          <w:rFonts w:ascii="Calibri" w:hAnsi="Calibri"/>
          <w:b/>
          <w:sz w:val="18"/>
          <w:szCs w:val="18"/>
        </w:rPr>
        <w:t xml:space="preserve"> 14.07.2017r.</w:t>
      </w:r>
    </w:p>
    <w:p w:rsidR="00022A2D" w:rsidRDefault="00022A2D" w:rsidP="00787835">
      <w:pPr>
        <w:widowControl w:val="0"/>
        <w:numPr>
          <w:ilvl w:val="0"/>
          <w:numId w:val="25"/>
        </w:numPr>
        <w:tabs>
          <w:tab w:val="num" w:pos="284"/>
        </w:tabs>
        <w:spacing w:before="20" w:after="20" w:line="276" w:lineRule="auto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022A2D" w:rsidRDefault="00022A2D" w:rsidP="00787835">
      <w:pPr>
        <w:numPr>
          <w:ilvl w:val="0"/>
          <w:numId w:val="25"/>
        </w:numPr>
        <w:tabs>
          <w:tab w:val="num" w:pos="0"/>
          <w:tab w:val="num" w:pos="284"/>
        </w:tabs>
        <w:spacing w:before="20" w:line="276" w:lineRule="auto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022A2D" w:rsidRDefault="00022A2D" w:rsidP="00787835">
      <w:pPr>
        <w:pStyle w:val="FR1"/>
        <w:spacing w:before="0"/>
        <w:jc w:val="left"/>
        <w:rPr>
          <w:rFonts w:ascii="Calibri" w:hAnsi="Calibri" w:cs="Calibri"/>
          <w:i/>
          <w:sz w:val="18"/>
          <w:szCs w:val="18"/>
        </w:rPr>
      </w:pPr>
    </w:p>
    <w:p w:rsidR="00022A2D" w:rsidRDefault="00022A2D" w:rsidP="00787835">
      <w:pPr>
        <w:pStyle w:val="FR1"/>
        <w:spacing w:before="0"/>
        <w:jc w:val="left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022A2D" w:rsidRDefault="00022A2D" w:rsidP="00787835">
      <w:pPr>
        <w:ind w:left="426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022A2D" w:rsidRDefault="00022A2D" w:rsidP="00787835">
      <w:pPr>
        <w:ind w:left="5658" w:firstLine="6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022A2D" w:rsidRDefault="00022A2D" w:rsidP="00022A2D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</w:p>
    <w:p w:rsidR="00022A2D" w:rsidRDefault="00022A2D" w:rsidP="00022A2D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</w:p>
    <w:p w:rsidR="000A2780" w:rsidRPr="00022A2D" w:rsidRDefault="000A2780" w:rsidP="00022A2D"/>
    <w:sectPr w:rsidR="000A2780" w:rsidRPr="00022A2D" w:rsidSect="00065C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20" w:rsidRDefault="00860820">
      <w:r>
        <w:separator/>
      </w:r>
    </w:p>
  </w:endnote>
  <w:endnote w:type="continuationSeparator" w:id="0">
    <w:p w:rsidR="00860820" w:rsidRDefault="0086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8783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5D157C01" wp14:editId="1C431EA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598ACEA5" wp14:editId="3D2673AC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20" w:rsidRDefault="00860820">
      <w:r>
        <w:separator/>
      </w:r>
    </w:p>
  </w:footnote>
  <w:footnote w:type="continuationSeparator" w:id="0">
    <w:p w:rsidR="00860820" w:rsidRDefault="0086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5613231E" wp14:editId="37370D6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60A7B57" wp14:editId="6B2A9EA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5FB18BF" wp14:editId="1CF146C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941EFA" w:rsidP="00941EFA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6F362A7E" wp14:editId="0C0925ED">
              <wp:simplePos x="0" y="0"/>
              <wp:positionH relativeFrom="page">
                <wp:posOffset>2712720</wp:posOffset>
              </wp:positionH>
              <wp:positionV relativeFrom="page">
                <wp:posOffset>975360</wp:posOffset>
              </wp:positionV>
              <wp:extent cx="3992880" cy="397510"/>
              <wp:effectExtent l="0" t="0" r="762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  <w:r w:rsidRPr="00941EFA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941EFA" w:rsidRPr="00941EFA" w:rsidRDefault="00941EFA" w:rsidP="00941EFA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  <w:r w:rsidRPr="00941EFA">
                            <w:rPr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13.6pt;margin-top:76.8pt;width:314.4pt;height:31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" o:allowincell="f" stroked="f" strokeweight="0">
              <v:textbox inset="0,0,0,0">
                <w:txbxContent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  <w:r w:rsidRPr="00941EFA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Dział Zamówień Publicznych</w:t>
                    </w:r>
                  </w:p>
                  <w:p w:rsidR="00941EFA" w:rsidRPr="00941EFA" w:rsidRDefault="00941EFA" w:rsidP="00941EFA">
                    <w:pPr>
                      <w:spacing w:line="280" w:lineRule="exact"/>
                      <w:jc w:val="right"/>
                      <w:rPr>
                        <w:rFonts w:ascii="Arial" w:hAnsi="Arial"/>
                        <w:b/>
                        <w:color w:val="5D6A70"/>
                        <w:sz w:val="15"/>
                      </w:rPr>
                    </w:pPr>
                    <w:r w:rsidRPr="00941EFA">
                      <w:rPr>
                        <w:rFonts w:ascii="Arial" w:hAnsi="Arial"/>
                        <w:b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2130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600BC34" wp14:editId="7540FF3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602F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361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0B2DB6"/>
    <w:multiLevelType w:val="hybridMultilevel"/>
    <w:tmpl w:val="3F201310"/>
    <w:lvl w:ilvl="0" w:tplc="950C9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4E7B17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E10C13"/>
    <w:multiLevelType w:val="multilevel"/>
    <w:tmpl w:val="3D44C38E"/>
    <w:name w:val="WW8Num1023"/>
    <w:lvl w:ilvl="0">
      <w:start w:val="9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7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9"/>
  </w:num>
  <w:num w:numId="23">
    <w:abstractNumId w:val="23"/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2A2D"/>
    <w:rsid w:val="0002364F"/>
    <w:rsid w:val="000279F4"/>
    <w:rsid w:val="000505BD"/>
    <w:rsid w:val="0005277E"/>
    <w:rsid w:val="00052FF3"/>
    <w:rsid w:val="00054969"/>
    <w:rsid w:val="000565AF"/>
    <w:rsid w:val="00057AE4"/>
    <w:rsid w:val="00065C91"/>
    <w:rsid w:val="0007610B"/>
    <w:rsid w:val="00093407"/>
    <w:rsid w:val="0009435F"/>
    <w:rsid w:val="000A2780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13C87"/>
    <w:rsid w:val="001221D5"/>
    <w:rsid w:val="00122B24"/>
    <w:rsid w:val="0012619F"/>
    <w:rsid w:val="00134F5A"/>
    <w:rsid w:val="00143E77"/>
    <w:rsid w:val="0015503D"/>
    <w:rsid w:val="0016177D"/>
    <w:rsid w:val="00166AA3"/>
    <w:rsid w:val="001719D6"/>
    <w:rsid w:val="00171EB6"/>
    <w:rsid w:val="0017365A"/>
    <w:rsid w:val="00175B5A"/>
    <w:rsid w:val="00180C18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13991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CF2"/>
    <w:rsid w:val="00294E44"/>
    <w:rsid w:val="00297F94"/>
    <w:rsid w:val="002B0B10"/>
    <w:rsid w:val="002B1872"/>
    <w:rsid w:val="002B2F65"/>
    <w:rsid w:val="002B3DE2"/>
    <w:rsid w:val="002F38EF"/>
    <w:rsid w:val="00302BCE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1FC6"/>
    <w:rsid w:val="003936F3"/>
    <w:rsid w:val="00396598"/>
    <w:rsid w:val="003A1654"/>
    <w:rsid w:val="003A1992"/>
    <w:rsid w:val="003A7B48"/>
    <w:rsid w:val="003B0E7E"/>
    <w:rsid w:val="003C5097"/>
    <w:rsid w:val="003C63AB"/>
    <w:rsid w:val="003D4DCA"/>
    <w:rsid w:val="003E7E2A"/>
    <w:rsid w:val="003F09F8"/>
    <w:rsid w:val="003F1535"/>
    <w:rsid w:val="003F44FA"/>
    <w:rsid w:val="003F71FA"/>
    <w:rsid w:val="00405329"/>
    <w:rsid w:val="00407E53"/>
    <w:rsid w:val="00410717"/>
    <w:rsid w:val="004130B2"/>
    <w:rsid w:val="00415870"/>
    <w:rsid w:val="00425800"/>
    <w:rsid w:val="0043412B"/>
    <w:rsid w:val="00435189"/>
    <w:rsid w:val="00435EF8"/>
    <w:rsid w:val="004373B6"/>
    <w:rsid w:val="00440241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500511"/>
    <w:rsid w:val="00506C49"/>
    <w:rsid w:val="00515A39"/>
    <w:rsid w:val="005249F9"/>
    <w:rsid w:val="005339B3"/>
    <w:rsid w:val="00545F5B"/>
    <w:rsid w:val="00556820"/>
    <w:rsid w:val="00556E8D"/>
    <w:rsid w:val="0056059F"/>
    <w:rsid w:val="00561172"/>
    <w:rsid w:val="00562013"/>
    <w:rsid w:val="00570FB5"/>
    <w:rsid w:val="00576A2B"/>
    <w:rsid w:val="00584CD3"/>
    <w:rsid w:val="0059227A"/>
    <w:rsid w:val="00594764"/>
    <w:rsid w:val="0059641C"/>
    <w:rsid w:val="005A34AB"/>
    <w:rsid w:val="005B00E0"/>
    <w:rsid w:val="005B0AB3"/>
    <w:rsid w:val="005B2053"/>
    <w:rsid w:val="005C49C7"/>
    <w:rsid w:val="005C67BF"/>
    <w:rsid w:val="005C79D6"/>
    <w:rsid w:val="005D14C3"/>
    <w:rsid w:val="005D7149"/>
    <w:rsid w:val="005E61A4"/>
    <w:rsid w:val="005E61F8"/>
    <w:rsid w:val="005F5CA3"/>
    <w:rsid w:val="00606575"/>
    <w:rsid w:val="0061660B"/>
    <w:rsid w:val="00627127"/>
    <w:rsid w:val="00634A30"/>
    <w:rsid w:val="0063796F"/>
    <w:rsid w:val="00656E5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04AF"/>
    <w:rsid w:val="007121B5"/>
    <w:rsid w:val="00720B22"/>
    <w:rsid w:val="00732350"/>
    <w:rsid w:val="007479A6"/>
    <w:rsid w:val="00761D01"/>
    <w:rsid w:val="007624CD"/>
    <w:rsid w:val="00765E1B"/>
    <w:rsid w:val="00766171"/>
    <w:rsid w:val="007715B9"/>
    <w:rsid w:val="00783332"/>
    <w:rsid w:val="00787835"/>
    <w:rsid w:val="00792E8B"/>
    <w:rsid w:val="00795A66"/>
    <w:rsid w:val="007A0F27"/>
    <w:rsid w:val="007A18AE"/>
    <w:rsid w:val="007A7EF3"/>
    <w:rsid w:val="007B0840"/>
    <w:rsid w:val="007B1DB4"/>
    <w:rsid w:val="007B5DC2"/>
    <w:rsid w:val="007C2370"/>
    <w:rsid w:val="007C4D57"/>
    <w:rsid w:val="007F0962"/>
    <w:rsid w:val="007F5F49"/>
    <w:rsid w:val="00802374"/>
    <w:rsid w:val="00805F44"/>
    <w:rsid w:val="008060FC"/>
    <w:rsid w:val="00812346"/>
    <w:rsid w:val="0081740A"/>
    <w:rsid w:val="008229EE"/>
    <w:rsid w:val="008279A7"/>
    <w:rsid w:val="0083183E"/>
    <w:rsid w:val="00834093"/>
    <w:rsid w:val="008531F6"/>
    <w:rsid w:val="00860820"/>
    <w:rsid w:val="00863168"/>
    <w:rsid w:val="00867B90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41EFA"/>
    <w:rsid w:val="00975F5E"/>
    <w:rsid w:val="00994914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5211E"/>
    <w:rsid w:val="00A53AEF"/>
    <w:rsid w:val="00A54AEF"/>
    <w:rsid w:val="00A576E9"/>
    <w:rsid w:val="00A60CC1"/>
    <w:rsid w:val="00A6274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2516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3C2"/>
    <w:rsid w:val="00BA15D9"/>
    <w:rsid w:val="00BB5CB1"/>
    <w:rsid w:val="00BC7899"/>
    <w:rsid w:val="00BD01D0"/>
    <w:rsid w:val="00BD1F3D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0134"/>
    <w:rsid w:val="00CD1F30"/>
    <w:rsid w:val="00CF17C4"/>
    <w:rsid w:val="00D027A5"/>
    <w:rsid w:val="00D05AE1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349F"/>
    <w:rsid w:val="00D5403A"/>
    <w:rsid w:val="00D545C2"/>
    <w:rsid w:val="00D64218"/>
    <w:rsid w:val="00D77386"/>
    <w:rsid w:val="00D9226F"/>
    <w:rsid w:val="00D969C9"/>
    <w:rsid w:val="00D96A18"/>
    <w:rsid w:val="00DB4518"/>
    <w:rsid w:val="00DB7F99"/>
    <w:rsid w:val="00DC1745"/>
    <w:rsid w:val="00DC28E9"/>
    <w:rsid w:val="00DD446D"/>
    <w:rsid w:val="00DE73BC"/>
    <w:rsid w:val="00DF28CD"/>
    <w:rsid w:val="00DF6B7A"/>
    <w:rsid w:val="00E17169"/>
    <w:rsid w:val="00E240E1"/>
    <w:rsid w:val="00E647E4"/>
    <w:rsid w:val="00E665C1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680C"/>
    <w:rsid w:val="00F27A6F"/>
    <w:rsid w:val="00F43707"/>
    <w:rsid w:val="00F4571F"/>
    <w:rsid w:val="00F45935"/>
    <w:rsid w:val="00F50CFF"/>
    <w:rsid w:val="00F52B8C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A4095"/>
    <w:rsid w:val="00FC38DA"/>
    <w:rsid w:val="00FC39CD"/>
    <w:rsid w:val="00FE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022A2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0A27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2780"/>
    <w:rPr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0A2780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0A2780"/>
    <w:rPr>
      <w:rFonts w:ascii="Arial" w:hAnsi="Arial"/>
      <w:b/>
      <w:bCs/>
      <w:sz w:val="28"/>
      <w:szCs w:val="22"/>
      <w:lang w:val="x-none" w:eastAsia="en-US"/>
    </w:rPr>
  </w:style>
  <w:style w:type="paragraph" w:customStyle="1" w:styleId="FR1">
    <w:name w:val="FR1"/>
    <w:rsid w:val="00022A2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D37E-346D-43A2-99C7-96553485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9</cp:revision>
  <cp:lastPrinted>2017-05-30T10:02:00Z</cp:lastPrinted>
  <dcterms:created xsi:type="dcterms:W3CDTF">2017-06-01T07:26:00Z</dcterms:created>
  <dcterms:modified xsi:type="dcterms:W3CDTF">2017-06-01T10:52:00Z</dcterms:modified>
</cp:coreProperties>
</file>