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1A0F76">
        <w:rPr>
          <w:rFonts w:ascii="Arial" w:hAnsi="Arial" w:cs="Arial"/>
          <w:b/>
          <w:sz w:val="22"/>
          <w:szCs w:val="22"/>
        </w:rPr>
        <w:t>2/11/882/17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284939" w:rsidRPr="00284939" w:rsidRDefault="007E3284" w:rsidP="002C1E46">
      <w:pPr>
        <w:pStyle w:val="Akapitzlist"/>
        <w:numPr>
          <w:ilvl w:val="0"/>
          <w:numId w:val="6"/>
        </w:numPr>
        <w:spacing w:line="360" w:lineRule="auto"/>
        <w:ind w:left="35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sz w:val="22"/>
          <w:szCs w:val="22"/>
        </w:rPr>
        <w:t xml:space="preserve">  </w:t>
      </w:r>
    </w:p>
    <w:p w:rsidR="001A0F76" w:rsidRPr="001A0F76" w:rsidRDefault="001A0F76" w:rsidP="002C1E46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1A0F76">
        <w:rPr>
          <w:rFonts w:ascii="Arial" w:hAnsi="Arial" w:cs="Arial"/>
          <w:b/>
          <w:sz w:val="22"/>
          <w:szCs w:val="22"/>
        </w:rPr>
        <w:t>Roboty remontowe w pomieszczeniach nr 0103A, 146B, 136B, 165B i 167B na Wydziale Biologii i Biotechnologii UMCS w Lublinie.</w:t>
      </w:r>
      <w:r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Default="001A0F76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674EB" w:rsidRPr="005C22E9">
        <w:rPr>
          <w:rFonts w:ascii="Arial" w:hAnsi="Arial" w:cs="Arial"/>
          <w:sz w:val="22"/>
          <w:szCs w:val="22"/>
        </w:rPr>
        <w:t xml:space="preserve">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br. budowlana</w:t>
      </w:r>
      <w:r w:rsidR="00B715DC" w:rsidRPr="005C22E9">
        <w:rPr>
          <w:rFonts w:ascii="Arial" w:hAnsi="Arial" w:cs="Arial"/>
          <w:sz w:val="22"/>
          <w:szCs w:val="22"/>
        </w:rPr>
        <w:t xml:space="preserve">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1A0F76" w:rsidRPr="005C22E9" w:rsidRDefault="001A0F76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Mieczysław </w:t>
      </w:r>
      <w:proofErr w:type="spellStart"/>
      <w:r>
        <w:rPr>
          <w:rFonts w:ascii="Arial" w:hAnsi="Arial" w:cs="Arial"/>
          <w:sz w:val="22"/>
          <w:szCs w:val="22"/>
        </w:rPr>
        <w:t>Młodawski</w:t>
      </w:r>
      <w:proofErr w:type="spellEnd"/>
      <w:r>
        <w:rPr>
          <w:rFonts w:ascii="Arial" w:hAnsi="Arial" w:cs="Arial"/>
          <w:sz w:val="22"/>
          <w:szCs w:val="22"/>
        </w:rPr>
        <w:t xml:space="preserve"> – br. elektryczna tel. 81 537-53-10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1A0F76">
        <w:rPr>
          <w:rFonts w:ascii="Arial" w:hAnsi="Arial" w:cs="Arial"/>
          <w:b/>
          <w:sz w:val="22"/>
          <w:szCs w:val="22"/>
        </w:rPr>
        <w:t>od 12.07.2017r. do 28</w:t>
      </w:r>
      <w:r w:rsidR="002E2FCA">
        <w:rPr>
          <w:rFonts w:ascii="Arial" w:hAnsi="Arial" w:cs="Arial"/>
          <w:b/>
          <w:sz w:val="22"/>
          <w:szCs w:val="22"/>
        </w:rPr>
        <w:t>.08</w:t>
      </w:r>
      <w:r w:rsidR="001A0F76">
        <w:rPr>
          <w:rFonts w:ascii="Arial" w:hAnsi="Arial" w:cs="Arial"/>
          <w:b/>
          <w:sz w:val="22"/>
          <w:szCs w:val="22"/>
        </w:rPr>
        <w:t>.2017</w:t>
      </w:r>
      <w:r w:rsidR="008F49DD">
        <w:rPr>
          <w:rFonts w:ascii="Arial" w:hAnsi="Arial" w:cs="Arial"/>
          <w:b/>
          <w:sz w:val="22"/>
          <w:szCs w:val="22"/>
        </w:rPr>
        <w:t>r.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</w:t>
      </w:r>
      <w:r w:rsidRPr="005C22E9">
        <w:rPr>
          <w:rFonts w:ascii="Arial" w:hAnsi="Arial" w:cs="Arial"/>
          <w:sz w:val="22"/>
          <w:szCs w:val="22"/>
        </w:rPr>
        <w:lastRenderedPageBreak/>
        <w:t xml:space="preserve">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4373A4" w:rsidRPr="00767CA3" w:rsidRDefault="004373A4" w:rsidP="004373A4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 należy dołączyć </w:t>
      </w:r>
      <w:r w:rsidRPr="006171CE">
        <w:rPr>
          <w:rFonts w:ascii="Arial" w:hAnsi="Arial" w:cs="Arial"/>
          <w:sz w:val="22"/>
          <w:szCs w:val="22"/>
        </w:rPr>
        <w:t>aktualne zaświadczenie właściwego naczelnika urzędu skarbowego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potwierdzającego, że Wykonawca nie  zalega  z  opłacaniem  podatków,  lub  zaświadczenia,  że  uzyskał  przewidziane  prawem  zwolnienie, odroczenie  lub  rozłożenie  na  raty  zaległych  płatności  lub  wstrzymanie  w  całości  wykonania  decyzji właściwego organu - wystawionego 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3 miesiące przed upływem terminu składania ofert;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1A0F76" w:rsidRPr="001A0F76" w:rsidRDefault="001A0F76" w:rsidP="002C1E46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1A0F76">
        <w:rPr>
          <w:rFonts w:ascii="Arial" w:hAnsi="Arial" w:cs="Arial"/>
          <w:b/>
          <w:sz w:val="22"/>
          <w:szCs w:val="22"/>
        </w:rPr>
        <w:t>Roboty remontowe w pomieszczeniach nr 0103A, 146B, 136B, 165B i 167B na Wydziale Biologii i Biotechnologii UMCS w Lublinie.</w:t>
      </w:r>
      <w:r>
        <w:rPr>
          <w:rFonts w:ascii="Arial" w:hAnsi="Arial" w:cs="Arial"/>
          <w:b/>
          <w:sz w:val="22"/>
          <w:szCs w:val="22"/>
        </w:rPr>
        <w:t>”</w:t>
      </w:r>
    </w:p>
    <w:p w:rsidR="007E3284" w:rsidRPr="00ED6E59" w:rsidRDefault="00ED6E59" w:rsidP="002C1E46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FD2F87">
        <w:rPr>
          <w:rFonts w:ascii="Arial" w:hAnsi="Arial" w:cs="Arial"/>
          <w:b/>
          <w:sz w:val="22"/>
          <w:szCs w:val="22"/>
        </w:rPr>
        <w:t>Nie otwierać przed</w:t>
      </w:r>
      <w:r w:rsidR="003C2966">
        <w:rPr>
          <w:rFonts w:ascii="Arial" w:hAnsi="Arial" w:cs="Arial"/>
          <w:b/>
          <w:sz w:val="22"/>
          <w:szCs w:val="22"/>
        </w:rPr>
        <w:t xml:space="preserve">: </w:t>
      </w:r>
      <w:r w:rsidR="001A0F76">
        <w:rPr>
          <w:rFonts w:ascii="Arial" w:hAnsi="Arial" w:cs="Arial"/>
          <w:b/>
          <w:sz w:val="22"/>
          <w:szCs w:val="22"/>
        </w:rPr>
        <w:t>29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1A0F76">
        <w:rPr>
          <w:rFonts w:ascii="Arial" w:hAnsi="Arial" w:cs="Arial"/>
          <w:b/>
          <w:sz w:val="22"/>
          <w:szCs w:val="22"/>
        </w:rPr>
        <w:t>05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1A0F76">
        <w:rPr>
          <w:rFonts w:ascii="Arial" w:hAnsi="Arial" w:cs="Arial"/>
          <w:b/>
          <w:color w:val="000000"/>
          <w:sz w:val="22"/>
          <w:szCs w:val="22"/>
        </w:rPr>
        <w:t>2017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8F49DD">
        <w:rPr>
          <w:b/>
        </w:rPr>
        <w:t>8</w:t>
      </w:r>
      <w:r w:rsidR="001760F6">
        <w:rPr>
          <w:b/>
          <w:vertAlign w:val="superscript"/>
        </w:rPr>
        <w:t>15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4373A4" w:rsidRPr="004373A4" w:rsidRDefault="004373A4" w:rsidP="004373A4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Pr="001A3551">
        <w:rPr>
          <w:rFonts w:ascii="Arial" w:hAnsi="Arial" w:cs="Arial"/>
          <w:sz w:val="22"/>
          <w:szCs w:val="22"/>
        </w:rPr>
        <w:t>konawca może złożyć</w:t>
      </w:r>
      <w:r>
        <w:rPr>
          <w:rFonts w:ascii="Arial" w:hAnsi="Arial" w:cs="Arial"/>
          <w:sz w:val="22"/>
          <w:szCs w:val="22"/>
        </w:rPr>
        <w:t xml:space="preserve"> </w:t>
      </w:r>
      <w:r w:rsidRPr="001A3551">
        <w:rPr>
          <w:rFonts w:ascii="Arial" w:hAnsi="Arial" w:cs="Arial"/>
          <w:sz w:val="22"/>
          <w:szCs w:val="22"/>
        </w:rPr>
        <w:t>w prowadzonym postępowaniu wyłącznie jedną</w:t>
      </w:r>
      <w:r>
        <w:rPr>
          <w:rFonts w:ascii="Arial" w:hAnsi="Arial" w:cs="Arial"/>
          <w:sz w:val="22"/>
          <w:szCs w:val="22"/>
        </w:rPr>
        <w:t xml:space="preserve"> ofertę.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1A0F76">
        <w:rPr>
          <w:rFonts w:ascii="Arial" w:hAnsi="Arial" w:cs="Arial"/>
          <w:b/>
          <w:sz w:val="22"/>
          <w:szCs w:val="22"/>
        </w:rPr>
        <w:t>29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A0F76">
        <w:rPr>
          <w:rFonts w:ascii="Arial" w:hAnsi="Arial" w:cs="Arial"/>
          <w:b/>
          <w:color w:val="000000"/>
          <w:sz w:val="22"/>
          <w:szCs w:val="22"/>
        </w:rPr>
        <w:t>05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1A0F76">
        <w:rPr>
          <w:rFonts w:ascii="Arial" w:hAnsi="Arial" w:cs="Arial"/>
          <w:b/>
          <w:color w:val="000000"/>
          <w:sz w:val="22"/>
          <w:szCs w:val="22"/>
        </w:rPr>
        <w:t>017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611776">
        <w:rPr>
          <w:b/>
        </w:rPr>
        <w:t>8</w:t>
      </w:r>
      <w:r w:rsidR="001760F6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1A0F76">
        <w:rPr>
          <w:rFonts w:ascii="Arial" w:hAnsi="Arial" w:cs="Arial"/>
          <w:b/>
          <w:sz w:val="22"/>
          <w:szCs w:val="22"/>
        </w:rPr>
        <w:t>29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A0F76">
        <w:rPr>
          <w:rFonts w:ascii="Arial" w:hAnsi="Arial" w:cs="Arial"/>
          <w:b/>
          <w:color w:val="000000"/>
          <w:sz w:val="22"/>
          <w:szCs w:val="22"/>
        </w:rPr>
        <w:t>05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1A0F76">
        <w:rPr>
          <w:rFonts w:ascii="Arial" w:hAnsi="Arial" w:cs="Arial"/>
          <w:b/>
          <w:color w:val="000000"/>
          <w:sz w:val="22"/>
          <w:szCs w:val="22"/>
        </w:rPr>
        <w:t>2017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1760F6">
        <w:rPr>
          <w:b/>
        </w:rPr>
        <w:t>8</w:t>
      </w:r>
      <w:r w:rsidR="001760F6">
        <w:rPr>
          <w:b/>
          <w:vertAlign w:val="superscript"/>
        </w:rPr>
        <w:t>15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C1E46" w:rsidRPr="001A0F76" w:rsidRDefault="001626AD" w:rsidP="002C1E46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2C1E46">
        <w:rPr>
          <w:rFonts w:ascii="Arial" w:hAnsi="Arial" w:cs="Arial"/>
          <w:b/>
          <w:sz w:val="22"/>
          <w:szCs w:val="22"/>
        </w:rPr>
        <w:t>„</w:t>
      </w:r>
      <w:r w:rsidR="002C1E46" w:rsidRPr="001A0F76">
        <w:rPr>
          <w:rFonts w:ascii="Arial" w:hAnsi="Arial" w:cs="Arial"/>
          <w:b/>
          <w:sz w:val="22"/>
          <w:szCs w:val="22"/>
        </w:rPr>
        <w:t>Roboty remontowe w pomieszczeniach nr 0103A, 146B, 136B, 165B i 167B na Wydziale Biologii i Biotechnologii UMCS w Lublinie.</w:t>
      </w:r>
      <w:r w:rsidR="002C1E46">
        <w:rPr>
          <w:rFonts w:ascii="Arial" w:hAnsi="Arial" w:cs="Arial"/>
          <w:b/>
          <w:sz w:val="22"/>
          <w:szCs w:val="22"/>
        </w:rPr>
        <w:t>”</w:t>
      </w:r>
    </w:p>
    <w:p w:rsidR="001626AD" w:rsidRPr="001760F6" w:rsidRDefault="001626AD" w:rsidP="002C1E46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2C1E46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12.07.2017</w:t>
      </w:r>
      <w:r w:rsidR="002E2FCA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 xml:space="preserve"> do 28.08.2017</w:t>
      </w:r>
      <w:r w:rsidR="002E2FCA">
        <w:rPr>
          <w:rFonts w:ascii="Arial" w:hAnsi="Arial" w:cs="Arial"/>
          <w:b/>
          <w:sz w:val="22"/>
          <w:szCs w:val="22"/>
        </w:rPr>
        <w:t>r.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212629" w:rsidRPr="00AC41CF" w:rsidRDefault="00212629" w:rsidP="00986A7C">
      <w:pPr>
        <w:tabs>
          <w:tab w:val="left" w:pos="284"/>
        </w:tabs>
        <w:ind w:right="-8"/>
        <w:jc w:val="center"/>
        <w:rPr>
          <w:rFonts w:ascii="Arial" w:hAnsi="Arial" w:cs="Arial"/>
          <w:b/>
          <w:sz w:val="22"/>
          <w:szCs w:val="22"/>
        </w:rPr>
      </w:pPr>
    </w:p>
    <w:sectPr w:rsidR="00212629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34" w:rsidRDefault="000F2334">
      <w:r>
        <w:separator/>
      </w:r>
    </w:p>
  </w:endnote>
  <w:endnote w:type="continuationSeparator" w:id="0">
    <w:p w:rsidR="000F2334" w:rsidRDefault="000F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Japanese Gothic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C631AD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2C1E46" w:rsidRPr="002C1E46">
        <w:rPr>
          <w:b/>
          <w:noProof/>
        </w:rPr>
        <w:t>4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34" w:rsidRDefault="000F2334">
      <w:r>
        <w:separator/>
      </w:r>
    </w:p>
  </w:footnote>
  <w:footnote w:type="continuationSeparator" w:id="0">
    <w:p w:rsidR="000F2334" w:rsidRDefault="000F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C7DC7"/>
    <w:rsid w:val="000D4C09"/>
    <w:rsid w:val="000D58BC"/>
    <w:rsid w:val="000D6564"/>
    <w:rsid w:val="000E07C8"/>
    <w:rsid w:val="000E73BF"/>
    <w:rsid w:val="000F2334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60F6"/>
    <w:rsid w:val="00177096"/>
    <w:rsid w:val="0017764E"/>
    <w:rsid w:val="00177FE5"/>
    <w:rsid w:val="001835BD"/>
    <w:rsid w:val="00187576"/>
    <w:rsid w:val="001A0F76"/>
    <w:rsid w:val="001A1242"/>
    <w:rsid w:val="001A45BB"/>
    <w:rsid w:val="001B055C"/>
    <w:rsid w:val="001B32E4"/>
    <w:rsid w:val="001B3800"/>
    <w:rsid w:val="001B5EED"/>
    <w:rsid w:val="001B6F16"/>
    <w:rsid w:val="001C61C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91A5A"/>
    <w:rsid w:val="002A1392"/>
    <w:rsid w:val="002A1B4B"/>
    <w:rsid w:val="002A5F50"/>
    <w:rsid w:val="002C0754"/>
    <w:rsid w:val="002C0D17"/>
    <w:rsid w:val="002C1E46"/>
    <w:rsid w:val="002C49E0"/>
    <w:rsid w:val="002E18F2"/>
    <w:rsid w:val="002E2FCA"/>
    <w:rsid w:val="002F0AD7"/>
    <w:rsid w:val="002F1D53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474F"/>
    <w:rsid w:val="00337803"/>
    <w:rsid w:val="00342B48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3B6A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373A4"/>
    <w:rsid w:val="00444CC4"/>
    <w:rsid w:val="004543AF"/>
    <w:rsid w:val="004557A7"/>
    <w:rsid w:val="00457D13"/>
    <w:rsid w:val="00465A21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24A60"/>
    <w:rsid w:val="00525304"/>
    <w:rsid w:val="00526823"/>
    <w:rsid w:val="00537CAE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4F0D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0881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8F49DD"/>
    <w:rsid w:val="00903987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86A7C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31AD"/>
    <w:rsid w:val="00C67B40"/>
    <w:rsid w:val="00C748F0"/>
    <w:rsid w:val="00C82EE8"/>
    <w:rsid w:val="00C90878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2F87"/>
    <w:rsid w:val="00FD513F"/>
    <w:rsid w:val="00FE527D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43</cp:revision>
  <cp:lastPrinted>2016-06-03T09:25:00Z</cp:lastPrinted>
  <dcterms:created xsi:type="dcterms:W3CDTF">2015-03-23T09:19:00Z</dcterms:created>
  <dcterms:modified xsi:type="dcterms:W3CDTF">2017-05-19T07:04:00Z</dcterms:modified>
</cp:coreProperties>
</file>