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F5" w:rsidRPr="00400FC5" w:rsidRDefault="00F105F5" w:rsidP="00F105F5">
      <w:pPr>
        <w:pStyle w:val="Tytu"/>
        <w:rPr>
          <w:rFonts w:ascii="Arial" w:hAnsi="Arial" w:cs="Arial"/>
          <w:b w:val="0"/>
          <w:sz w:val="22"/>
          <w:szCs w:val="22"/>
        </w:rPr>
      </w:pPr>
      <w:r w:rsidRPr="00400FC5">
        <w:rPr>
          <w:rFonts w:ascii="Arial" w:hAnsi="Arial" w:cs="Arial"/>
          <w:b w:val="0"/>
          <w:sz w:val="22"/>
          <w:szCs w:val="22"/>
        </w:rPr>
        <w:t xml:space="preserve">UMOWA 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400FC5">
        <w:rPr>
          <w:rFonts w:ascii="Arial" w:hAnsi="Arial" w:cs="Arial"/>
          <w:b w:val="0"/>
          <w:sz w:val="22"/>
          <w:szCs w:val="22"/>
        </w:rPr>
        <w:t>/DB/WS-</w:t>
      </w:r>
      <w:r>
        <w:rPr>
          <w:rFonts w:ascii="Arial" w:hAnsi="Arial" w:cs="Arial"/>
          <w:b w:val="0"/>
          <w:sz w:val="22"/>
          <w:szCs w:val="22"/>
        </w:rPr>
        <w:t>44</w:t>
      </w:r>
      <w:r w:rsidRPr="00400FC5">
        <w:rPr>
          <w:rFonts w:ascii="Arial" w:hAnsi="Arial" w:cs="Arial"/>
          <w:b w:val="0"/>
          <w:sz w:val="22"/>
          <w:szCs w:val="22"/>
        </w:rPr>
        <w:t>/201</w:t>
      </w:r>
      <w:r>
        <w:rPr>
          <w:rFonts w:ascii="Arial" w:hAnsi="Arial" w:cs="Arial"/>
          <w:b w:val="0"/>
          <w:sz w:val="22"/>
          <w:szCs w:val="22"/>
        </w:rPr>
        <w:t>6</w:t>
      </w:r>
    </w:p>
    <w:p w:rsidR="00F105F5" w:rsidRPr="00400FC5" w:rsidRDefault="00F105F5" w:rsidP="00F105F5">
      <w:pPr>
        <w:pStyle w:val="Podtytu"/>
        <w:jc w:val="both"/>
        <w:rPr>
          <w:sz w:val="22"/>
          <w:szCs w:val="22"/>
          <w:lang w:eastAsia="ar-SA"/>
        </w:rPr>
      </w:pPr>
    </w:p>
    <w:p w:rsidR="00F105F5" w:rsidRPr="00400FC5" w:rsidRDefault="00F105F5" w:rsidP="00F105F5">
      <w:pPr>
        <w:jc w:val="both"/>
        <w:rPr>
          <w:sz w:val="22"/>
          <w:szCs w:val="22"/>
          <w:lang w:eastAsia="ar-SA"/>
        </w:rPr>
      </w:pPr>
    </w:p>
    <w:p w:rsidR="00F105F5" w:rsidRPr="002B645D" w:rsidRDefault="00F105F5" w:rsidP="00F105F5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B645D">
        <w:rPr>
          <w:rFonts w:ascii="Arial" w:eastAsia="Calibri" w:hAnsi="Arial" w:cs="Arial"/>
          <w:color w:val="000000"/>
          <w:sz w:val="22"/>
          <w:szCs w:val="22"/>
          <w:lang w:eastAsia="en-US"/>
        </w:rPr>
        <w:t>zawarta po przeprowadzonym postępowaniu na podstawie art. 4 pkt 8  w związku z art. 6a Ustawy z dnia 29 stycznia 2004r. Prawo Zam</w:t>
      </w:r>
      <w:r w:rsidR="00F133E9">
        <w:rPr>
          <w:rFonts w:ascii="Arial" w:eastAsia="Calibri" w:hAnsi="Arial" w:cs="Arial"/>
          <w:color w:val="000000"/>
          <w:sz w:val="22"/>
          <w:szCs w:val="22"/>
          <w:lang w:eastAsia="en-US"/>
        </w:rPr>
        <w:t>ówień Publicznych (Dz. U. z 2015</w:t>
      </w:r>
      <w:r w:rsidRPr="002B64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r. poz. </w:t>
      </w:r>
      <w:r w:rsidR="00F133E9">
        <w:rPr>
          <w:rFonts w:ascii="Arial" w:eastAsia="Calibri" w:hAnsi="Arial" w:cs="Arial"/>
          <w:color w:val="000000"/>
          <w:sz w:val="22"/>
          <w:szCs w:val="22"/>
          <w:lang w:eastAsia="en-US"/>
        </w:rPr>
        <w:t>2164 oraz</w:t>
      </w:r>
      <w:r w:rsidRPr="002B64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</w:t>
      </w:r>
      <w:r w:rsidR="00F133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2016r. poz</w:t>
      </w:r>
      <w:r w:rsidRPr="002B64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F133E9">
        <w:rPr>
          <w:rFonts w:ascii="Arial" w:eastAsia="Calibri" w:hAnsi="Arial" w:cs="Arial"/>
          <w:color w:val="000000"/>
          <w:sz w:val="22"/>
          <w:szCs w:val="22"/>
          <w:lang w:eastAsia="en-US"/>
        </w:rPr>
        <w:t>831, 996 i 1020</w:t>
      </w:r>
      <w:r w:rsidRPr="002B64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oraz zgodnie z Zarządzeniem nr </w:t>
      </w:r>
      <w:r w:rsidRPr="002B645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21/2014 Rektora Uniwersytetu Marii Curie-Skłodowskiej w Lublinie z dnia 16 kwietnia 2014 r. w sprawie wprowadzenia Regulaminu Udzielania zamówień publicznych w Uniwersytecie Marii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Curie-Skłodowskiej o wartości </w:t>
      </w:r>
      <w:r w:rsidRPr="002B645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nieprzekraczającej 30 000 euro lub zamówień, dla których nie stosuje się us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tawy Prawo zamówień publicznych</w:t>
      </w:r>
    </w:p>
    <w:p w:rsidR="00F105F5" w:rsidRPr="00400FC5" w:rsidRDefault="00F105F5" w:rsidP="00F105F5">
      <w:pPr>
        <w:pStyle w:val="Podtytu"/>
        <w:jc w:val="both"/>
        <w:rPr>
          <w:rFonts w:ascii="Arial" w:hAnsi="Arial" w:cs="Arial"/>
          <w:sz w:val="22"/>
          <w:szCs w:val="22"/>
          <w:lang w:eastAsia="ar-SA"/>
        </w:rPr>
      </w:pPr>
    </w:p>
    <w:p w:rsidR="00F105F5" w:rsidRDefault="00F105F5" w:rsidP="00F105F5">
      <w:pPr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>w dniu …………………… w Lublinie, pomiędzy:</w:t>
      </w:r>
      <w:r w:rsidR="00E554F2">
        <w:rPr>
          <w:rFonts w:ascii="Arial" w:hAnsi="Arial" w:cs="Arial"/>
          <w:sz w:val="22"/>
          <w:szCs w:val="22"/>
        </w:rPr>
        <w:t xml:space="preserve"> 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bCs/>
          <w:sz w:val="22"/>
          <w:szCs w:val="22"/>
        </w:rPr>
      </w:pPr>
      <w:r w:rsidRPr="00400FC5">
        <w:rPr>
          <w:rFonts w:ascii="Arial" w:hAnsi="Arial" w:cs="Arial"/>
          <w:bCs/>
          <w:sz w:val="22"/>
          <w:szCs w:val="22"/>
        </w:rPr>
        <w:t>Uniwersytetem Marii Curie-Skłodowskiej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400FC5">
        <w:rPr>
          <w:rFonts w:ascii="Arial" w:hAnsi="Arial" w:cs="Arial"/>
          <w:bCs/>
          <w:sz w:val="22"/>
          <w:szCs w:val="22"/>
        </w:rPr>
        <w:t>Pl. Marii Curie-Skłodowskiej 5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400FC5">
        <w:rPr>
          <w:rFonts w:ascii="Arial" w:hAnsi="Arial" w:cs="Arial"/>
          <w:bCs/>
          <w:sz w:val="22"/>
          <w:szCs w:val="22"/>
        </w:rPr>
        <w:t>20-031 Lublin</w:t>
      </w:r>
    </w:p>
    <w:p w:rsidR="00E554F2" w:rsidRDefault="00F105F5" w:rsidP="00F105F5">
      <w:pPr>
        <w:jc w:val="both"/>
        <w:rPr>
          <w:rFonts w:ascii="Arial" w:hAnsi="Arial" w:cs="Arial"/>
          <w:bCs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>NIP 712-010-36-92,</w:t>
      </w:r>
      <w:r w:rsidRPr="00400FC5">
        <w:rPr>
          <w:rFonts w:ascii="Arial" w:hAnsi="Arial" w:cs="Arial"/>
          <w:bCs/>
          <w:sz w:val="22"/>
          <w:szCs w:val="22"/>
        </w:rPr>
        <w:t xml:space="preserve"> Regon 000001353,</w:t>
      </w:r>
    </w:p>
    <w:p w:rsidR="00E554F2" w:rsidRDefault="00F105F5" w:rsidP="00F105F5">
      <w:pPr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>reprezentowanym przez:</w:t>
      </w:r>
      <w:r w:rsidR="00583083">
        <w:rPr>
          <w:rFonts w:ascii="Arial" w:hAnsi="Arial" w:cs="Arial"/>
          <w:sz w:val="22"/>
          <w:szCs w:val="22"/>
        </w:rPr>
        <w:t xml:space="preserve"> ……………………………</w:t>
      </w:r>
      <w:r w:rsidR="00E554F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105F5" w:rsidRPr="00400FC5" w:rsidRDefault="00E554F2" w:rsidP="00F105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Kwestor</w:t>
      </w:r>
      <w:r w:rsidR="00583083">
        <w:rPr>
          <w:rFonts w:ascii="Arial" w:hAnsi="Arial" w:cs="Arial"/>
          <w:sz w:val="22"/>
          <w:szCs w:val="22"/>
        </w:rPr>
        <w:t>a ………………………………</w:t>
      </w:r>
      <w:r w:rsidR="00BD7734">
        <w:rPr>
          <w:rFonts w:ascii="Arial" w:hAnsi="Arial" w:cs="Arial"/>
          <w:sz w:val="22"/>
          <w:szCs w:val="22"/>
        </w:rPr>
        <w:t>……………………………………..</w:t>
      </w:r>
    </w:p>
    <w:p w:rsidR="00E554F2" w:rsidRDefault="00E554F2" w:rsidP="00F105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zwanym dalej Zamawiającym,</w:t>
      </w:r>
      <w:r w:rsidRPr="00400FC5">
        <w:rPr>
          <w:rFonts w:ascii="Arial" w:hAnsi="Arial" w:cs="Arial"/>
          <w:bCs/>
          <w:sz w:val="22"/>
          <w:szCs w:val="22"/>
        </w:rPr>
        <w:t xml:space="preserve"> </w:t>
      </w:r>
    </w:p>
    <w:p w:rsidR="00BD7734" w:rsidRDefault="00BD7734" w:rsidP="00F105F5">
      <w:pPr>
        <w:jc w:val="both"/>
        <w:rPr>
          <w:rFonts w:ascii="Arial" w:hAnsi="Arial" w:cs="Arial"/>
          <w:bCs/>
          <w:sz w:val="22"/>
          <w:szCs w:val="22"/>
        </w:rPr>
      </w:pPr>
    </w:p>
    <w:p w:rsidR="00E554F2" w:rsidRDefault="00F105F5" w:rsidP="00F105F5">
      <w:pPr>
        <w:jc w:val="both"/>
        <w:rPr>
          <w:rFonts w:ascii="Arial" w:hAnsi="Arial" w:cs="Arial"/>
          <w:b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>a</w:t>
      </w:r>
      <w:r w:rsidRPr="00400FC5">
        <w:rPr>
          <w:rFonts w:ascii="Arial" w:hAnsi="Arial" w:cs="Arial"/>
          <w:b/>
          <w:sz w:val="22"/>
          <w:szCs w:val="22"/>
        </w:rPr>
        <w:t xml:space="preserve"> </w:t>
      </w:r>
    </w:p>
    <w:p w:rsidR="00E554F2" w:rsidRDefault="00E554F2" w:rsidP="00F105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………………………………….……………………………………………………………………… </w:t>
      </w:r>
    </w:p>
    <w:p w:rsidR="00F105F5" w:rsidRDefault="00583083" w:rsidP="00F105F5">
      <w:pPr>
        <w:jc w:val="both"/>
        <w:rPr>
          <w:rFonts w:ascii="Arial" w:hAnsi="Arial" w:cs="Arial"/>
          <w:sz w:val="22"/>
          <w:szCs w:val="22"/>
        </w:rPr>
      </w:pPr>
      <w:r w:rsidRPr="00583083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prezentowanym przez………………………………………………</w:t>
      </w:r>
      <w:r w:rsidR="00E554F2">
        <w:rPr>
          <w:rFonts w:ascii="Arial" w:hAnsi="Arial" w:cs="Arial"/>
          <w:sz w:val="22"/>
          <w:szCs w:val="22"/>
        </w:rPr>
        <w:t>………………………………</w:t>
      </w:r>
    </w:p>
    <w:p w:rsidR="00E554F2" w:rsidRDefault="00E554F2" w:rsidP="00F105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 Wykonawcą</w:t>
      </w:r>
      <w:r w:rsidR="00623400">
        <w:rPr>
          <w:rFonts w:ascii="Arial" w:hAnsi="Arial" w:cs="Arial"/>
          <w:sz w:val="22"/>
          <w:szCs w:val="22"/>
        </w:rPr>
        <w:t>,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>o następującej treści: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bCs/>
          <w:sz w:val="22"/>
          <w:szCs w:val="22"/>
        </w:rPr>
      </w:pPr>
      <w:r w:rsidRPr="00400FC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§ 1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numPr>
          <w:ilvl w:val="0"/>
          <w:numId w:val="4"/>
        </w:num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bCs/>
          <w:sz w:val="22"/>
          <w:szCs w:val="22"/>
        </w:rPr>
        <w:t>Zamawiający</w:t>
      </w:r>
      <w:r w:rsidRPr="00400FC5">
        <w:rPr>
          <w:rFonts w:ascii="Arial" w:hAnsi="Arial" w:cs="Arial"/>
          <w:sz w:val="22"/>
          <w:szCs w:val="22"/>
        </w:rPr>
        <w:t xml:space="preserve"> powierza, a </w:t>
      </w:r>
      <w:r w:rsidRPr="00400FC5">
        <w:rPr>
          <w:rFonts w:ascii="Arial" w:hAnsi="Arial" w:cs="Arial"/>
          <w:bCs/>
          <w:sz w:val="22"/>
          <w:szCs w:val="22"/>
        </w:rPr>
        <w:t>Wykonawca</w:t>
      </w:r>
      <w:r w:rsidRPr="00400FC5">
        <w:rPr>
          <w:rFonts w:ascii="Arial" w:hAnsi="Arial" w:cs="Arial"/>
          <w:sz w:val="22"/>
          <w:szCs w:val="22"/>
        </w:rPr>
        <w:t xml:space="preserve"> przyjmuje do realizacji wykonanie zabiegów </w:t>
      </w:r>
      <w:r>
        <w:rPr>
          <w:rFonts w:ascii="Arial" w:hAnsi="Arial" w:cs="Arial"/>
          <w:sz w:val="22"/>
          <w:szCs w:val="22"/>
        </w:rPr>
        <w:t>pielęgnacyjno</w:t>
      </w:r>
      <w:r w:rsidRPr="00400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400FC5">
        <w:rPr>
          <w:rFonts w:ascii="Arial" w:hAnsi="Arial" w:cs="Arial"/>
          <w:sz w:val="22"/>
          <w:szCs w:val="22"/>
        </w:rPr>
        <w:t xml:space="preserve"> chirurgicznych</w:t>
      </w:r>
      <w:r>
        <w:rPr>
          <w:rFonts w:ascii="Arial" w:hAnsi="Arial" w:cs="Arial"/>
          <w:sz w:val="22"/>
          <w:szCs w:val="22"/>
        </w:rPr>
        <w:t>,</w:t>
      </w:r>
      <w:r w:rsidRPr="00400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ramach konserwacji drzewostanu, </w:t>
      </w:r>
      <w:r w:rsidRPr="00400FC5">
        <w:rPr>
          <w:rFonts w:ascii="Arial" w:hAnsi="Arial" w:cs="Arial"/>
          <w:sz w:val="22"/>
          <w:szCs w:val="22"/>
        </w:rPr>
        <w:t xml:space="preserve">na wyznaczonych </w:t>
      </w:r>
      <w:r w:rsidR="00DD495C">
        <w:rPr>
          <w:rFonts w:ascii="Arial" w:hAnsi="Arial" w:cs="Arial"/>
          <w:sz w:val="22"/>
          <w:szCs w:val="22"/>
        </w:rPr>
        <w:t>20</w:t>
      </w:r>
      <w:r w:rsidRPr="00400F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400FC5">
        <w:rPr>
          <w:rFonts w:ascii="Arial" w:hAnsi="Arial" w:cs="Arial"/>
          <w:sz w:val="22"/>
          <w:szCs w:val="22"/>
        </w:rPr>
        <w:t>drzewach rosnących na terenie Ogrodu Botanicznego UMCS w Lublinie</w:t>
      </w:r>
      <w:r>
        <w:rPr>
          <w:rFonts w:ascii="Arial" w:hAnsi="Arial" w:cs="Arial"/>
          <w:sz w:val="22"/>
          <w:szCs w:val="22"/>
        </w:rPr>
        <w:t>,</w:t>
      </w:r>
      <w:r w:rsidRPr="00400FC5">
        <w:rPr>
          <w:rFonts w:ascii="Arial" w:hAnsi="Arial" w:cs="Arial"/>
          <w:sz w:val="22"/>
          <w:szCs w:val="22"/>
        </w:rPr>
        <w:t xml:space="preserve"> zgodnie z </w:t>
      </w:r>
      <w:r w:rsidR="00292B1D">
        <w:rPr>
          <w:rFonts w:ascii="Arial" w:hAnsi="Arial" w:cs="Arial"/>
          <w:sz w:val="22"/>
          <w:szCs w:val="22"/>
        </w:rPr>
        <w:t>ofertą z dnia</w:t>
      </w:r>
      <w:r w:rsidR="00BD7734">
        <w:rPr>
          <w:rFonts w:ascii="Arial" w:hAnsi="Arial" w:cs="Arial"/>
          <w:sz w:val="22"/>
          <w:szCs w:val="22"/>
        </w:rPr>
        <w:t xml:space="preserve"> ……..</w:t>
      </w:r>
      <w:r w:rsidR="00292B1D">
        <w:rPr>
          <w:rFonts w:ascii="Arial" w:hAnsi="Arial" w:cs="Arial"/>
          <w:sz w:val="22"/>
          <w:szCs w:val="22"/>
        </w:rPr>
        <w:t xml:space="preserve">………. </w:t>
      </w:r>
      <w:r w:rsidRPr="00400FC5">
        <w:rPr>
          <w:rFonts w:ascii="Arial" w:hAnsi="Arial" w:cs="Arial"/>
          <w:sz w:val="22"/>
          <w:szCs w:val="22"/>
        </w:rPr>
        <w:t>.</w:t>
      </w:r>
    </w:p>
    <w:p w:rsidR="00F105F5" w:rsidRPr="00400FC5" w:rsidRDefault="00F105F5" w:rsidP="00F105F5">
      <w:pPr>
        <w:numPr>
          <w:ilvl w:val="0"/>
          <w:numId w:val="4"/>
        </w:num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 xml:space="preserve">Przedmiot </w:t>
      </w:r>
      <w:r w:rsidR="00583083">
        <w:rPr>
          <w:rFonts w:ascii="Arial" w:hAnsi="Arial" w:cs="Arial"/>
          <w:sz w:val="22"/>
          <w:szCs w:val="22"/>
        </w:rPr>
        <w:t>umowy będzie realizowany</w:t>
      </w:r>
      <w:r w:rsidR="001F708F">
        <w:rPr>
          <w:rFonts w:ascii="Arial" w:hAnsi="Arial" w:cs="Arial"/>
          <w:sz w:val="22"/>
          <w:szCs w:val="22"/>
        </w:rPr>
        <w:t xml:space="preserve"> w okresie 05</w:t>
      </w:r>
      <w:r w:rsidRPr="00400FC5">
        <w:rPr>
          <w:rFonts w:ascii="Arial" w:hAnsi="Arial" w:cs="Arial"/>
          <w:sz w:val="22"/>
          <w:szCs w:val="22"/>
        </w:rPr>
        <w:t>.0</w:t>
      </w:r>
      <w:r w:rsidR="001F708F">
        <w:rPr>
          <w:rFonts w:ascii="Arial" w:hAnsi="Arial" w:cs="Arial"/>
          <w:sz w:val="22"/>
          <w:szCs w:val="22"/>
        </w:rPr>
        <w:t>9</w:t>
      </w:r>
      <w:r w:rsidRPr="00400FC5">
        <w:rPr>
          <w:rFonts w:ascii="Arial" w:hAnsi="Arial" w:cs="Arial"/>
          <w:sz w:val="22"/>
          <w:szCs w:val="22"/>
        </w:rPr>
        <w:t>.201</w:t>
      </w:r>
      <w:r w:rsidR="001F708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400FC5">
        <w:rPr>
          <w:rFonts w:ascii="Arial" w:hAnsi="Arial" w:cs="Arial"/>
          <w:sz w:val="22"/>
          <w:szCs w:val="22"/>
        </w:rPr>
        <w:t>do</w:t>
      </w:r>
      <w:r w:rsidR="001F708F">
        <w:rPr>
          <w:rFonts w:ascii="Arial" w:hAnsi="Arial" w:cs="Arial"/>
          <w:sz w:val="22"/>
          <w:szCs w:val="22"/>
        </w:rPr>
        <w:t xml:space="preserve"> 31.10</w:t>
      </w:r>
      <w:r w:rsidRPr="00400FC5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400FC5">
        <w:rPr>
          <w:rFonts w:ascii="Arial" w:hAnsi="Arial" w:cs="Arial"/>
          <w:sz w:val="22"/>
          <w:szCs w:val="22"/>
        </w:rPr>
        <w:t>r.</w:t>
      </w:r>
    </w:p>
    <w:p w:rsidR="00F105F5" w:rsidRPr="00400FC5" w:rsidRDefault="00F105F5" w:rsidP="00F105F5">
      <w:pPr>
        <w:tabs>
          <w:tab w:val="left" w:pos="504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bCs/>
          <w:sz w:val="22"/>
          <w:szCs w:val="22"/>
        </w:rPr>
      </w:pPr>
      <w:r w:rsidRPr="00400FC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§ 2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 xml:space="preserve">Za wykonanie prac wymienionych w § 1 ust. 1, </w:t>
      </w:r>
      <w:r w:rsidRPr="00400FC5">
        <w:rPr>
          <w:rFonts w:ascii="Arial" w:hAnsi="Arial" w:cs="Arial"/>
          <w:bCs/>
          <w:sz w:val="22"/>
          <w:szCs w:val="22"/>
        </w:rPr>
        <w:t>Zamawiający</w:t>
      </w:r>
      <w:r w:rsidRPr="00400FC5">
        <w:rPr>
          <w:rFonts w:ascii="Arial" w:hAnsi="Arial" w:cs="Arial"/>
          <w:sz w:val="22"/>
          <w:szCs w:val="22"/>
        </w:rPr>
        <w:t xml:space="preserve"> zobowiązuje się zapłacić </w:t>
      </w:r>
      <w:r w:rsidRPr="00400FC5">
        <w:rPr>
          <w:rFonts w:ascii="Arial" w:hAnsi="Arial" w:cs="Arial"/>
          <w:bCs/>
          <w:sz w:val="22"/>
          <w:szCs w:val="22"/>
        </w:rPr>
        <w:t xml:space="preserve">Wykonawcy </w:t>
      </w:r>
      <w:r w:rsidRPr="00400FC5">
        <w:rPr>
          <w:rFonts w:ascii="Arial" w:hAnsi="Arial" w:cs="Arial"/>
          <w:sz w:val="22"/>
          <w:szCs w:val="22"/>
        </w:rPr>
        <w:t xml:space="preserve">wynagrodzenie w wysokości </w:t>
      </w:r>
      <w:r w:rsidR="004C4A59">
        <w:rPr>
          <w:rFonts w:ascii="Arial" w:hAnsi="Arial" w:cs="Arial"/>
          <w:sz w:val="22"/>
          <w:szCs w:val="22"/>
        </w:rPr>
        <w:t>…………</w:t>
      </w:r>
      <w:r w:rsidRPr="00400FC5">
        <w:rPr>
          <w:rFonts w:ascii="Arial" w:hAnsi="Arial" w:cs="Arial"/>
          <w:sz w:val="22"/>
          <w:szCs w:val="22"/>
        </w:rPr>
        <w:t xml:space="preserve"> zł</w:t>
      </w:r>
      <w:r w:rsidRPr="00400FC5">
        <w:rPr>
          <w:rFonts w:ascii="Arial" w:hAnsi="Arial" w:cs="Arial"/>
          <w:b/>
          <w:sz w:val="22"/>
          <w:szCs w:val="22"/>
        </w:rPr>
        <w:t xml:space="preserve"> </w:t>
      </w:r>
      <w:r w:rsidRPr="00400FC5">
        <w:rPr>
          <w:rFonts w:ascii="Arial" w:hAnsi="Arial" w:cs="Arial"/>
          <w:sz w:val="22"/>
          <w:szCs w:val="22"/>
        </w:rPr>
        <w:t xml:space="preserve">(słownie: </w:t>
      </w:r>
      <w:r w:rsidR="004C4A59">
        <w:rPr>
          <w:rFonts w:ascii="Arial" w:hAnsi="Arial" w:cs="Arial"/>
          <w:sz w:val="22"/>
          <w:szCs w:val="22"/>
        </w:rPr>
        <w:t>……………..00</w:t>
      </w:r>
      <w:r>
        <w:rPr>
          <w:rFonts w:ascii="Arial" w:hAnsi="Arial" w:cs="Arial"/>
          <w:sz w:val="22"/>
          <w:szCs w:val="22"/>
        </w:rPr>
        <w:t>/100 zł</w:t>
      </w:r>
      <w:r w:rsidRPr="00400FC5">
        <w:rPr>
          <w:rFonts w:ascii="Arial" w:hAnsi="Arial" w:cs="Arial"/>
          <w:sz w:val="22"/>
          <w:szCs w:val="22"/>
        </w:rPr>
        <w:t xml:space="preserve">) brutto, z ustawowymi odsetkami w razie uchybienia terminowi płatności. </w:t>
      </w:r>
    </w:p>
    <w:p w:rsidR="00F105F5" w:rsidRDefault="00F105F5" w:rsidP="00F105F5">
      <w:pPr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 xml:space="preserve">Zapłata należności nastąpi przelewem na konto </w:t>
      </w:r>
      <w:r w:rsidRPr="00400FC5">
        <w:rPr>
          <w:rFonts w:ascii="Arial" w:hAnsi="Arial" w:cs="Arial"/>
          <w:bCs/>
          <w:sz w:val="22"/>
          <w:szCs w:val="22"/>
        </w:rPr>
        <w:t>Wykonawcy</w:t>
      </w:r>
      <w:r w:rsidRPr="00400FC5">
        <w:rPr>
          <w:rFonts w:ascii="Arial" w:hAnsi="Arial" w:cs="Arial"/>
          <w:sz w:val="22"/>
          <w:szCs w:val="22"/>
        </w:rPr>
        <w:t>, w terminie 14 dni od daty otrzymania rachunku/faktury, wystawionej w oparciu o protokół odbioru zatwierdzony przez upoważnionych przedstawicieli obydwu stron.</w:t>
      </w:r>
    </w:p>
    <w:p w:rsidR="00292B1D" w:rsidRPr="00400FC5" w:rsidRDefault="00292B1D" w:rsidP="00F105F5">
      <w:pPr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bCs/>
          <w:sz w:val="22"/>
          <w:szCs w:val="22"/>
        </w:rPr>
      </w:pPr>
      <w:r w:rsidRPr="00400FC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§ 3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2313B3" w:rsidP="00F105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1.   </w:t>
      </w:r>
      <w:r w:rsidR="00F105F5" w:rsidRPr="00400FC5">
        <w:rPr>
          <w:rFonts w:ascii="Arial" w:hAnsi="Arial" w:cs="Arial"/>
          <w:sz w:val="22"/>
          <w:szCs w:val="22"/>
        </w:rPr>
        <w:t>W przypadku niewykonania lub nienależytego wykonania umowy, strony zastrzegają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 xml:space="preserve">            stosowanie następujących kar umownych: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 xml:space="preserve">           </w:t>
      </w:r>
    </w:p>
    <w:p w:rsidR="00F105F5" w:rsidRPr="00400FC5" w:rsidRDefault="002313B3" w:rsidP="002313B3">
      <w:pPr>
        <w:tabs>
          <w:tab w:val="left" w:pos="5460"/>
        </w:tabs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 </w:t>
      </w:r>
      <w:r w:rsidR="00F105F5" w:rsidRPr="00400FC5">
        <w:rPr>
          <w:rFonts w:ascii="Arial" w:hAnsi="Arial" w:cs="Arial"/>
          <w:bCs/>
          <w:sz w:val="22"/>
          <w:szCs w:val="22"/>
        </w:rPr>
        <w:t>Wykonawca</w:t>
      </w:r>
      <w:r w:rsidR="00F105F5" w:rsidRPr="00400FC5">
        <w:rPr>
          <w:rFonts w:ascii="Arial" w:hAnsi="Arial" w:cs="Arial"/>
          <w:sz w:val="22"/>
          <w:szCs w:val="22"/>
        </w:rPr>
        <w:t xml:space="preserve"> zapłaci </w:t>
      </w:r>
      <w:r w:rsidR="00F105F5" w:rsidRPr="00400FC5">
        <w:rPr>
          <w:rFonts w:ascii="Arial" w:hAnsi="Arial" w:cs="Arial"/>
          <w:bCs/>
          <w:sz w:val="22"/>
          <w:szCs w:val="22"/>
        </w:rPr>
        <w:t xml:space="preserve">Zamawiającemu </w:t>
      </w:r>
      <w:r w:rsidR="00F105F5" w:rsidRPr="00400FC5">
        <w:rPr>
          <w:rFonts w:ascii="Arial" w:hAnsi="Arial" w:cs="Arial"/>
          <w:sz w:val="22"/>
          <w:szCs w:val="22"/>
        </w:rPr>
        <w:t xml:space="preserve">karę umowną w wysokości 5% </w:t>
      </w:r>
      <w:r>
        <w:rPr>
          <w:rFonts w:ascii="Arial" w:hAnsi="Arial" w:cs="Arial"/>
          <w:sz w:val="22"/>
          <w:szCs w:val="22"/>
        </w:rPr>
        <w:t>     </w:t>
      </w:r>
      <w:r w:rsidR="00F105F5" w:rsidRPr="00400FC5">
        <w:rPr>
          <w:rFonts w:ascii="Arial" w:hAnsi="Arial" w:cs="Arial"/>
          <w:sz w:val="22"/>
          <w:szCs w:val="22"/>
        </w:rPr>
        <w:t>wynagrodzenia</w:t>
      </w:r>
      <w:r w:rsidR="00A248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którym mowa w § 1 ust. 1 za każdy dzień zwłoki w wykonaniu      umowy</w:t>
      </w:r>
      <w:r w:rsidR="00F105F5" w:rsidRPr="00400FC5">
        <w:rPr>
          <w:rFonts w:ascii="Arial" w:hAnsi="Arial" w:cs="Arial"/>
          <w:sz w:val="22"/>
          <w:szCs w:val="22"/>
        </w:rPr>
        <w:t>.</w:t>
      </w:r>
    </w:p>
    <w:p w:rsidR="00B10BF7" w:rsidRDefault="00807336" w:rsidP="00807336">
      <w:pPr>
        <w:tabs>
          <w:tab w:val="left" w:pos="5460"/>
        </w:tabs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2) </w:t>
      </w:r>
      <w:r w:rsidR="00F105F5" w:rsidRPr="00400FC5">
        <w:rPr>
          <w:rFonts w:ascii="Arial" w:hAnsi="Arial" w:cs="Arial"/>
          <w:bCs/>
          <w:sz w:val="22"/>
          <w:szCs w:val="22"/>
        </w:rPr>
        <w:t>Wykonawca</w:t>
      </w:r>
      <w:r w:rsidR="00F105F5" w:rsidRPr="00400FC5">
        <w:rPr>
          <w:rFonts w:ascii="Arial" w:hAnsi="Arial" w:cs="Arial"/>
          <w:sz w:val="22"/>
          <w:szCs w:val="22"/>
        </w:rPr>
        <w:t xml:space="preserve"> zapłaci </w:t>
      </w:r>
      <w:r w:rsidR="00F105F5" w:rsidRPr="00400FC5">
        <w:rPr>
          <w:rFonts w:ascii="Arial" w:hAnsi="Arial" w:cs="Arial"/>
          <w:bCs/>
          <w:sz w:val="22"/>
          <w:szCs w:val="22"/>
        </w:rPr>
        <w:t>Zamawiającemu</w:t>
      </w:r>
      <w:r w:rsidR="00F105F5" w:rsidRPr="00400FC5">
        <w:rPr>
          <w:rFonts w:ascii="Arial" w:hAnsi="Arial" w:cs="Arial"/>
          <w:sz w:val="22"/>
          <w:szCs w:val="22"/>
        </w:rPr>
        <w:t xml:space="preserve"> karę umowną w wysokości 10% </w:t>
      </w:r>
      <w:r>
        <w:rPr>
          <w:rFonts w:ascii="Arial" w:hAnsi="Arial" w:cs="Arial"/>
          <w:sz w:val="22"/>
          <w:szCs w:val="22"/>
        </w:rPr>
        <w:t>    wynagrodzenia, o którym mowa w § 1 ust. 1 w razie odstąpienia od umowy przez     którąkolwiek ze Stron z powodu okoliczności, za które odpowiada Wykonawca.</w:t>
      </w:r>
    </w:p>
    <w:p w:rsidR="00F105F5" w:rsidRDefault="000056E3" w:rsidP="000056E3">
      <w:pPr>
        <w:tabs>
          <w:tab w:val="left" w:pos="5460"/>
        </w:tabs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2.   </w:t>
      </w:r>
      <w:r w:rsidR="00F105F5" w:rsidRPr="00400FC5">
        <w:rPr>
          <w:rFonts w:ascii="Arial" w:hAnsi="Arial" w:cs="Arial"/>
          <w:sz w:val="22"/>
          <w:szCs w:val="22"/>
        </w:rPr>
        <w:t xml:space="preserve">Strony mogą dochodzić na zasadach ogólnych odszkodowania przewyższającego </w:t>
      </w:r>
      <w:r>
        <w:rPr>
          <w:rFonts w:ascii="Arial" w:hAnsi="Arial" w:cs="Arial"/>
          <w:sz w:val="22"/>
          <w:szCs w:val="22"/>
        </w:rPr>
        <w:t>      </w:t>
      </w:r>
      <w:r w:rsidR="00F105F5" w:rsidRPr="00400FC5">
        <w:rPr>
          <w:rFonts w:ascii="Arial" w:hAnsi="Arial" w:cs="Arial"/>
          <w:sz w:val="22"/>
          <w:szCs w:val="22"/>
        </w:rPr>
        <w:t>kary umowne.</w:t>
      </w:r>
    </w:p>
    <w:p w:rsidR="008E34DA" w:rsidRPr="00400FC5" w:rsidRDefault="000056E3" w:rsidP="000056E3">
      <w:pPr>
        <w:tabs>
          <w:tab w:val="left" w:pos="5460"/>
        </w:tabs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3.   </w:t>
      </w:r>
      <w:r w:rsidR="008E34DA">
        <w:rPr>
          <w:rFonts w:ascii="Arial" w:hAnsi="Arial" w:cs="Arial"/>
          <w:sz w:val="22"/>
          <w:szCs w:val="22"/>
        </w:rPr>
        <w:t xml:space="preserve">Wykonawca wyraża zgodę na potrącenie przez Zamawiającego kar umownych z </w:t>
      </w:r>
      <w:r>
        <w:rPr>
          <w:rFonts w:ascii="Arial" w:hAnsi="Arial" w:cs="Arial"/>
          <w:sz w:val="22"/>
          <w:szCs w:val="22"/>
        </w:rPr>
        <w:t>     </w:t>
      </w:r>
      <w:r w:rsidR="008E34DA">
        <w:rPr>
          <w:rFonts w:ascii="Arial" w:hAnsi="Arial" w:cs="Arial"/>
          <w:sz w:val="22"/>
          <w:szCs w:val="22"/>
        </w:rPr>
        <w:t>przysługującego  Wykonawcy wynagrodzenia, na podstawie noty księgowej</w:t>
      </w:r>
      <w:r w:rsidR="00DE68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    </w:t>
      </w:r>
      <w:r w:rsidR="00DE6812">
        <w:rPr>
          <w:rFonts w:ascii="Arial" w:hAnsi="Arial" w:cs="Arial"/>
          <w:sz w:val="22"/>
          <w:szCs w:val="22"/>
        </w:rPr>
        <w:t>wystawionej przez Zamawiającego.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bCs/>
          <w:sz w:val="22"/>
          <w:szCs w:val="22"/>
        </w:rPr>
      </w:pPr>
      <w:r w:rsidRPr="00400FC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§ 4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bCs/>
          <w:sz w:val="22"/>
          <w:szCs w:val="22"/>
        </w:rPr>
      </w:pPr>
      <w:r w:rsidRPr="00400FC5">
        <w:rPr>
          <w:rFonts w:ascii="Arial" w:hAnsi="Arial" w:cs="Arial"/>
          <w:bCs/>
          <w:sz w:val="22"/>
          <w:szCs w:val="22"/>
        </w:rPr>
        <w:t xml:space="preserve">                                                        Odstąpienie od umowy.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1. </w:t>
      </w:r>
      <w:r w:rsidRPr="00400FC5">
        <w:rPr>
          <w:rFonts w:ascii="Arial" w:hAnsi="Arial" w:cs="Arial"/>
          <w:bCs/>
          <w:sz w:val="22"/>
          <w:szCs w:val="22"/>
        </w:rPr>
        <w:t xml:space="preserve"> Zamawiającemu </w:t>
      </w:r>
      <w:r w:rsidRPr="00400FC5">
        <w:rPr>
          <w:rFonts w:ascii="Arial" w:hAnsi="Arial" w:cs="Arial"/>
          <w:sz w:val="22"/>
          <w:szCs w:val="22"/>
        </w:rPr>
        <w:t>przysługuje prawo odstąpienia od umowy gdy: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1) </w:t>
      </w:r>
      <w:r w:rsidRPr="00400FC5">
        <w:rPr>
          <w:rFonts w:ascii="Arial" w:hAnsi="Arial" w:cs="Arial"/>
          <w:bCs/>
          <w:sz w:val="22"/>
          <w:szCs w:val="22"/>
        </w:rPr>
        <w:t xml:space="preserve">Wykonawca </w:t>
      </w:r>
      <w:r w:rsidRPr="00400FC5">
        <w:rPr>
          <w:rFonts w:ascii="Arial" w:hAnsi="Arial" w:cs="Arial"/>
          <w:sz w:val="22"/>
          <w:szCs w:val="22"/>
        </w:rPr>
        <w:t xml:space="preserve">opóźnia się z realizacją umowy przez okres co najmniej </w:t>
      </w:r>
      <w:r>
        <w:rPr>
          <w:rFonts w:ascii="Arial" w:hAnsi="Arial" w:cs="Arial"/>
          <w:sz w:val="22"/>
          <w:szCs w:val="22"/>
        </w:rPr>
        <w:t>10</w:t>
      </w:r>
      <w:r w:rsidRPr="00400FC5">
        <w:rPr>
          <w:rFonts w:ascii="Arial" w:hAnsi="Arial" w:cs="Arial"/>
          <w:sz w:val="22"/>
          <w:szCs w:val="22"/>
        </w:rPr>
        <w:t xml:space="preserve"> dni.</w:t>
      </w:r>
    </w:p>
    <w:p w:rsidR="00F105F5" w:rsidRPr="006914D0" w:rsidRDefault="00F105F5" w:rsidP="00F105F5">
      <w:pPr>
        <w:tabs>
          <w:tab w:val="left" w:pos="54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2)</w:t>
      </w:r>
      <w:r w:rsidR="00B373D2">
        <w:rPr>
          <w:rFonts w:ascii="Arial" w:hAnsi="Arial" w:cs="Arial"/>
          <w:bCs/>
          <w:sz w:val="22"/>
          <w:szCs w:val="22"/>
        </w:rPr>
        <w:t xml:space="preserve"> </w:t>
      </w:r>
      <w:r w:rsidRPr="00400FC5">
        <w:rPr>
          <w:rFonts w:ascii="Arial" w:hAnsi="Arial" w:cs="Arial"/>
          <w:bCs/>
          <w:sz w:val="22"/>
          <w:szCs w:val="22"/>
        </w:rPr>
        <w:t>Wykonawca</w:t>
      </w:r>
      <w:r w:rsidRPr="00400FC5">
        <w:rPr>
          <w:rFonts w:ascii="Arial" w:hAnsi="Arial" w:cs="Arial"/>
          <w:sz w:val="22"/>
          <w:szCs w:val="22"/>
        </w:rPr>
        <w:t xml:space="preserve"> wykonuje umowę niezgodnie z jej warunkami.</w:t>
      </w:r>
    </w:p>
    <w:p w:rsidR="00F105F5" w:rsidRDefault="00F105F5" w:rsidP="00F105F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ind w:left="360"/>
        <w:jc w:val="both"/>
        <w:rPr>
          <w:rFonts w:ascii="Arial" w:hAnsi="Arial" w:cs="Arial"/>
          <w:sz w:val="22"/>
          <w:szCs w:val="22"/>
        </w:rPr>
      </w:pPr>
      <w:r w:rsidRPr="00C35CCD">
        <w:rPr>
          <w:rFonts w:ascii="Arial" w:hAnsi="Arial" w:cs="Arial"/>
          <w:sz w:val="22"/>
          <w:szCs w:val="22"/>
        </w:rPr>
        <w:t xml:space="preserve">2.  Oświadczenie o odstąpieniu od umowy należy złożyć na piśmie w terminie 14 dni od </w:t>
      </w:r>
      <w:r w:rsidR="00580615">
        <w:rPr>
          <w:rFonts w:ascii="Arial" w:hAnsi="Arial" w:cs="Arial"/>
          <w:sz w:val="22"/>
          <w:szCs w:val="22"/>
        </w:rPr>
        <w:t>      </w:t>
      </w:r>
      <w:r w:rsidRPr="00C35CCD">
        <w:rPr>
          <w:rFonts w:ascii="Arial" w:hAnsi="Arial" w:cs="Arial"/>
          <w:sz w:val="22"/>
          <w:szCs w:val="22"/>
        </w:rPr>
        <w:t>powzięcia wiadomości o okoliczności stanowiącej podstawę odstąpienia.</w:t>
      </w:r>
    </w:p>
    <w:p w:rsidR="00F105F5" w:rsidRPr="00400FC5" w:rsidRDefault="00F105F5" w:rsidP="00F105F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bCs/>
          <w:sz w:val="22"/>
          <w:szCs w:val="22"/>
        </w:rPr>
      </w:pPr>
      <w:r w:rsidRPr="00400FC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§ 5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bCs/>
          <w:sz w:val="22"/>
          <w:szCs w:val="22"/>
        </w:rPr>
      </w:pPr>
      <w:r w:rsidRPr="00400FC5">
        <w:rPr>
          <w:rFonts w:ascii="Arial" w:hAnsi="Arial" w:cs="Arial"/>
          <w:bCs/>
          <w:sz w:val="22"/>
          <w:szCs w:val="22"/>
        </w:rPr>
        <w:t xml:space="preserve">                                                         Postanowienia końcowe.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>Wszelkie zmiany umowy wymagają zachowania formy pisemnej w postaci aneksu, pod rygorem ich nieważności.</w:t>
      </w:r>
    </w:p>
    <w:p w:rsidR="00F105F5" w:rsidRPr="00400FC5" w:rsidRDefault="00F105F5" w:rsidP="00F105F5">
      <w:pPr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</w:t>
      </w:r>
      <w:r w:rsidRPr="00400FC5">
        <w:rPr>
          <w:rFonts w:ascii="Arial" w:hAnsi="Arial" w:cs="Arial"/>
          <w:sz w:val="22"/>
          <w:szCs w:val="22"/>
        </w:rPr>
        <w:t>uregulowanych umową mają zastosowanie przepisy kodeksu cywilnego.</w:t>
      </w:r>
    </w:p>
    <w:p w:rsidR="00F105F5" w:rsidRDefault="00F105F5" w:rsidP="00F105F5">
      <w:pPr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 xml:space="preserve">Spory wynikłe na tle niniejszej umowy rozpatrywane będą przez </w:t>
      </w:r>
      <w:r>
        <w:rPr>
          <w:rFonts w:ascii="Arial" w:hAnsi="Arial" w:cs="Arial"/>
          <w:sz w:val="22"/>
          <w:szCs w:val="22"/>
        </w:rPr>
        <w:t xml:space="preserve">Sąd </w:t>
      </w:r>
      <w:r w:rsidRPr="00400FC5">
        <w:rPr>
          <w:rFonts w:ascii="Arial" w:hAnsi="Arial" w:cs="Arial"/>
          <w:sz w:val="22"/>
          <w:szCs w:val="22"/>
        </w:rPr>
        <w:t>właściw</w:t>
      </w:r>
      <w:r>
        <w:rPr>
          <w:rFonts w:ascii="Arial" w:hAnsi="Arial" w:cs="Arial"/>
          <w:sz w:val="22"/>
          <w:szCs w:val="22"/>
        </w:rPr>
        <w:t>y</w:t>
      </w:r>
      <w:r w:rsidRPr="00400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miejscowo dla Zamawiającego.</w:t>
      </w:r>
    </w:p>
    <w:p w:rsidR="00F105F5" w:rsidRPr="00400FC5" w:rsidRDefault="00F105F5" w:rsidP="00F105F5">
      <w:pPr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>Umowa niniejsza sporządzona została w trzech jednobrzmiących egzemplarzach, dwa dla Zamawiającego, jeden dla Wykonawcy.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>….......................................................                               ….....................................................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  <w:r w:rsidRPr="00400FC5">
        <w:rPr>
          <w:rFonts w:ascii="Arial" w:hAnsi="Arial" w:cs="Arial"/>
          <w:sz w:val="22"/>
          <w:szCs w:val="22"/>
        </w:rPr>
        <w:t xml:space="preserve">               ZAMAWIAJĄCY                                                           WYKONAWCA</w:t>
      </w: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rFonts w:ascii="Arial" w:hAnsi="Arial" w:cs="Arial"/>
          <w:sz w:val="22"/>
          <w:szCs w:val="22"/>
        </w:rPr>
      </w:pPr>
    </w:p>
    <w:p w:rsidR="00F105F5" w:rsidRPr="00400FC5" w:rsidRDefault="00F105F5" w:rsidP="00F105F5">
      <w:pPr>
        <w:jc w:val="both"/>
        <w:rPr>
          <w:sz w:val="22"/>
          <w:szCs w:val="22"/>
        </w:rPr>
      </w:pPr>
    </w:p>
    <w:p w:rsidR="00F105F5" w:rsidRDefault="00F105F5" w:rsidP="00F105F5">
      <w:pPr>
        <w:jc w:val="both"/>
        <w:rPr>
          <w:sz w:val="22"/>
          <w:szCs w:val="22"/>
        </w:rPr>
      </w:pPr>
    </w:p>
    <w:p w:rsidR="00F105F5" w:rsidRDefault="00F105F5" w:rsidP="00F105F5">
      <w:pPr>
        <w:jc w:val="both"/>
        <w:rPr>
          <w:sz w:val="22"/>
          <w:szCs w:val="22"/>
        </w:rPr>
      </w:pPr>
    </w:p>
    <w:p w:rsidR="00F105F5" w:rsidRDefault="00F105F5" w:rsidP="00F105F5">
      <w:pPr>
        <w:jc w:val="both"/>
        <w:rPr>
          <w:sz w:val="22"/>
          <w:szCs w:val="22"/>
        </w:rPr>
      </w:pPr>
    </w:p>
    <w:p w:rsidR="00F105F5" w:rsidRDefault="00F105F5" w:rsidP="00F105F5">
      <w:pPr>
        <w:jc w:val="both"/>
        <w:rPr>
          <w:sz w:val="22"/>
          <w:szCs w:val="22"/>
        </w:rPr>
      </w:pPr>
    </w:p>
    <w:p w:rsidR="00F105F5" w:rsidRPr="00400FC5" w:rsidRDefault="00F105F5" w:rsidP="00F105F5">
      <w:pPr>
        <w:jc w:val="both"/>
        <w:rPr>
          <w:sz w:val="22"/>
          <w:szCs w:val="22"/>
        </w:rPr>
      </w:pPr>
    </w:p>
    <w:p w:rsidR="00F105F5" w:rsidRDefault="00F105F5" w:rsidP="00F105F5"/>
    <w:p w:rsidR="00664B33" w:rsidRDefault="00664B33">
      <w:bookmarkStart w:id="0" w:name="_GoBack"/>
      <w:bookmarkEnd w:id="0"/>
    </w:p>
    <w:sectPr w:rsidR="00664B33" w:rsidSect="00FF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5F5"/>
    <w:rsid w:val="000004E3"/>
    <w:rsid w:val="00000898"/>
    <w:rsid w:val="00000DA9"/>
    <w:rsid w:val="00000FB6"/>
    <w:rsid w:val="00001E1D"/>
    <w:rsid w:val="00001EE3"/>
    <w:rsid w:val="000020B0"/>
    <w:rsid w:val="00003725"/>
    <w:rsid w:val="00003762"/>
    <w:rsid w:val="00003814"/>
    <w:rsid w:val="00003A2C"/>
    <w:rsid w:val="00003E3A"/>
    <w:rsid w:val="00004257"/>
    <w:rsid w:val="000044B7"/>
    <w:rsid w:val="00004731"/>
    <w:rsid w:val="00004F85"/>
    <w:rsid w:val="00004F9F"/>
    <w:rsid w:val="000056E3"/>
    <w:rsid w:val="00005F71"/>
    <w:rsid w:val="00006080"/>
    <w:rsid w:val="000061E1"/>
    <w:rsid w:val="00006230"/>
    <w:rsid w:val="00006548"/>
    <w:rsid w:val="00006A37"/>
    <w:rsid w:val="000076A2"/>
    <w:rsid w:val="00007B67"/>
    <w:rsid w:val="000110B9"/>
    <w:rsid w:val="00011412"/>
    <w:rsid w:val="00011D34"/>
    <w:rsid w:val="00013B94"/>
    <w:rsid w:val="000143A2"/>
    <w:rsid w:val="0001537C"/>
    <w:rsid w:val="00015E27"/>
    <w:rsid w:val="00016C1D"/>
    <w:rsid w:val="00016EB4"/>
    <w:rsid w:val="0001717E"/>
    <w:rsid w:val="0001759A"/>
    <w:rsid w:val="0002183C"/>
    <w:rsid w:val="00021D89"/>
    <w:rsid w:val="0002217F"/>
    <w:rsid w:val="00022FFB"/>
    <w:rsid w:val="000231FF"/>
    <w:rsid w:val="00024308"/>
    <w:rsid w:val="00024618"/>
    <w:rsid w:val="00025E37"/>
    <w:rsid w:val="000265B0"/>
    <w:rsid w:val="000267C3"/>
    <w:rsid w:val="00026BF3"/>
    <w:rsid w:val="00026DDD"/>
    <w:rsid w:val="0002789C"/>
    <w:rsid w:val="00027F31"/>
    <w:rsid w:val="00027F7D"/>
    <w:rsid w:val="000301F5"/>
    <w:rsid w:val="00030A5D"/>
    <w:rsid w:val="00030B6A"/>
    <w:rsid w:val="00030DAB"/>
    <w:rsid w:val="000312C2"/>
    <w:rsid w:val="000316CC"/>
    <w:rsid w:val="00031E95"/>
    <w:rsid w:val="00032B99"/>
    <w:rsid w:val="00032D78"/>
    <w:rsid w:val="00033797"/>
    <w:rsid w:val="0003390B"/>
    <w:rsid w:val="00034981"/>
    <w:rsid w:val="00034C3F"/>
    <w:rsid w:val="00035780"/>
    <w:rsid w:val="00035C60"/>
    <w:rsid w:val="00035FC1"/>
    <w:rsid w:val="00037788"/>
    <w:rsid w:val="00040632"/>
    <w:rsid w:val="0004118A"/>
    <w:rsid w:val="00041A6D"/>
    <w:rsid w:val="000420B2"/>
    <w:rsid w:val="000423EC"/>
    <w:rsid w:val="00043055"/>
    <w:rsid w:val="0004346F"/>
    <w:rsid w:val="00043498"/>
    <w:rsid w:val="000437B8"/>
    <w:rsid w:val="00043A03"/>
    <w:rsid w:val="00043D50"/>
    <w:rsid w:val="00043F31"/>
    <w:rsid w:val="00044254"/>
    <w:rsid w:val="0004483B"/>
    <w:rsid w:val="00044AE6"/>
    <w:rsid w:val="00044D72"/>
    <w:rsid w:val="0004519C"/>
    <w:rsid w:val="0004577A"/>
    <w:rsid w:val="00045E3B"/>
    <w:rsid w:val="00045F85"/>
    <w:rsid w:val="00045FD0"/>
    <w:rsid w:val="00046786"/>
    <w:rsid w:val="000468A4"/>
    <w:rsid w:val="00046E71"/>
    <w:rsid w:val="00047EC3"/>
    <w:rsid w:val="00050170"/>
    <w:rsid w:val="00050679"/>
    <w:rsid w:val="00050B15"/>
    <w:rsid w:val="0005103B"/>
    <w:rsid w:val="000522D1"/>
    <w:rsid w:val="00052420"/>
    <w:rsid w:val="000525F8"/>
    <w:rsid w:val="00052628"/>
    <w:rsid w:val="000529E9"/>
    <w:rsid w:val="00052DD2"/>
    <w:rsid w:val="00052DDE"/>
    <w:rsid w:val="0005315E"/>
    <w:rsid w:val="000537D5"/>
    <w:rsid w:val="00053AA7"/>
    <w:rsid w:val="00054477"/>
    <w:rsid w:val="000549DD"/>
    <w:rsid w:val="000552A9"/>
    <w:rsid w:val="0005538A"/>
    <w:rsid w:val="000553E1"/>
    <w:rsid w:val="000554C2"/>
    <w:rsid w:val="0005572B"/>
    <w:rsid w:val="00055D5C"/>
    <w:rsid w:val="000566F8"/>
    <w:rsid w:val="000570B1"/>
    <w:rsid w:val="00057402"/>
    <w:rsid w:val="00057965"/>
    <w:rsid w:val="00060F34"/>
    <w:rsid w:val="00060F9C"/>
    <w:rsid w:val="00061449"/>
    <w:rsid w:val="00061A82"/>
    <w:rsid w:val="00061DA8"/>
    <w:rsid w:val="00061E45"/>
    <w:rsid w:val="000623AA"/>
    <w:rsid w:val="0006288E"/>
    <w:rsid w:val="00063309"/>
    <w:rsid w:val="000645F2"/>
    <w:rsid w:val="0006490D"/>
    <w:rsid w:val="00064A58"/>
    <w:rsid w:val="00065863"/>
    <w:rsid w:val="0006593F"/>
    <w:rsid w:val="00065E51"/>
    <w:rsid w:val="00066011"/>
    <w:rsid w:val="00066774"/>
    <w:rsid w:val="00066A47"/>
    <w:rsid w:val="0006707D"/>
    <w:rsid w:val="00067279"/>
    <w:rsid w:val="000677C7"/>
    <w:rsid w:val="000679D7"/>
    <w:rsid w:val="00067C76"/>
    <w:rsid w:val="000703DA"/>
    <w:rsid w:val="000714D8"/>
    <w:rsid w:val="00071944"/>
    <w:rsid w:val="00072104"/>
    <w:rsid w:val="00072FDB"/>
    <w:rsid w:val="000737B4"/>
    <w:rsid w:val="00073915"/>
    <w:rsid w:val="00073A61"/>
    <w:rsid w:val="00073DF0"/>
    <w:rsid w:val="000740A6"/>
    <w:rsid w:val="0007449C"/>
    <w:rsid w:val="00075AA7"/>
    <w:rsid w:val="000762CC"/>
    <w:rsid w:val="000764AF"/>
    <w:rsid w:val="000769B8"/>
    <w:rsid w:val="00076D71"/>
    <w:rsid w:val="000771EA"/>
    <w:rsid w:val="00077473"/>
    <w:rsid w:val="00077F14"/>
    <w:rsid w:val="00080315"/>
    <w:rsid w:val="000805FB"/>
    <w:rsid w:val="00080D3B"/>
    <w:rsid w:val="00081295"/>
    <w:rsid w:val="00082146"/>
    <w:rsid w:val="00082595"/>
    <w:rsid w:val="00083A3F"/>
    <w:rsid w:val="0008424A"/>
    <w:rsid w:val="0008494E"/>
    <w:rsid w:val="00084DD2"/>
    <w:rsid w:val="0008628E"/>
    <w:rsid w:val="00087DE9"/>
    <w:rsid w:val="00090622"/>
    <w:rsid w:val="00090B12"/>
    <w:rsid w:val="00090F30"/>
    <w:rsid w:val="000911FD"/>
    <w:rsid w:val="000913D6"/>
    <w:rsid w:val="00091D49"/>
    <w:rsid w:val="000928A4"/>
    <w:rsid w:val="00093232"/>
    <w:rsid w:val="00094392"/>
    <w:rsid w:val="00094AAA"/>
    <w:rsid w:val="00094FE3"/>
    <w:rsid w:val="00095B0D"/>
    <w:rsid w:val="000966A5"/>
    <w:rsid w:val="000A0182"/>
    <w:rsid w:val="000A0352"/>
    <w:rsid w:val="000A075D"/>
    <w:rsid w:val="000A07DF"/>
    <w:rsid w:val="000A10D8"/>
    <w:rsid w:val="000A16D5"/>
    <w:rsid w:val="000A1A68"/>
    <w:rsid w:val="000A3480"/>
    <w:rsid w:val="000A34A8"/>
    <w:rsid w:val="000A3821"/>
    <w:rsid w:val="000A4365"/>
    <w:rsid w:val="000A4D72"/>
    <w:rsid w:val="000A6024"/>
    <w:rsid w:val="000A6116"/>
    <w:rsid w:val="000A6BD4"/>
    <w:rsid w:val="000A6C3B"/>
    <w:rsid w:val="000A6C42"/>
    <w:rsid w:val="000A6F9C"/>
    <w:rsid w:val="000B01E9"/>
    <w:rsid w:val="000B07AB"/>
    <w:rsid w:val="000B07F3"/>
    <w:rsid w:val="000B26C7"/>
    <w:rsid w:val="000B2821"/>
    <w:rsid w:val="000B2AC7"/>
    <w:rsid w:val="000B2C45"/>
    <w:rsid w:val="000B3347"/>
    <w:rsid w:val="000B479E"/>
    <w:rsid w:val="000B4FD5"/>
    <w:rsid w:val="000B6A39"/>
    <w:rsid w:val="000B6D9E"/>
    <w:rsid w:val="000B7037"/>
    <w:rsid w:val="000B71CC"/>
    <w:rsid w:val="000B766D"/>
    <w:rsid w:val="000B77A6"/>
    <w:rsid w:val="000B7D8E"/>
    <w:rsid w:val="000B7DA6"/>
    <w:rsid w:val="000C07B0"/>
    <w:rsid w:val="000C0975"/>
    <w:rsid w:val="000C0F3B"/>
    <w:rsid w:val="000C119D"/>
    <w:rsid w:val="000C13C4"/>
    <w:rsid w:val="000C3090"/>
    <w:rsid w:val="000C3585"/>
    <w:rsid w:val="000C3853"/>
    <w:rsid w:val="000C388D"/>
    <w:rsid w:val="000C4365"/>
    <w:rsid w:val="000C54D6"/>
    <w:rsid w:val="000C5646"/>
    <w:rsid w:val="000C5A95"/>
    <w:rsid w:val="000C5BF8"/>
    <w:rsid w:val="000C60D1"/>
    <w:rsid w:val="000C6940"/>
    <w:rsid w:val="000C6F11"/>
    <w:rsid w:val="000C71B3"/>
    <w:rsid w:val="000C7819"/>
    <w:rsid w:val="000D0E63"/>
    <w:rsid w:val="000D1D77"/>
    <w:rsid w:val="000D2174"/>
    <w:rsid w:val="000D24AD"/>
    <w:rsid w:val="000D524D"/>
    <w:rsid w:val="000D54B7"/>
    <w:rsid w:val="000D5B11"/>
    <w:rsid w:val="000D5BA5"/>
    <w:rsid w:val="000D5C93"/>
    <w:rsid w:val="000D624D"/>
    <w:rsid w:val="000D6F98"/>
    <w:rsid w:val="000D7AD1"/>
    <w:rsid w:val="000D7E3C"/>
    <w:rsid w:val="000D7F32"/>
    <w:rsid w:val="000E08BE"/>
    <w:rsid w:val="000E1E75"/>
    <w:rsid w:val="000E1EBB"/>
    <w:rsid w:val="000E21B1"/>
    <w:rsid w:val="000E2E82"/>
    <w:rsid w:val="000E3214"/>
    <w:rsid w:val="000E38F4"/>
    <w:rsid w:val="000E3E31"/>
    <w:rsid w:val="000E3F52"/>
    <w:rsid w:val="000E40D7"/>
    <w:rsid w:val="000E42FF"/>
    <w:rsid w:val="000E4663"/>
    <w:rsid w:val="000E4C34"/>
    <w:rsid w:val="000E53FD"/>
    <w:rsid w:val="000E5FA3"/>
    <w:rsid w:val="000E6337"/>
    <w:rsid w:val="000E6590"/>
    <w:rsid w:val="000F1A4C"/>
    <w:rsid w:val="000F2084"/>
    <w:rsid w:val="000F2CA5"/>
    <w:rsid w:val="000F31B4"/>
    <w:rsid w:val="000F3389"/>
    <w:rsid w:val="000F3486"/>
    <w:rsid w:val="000F3DE6"/>
    <w:rsid w:val="000F3FB2"/>
    <w:rsid w:val="000F4ACD"/>
    <w:rsid w:val="000F4DF2"/>
    <w:rsid w:val="000F66C0"/>
    <w:rsid w:val="000F706F"/>
    <w:rsid w:val="000F76BE"/>
    <w:rsid w:val="000F77CE"/>
    <w:rsid w:val="000F7C85"/>
    <w:rsid w:val="00100F5D"/>
    <w:rsid w:val="00101AF0"/>
    <w:rsid w:val="00101B26"/>
    <w:rsid w:val="0010220C"/>
    <w:rsid w:val="00102400"/>
    <w:rsid w:val="00102547"/>
    <w:rsid w:val="0010263D"/>
    <w:rsid w:val="00102B20"/>
    <w:rsid w:val="001030F4"/>
    <w:rsid w:val="0010415C"/>
    <w:rsid w:val="001044F0"/>
    <w:rsid w:val="001048BE"/>
    <w:rsid w:val="001052F4"/>
    <w:rsid w:val="00105CC5"/>
    <w:rsid w:val="0010682F"/>
    <w:rsid w:val="001069A1"/>
    <w:rsid w:val="00106EB5"/>
    <w:rsid w:val="00106FE6"/>
    <w:rsid w:val="001077AB"/>
    <w:rsid w:val="0010790E"/>
    <w:rsid w:val="00110440"/>
    <w:rsid w:val="00110F74"/>
    <w:rsid w:val="001110E0"/>
    <w:rsid w:val="001119D5"/>
    <w:rsid w:val="00111CAC"/>
    <w:rsid w:val="00111CBC"/>
    <w:rsid w:val="00111FA3"/>
    <w:rsid w:val="00112330"/>
    <w:rsid w:val="00112B3C"/>
    <w:rsid w:val="00112B9C"/>
    <w:rsid w:val="00112EA6"/>
    <w:rsid w:val="001150C7"/>
    <w:rsid w:val="00116AF1"/>
    <w:rsid w:val="00117740"/>
    <w:rsid w:val="00117E2F"/>
    <w:rsid w:val="00120218"/>
    <w:rsid w:val="001210A4"/>
    <w:rsid w:val="00121871"/>
    <w:rsid w:val="001219FA"/>
    <w:rsid w:val="00121F78"/>
    <w:rsid w:val="001228EC"/>
    <w:rsid w:val="00122C38"/>
    <w:rsid w:val="001245FD"/>
    <w:rsid w:val="00125A81"/>
    <w:rsid w:val="001262E9"/>
    <w:rsid w:val="001267B7"/>
    <w:rsid w:val="001272FB"/>
    <w:rsid w:val="00127726"/>
    <w:rsid w:val="0012787B"/>
    <w:rsid w:val="00127C49"/>
    <w:rsid w:val="00127CC4"/>
    <w:rsid w:val="00127F8D"/>
    <w:rsid w:val="00130D63"/>
    <w:rsid w:val="00131556"/>
    <w:rsid w:val="00131A00"/>
    <w:rsid w:val="00132147"/>
    <w:rsid w:val="001336CA"/>
    <w:rsid w:val="00133AB9"/>
    <w:rsid w:val="0013407A"/>
    <w:rsid w:val="00134502"/>
    <w:rsid w:val="00134604"/>
    <w:rsid w:val="00134B63"/>
    <w:rsid w:val="0013515A"/>
    <w:rsid w:val="001366B8"/>
    <w:rsid w:val="00136C3E"/>
    <w:rsid w:val="00136EEF"/>
    <w:rsid w:val="00137896"/>
    <w:rsid w:val="001400F9"/>
    <w:rsid w:val="001406CA"/>
    <w:rsid w:val="0014163A"/>
    <w:rsid w:val="00141689"/>
    <w:rsid w:val="00141E76"/>
    <w:rsid w:val="0014231F"/>
    <w:rsid w:val="0014282D"/>
    <w:rsid w:val="00143055"/>
    <w:rsid w:val="00144A0C"/>
    <w:rsid w:val="00146606"/>
    <w:rsid w:val="001466C5"/>
    <w:rsid w:val="00146ADD"/>
    <w:rsid w:val="00146EE0"/>
    <w:rsid w:val="001479ED"/>
    <w:rsid w:val="00147A4C"/>
    <w:rsid w:val="001503D8"/>
    <w:rsid w:val="0015075D"/>
    <w:rsid w:val="00151226"/>
    <w:rsid w:val="0015329D"/>
    <w:rsid w:val="00154A04"/>
    <w:rsid w:val="00154D27"/>
    <w:rsid w:val="00155D73"/>
    <w:rsid w:val="00155E7E"/>
    <w:rsid w:val="00156311"/>
    <w:rsid w:val="0015645C"/>
    <w:rsid w:val="00157C81"/>
    <w:rsid w:val="00161447"/>
    <w:rsid w:val="00162178"/>
    <w:rsid w:val="00162DC2"/>
    <w:rsid w:val="00162E1F"/>
    <w:rsid w:val="00163240"/>
    <w:rsid w:val="00163614"/>
    <w:rsid w:val="0016366A"/>
    <w:rsid w:val="00164292"/>
    <w:rsid w:val="001644F9"/>
    <w:rsid w:val="0016477D"/>
    <w:rsid w:val="00165AE8"/>
    <w:rsid w:val="00165D7F"/>
    <w:rsid w:val="00166003"/>
    <w:rsid w:val="0016624F"/>
    <w:rsid w:val="00166D6D"/>
    <w:rsid w:val="00166F63"/>
    <w:rsid w:val="001671DC"/>
    <w:rsid w:val="00167312"/>
    <w:rsid w:val="00167487"/>
    <w:rsid w:val="00167A9F"/>
    <w:rsid w:val="00170849"/>
    <w:rsid w:val="00170C9C"/>
    <w:rsid w:val="0017144E"/>
    <w:rsid w:val="0017204D"/>
    <w:rsid w:val="00172CAB"/>
    <w:rsid w:val="001730CC"/>
    <w:rsid w:val="00173114"/>
    <w:rsid w:val="001731B7"/>
    <w:rsid w:val="00174422"/>
    <w:rsid w:val="001744E4"/>
    <w:rsid w:val="001747AB"/>
    <w:rsid w:val="00174A7E"/>
    <w:rsid w:val="00174CB9"/>
    <w:rsid w:val="00175DB3"/>
    <w:rsid w:val="00176080"/>
    <w:rsid w:val="0017612D"/>
    <w:rsid w:val="00176B0F"/>
    <w:rsid w:val="00176EA6"/>
    <w:rsid w:val="00176ED8"/>
    <w:rsid w:val="001772D8"/>
    <w:rsid w:val="00180F80"/>
    <w:rsid w:val="00181EC0"/>
    <w:rsid w:val="0018210B"/>
    <w:rsid w:val="00182120"/>
    <w:rsid w:val="001833ED"/>
    <w:rsid w:val="001844B3"/>
    <w:rsid w:val="00184CEB"/>
    <w:rsid w:val="001859FA"/>
    <w:rsid w:val="00186693"/>
    <w:rsid w:val="00186AFA"/>
    <w:rsid w:val="00186CB5"/>
    <w:rsid w:val="00186D79"/>
    <w:rsid w:val="0018737F"/>
    <w:rsid w:val="00187997"/>
    <w:rsid w:val="00187A28"/>
    <w:rsid w:val="001916C3"/>
    <w:rsid w:val="001921CA"/>
    <w:rsid w:val="001925D7"/>
    <w:rsid w:val="001926BF"/>
    <w:rsid w:val="001928FD"/>
    <w:rsid w:val="00192A51"/>
    <w:rsid w:val="00192EDD"/>
    <w:rsid w:val="001942DE"/>
    <w:rsid w:val="00194E43"/>
    <w:rsid w:val="0019538D"/>
    <w:rsid w:val="001957B8"/>
    <w:rsid w:val="001968DE"/>
    <w:rsid w:val="00196A13"/>
    <w:rsid w:val="001A05F0"/>
    <w:rsid w:val="001A06FD"/>
    <w:rsid w:val="001A0CE5"/>
    <w:rsid w:val="001A24B9"/>
    <w:rsid w:val="001A24F7"/>
    <w:rsid w:val="001A25A3"/>
    <w:rsid w:val="001A2AB3"/>
    <w:rsid w:val="001A3634"/>
    <w:rsid w:val="001A3B0C"/>
    <w:rsid w:val="001A3E34"/>
    <w:rsid w:val="001A4101"/>
    <w:rsid w:val="001A4291"/>
    <w:rsid w:val="001A5F0E"/>
    <w:rsid w:val="001A615B"/>
    <w:rsid w:val="001A6557"/>
    <w:rsid w:val="001A6DDF"/>
    <w:rsid w:val="001A6EB4"/>
    <w:rsid w:val="001A7552"/>
    <w:rsid w:val="001B0B9E"/>
    <w:rsid w:val="001B1060"/>
    <w:rsid w:val="001B24A8"/>
    <w:rsid w:val="001B277B"/>
    <w:rsid w:val="001B31D3"/>
    <w:rsid w:val="001B3382"/>
    <w:rsid w:val="001B3E8F"/>
    <w:rsid w:val="001B40A7"/>
    <w:rsid w:val="001B40E4"/>
    <w:rsid w:val="001B41BF"/>
    <w:rsid w:val="001B4A9A"/>
    <w:rsid w:val="001B4ED4"/>
    <w:rsid w:val="001B57C3"/>
    <w:rsid w:val="001B6D41"/>
    <w:rsid w:val="001C034A"/>
    <w:rsid w:val="001C1A5F"/>
    <w:rsid w:val="001C1B79"/>
    <w:rsid w:val="001C27D4"/>
    <w:rsid w:val="001C2ACF"/>
    <w:rsid w:val="001C2F0E"/>
    <w:rsid w:val="001C4636"/>
    <w:rsid w:val="001C5264"/>
    <w:rsid w:val="001C563E"/>
    <w:rsid w:val="001C5649"/>
    <w:rsid w:val="001C59DF"/>
    <w:rsid w:val="001C61EE"/>
    <w:rsid w:val="001C7CB6"/>
    <w:rsid w:val="001D01DF"/>
    <w:rsid w:val="001D027F"/>
    <w:rsid w:val="001D058A"/>
    <w:rsid w:val="001D138B"/>
    <w:rsid w:val="001D175C"/>
    <w:rsid w:val="001D1BD7"/>
    <w:rsid w:val="001D1BF6"/>
    <w:rsid w:val="001D205F"/>
    <w:rsid w:val="001D22F5"/>
    <w:rsid w:val="001D297D"/>
    <w:rsid w:val="001D2A11"/>
    <w:rsid w:val="001D2CE5"/>
    <w:rsid w:val="001D359B"/>
    <w:rsid w:val="001D43D0"/>
    <w:rsid w:val="001D44DC"/>
    <w:rsid w:val="001D4695"/>
    <w:rsid w:val="001D57A8"/>
    <w:rsid w:val="001D59F3"/>
    <w:rsid w:val="001D61D4"/>
    <w:rsid w:val="001D6F34"/>
    <w:rsid w:val="001D74B1"/>
    <w:rsid w:val="001D76BF"/>
    <w:rsid w:val="001E040B"/>
    <w:rsid w:val="001E04E5"/>
    <w:rsid w:val="001E0601"/>
    <w:rsid w:val="001E1374"/>
    <w:rsid w:val="001E1D26"/>
    <w:rsid w:val="001E2C59"/>
    <w:rsid w:val="001E2EF3"/>
    <w:rsid w:val="001E43D5"/>
    <w:rsid w:val="001E49CD"/>
    <w:rsid w:val="001E524E"/>
    <w:rsid w:val="001E5D4E"/>
    <w:rsid w:val="001E6FB7"/>
    <w:rsid w:val="001E6FC5"/>
    <w:rsid w:val="001E73A5"/>
    <w:rsid w:val="001E7B0D"/>
    <w:rsid w:val="001E7EA8"/>
    <w:rsid w:val="001F043B"/>
    <w:rsid w:val="001F0CA4"/>
    <w:rsid w:val="001F0FBC"/>
    <w:rsid w:val="001F10EB"/>
    <w:rsid w:val="001F120A"/>
    <w:rsid w:val="001F1397"/>
    <w:rsid w:val="001F1862"/>
    <w:rsid w:val="001F24C8"/>
    <w:rsid w:val="001F2B65"/>
    <w:rsid w:val="001F30DF"/>
    <w:rsid w:val="001F3AB2"/>
    <w:rsid w:val="001F44B0"/>
    <w:rsid w:val="001F4594"/>
    <w:rsid w:val="001F4A57"/>
    <w:rsid w:val="001F4C69"/>
    <w:rsid w:val="001F532D"/>
    <w:rsid w:val="001F55CA"/>
    <w:rsid w:val="001F586E"/>
    <w:rsid w:val="001F5D1D"/>
    <w:rsid w:val="001F708F"/>
    <w:rsid w:val="001F7CA9"/>
    <w:rsid w:val="0020009B"/>
    <w:rsid w:val="0020055A"/>
    <w:rsid w:val="002008E6"/>
    <w:rsid w:val="002030F5"/>
    <w:rsid w:val="002032C6"/>
    <w:rsid w:val="00203621"/>
    <w:rsid w:val="00203865"/>
    <w:rsid w:val="002039F6"/>
    <w:rsid w:val="00203A75"/>
    <w:rsid w:val="00204355"/>
    <w:rsid w:val="002049FD"/>
    <w:rsid w:val="002053E4"/>
    <w:rsid w:val="0020597A"/>
    <w:rsid w:val="00205B8D"/>
    <w:rsid w:val="00205ED9"/>
    <w:rsid w:val="0020653B"/>
    <w:rsid w:val="0020667D"/>
    <w:rsid w:val="002076AA"/>
    <w:rsid w:val="0020788E"/>
    <w:rsid w:val="002101AC"/>
    <w:rsid w:val="0021025D"/>
    <w:rsid w:val="002105F6"/>
    <w:rsid w:val="00210623"/>
    <w:rsid w:val="002108CF"/>
    <w:rsid w:val="0021367D"/>
    <w:rsid w:val="00213683"/>
    <w:rsid w:val="002138DA"/>
    <w:rsid w:val="00213D7F"/>
    <w:rsid w:val="002146E3"/>
    <w:rsid w:val="00214BBA"/>
    <w:rsid w:val="00214DD1"/>
    <w:rsid w:val="002160CB"/>
    <w:rsid w:val="00216A1F"/>
    <w:rsid w:val="00216C7B"/>
    <w:rsid w:val="002178C1"/>
    <w:rsid w:val="002200C7"/>
    <w:rsid w:val="00220102"/>
    <w:rsid w:val="002202F4"/>
    <w:rsid w:val="0022094D"/>
    <w:rsid w:val="0022098B"/>
    <w:rsid w:val="0022140F"/>
    <w:rsid w:val="002216E9"/>
    <w:rsid w:val="002218BD"/>
    <w:rsid w:val="00221DE8"/>
    <w:rsid w:val="0022223E"/>
    <w:rsid w:val="002225C5"/>
    <w:rsid w:val="00222944"/>
    <w:rsid w:val="00222B75"/>
    <w:rsid w:val="00223706"/>
    <w:rsid w:val="002246ED"/>
    <w:rsid w:val="002247A8"/>
    <w:rsid w:val="002249CD"/>
    <w:rsid w:val="002254FA"/>
    <w:rsid w:val="00225679"/>
    <w:rsid w:val="002265D4"/>
    <w:rsid w:val="002267C7"/>
    <w:rsid w:val="00226CD0"/>
    <w:rsid w:val="002270F0"/>
    <w:rsid w:val="002275DF"/>
    <w:rsid w:val="00230B31"/>
    <w:rsid w:val="00230E5F"/>
    <w:rsid w:val="00230E85"/>
    <w:rsid w:val="002313B3"/>
    <w:rsid w:val="002316FF"/>
    <w:rsid w:val="00231A8F"/>
    <w:rsid w:val="0023256F"/>
    <w:rsid w:val="0023318A"/>
    <w:rsid w:val="00233A98"/>
    <w:rsid w:val="0023415D"/>
    <w:rsid w:val="002341B2"/>
    <w:rsid w:val="00235B2E"/>
    <w:rsid w:val="00236573"/>
    <w:rsid w:val="00236FEF"/>
    <w:rsid w:val="0023725E"/>
    <w:rsid w:val="00241C83"/>
    <w:rsid w:val="00241C8E"/>
    <w:rsid w:val="00241D61"/>
    <w:rsid w:val="00241DBC"/>
    <w:rsid w:val="002425B5"/>
    <w:rsid w:val="002432F0"/>
    <w:rsid w:val="002433BD"/>
    <w:rsid w:val="00243D44"/>
    <w:rsid w:val="00244AA4"/>
    <w:rsid w:val="00244BD8"/>
    <w:rsid w:val="00244CC2"/>
    <w:rsid w:val="0024533D"/>
    <w:rsid w:val="00245C09"/>
    <w:rsid w:val="00245DD7"/>
    <w:rsid w:val="0024616F"/>
    <w:rsid w:val="00247949"/>
    <w:rsid w:val="0025010C"/>
    <w:rsid w:val="0025083C"/>
    <w:rsid w:val="0025095E"/>
    <w:rsid w:val="00250E34"/>
    <w:rsid w:val="002515A3"/>
    <w:rsid w:val="002519E1"/>
    <w:rsid w:val="002522FB"/>
    <w:rsid w:val="00252725"/>
    <w:rsid w:val="00252785"/>
    <w:rsid w:val="002538F1"/>
    <w:rsid w:val="00254932"/>
    <w:rsid w:val="00254BC4"/>
    <w:rsid w:val="002555CD"/>
    <w:rsid w:val="002558C1"/>
    <w:rsid w:val="00255D2A"/>
    <w:rsid w:val="002564CD"/>
    <w:rsid w:val="00256AB6"/>
    <w:rsid w:val="00256B94"/>
    <w:rsid w:val="00256D9A"/>
    <w:rsid w:val="002572EC"/>
    <w:rsid w:val="00257ADD"/>
    <w:rsid w:val="00257AF2"/>
    <w:rsid w:val="00257B9D"/>
    <w:rsid w:val="00260583"/>
    <w:rsid w:val="002609A2"/>
    <w:rsid w:val="002635B2"/>
    <w:rsid w:val="0026367B"/>
    <w:rsid w:val="002639B5"/>
    <w:rsid w:val="00263B17"/>
    <w:rsid w:val="0026428C"/>
    <w:rsid w:val="00264465"/>
    <w:rsid w:val="0026526B"/>
    <w:rsid w:val="0026552B"/>
    <w:rsid w:val="00265819"/>
    <w:rsid w:val="00265D74"/>
    <w:rsid w:val="002661EB"/>
    <w:rsid w:val="00266557"/>
    <w:rsid w:val="00266A47"/>
    <w:rsid w:val="00266EEF"/>
    <w:rsid w:val="00267307"/>
    <w:rsid w:val="00267584"/>
    <w:rsid w:val="00267CB3"/>
    <w:rsid w:val="00270C06"/>
    <w:rsid w:val="00270F2D"/>
    <w:rsid w:val="00272383"/>
    <w:rsid w:val="0027342A"/>
    <w:rsid w:val="00274322"/>
    <w:rsid w:val="002753A9"/>
    <w:rsid w:val="00275752"/>
    <w:rsid w:val="002769B3"/>
    <w:rsid w:val="0027754B"/>
    <w:rsid w:val="0027787E"/>
    <w:rsid w:val="00280232"/>
    <w:rsid w:val="00280904"/>
    <w:rsid w:val="002809BF"/>
    <w:rsid w:val="002813B5"/>
    <w:rsid w:val="00281C35"/>
    <w:rsid w:val="002825EE"/>
    <w:rsid w:val="002829E4"/>
    <w:rsid w:val="00282D91"/>
    <w:rsid w:val="0028370C"/>
    <w:rsid w:val="00283C4A"/>
    <w:rsid w:val="00283CAD"/>
    <w:rsid w:val="002841F7"/>
    <w:rsid w:val="00284B4B"/>
    <w:rsid w:val="00285F34"/>
    <w:rsid w:val="002860AF"/>
    <w:rsid w:val="0028615D"/>
    <w:rsid w:val="00286245"/>
    <w:rsid w:val="00286677"/>
    <w:rsid w:val="00286786"/>
    <w:rsid w:val="00286B79"/>
    <w:rsid w:val="00286FA7"/>
    <w:rsid w:val="0029032F"/>
    <w:rsid w:val="002904E9"/>
    <w:rsid w:val="00290636"/>
    <w:rsid w:val="002906E4"/>
    <w:rsid w:val="00290768"/>
    <w:rsid w:val="002908CD"/>
    <w:rsid w:val="00290F46"/>
    <w:rsid w:val="00291C02"/>
    <w:rsid w:val="00291DEB"/>
    <w:rsid w:val="00292891"/>
    <w:rsid w:val="002929B4"/>
    <w:rsid w:val="00292B1D"/>
    <w:rsid w:val="002936D3"/>
    <w:rsid w:val="0029381B"/>
    <w:rsid w:val="00293BB5"/>
    <w:rsid w:val="0029433F"/>
    <w:rsid w:val="00294A94"/>
    <w:rsid w:val="002951FF"/>
    <w:rsid w:val="0029573C"/>
    <w:rsid w:val="002963BB"/>
    <w:rsid w:val="00296FFD"/>
    <w:rsid w:val="00297CDD"/>
    <w:rsid w:val="00297D4C"/>
    <w:rsid w:val="002A0989"/>
    <w:rsid w:val="002A0A45"/>
    <w:rsid w:val="002A0AC2"/>
    <w:rsid w:val="002A1444"/>
    <w:rsid w:val="002A1609"/>
    <w:rsid w:val="002A17E1"/>
    <w:rsid w:val="002A1F48"/>
    <w:rsid w:val="002A220B"/>
    <w:rsid w:val="002A31E8"/>
    <w:rsid w:val="002A323C"/>
    <w:rsid w:val="002A329A"/>
    <w:rsid w:val="002A3678"/>
    <w:rsid w:val="002A3742"/>
    <w:rsid w:val="002A396A"/>
    <w:rsid w:val="002A3972"/>
    <w:rsid w:val="002A3A9B"/>
    <w:rsid w:val="002A40A7"/>
    <w:rsid w:val="002A46BC"/>
    <w:rsid w:val="002A48AF"/>
    <w:rsid w:val="002A6897"/>
    <w:rsid w:val="002A6CE1"/>
    <w:rsid w:val="002A7AF5"/>
    <w:rsid w:val="002A7C62"/>
    <w:rsid w:val="002B188D"/>
    <w:rsid w:val="002B2FF1"/>
    <w:rsid w:val="002B3084"/>
    <w:rsid w:val="002B3106"/>
    <w:rsid w:val="002B3A24"/>
    <w:rsid w:val="002B3A9F"/>
    <w:rsid w:val="002B4275"/>
    <w:rsid w:val="002B455B"/>
    <w:rsid w:val="002B478C"/>
    <w:rsid w:val="002B4A05"/>
    <w:rsid w:val="002B5A3C"/>
    <w:rsid w:val="002B5A83"/>
    <w:rsid w:val="002B63D2"/>
    <w:rsid w:val="002B683C"/>
    <w:rsid w:val="002B763A"/>
    <w:rsid w:val="002B7E61"/>
    <w:rsid w:val="002B7FE6"/>
    <w:rsid w:val="002C0473"/>
    <w:rsid w:val="002C05FC"/>
    <w:rsid w:val="002C0B30"/>
    <w:rsid w:val="002C1114"/>
    <w:rsid w:val="002C2CE7"/>
    <w:rsid w:val="002C3B84"/>
    <w:rsid w:val="002C4370"/>
    <w:rsid w:val="002C467A"/>
    <w:rsid w:val="002C586C"/>
    <w:rsid w:val="002C6EAF"/>
    <w:rsid w:val="002C77C8"/>
    <w:rsid w:val="002C781F"/>
    <w:rsid w:val="002D026A"/>
    <w:rsid w:val="002D0761"/>
    <w:rsid w:val="002D1393"/>
    <w:rsid w:val="002D1536"/>
    <w:rsid w:val="002D163F"/>
    <w:rsid w:val="002D16D0"/>
    <w:rsid w:val="002D16E7"/>
    <w:rsid w:val="002D1A1B"/>
    <w:rsid w:val="002D1AED"/>
    <w:rsid w:val="002D1FDA"/>
    <w:rsid w:val="002D2379"/>
    <w:rsid w:val="002D34DE"/>
    <w:rsid w:val="002D3A91"/>
    <w:rsid w:val="002D4D2B"/>
    <w:rsid w:val="002D54F2"/>
    <w:rsid w:val="002D5647"/>
    <w:rsid w:val="002D6EDB"/>
    <w:rsid w:val="002D7003"/>
    <w:rsid w:val="002D7716"/>
    <w:rsid w:val="002D7793"/>
    <w:rsid w:val="002D7BD7"/>
    <w:rsid w:val="002D7CDA"/>
    <w:rsid w:val="002E05ED"/>
    <w:rsid w:val="002E0A4E"/>
    <w:rsid w:val="002E101A"/>
    <w:rsid w:val="002E15FF"/>
    <w:rsid w:val="002E1801"/>
    <w:rsid w:val="002E21D9"/>
    <w:rsid w:val="002E2C76"/>
    <w:rsid w:val="002E2DD8"/>
    <w:rsid w:val="002E2EA0"/>
    <w:rsid w:val="002E3514"/>
    <w:rsid w:val="002E3537"/>
    <w:rsid w:val="002E36AB"/>
    <w:rsid w:val="002E37D7"/>
    <w:rsid w:val="002E3B84"/>
    <w:rsid w:val="002E3C74"/>
    <w:rsid w:val="002E3CB4"/>
    <w:rsid w:val="002E4056"/>
    <w:rsid w:val="002E4CE6"/>
    <w:rsid w:val="002E5C8D"/>
    <w:rsid w:val="002E5DFC"/>
    <w:rsid w:val="002E6189"/>
    <w:rsid w:val="002E7873"/>
    <w:rsid w:val="002E794C"/>
    <w:rsid w:val="002F04EF"/>
    <w:rsid w:val="002F091A"/>
    <w:rsid w:val="002F19AD"/>
    <w:rsid w:val="002F317E"/>
    <w:rsid w:val="002F436A"/>
    <w:rsid w:val="002F522E"/>
    <w:rsid w:val="002F561C"/>
    <w:rsid w:val="002F5A7B"/>
    <w:rsid w:val="002F5FEE"/>
    <w:rsid w:val="002F6118"/>
    <w:rsid w:val="002F7315"/>
    <w:rsid w:val="002F74D8"/>
    <w:rsid w:val="0030004C"/>
    <w:rsid w:val="003005E7"/>
    <w:rsid w:val="00300904"/>
    <w:rsid w:val="00301951"/>
    <w:rsid w:val="00302047"/>
    <w:rsid w:val="003024A3"/>
    <w:rsid w:val="00302B5B"/>
    <w:rsid w:val="0030357E"/>
    <w:rsid w:val="003037A0"/>
    <w:rsid w:val="00303A06"/>
    <w:rsid w:val="00303BDF"/>
    <w:rsid w:val="00303D7F"/>
    <w:rsid w:val="00303E11"/>
    <w:rsid w:val="00304310"/>
    <w:rsid w:val="00304BF6"/>
    <w:rsid w:val="00304E7A"/>
    <w:rsid w:val="00305A93"/>
    <w:rsid w:val="00307BCF"/>
    <w:rsid w:val="003100BE"/>
    <w:rsid w:val="00310250"/>
    <w:rsid w:val="003108E3"/>
    <w:rsid w:val="003109FE"/>
    <w:rsid w:val="00310A4C"/>
    <w:rsid w:val="00311574"/>
    <w:rsid w:val="0031158D"/>
    <w:rsid w:val="00311A32"/>
    <w:rsid w:val="0031244F"/>
    <w:rsid w:val="003134E2"/>
    <w:rsid w:val="00313FD0"/>
    <w:rsid w:val="00314134"/>
    <w:rsid w:val="003143D5"/>
    <w:rsid w:val="00314B78"/>
    <w:rsid w:val="003152C2"/>
    <w:rsid w:val="00315C1B"/>
    <w:rsid w:val="00315C44"/>
    <w:rsid w:val="003160F4"/>
    <w:rsid w:val="003163A1"/>
    <w:rsid w:val="0031773E"/>
    <w:rsid w:val="0032083E"/>
    <w:rsid w:val="00322318"/>
    <w:rsid w:val="00322481"/>
    <w:rsid w:val="00322888"/>
    <w:rsid w:val="00322CA1"/>
    <w:rsid w:val="00323456"/>
    <w:rsid w:val="00323E8C"/>
    <w:rsid w:val="00324005"/>
    <w:rsid w:val="00324A64"/>
    <w:rsid w:val="00324EA5"/>
    <w:rsid w:val="003257EC"/>
    <w:rsid w:val="00325F46"/>
    <w:rsid w:val="00325FE1"/>
    <w:rsid w:val="00326695"/>
    <w:rsid w:val="00326AA4"/>
    <w:rsid w:val="00326CBE"/>
    <w:rsid w:val="0032748C"/>
    <w:rsid w:val="003275F0"/>
    <w:rsid w:val="00327655"/>
    <w:rsid w:val="0032782E"/>
    <w:rsid w:val="0033011A"/>
    <w:rsid w:val="003306FC"/>
    <w:rsid w:val="0033094D"/>
    <w:rsid w:val="00330D0F"/>
    <w:rsid w:val="0033114F"/>
    <w:rsid w:val="00331466"/>
    <w:rsid w:val="003323BB"/>
    <w:rsid w:val="003326D7"/>
    <w:rsid w:val="00332A53"/>
    <w:rsid w:val="00333C6C"/>
    <w:rsid w:val="003341FF"/>
    <w:rsid w:val="00335036"/>
    <w:rsid w:val="00335529"/>
    <w:rsid w:val="003356B1"/>
    <w:rsid w:val="00335738"/>
    <w:rsid w:val="00335DD0"/>
    <w:rsid w:val="003361BB"/>
    <w:rsid w:val="0033641C"/>
    <w:rsid w:val="00336869"/>
    <w:rsid w:val="00336E5B"/>
    <w:rsid w:val="0033703F"/>
    <w:rsid w:val="003378AF"/>
    <w:rsid w:val="0034082A"/>
    <w:rsid w:val="003414FD"/>
    <w:rsid w:val="0034245B"/>
    <w:rsid w:val="00342A69"/>
    <w:rsid w:val="00343720"/>
    <w:rsid w:val="00343741"/>
    <w:rsid w:val="003441BD"/>
    <w:rsid w:val="0034461D"/>
    <w:rsid w:val="00344B45"/>
    <w:rsid w:val="00344DC1"/>
    <w:rsid w:val="0034584B"/>
    <w:rsid w:val="003460F5"/>
    <w:rsid w:val="00346183"/>
    <w:rsid w:val="0034674D"/>
    <w:rsid w:val="003467CD"/>
    <w:rsid w:val="003469A1"/>
    <w:rsid w:val="00346A0A"/>
    <w:rsid w:val="00347297"/>
    <w:rsid w:val="00347DB6"/>
    <w:rsid w:val="003503A4"/>
    <w:rsid w:val="0035135E"/>
    <w:rsid w:val="0035168E"/>
    <w:rsid w:val="00351FA4"/>
    <w:rsid w:val="00352467"/>
    <w:rsid w:val="00352974"/>
    <w:rsid w:val="003529F9"/>
    <w:rsid w:val="00352FD3"/>
    <w:rsid w:val="00353734"/>
    <w:rsid w:val="003553A9"/>
    <w:rsid w:val="003559C6"/>
    <w:rsid w:val="00356043"/>
    <w:rsid w:val="0035676D"/>
    <w:rsid w:val="00356DF3"/>
    <w:rsid w:val="00357B09"/>
    <w:rsid w:val="00360115"/>
    <w:rsid w:val="0036064D"/>
    <w:rsid w:val="003608EA"/>
    <w:rsid w:val="00361241"/>
    <w:rsid w:val="00361539"/>
    <w:rsid w:val="00361911"/>
    <w:rsid w:val="00363151"/>
    <w:rsid w:val="00363535"/>
    <w:rsid w:val="00363FD7"/>
    <w:rsid w:val="003641A1"/>
    <w:rsid w:val="003642BE"/>
    <w:rsid w:val="00364610"/>
    <w:rsid w:val="00364C97"/>
    <w:rsid w:val="00365638"/>
    <w:rsid w:val="00365723"/>
    <w:rsid w:val="00365842"/>
    <w:rsid w:val="00365BCE"/>
    <w:rsid w:val="00366631"/>
    <w:rsid w:val="00366756"/>
    <w:rsid w:val="00367507"/>
    <w:rsid w:val="0036797B"/>
    <w:rsid w:val="00370D79"/>
    <w:rsid w:val="00372814"/>
    <w:rsid w:val="003735E7"/>
    <w:rsid w:val="00373C36"/>
    <w:rsid w:val="00374E67"/>
    <w:rsid w:val="003757AF"/>
    <w:rsid w:val="00375995"/>
    <w:rsid w:val="003771ED"/>
    <w:rsid w:val="0037721C"/>
    <w:rsid w:val="00377249"/>
    <w:rsid w:val="00377386"/>
    <w:rsid w:val="003777A5"/>
    <w:rsid w:val="00380C83"/>
    <w:rsid w:val="00380EAC"/>
    <w:rsid w:val="00381826"/>
    <w:rsid w:val="003822D1"/>
    <w:rsid w:val="00383247"/>
    <w:rsid w:val="00383478"/>
    <w:rsid w:val="00383BB1"/>
    <w:rsid w:val="00383BE5"/>
    <w:rsid w:val="00383F3A"/>
    <w:rsid w:val="003847E1"/>
    <w:rsid w:val="00384E63"/>
    <w:rsid w:val="003851AF"/>
    <w:rsid w:val="0038573D"/>
    <w:rsid w:val="00386B9B"/>
    <w:rsid w:val="00387317"/>
    <w:rsid w:val="0038731B"/>
    <w:rsid w:val="003873D5"/>
    <w:rsid w:val="003879D8"/>
    <w:rsid w:val="00390593"/>
    <w:rsid w:val="00390764"/>
    <w:rsid w:val="0039194F"/>
    <w:rsid w:val="0039214F"/>
    <w:rsid w:val="00392855"/>
    <w:rsid w:val="003928C2"/>
    <w:rsid w:val="00392D93"/>
    <w:rsid w:val="0039335E"/>
    <w:rsid w:val="00393C90"/>
    <w:rsid w:val="00393CEE"/>
    <w:rsid w:val="00394CC3"/>
    <w:rsid w:val="00394DE8"/>
    <w:rsid w:val="0039531D"/>
    <w:rsid w:val="0039583B"/>
    <w:rsid w:val="00395914"/>
    <w:rsid w:val="00396D62"/>
    <w:rsid w:val="00397334"/>
    <w:rsid w:val="00397883"/>
    <w:rsid w:val="003978C9"/>
    <w:rsid w:val="00397D09"/>
    <w:rsid w:val="003A06ED"/>
    <w:rsid w:val="003A180C"/>
    <w:rsid w:val="003A20FE"/>
    <w:rsid w:val="003A24F3"/>
    <w:rsid w:val="003A34CE"/>
    <w:rsid w:val="003A3977"/>
    <w:rsid w:val="003A3D64"/>
    <w:rsid w:val="003A3DD3"/>
    <w:rsid w:val="003A4791"/>
    <w:rsid w:val="003A57AE"/>
    <w:rsid w:val="003A5B4E"/>
    <w:rsid w:val="003A680C"/>
    <w:rsid w:val="003A6C67"/>
    <w:rsid w:val="003A757B"/>
    <w:rsid w:val="003A76A7"/>
    <w:rsid w:val="003B0161"/>
    <w:rsid w:val="003B0189"/>
    <w:rsid w:val="003B0BFB"/>
    <w:rsid w:val="003B1359"/>
    <w:rsid w:val="003B23BB"/>
    <w:rsid w:val="003B2690"/>
    <w:rsid w:val="003B49CB"/>
    <w:rsid w:val="003B6296"/>
    <w:rsid w:val="003B6801"/>
    <w:rsid w:val="003B78BD"/>
    <w:rsid w:val="003C057D"/>
    <w:rsid w:val="003C073D"/>
    <w:rsid w:val="003C0A3E"/>
    <w:rsid w:val="003C1392"/>
    <w:rsid w:val="003C1A14"/>
    <w:rsid w:val="003C22A7"/>
    <w:rsid w:val="003C27BC"/>
    <w:rsid w:val="003C2DA8"/>
    <w:rsid w:val="003C43EC"/>
    <w:rsid w:val="003C4873"/>
    <w:rsid w:val="003C50B3"/>
    <w:rsid w:val="003C5F18"/>
    <w:rsid w:val="003C61FA"/>
    <w:rsid w:val="003C6E01"/>
    <w:rsid w:val="003C79BA"/>
    <w:rsid w:val="003D0614"/>
    <w:rsid w:val="003D08FD"/>
    <w:rsid w:val="003D0A58"/>
    <w:rsid w:val="003D0A70"/>
    <w:rsid w:val="003D0CFF"/>
    <w:rsid w:val="003D0E11"/>
    <w:rsid w:val="003D1C8A"/>
    <w:rsid w:val="003D1DE2"/>
    <w:rsid w:val="003D212F"/>
    <w:rsid w:val="003D2322"/>
    <w:rsid w:val="003D2666"/>
    <w:rsid w:val="003D31AA"/>
    <w:rsid w:val="003D3F9D"/>
    <w:rsid w:val="003D3FE0"/>
    <w:rsid w:val="003D4351"/>
    <w:rsid w:val="003D45D1"/>
    <w:rsid w:val="003D5C11"/>
    <w:rsid w:val="003D690E"/>
    <w:rsid w:val="003D6F1C"/>
    <w:rsid w:val="003D79DB"/>
    <w:rsid w:val="003D79F8"/>
    <w:rsid w:val="003E0A81"/>
    <w:rsid w:val="003E18A6"/>
    <w:rsid w:val="003E1D7E"/>
    <w:rsid w:val="003E3E02"/>
    <w:rsid w:val="003E4BF9"/>
    <w:rsid w:val="003E4D29"/>
    <w:rsid w:val="003E50EF"/>
    <w:rsid w:val="003E606F"/>
    <w:rsid w:val="003E61E8"/>
    <w:rsid w:val="003E66F7"/>
    <w:rsid w:val="003E6D84"/>
    <w:rsid w:val="003E7A26"/>
    <w:rsid w:val="003E7CA7"/>
    <w:rsid w:val="003F08C2"/>
    <w:rsid w:val="003F0B5F"/>
    <w:rsid w:val="003F193D"/>
    <w:rsid w:val="003F1BFD"/>
    <w:rsid w:val="003F1C23"/>
    <w:rsid w:val="003F1E82"/>
    <w:rsid w:val="003F28C1"/>
    <w:rsid w:val="003F2F46"/>
    <w:rsid w:val="003F4063"/>
    <w:rsid w:val="003F4942"/>
    <w:rsid w:val="003F525B"/>
    <w:rsid w:val="003F527F"/>
    <w:rsid w:val="003F5DEB"/>
    <w:rsid w:val="003F672A"/>
    <w:rsid w:val="004000BE"/>
    <w:rsid w:val="00400E45"/>
    <w:rsid w:val="0040133C"/>
    <w:rsid w:val="004013F4"/>
    <w:rsid w:val="004026EA"/>
    <w:rsid w:val="00403799"/>
    <w:rsid w:val="00404353"/>
    <w:rsid w:val="00404B89"/>
    <w:rsid w:val="00404FAD"/>
    <w:rsid w:val="004067F2"/>
    <w:rsid w:val="004069FB"/>
    <w:rsid w:val="00406DA4"/>
    <w:rsid w:val="00406ED0"/>
    <w:rsid w:val="00407190"/>
    <w:rsid w:val="004073FF"/>
    <w:rsid w:val="0040740E"/>
    <w:rsid w:val="00407701"/>
    <w:rsid w:val="004105EB"/>
    <w:rsid w:val="004115AE"/>
    <w:rsid w:val="004118E6"/>
    <w:rsid w:val="00411EA6"/>
    <w:rsid w:val="0041210E"/>
    <w:rsid w:val="00412B29"/>
    <w:rsid w:val="004147D9"/>
    <w:rsid w:val="00414D4F"/>
    <w:rsid w:val="00414EAF"/>
    <w:rsid w:val="00414EE4"/>
    <w:rsid w:val="004172C4"/>
    <w:rsid w:val="00417F0D"/>
    <w:rsid w:val="00417F2F"/>
    <w:rsid w:val="00420AFD"/>
    <w:rsid w:val="00420CF7"/>
    <w:rsid w:val="0042185B"/>
    <w:rsid w:val="00422AF7"/>
    <w:rsid w:val="00422B11"/>
    <w:rsid w:val="00423CCD"/>
    <w:rsid w:val="004243E4"/>
    <w:rsid w:val="004253D2"/>
    <w:rsid w:val="0042615D"/>
    <w:rsid w:val="0042671E"/>
    <w:rsid w:val="00427077"/>
    <w:rsid w:val="004275FB"/>
    <w:rsid w:val="0043011B"/>
    <w:rsid w:val="00430DBE"/>
    <w:rsid w:val="004310AD"/>
    <w:rsid w:val="0043158B"/>
    <w:rsid w:val="004316F0"/>
    <w:rsid w:val="00431F44"/>
    <w:rsid w:val="00432B90"/>
    <w:rsid w:val="00433914"/>
    <w:rsid w:val="00433975"/>
    <w:rsid w:val="00433A98"/>
    <w:rsid w:val="00433B98"/>
    <w:rsid w:val="00433CF7"/>
    <w:rsid w:val="004342BF"/>
    <w:rsid w:val="004352DE"/>
    <w:rsid w:val="00435AB8"/>
    <w:rsid w:val="00435BC3"/>
    <w:rsid w:val="00435D31"/>
    <w:rsid w:val="0043671D"/>
    <w:rsid w:val="0044034B"/>
    <w:rsid w:val="004407D7"/>
    <w:rsid w:val="00440D8F"/>
    <w:rsid w:val="0044155C"/>
    <w:rsid w:val="0044158E"/>
    <w:rsid w:val="00442EEB"/>
    <w:rsid w:val="00443A22"/>
    <w:rsid w:val="00443B35"/>
    <w:rsid w:val="00443E0F"/>
    <w:rsid w:val="00443E27"/>
    <w:rsid w:val="00444357"/>
    <w:rsid w:val="00446BF1"/>
    <w:rsid w:val="00447EB6"/>
    <w:rsid w:val="004500AF"/>
    <w:rsid w:val="00450571"/>
    <w:rsid w:val="00450F75"/>
    <w:rsid w:val="00451A23"/>
    <w:rsid w:val="004522D6"/>
    <w:rsid w:val="00452CCC"/>
    <w:rsid w:val="00452D09"/>
    <w:rsid w:val="00452EE2"/>
    <w:rsid w:val="0045302D"/>
    <w:rsid w:val="004534A2"/>
    <w:rsid w:val="00453802"/>
    <w:rsid w:val="00453BBF"/>
    <w:rsid w:val="00454C58"/>
    <w:rsid w:val="00454CE8"/>
    <w:rsid w:val="00455552"/>
    <w:rsid w:val="004559BF"/>
    <w:rsid w:val="004565C4"/>
    <w:rsid w:val="00456EE1"/>
    <w:rsid w:val="00457FA1"/>
    <w:rsid w:val="00460492"/>
    <w:rsid w:val="00460624"/>
    <w:rsid w:val="00461E21"/>
    <w:rsid w:val="004624CE"/>
    <w:rsid w:val="0046282E"/>
    <w:rsid w:val="004629F7"/>
    <w:rsid w:val="00462A63"/>
    <w:rsid w:val="00462E33"/>
    <w:rsid w:val="00462E8D"/>
    <w:rsid w:val="0046313D"/>
    <w:rsid w:val="00463384"/>
    <w:rsid w:val="00463400"/>
    <w:rsid w:val="0046368F"/>
    <w:rsid w:val="00463BD5"/>
    <w:rsid w:val="00463CBA"/>
    <w:rsid w:val="00463FCB"/>
    <w:rsid w:val="00464494"/>
    <w:rsid w:val="004646B2"/>
    <w:rsid w:val="0046493D"/>
    <w:rsid w:val="00465B6C"/>
    <w:rsid w:val="004660C9"/>
    <w:rsid w:val="004661FA"/>
    <w:rsid w:val="00467650"/>
    <w:rsid w:val="00470646"/>
    <w:rsid w:val="004707B4"/>
    <w:rsid w:val="004709C7"/>
    <w:rsid w:val="00471D1B"/>
    <w:rsid w:val="00471E3C"/>
    <w:rsid w:val="00471F14"/>
    <w:rsid w:val="004725BA"/>
    <w:rsid w:val="00472BDE"/>
    <w:rsid w:val="00473332"/>
    <w:rsid w:val="00473411"/>
    <w:rsid w:val="00474CC5"/>
    <w:rsid w:val="00474DB1"/>
    <w:rsid w:val="00474E8D"/>
    <w:rsid w:val="00475746"/>
    <w:rsid w:val="00476844"/>
    <w:rsid w:val="004775BE"/>
    <w:rsid w:val="00477BA4"/>
    <w:rsid w:val="00477D1B"/>
    <w:rsid w:val="004806D1"/>
    <w:rsid w:val="00481414"/>
    <w:rsid w:val="00481759"/>
    <w:rsid w:val="004819C9"/>
    <w:rsid w:val="00481BE5"/>
    <w:rsid w:val="0048220D"/>
    <w:rsid w:val="004830E9"/>
    <w:rsid w:val="00483A67"/>
    <w:rsid w:val="004842F5"/>
    <w:rsid w:val="004846A2"/>
    <w:rsid w:val="004849EA"/>
    <w:rsid w:val="0048631B"/>
    <w:rsid w:val="004863A4"/>
    <w:rsid w:val="00486453"/>
    <w:rsid w:val="00486819"/>
    <w:rsid w:val="00486885"/>
    <w:rsid w:val="00486DA0"/>
    <w:rsid w:val="00487040"/>
    <w:rsid w:val="00487E9C"/>
    <w:rsid w:val="004912D4"/>
    <w:rsid w:val="00491A75"/>
    <w:rsid w:val="0049211A"/>
    <w:rsid w:val="00492728"/>
    <w:rsid w:val="0049413A"/>
    <w:rsid w:val="004945C7"/>
    <w:rsid w:val="00494FF1"/>
    <w:rsid w:val="004955A0"/>
    <w:rsid w:val="004963B0"/>
    <w:rsid w:val="00496903"/>
    <w:rsid w:val="00496CF6"/>
    <w:rsid w:val="00497618"/>
    <w:rsid w:val="004A0137"/>
    <w:rsid w:val="004A01EF"/>
    <w:rsid w:val="004A1023"/>
    <w:rsid w:val="004A1102"/>
    <w:rsid w:val="004A1D64"/>
    <w:rsid w:val="004A203C"/>
    <w:rsid w:val="004A4FC4"/>
    <w:rsid w:val="004A50CE"/>
    <w:rsid w:val="004A5C47"/>
    <w:rsid w:val="004A5D0C"/>
    <w:rsid w:val="004A6255"/>
    <w:rsid w:val="004A6C5E"/>
    <w:rsid w:val="004B0169"/>
    <w:rsid w:val="004B0BDB"/>
    <w:rsid w:val="004B10E1"/>
    <w:rsid w:val="004B16C5"/>
    <w:rsid w:val="004B17F3"/>
    <w:rsid w:val="004B223E"/>
    <w:rsid w:val="004B23BE"/>
    <w:rsid w:val="004B24B4"/>
    <w:rsid w:val="004B30F3"/>
    <w:rsid w:val="004B366C"/>
    <w:rsid w:val="004B461F"/>
    <w:rsid w:val="004B4A6D"/>
    <w:rsid w:val="004B4DDB"/>
    <w:rsid w:val="004B5B56"/>
    <w:rsid w:val="004B5D34"/>
    <w:rsid w:val="004B5EEC"/>
    <w:rsid w:val="004B654A"/>
    <w:rsid w:val="004B6F40"/>
    <w:rsid w:val="004B725A"/>
    <w:rsid w:val="004B72C6"/>
    <w:rsid w:val="004B73D9"/>
    <w:rsid w:val="004C0163"/>
    <w:rsid w:val="004C01B4"/>
    <w:rsid w:val="004C12FE"/>
    <w:rsid w:val="004C1665"/>
    <w:rsid w:val="004C1874"/>
    <w:rsid w:val="004C1B59"/>
    <w:rsid w:val="004C1BBD"/>
    <w:rsid w:val="004C34E7"/>
    <w:rsid w:val="004C4680"/>
    <w:rsid w:val="004C4A59"/>
    <w:rsid w:val="004C5308"/>
    <w:rsid w:val="004C5455"/>
    <w:rsid w:val="004C5AC9"/>
    <w:rsid w:val="004C5B6E"/>
    <w:rsid w:val="004D018B"/>
    <w:rsid w:val="004D0737"/>
    <w:rsid w:val="004D1076"/>
    <w:rsid w:val="004D1845"/>
    <w:rsid w:val="004D226B"/>
    <w:rsid w:val="004D2D0C"/>
    <w:rsid w:val="004D2F5F"/>
    <w:rsid w:val="004D30B6"/>
    <w:rsid w:val="004D335C"/>
    <w:rsid w:val="004D3A22"/>
    <w:rsid w:val="004D42D5"/>
    <w:rsid w:val="004D487E"/>
    <w:rsid w:val="004D4954"/>
    <w:rsid w:val="004D4B7C"/>
    <w:rsid w:val="004D5076"/>
    <w:rsid w:val="004D531F"/>
    <w:rsid w:val="004D5C88"/>
    <w:rsid w:val="004D5CF1"/>
    <w:rsid w:val="004D61F0"/>
    <w:rsid w:val="004D6A6C"/>
    <w:rsid w:val="004D6AAE"/>
    <w:rsid w:val="004D6F20"/>
    <w:rsid w:val="004D7828"/>
    <w:rsid w:val="004E0C72"/>
    <w:rsid w:val="004E146D"/>
    <w:rsid w:val="004E215A"/>
    <w:rsid w:val="004E278E"/>
    <w:rsid w:val="004E2A3B"/>
    <w:rsid w:val="004E3650"/>
    <w:rsid w:val="004E3682"/>
    <w:rsid w:val="004E3863"/>
    <w:rsid w:val="004E4571"/>
    <w:rsid w:val="004E5298"/>
    <w:rsid w:val="004E561F"/>
    <w:rsid w:val="004E5798"/>
    <w:rsid w:val="004E5ACE"/>
    <w:rsid w:val="004E5F9B"/>
    <w:rsid w:val="004E6479"/>
    <w:rsid w:val="004E66AF"/>
    <w:rsid w:val="004E705C"/>
    <w:rsid w:val="004E7427"/>
    <w:rsid w:val="004E7BC6"/>
    <w:rsid w:val="004E7BD7"/>
    <w:rsid w:val="004F0173"/>
    <w:rsid w:val="004F0C9A"/>
    <w:rsid w:val="004F16B3"/>
    <w:rsid w:val="004F2029"/>
    <w:rsid w:val="004F44F5"/>
    <w:rsid w:val="004F4A7B"/>
    <w:rsid w:val="004F4FE0"/>
    <w:rsid w:val="004F6A1F"/>
    <w:rsid w:val="00500595"/>
    <w:rsid w:val="00500814"/>
    <w:rsid w:val="00501CAB"/>
    <w:rsid w:val="0050269C"/>
    <w:rsid w:val="00502C70"/>
    <w:rsid w:val="005032F1"/>
    <w:rsid w:val="005035B5"/>
    <w:rsid w:val="00503ADD"/>
    <w:rsid w:val="00504080"/>
    <w:rsid w:val="005042A8"/>
    <w:rsid w:val="005050B2"/>
    <w:rsid w:val="00505EDE"/>
    <w:rsid w:val="005060B7"/>
    <w:rsid w:val="00506B2C"/>
    <w:rsid w:val="00507ECD"/>
    <w:rsid w:val="00507F3A"/>
    <w:rsid w:val="0051129C"/>
    <w:rsid w:val="005129DD"/>
    <w:rsid w:val="005134D9"/>
    <w:rsid w:val="00514645"/>
    <w:rsid w:val="00514FFA"/>
    <w:rsid w:val="005152CF"/>
    <w:rsid w:val="00515A1D"/>
    <w:rsid w:val="00515CAB"/>
    <w:rsid w:val="00516E56"/>
    <w:rsid w:val="00516F08"/>
    <w:rsid w:val="0051737F"/>
    <w:rsid w:val="005178F7"/>
    <w:rsid w:val="00517F61"/>
    <w:rsid w:val="00520B2C"/>
    <w:rsid w:val="00520C50"/>
    <w:rsid w:val="00521877"/>
    <w:rsid w:val="00522419"/>
    <w:rsid w:val="00522CC9"/>
    <w:rsid w:val="0052320B"/>
    <w:rsid w:val="005237FB"/>
    <w:rsid w:val="00524CFD"/>
    <w:rsid w:val="00525DC0"/>
    <w:rsid w:val="00525EEB"/>
    <w:rsid w:val="0052672B"/>
    <w:rsid w:val="0052680A"/>
    <w:rsid w:val="00526A40"/>
    <w:rsid w:val="00526DDB"/>
    <w:rsid w:val="00526F8E"/>
    <w:rsid w:val="00527F2E"/>
    <w:rsid w:val="005300CE"/>
    <w:rsid w:val="0053012E"/>
    <w:rsid w:val="00531304"/>
    <w:rsid w:val="00531F84"/>
    <w:rsid w:val="00532381"/>
    <w:rsid w:val="005330DB"/>
    <w:rsid w:val="0053310A"/>
    <w:rsid w:val="00533B30"/>
    <w:rsid w:val="00533F9B"/>
    <w:rsid w:val="00534589"/>
    <w:rsid w:val="005350BB"/>
    <w:rsid w:val="00535AB2"/>
    <w:rsid w:val="00536CB1"/>
    <w:rsid w:val="005376E9"/>
    <w:rsid w:val="0053796C"/>
    <w:rsid w:val="00537F9A"/>
    <w:rsid w:val="005405A3"/>
    <w:rsid w:val="00541592"/>
    <w:rsid w:val="00541601"/>
    <w:rsid w:val="00541870"/>
    <w:rsid w:val="00541909"/>
    <w:rsid w:val="00541A7F"/>
    <w:rsid w:val="00541F8E"/>
    <w:rsid w:val="0054287A"/>
    <w:rsid w:val="0054311C"/>
    <w:rsid w:val="0054341E"/>
    <w:rsid w:val="0054345A"/>
    <w:rsid w:val="00543BB0"/>
    <w:rsid w:val="0054412F"/>
    <w:rsid w:val="00544E27"/>
    <w:rsid w:val="005464EF"/>
    <w:rsid w:val="005465AC"/>
    <w:rsid w:val="00547BCE"/>
    <w:rsid w:val="00547C19"/>
    <w:rsid w:val="00550DE8"/>
    <w:rsid w:val="00550ED3"/>
    <w:rsid w:val="005510AE"/>
    <w:rsid w:val="005528DE"/>
    <w:rsid w:val="005531B6"/>
    <w:rsid w:val="0055325B"/>
    <w:rsid w:val="00553E05"/>
    <w:rsid w:val="00554BBB"/>
    <w:rsid w:val="0055556C"/>
    <w:rsid w:val="00555DE0"/>
    <w:rsid w:val="00555F41"/>
    <w:rsid w:val="00555FE7"/>
    <w:rsid w:val="00556971"/>
    <w:rsid w:val="00556FDF"/>
    <w:rsid w:val="00557B7A"/>
    <w:rsid w:val="00557C3C"/>
    <w:rsid w:val="005606F0"/>
    <w:rsid w:val="00560D62"/>
    <w:rsid w:val="0056130F"/>
    <w:rsid w:val="00561911"/>
    <w:rsid w:val="00561E21"/>
    <w:rsid w:val="00561EA5"/>
    <w:rsid w:val="00562B0A"/>
    <w:rsid w:val="005635BE"/>
    <w:rsid w:val="00563A6A"/>
    <w:rsid w:val="0056468E"/>
    <w:rsid w:val="00564792"/>
    <w:rsid w:val="00565783"/>
    <w:rsid w:val="0056597C"/>
    <w:rsid w:val="00565BD9"/>
    <w:rsid w:val="00566DF4"/>
    <w:rsid w:val="00567306"/>
    <w:rsid w:val="0056739D"/>
    <w:rsid w:val="00567B11"/>
    <w:rsid w:val="00567DEF"/>
    <w:rsid w:val="00567FFA"/>
    <w:rsid w:val="00570A3D"/>
    <w:rsid w:val="00570CAD"/>
    <w:rsid w:val="00570F7D"/>
    <w:rsid w:val="00571C61"/>
    <w:rsid w:val="00572CC5"/>
    <w:rsid w:val="0057313C"/>
    <w:rsid w:val="005732B9"/>
    <w:rsid w:val="005733C1"/>
    <w:rsid w:val="00573D82"/>
    <w:rsid w:val="00573EFE"/>
    <w:rsid w:val="0057443E"/>
    <w:rsid w:val="00574579"/>
    <w:rsid w:val="00574F2C"/>
    <w:rsid w:val="0057519D"/>
    <w:rsid w:val="005755B6"/>
    <w:rsid w:val="00576A5E"/>
    <w:rsid w:val="00576EFF"/>
    <w:rsid w:val="00576F05"/>
    <w:rsid w:val="005801B1"/>
    <w:rsid w:val="00580615"/>
    <w:rsid w:val="00580F0A"/>
    <w:rsid w:val="00581225"/>
    <w:rsid w:val="005813FC"/>
    <w:rsid w:val="00581BB2"/>
    <w:rsid w:val="00582244"/>
    <w:rsid w:val="005828DD"/>
    <w:rsid w:val="00582C51"/>
    <w:rsid w:val="00582EBA"/>
    <w:rsid w:val="00583083"/>
    <w:rsid w:val="0058310F"/>
    <w:rsid w:val="005832F6"/>
    <w:rsid w:val="00583451"/>
    <w:rsid w:val="00583594"/>
    <w:rsid w:val="0058399E"/>
    <w:rsid w:val="0058408A"/>
    <w:rsid w:val="00584137"/>
    <w:rsid w:val="0058461C"/>
    <w:rsid w:val="00584896"/>
    <w:rsid w:val="00584F67"/>
    <w:rsid w:val="00585628"/>
    <w:rsid w:val="005857CC"/>
    <w:rsid w:val="0058602D"/>
    <w:rsid w:val="00586152"/>
    <w:rsid w:val="005861E9"/>
    <w:rsid w:val="005868CC"/>
    <w:rsid w:val="00586A28"/>
    <w:rsid w:val="00587034"/>
    <w:rsid w:val="005873EA"/>
    <w:rsid w:val="0059026E"/>
    <w:rsid w:val="00590654"/>
    <w:rsid w:val="00590689"/>
    <w:rsid w:val="005908CC"/>
    <w:rsid w:val="0059090B"/>
    <w:rsid w:val="0059095D"/>
    <w:rsid w:val="0059139B"/>
    <w:rsid w:val="00592439"/>
    <w:rsid w:val="00592896"/>
    <w:rsid w:val="005928A2"/>
    <w:rsid w:val="00593A6E"/>
    <w:rsid w:val="00593A96"/>
    <w:rsid w:val="00593B01"/>
    <w:rsid w:val="00593D5E"/>
    <w:rsid w:val="00593FD9"/>
    <w:rsid w:val="005942AF"/>
    <w:rsid w:val="00594B0D"/>
    <w:rsid w:val="00594B25"/>
    <w:rsid w:val="00594ED2"/>
    <w:rsid w:val="005950E3"/>
    <w:rsid w:val="005958B1"/>
    <w:rsid w:val="00595D65"/>
    <w:rsid w:val="00596A4B"/>
    <w:rsid w:val="005972E4"/>
    <w:rsid w:val="00597BAA"/>
    <w:rsid w:val="005A0CE1"/>
    <w:rsid w:val="005A12E9"/>
    <w:rsid w:val="005A170C"/>
    <w:rsid w:val="005A18D9"/>
    <w:rsid w:val="005A18DB"/>
    <w:rsid w:val="005A1DA4"/>
    <w:rsid w:val="005A243D"/>
    <w:rsid w:val="005A243E"/>
    <w:rsid w:val="005A34A1"/>
    <w:rsid w:val="005A393C"/>
    <w:rsid w:val="005A475C"/>
    <w:rsid w:val="005A6055"/>
    <w:rsid w:val="005A60B3"/>
    <w:rsid w:val="005A63DB"/>
    <w:rsid w:val="005A64F3"/>
    <w:rsid w:val="005A6520"/>
    <w:rsid w:val="005A65D1"/>
    <w:rsid w:val="005A6AC7"/>
    <w:rsid w:val="005A7D95"/>
    <w:rsid w:val="005A7F1A"/>
    <w:rsid w:val="005B33D0"/>
    <w:rsid w:val="005B3E33"/>
    <w:rsid w:val="005B3EC3"/>
    <w:rsid w:val="005B4BDF"/>
    <w:rsid w:val="005B56CA"/>
    <w:rsid w:val="005B570A"/>
    <w:rsid w:val="005B5907"/>
    <w:rsid w:val="005B5E03"/>
    <w:rsid w:val="005B5E45"/>
    <w:rsid w:val="005B621D"/>
    <w:rsid w:val="005B69E9"/>
    <w:rsid w:val="005B6A87"/>
    <w:rsid w:val="005B778A"/>
    <w:rsid w:val="005C0312"/>
    <w:rsid w:val="005C0770"/>
    <w:rsid w:val="005C11AD"/>
    <w:rsid w:val="005C127F"/>
    <w:rsid w:val="005C1DE4"/>
    <w:rsid w:val="005C249C"/>
    <w:rsid w:val="005C3579"/>
    <w:rsid w:val="005C360A"/>
    <w:rsid w:val="005C37DB"/>
    <w:rsid w:val="005C39AB"/>
    <w:rsid w:val="005C3C54"/>
    <w:rsid w:val="005C4956"/>
    <w:rsid w:val="005C4B6B"/>
    <w:rsid w:val="005C593D"/>
    <w:rsid w:val="005C599C"/>
    <w:rsid w:val="005C5BC0"/>
    <w:rsid w:val="005C5D6A"/>
    <w:rsid w:val="005C5DF3"/>
    <w:rsid w:val="005C6269"/>
    <w:rsid w:val="005C767B"/>
    <w:rsid w:val="005C77FD"/>
    <w:rsid w:val="005D0B43"/>
    <w:rsid w:val="005D0C45"/>
    <w:rsid w:val="005D0E3B"/>
    <w:rsid w:val="005D1387"/>
    <w:rsid w:val="005D19B1"/>
    <w:rsid w:val="005D213C"/>
    <w:rsid w:val="005D2578"/>
    <w:rsid w:val="005D2B7F"/>
    <w:rsid w:val="005D3A99"/>
    <w:rsid w:val="005D3B50"/>
    <w:rsid w:val="005D4E79"/>
    <w:rsid w:val="005D5347"/>
    <w:rsid w:val="005D5DF1"/>
    <w:rsid w:val="005D5EDC"/>
    <w:rsid w:val="005D6B1A"/>
    <w:rsid w:val="005D6FAF"/>
    <w:rsid w:val="005E02E9"/>
    <w:rsid w:val="005E0EB0"/>
    <w:rsid w:val="005E14B3"/>
    <w:rsid w:val="005E1973"/>
    <w:rsid w:val="005E246F"/>
    <w:rsid w:val="005E31AD"/>
    <w:rsid w:val="005E362A"/>
    <w:rsid w:val="005E37A8"/>
    <w:rsid w:val="005E42F4"/>
    <w:rsid w:val="005E4614"/>
    <w:rsid w:val="005E4E85"/>
    <w:rsid w:val="005E5F7B"/>
    <w:rsid w:val="005E6E80"/>
    <w:rsid w:val="005E7059"/>
    <w:rsid w:val="005E768C"/>
    <w:rsid w:val="005F12AA"/>
    <w:rsid w:val="005F151E"/>
    <w:rsid w:val="005F17E3"/>
    <w:rsid w:val="005F26DC"/>
    <w:rsid w:val="005F2E7E"/>
    <w:rsid w:val="005F35AC"/>
    <w:rsid w:val="005F38C4"/>
    <w:rsid w:val="005F3D64"/>
    <w:rsid w:val="005F45CA"/>
    <w:rsid w:val="005F4C4F"/>
    <w:rsid w:val="005F5049"/>
    <w:rsid w:val="005F5406"/>
    <w:rsid w:val="005F5F28"/>
    <w:rsid w:val="005F6095"/>
    <w:rsid w:val="005F6455"/>
    <w:rsid w:val="005F68F5"/>
    <w:rsid w:val="005F76D0"/>
    <w:rsid w:val="005F7D25"/>
    <w:rsid w:val="005F7FA4"/>
    <w:rsid w:val="00600089"/>
    <w:rsid w:val="006008EF"/>
    <w:rsid w:val="00600AF4"/>
    <w:rsid w:val="00600D1C"/>
    <w:rsid w:val="006020B1"/>
    <w:rsid w:val="00602311"/>
    <w:rsid w:val="006026C0"/>
    <w:rsid w:val="0060338F"/>
    <w:rsid w:val="00603B92"/>
    <w:rsid w:val="0060421F"/>
    <w:rsid w:val="00604363"/>
    <w:rsid w:val="00604518"/>
    <w:rsid w:val="006054C4"/>
    <w:rsid w:val="006057AC"/>
    <w:rsid w:val="006060D1"/>
    <w:rsid w:val="006074AC"/>
    <w:rsid w:val="006076E6"/>
    <w:rsid w:val="0061019B"/>
    <w:rsid w:val="006106BE"/>
    <w:rsid w:val="006113B7"/>
    <w:rsid w:val="00611605"/>
    <w:rsid w:val="006125DD"/>
    <w:rsid w:val="00612728"/>
    <w:rsid w:val="00612FC9"/>
    <w:rsid w:val="00613863"/>
    <w:rsid w:val="006141E5"/>
    <w:rsid w:val="00614670"/>
    <w:rsid w:val="00615083"/>
    <w:rsid w:val="00615638"/>
    <w:rsid w:val="00616091"/>
    <w:rsid w:val="006160ED"/>
    <w:rsid w:val="006162C1"/>
    <w:rsid w:val="00616BB5"/>
    <w:rsid w:val="0061701D"/>
    <w:rsid w:val="00617B98"/>
    <w:rsid w:val="006202CF"/>
    <w:rsid w:val="006203BD"/>
    <w:rsid w:val="00621BB4"/>
    <w:rsid w:val="00621C4F"/>
    <w:rsid w:val="00621C56"/>
    <w:rsid w:val="00623287"/>
    <w:rsid w:val="00623400"/>
    <w:rsid w:val="00623D54"/>
    <w:rsid w:val="00624864"/>
    <w:rsid w:val="00624F96"/>
    <w:rsid w:val="0062508A"/>
    <w:rsid w:val="00625600"/>
    <w:rsid w:val="00627707"/>
    <w:rsid w:val="006304E0"/>
    <w:rsid w:val="00630AB8"/>
    <w:rsid w:val="00631265"/>
    <w:rsid w:val="00631407"/>
    <w:rsid w:val="00632032"/>
    <w:rsid w:val="00632177"/>
    <w:rsid w:val="006327D9"/>
    <w:rsid w:val="00632C7E"/>
    <w:rsid w:val="006334CA"/>
    <w:rsid w:val="00633CBB"/>
    <w:rsid w:val="006355DF"/>
    <w:rsid w:val="006356CB"/>
    <w:rsid w:val="00635C4C"/>
    <w:rsid w:val="0063632C"/>
    <w:rsid w:val="00636677"/>
    <w:rsid w:val="00637367"/>
    <w:rsid w:val="00637475"/>
    <w:rsid w:val="0064097B"/>
    <w:rsid w:val="00640FFC"/>
    <w:rsid w:val="006412BF"/>
    <w:rsid w:val="00641561"/>
    <w:rsid w:val="006416FD"/>
    <w:rsid w:val="00641802"/>
    <w:rsid w:val="0064186D"/>
    <w:rsid w:val="00641901"/>
    <w:rsid w:val="00641D3A"/>
    <w:rsid w:val="00641E11"/>
    <w:rsid w:val="00642386"/>
    <w:rsid w:val="006423F9"/>
    <w:rsid w:val="0064243B"/>
    <w:rsid w:val="00642EB9"/>
    <w:rsid w:val="00642F6C"/>
    <w:rsid w:val="00643064"/>
    <w:rsid w:val="006434D3"/>
    <w:rsid w:val="00643504"/>
    <w:rsid w:val="00643983"/>
    <w:rsid w:val="00643B29"/>
    <w:rsid w:val="00643B8E"/>
    <w:rsid w:val="00643D84"/>
    <w:rsid w:val="0064441E"/>
    <w:rsid w:val="00644C90"/>
    <w:rsid w:val="00644D61"/>
    <w:rsid w:val="00644FBC"/>
    <w:rsid w:val="0064517F"/>
    <w:rsid w:val="00645798"/>
    <w:rsid w:val="00646C7F"/>
    <w:rsid w:val="006470C8"/>
    <w:rsid w:val="00647FB1"/>
    <w:rsid w:val="0065055B"/>
    <w:rsid w:val="00650F3D"/>
    <w:rsid w:val="0065284E"/>
    <w:rsid w:val="0065381D"/>
    <w:rsid w:val="00653F0D"/>
    <w:rsid w:val="00654164"/>
    <w:rsid w:val="006542B1"/>
    <w:rsid w:val="0065472E"/>
    <w:rsid w:val="00654811"/>
    <w:rsid w:val="0065489D"/>
    <w:rsid w:val="00655659"/>
    <w:rsid w:val="00655E46"/>
    <w:rsid w:val="00657964"/>
    <w:rsid w:val="00657A75"/>
    <w:rsid w:val="006604F3"/>
    <w:rsid w:val="0066052F"/>
    <w:rsid w:val="00660C7D"/>
    <w:rsid w:val="00661034"/>
    <w:rsid w:val="006618EA"/>
    <w:rsid w:val="00662069"/>
    <w:rsid w:val="00662456"/>
    <w:rsid w:val="00662848"/>
    <w:rsid w:val="00662C8B"/>
    <w:rsid w:val="00663435"/>
    <w:rsid w:val="006638DA"/>
    <w:rsid w:val="00663BCF"/>
    <w:rsid w:val="0066497C"/>
    <w:rsid w:val="00664B33"/>
    <w:rsid w:val="00666111"/>
    <w:rsid w:val="006674AF"/>
    <w:rsid w:val="00670B98"/>
    <w:rsid w:val="00670DB9"/>
    <w:rsid w:val="006718AA"/>
    <w:rsid w:val="00671A0E"/>
    <w:rsid w:val="00671BEE"/>
    <w:rsid w:val="0067299E"/>
    <w:rsid w:val="00672DD7"/>
    <w:rsid w:val="0067378B"/>
    <w:rsid w:val="00673C4D"/>
    <w:rsid w:val="00673E02"/>
    <w:rsid w:val="00674790"/>
    <w:rsid w:val="006755F5"/>
    <w:rsid w:val="0067571E"/>
    <w:rsid w:val="00675963"/>
    <w:rsid w:val="00675E7D"/>
    <w:rsid w:val="0067662A"/>
    <w:rsid w:val="006771FE"/>
    <w:rsid w:val="0067720C"/>
    <w:rsid w:val="00677AC0"/>
    <w:rsid w:val="006811D9"/>
    <w:rsid w:val="0068185F"/>
    <w:rsid w:val="00681C45"/>
    <w:rsid w:val="00681D59"/>
    <w:rsid w:val="0068283D"/>
    <w:rsid w:val="006831AB"/>
    <w:rsid w:val="00684176"/>
    <w:rsid w:val="006841BB"/>
    <w:rsid w:val="006841E5"/>
    <w:rsid w:val="00685BCC"/>
    <w:rsid w:val="00685CB5"/>
    <w:rsid w:val="00685E04"/>
    <w:rsid w:val="0068668E"/>
    <w:rsid w:val="0068720E"/>
    <w:rsid w:val="006873BF"/>
    <w:rsid w:val="0068747C"/>
    <w:rsid w:val="00690107"/>
    <w:rsid w:val="006903B1"/>
    <w:rsid w:val="006909C3"/>
    <w:rsid w:val="0069195E"/>
    <w:rsid w:val="00691AAE"/>
    <w:rsid w:val="006925E7"/>
    <w:rsid w:val="00692F9C"/>
    <w:rsid w:val="00693A36"/>
    <w:rsid w:val="00694147"/>
    <w:rsid w:val="00694882"/>
    <w:rsid w:val="00695D26"/>
    <w:rsid w:val="0069637B"/>
    <w:rsid w:val="00696425"/>
    <w:rsid w:val="0069655D"/>
    <w:rsid w:val="006965A3"/>
    <w:rsid w:val="006969B4"/>
    <w:rsid w:val="00696CAA"/>
    <w:rsid w:val="0069702F"/>
    <w:rsid w:val="00697288"/>
    <w:rsid w:val="006A0399"/>
    <w:rsid w:val="006A1A24"/>
    <w:rsid w:val="006A1A57"/>
    <w:rsid w:val="006A2A13"/>
    <w:rsid w:val="006A33A2"/>
    <w:rsid w:val="006A36CA"/>
    <w:rsid w:val="006A3A85"/>
    <w:rsid w:val="006A3DBC"/>
    <w:rsid w:val="006A3F67"/>
    <w:rsid w:val="006A4408"/>
    <w:rsid w:val="006A4951"/>
    <w:rsid w:val="006A4954"/>
    <w:rsid w:val="006A4D9D"/>
    <w:rsid w:val="006A5AB3"/>
    <w:rsid w:val="006A5FC8"/>
    <w:rsid w:val="006A633E"/>
    <w:rsid w:val="006A7806"/>
    <w:rsid w:val="006B0081"/>
    <w:rsid w:val="006B0591"/>
    <w:rsid w:val="006B08A9"/>
    <w:rsid w:val="006B0FDF"/>
    <w:rsid w:val="006B1589"/>
    <w:rsid w:val="006B15E4"/>
    <w:rsid w:val="006B1AEF"/>
    <w:rsid w:val="006B2199"/>
    <w:rsid w:val="006B2434"/>
    <w:rsid w:val="006B2DEF"/>
    <w:rsid w:val="006B30CF"/>
    <w:rsid w:val="006B3291"/>
    <w:rsid w:val="006B3823"/>
    <w:rsid w:val="006B38C9"/>
    <w:rsid w:val="006B3F91"/>
    <w:rsid w:val="006B47EB"/>
    <w:rsid w:val="006B4C0B"/>
    <w:rsid w:val="006B5A3B"/>
    <w:rsid w:val="006B5D6D"/>
    <w:rsid w:val="006B65F8"/>
    <w:rsid w:val="006B6B1D"/>
    <w:rsid w:val="006B77A4"/>
    <w:rsid w:val="006C0143"/>
    <w:rsid w:val="006C1074"/>
    <w:rsid w:val="006C1D6A"/>
    <w:rsid w:val="006C22E4"/>
    <w:rsid w:val="006C24CB"/>
    <w:rsid w:val="006C2513"/>
    <w:rsid w:val="006C27FC"/>
    <w:rsid w:val="006C2B67"/>
    <w:rsid w:val="006C2F39"/>
    <w:rsid w:val="006C477F"/>
    <w:rsid w:val="006C4AAD"/>
    <w:rsid w:val="006C59BD"/>
    <w:rsid w:val="006C5AAD"/>
    <w:rsid w:val="006C5C2C"/>
    <w:rsid w:val="006C5EC7"/>
    <w:rsid w:val="006C719F"/>
    <w:rsid w:val="006C79A8"/>
    <w:rsid w:val="006C7AE6"/>
    <w:rsid w:val="006C7F55"/>
    <w:rsid w:val="006D0621"/>
    <w:rsid w:val="006D0896"/>
    <w:rsid w:val="006D0A6B"/>
    <w:rsid w:val="006D1011"/>
    <w:rsid w:val="006D1DBF"/>
    <w:rsid w:val="006D2095"/>
    <w:rsid w:val="006D353D"/>
    <w:rsid w:val="006D3ECD"/>
    <w:rsid w:val="006D3FC6"/>
    <w:rsid w:val="006D45F7"/>
    <w:rsid w:val="006D4A13"/>
    <w:rsid w:val="006D4BDC"/>
    <w:rsid w:val="006D4F67"/>
    <w:rsid w:val="006D513F"/>
    <w:rsid w:val="006D6885"/>
    <w:rsid w:val="006E0820"/>
    <w:rsid w:val="006E087A"/>
    <w:rsid w:val="006E18EC"/>
    <w:rsid w:val="006E1FA2"/>
    <w:rsid w:val="006E1FFA"/>
    <w:rsid w:val="006E254D"/>
    <w:rsid w:val="006E31A3"/>
    <w:rsid w:val="006E31F6"/>
    <w:rsid w:val="006E3BFF"/>
    <w:rsid w:val="006E478B"/>
    <w:rsid w:val="006E4BA2"/>
    <w:rsid w:val="006E502C"/>
    <w:rsid w:val="006E5256"/>
    <w:rsid w:val="006E6255"/>
    <w:rsid w:val="006E6A9B"/>
    <w:rsid w:val="006E6B02"/>
    <w:rsid w:val="006E7A3C"/>
    <w:rsid w:val="006E7E5F"/>
    <w:rsid w:val="006F02B0"/>
    <w:rsid w:val="006F037C"/>
    <w:rsid w:val="006F1F5E"/>
    <w:rsid w:val="006F1FD0"/>
    <w:rsid w:val="006F34BC"/>
    <w:rsid w:val="006F378B"/>
    <w:rsid w:val="006F3A32"/>
    <w:rsid w:val="006F470F"/>
    <w:rsid w:val="006F54B4"/>
    <w:rsid w:val="006F55F9"/>
    <w:rsid w:val="006F5661"/>
    <w:rsid w:val="006F5AC0"/>
    <w:rsid w:val="006F5BC5"/>
    <w:rsid w:val="006F668B"/>
    <w:rsid w:val="006F67CC"/>
    <w:rsid w:val="006F7779"/>
    <w:rsid w:val="00700048"/>
    <w:rsid w:val="00700F0E"/>
    <w:rsid w:val="007010A2"/>
    <w:rsid w:val="007035AA"/>
    <w:rsid w:val="0070414D"/>
    <w:rsid w:val="007044B3"/>
    <w:rsid w:val="007053F7"/>
    <w:rsid w:val="0070580D"/>
    <w:rsid w:val="00705CB3"/>
    <w:rsid w:val="00705D65"/>
    <w:rsid w:val="00706449"/>
    <w:rsid w:val="00706CE3"/>
    <w:rsid w:val="00706EFF"/>
    <w:rsid w:val="00707C26"/>
    <w:rsid w:val="0071009B"/>
    <w:rsid w:val="007103EB"/>
    <w:rsid w:val="007106A5"/>
    <w:rsid w:val="00710744"/>
    <w:rsid w:val="00710F38"/>
    <w:rsid w:val="00711278"/>
    <w:rsid w:val="00711434"/>
    <w:rsid w:val="0071165E"/>
    <w:rsid w:val="00711928"/>
    <w:rsid w:val="00711982"/>
    <w:rsid w:val="007129C5"/>
    <w:rsid w:val="00713586"/>
    <w:rsid w:val="00713596"/>
    <w:rsid w:val="0071386F"/>
    <w:rsid w:val="00713BA8"/>
    <w:rsid w:val="0071473C"/>
    <w:rsid w:val="00714C08"/>
    <w:rsid w:val="00715BC4"/>
    <w:rsid w:val="00716A7B"/>
    <w:rsid w:val="00716F25"/>
    <w:rsid w:val="00717053"/>
    <w:rsid w:val="0071711E"/>
    <w:rsid w:val="007174CC"/>
    <w:rsid w:val="00717539"/>
    <w:rsid w:val="00720BB1"/>
    <w:rsid w:val="00721AEA"/>
    <w:rsid w:val="00721F3F"/>
    <w:rsid w:val="00723265"/>
    <w:rsid w:val="00723D6C"/>
    <w:rsid w:val="007248F1"/>
    <w:rsid w:val="0072566A"/>
    <w:rsid w:val="007256D2"/>
    <w:rsid w:val="0072616E"/>
    <w:rsid w:val="007272AF"/>
    <w:rsid w:val="00727995"/>
    <w:rsid w:val="00727F76"/>
    <w:rsid w:val="00730876"/>
    <w:rsid w:val="00730BE2"/>
    <w:rsid w:val="00732776"/>
    <w:rsid w:val="007337F8"/>
    <w:rsid w:val="00733B7B"/>
    <w:rsid w:val="00733E6C"/>
    <w:rsid w:val="00734910"/>
    <w:rsid w:val="0073498E"/>
    <w:rsid w:val="00734BD4"/>
    <w:rsid w:val="00735436"/>
    <w:rsid w:val="007355D8"/>
    <w:rsid w:val="00736453"/>
    <w:rsid w:val="00736505"/>
    <w:rsid w:val="00740C09"/>
    <w:rsid w:val="00740F72"/>
    <w:rsid w:val="00741604"/>
    <w:rsid w:val="007429A6"/>
    <w:rsid w:val="00743EA5"/>
    <w:rsid w:val="007442B9"/>
    <w:rsid w:val="00744DCD"/>
    <w:rsid w:val="0074584F"/>
    <w:rsid w:val="00745D39"/>
    <w:rsid w:val="007478AF"/>
    <w:rsid w:val="00747C1B"/>
    <w:rsid w:val="00747DFF"/>
    <w:rsid w:val="00750E9D"/>
    <w:rsid w:val="00752179"/>
    <w:rsid w:val="00753163"/>
    <w:rsid w:val="00753D56"/>
    <w:rsid w:val="007546FE"/>
    <w:rsid w:val="00754A82"/>
    <w:rsid w:val="00754ABA"/>
    <w:rsid w:val="00754CBB"/>
    <w:rsid w:val="0075520A"/>
    <w:rsid w:val="00755233"/>
    <w:rsid w:val="00756888"/>
    <w:rsid w:val="007572DC"/>
    <w:rsid w:val="0075774C"/>
    <w:rsid w:val="007578C2"/>
    <w:rsid w:val="00757AB1"/>
    <w:rsid w:val="00760790"/>
    <w:rsid w:val="007611B4"/>
    <w:rsid w:val="00761829"/>
    <w:rsid w:val="00761D4B"/>
    <w:rsid w:val="00761F58"/>
    <w:rsid w:val="0076208B"/>
    <w:rsid w:val="00762B6C"/>
    <w:rsid w:val="00762C2A"/>
    <w:rsid w:val="00763A8D"/>
    <w:rsid w:val="00763E0E"/>
    <w:rsid w:val="007642D1"/>
    <w:rsid w:val="00764D52"/>
    <w:rsid w:val="00765F2A"/>
    <w:rsid w:val="0076622B"/>
    <w:rsid w:val="00766FB6"/>
    <w:rsid w:val="007672EA"/>
    <w:rsid w:val="00767392"/>
    <w:rsid w:val="007677CD"/>
    <w:rsid w:val="00770190"/>
    <w:rsid w:val="00770A9D"/>
    <w:rsid w:val="00770BB1"/>
    <w:rsid w:val="007713B1"/>
    <w:rsid w:val="00772301"/>
    <w:rsid w:val="00772362"/>
    <w:rsid w:val="007745B5"/>
    <w:rsid w:val="00774ED7"/>
    <w:rsid w:val="00775FF2"/>
    <w:rsid w:val="0077621E"/>
    <w:rsid w:val="007762CF"/>
    <w:rsid w:val="00776464"/>
    <w:rsid w:val="0077743D"/>
    <w:rsid w:val="007777DF"/>
    <w:rsid w:val="00781687"/>
    <w:rsid w:val="00781A0D"/>
    <w:rsid w:val="00782C6A"/>
    <w:rsid w:val="00782E26"/>
    <w:rsid w:val="00783081"/>
    <w:rsid w:val="00784042"/>
    <w:rsid w:val="007845A5"/>
    <w:rsid w:val="00784735"/>
    <w:rsid w:val="00784A8B"/>
    <w:rsid w:val="00784D50"/>
    <w:rsid w:val="0078560D"/>
    <w:rsid w:val="00785909"/>
    <w:rsid w:val="007859B8"/>
    <w:rsid w:val="00785E68"/>
    <w:rsid w:val="0078633B"/>
    <w:rsid w:val="00786381"/>
    <w:rsid w:val="0078693E"/>
    <w:rsid w:val="00786B8E"/>
    <w:rsid w:val="00786DFE"/>
    <w:rsid w:val="00787019"/>
    <w:rsid w:val="00787FC0"/>
    <w:rsid w:val="007903E1"/>
    <w:rsid w:val="00790753"/>
    <w:rsid w:val="00790827"/>
    <w:rsid w:val="00790ABA"/>
    <w:rsid w:val="00791AE0"/>
    <w:rsid w:val="00791FD7"/>
    <w:rsid w:val="00792F27"/>
    <w:rsid w:val="00793117"/>
    <w:rsid w:val="00793DC0"/>
    <w:rsid w:val="00794049"/>
    <w:rsid w:val="00795517"/>
    <w:rsid w:val="00795854"/>
    <w:rsid w:val="00795931"/>
    <w:rsid w:val="00795DC3"/>
    <w:rsid w:val="007962D5"/>
    <w:rsid w:val="007962E4"/>
    <w:rsid w:val="007967D6"/>
    <w:rsid w:val="007968A3"/>
    <w:rsid w:val="0079757C"/>
    <w:rsid w:val="00797D28"/>
    <w:rsid w:val="007A08AE"/>
    <w:rsid w:val="007A126E"/>
    <w:rsid w:val="007A156D"/>
    <w:rsid w:val="007A1948"/>
    <w:rsid w:val="007A2713"/>
    <w:rsid w:val="007A2E94"/>
    <w:rsid w:val="007A2F2D"/>
    <w:rsid w:val="007A30F0"/>
    <w:rsid w:val="007A32CB"/>
    <w:rsid w:val="007A41E4"/>
    <w:rsid w:val="007A4211"/>
    <w:rsid w:val="007A4779"/>
    <w:rsid w:val="007A51A6"/>
    <w:rsid w:val="007A5AEE"/>
    <w:rsid w:val="007A5EB2"/>
    <w:rsid w:val="007A78FC"/>
    <w:rsid w:val="007A7C20"/>
    <w:rsid w:val="007A7D02"/>
    <w:rsid w:val="007B06CB"/>
    <w:rsid w:val="007B0761"/>
    <w:rsid w:val="007B0934"/>
    <w:rsid w:val="007B0DB5"/>
    <w:rsid w:val="007B0FA9"/>
    <w:rsid w:val="007B10A9"/>
    <w:rsid w:val="007B121B"/>
    <w:rsid w:val="007B20AF"/>
    <w:rsid w:val="007B25DE"/>
    <w:rsid w:val="007B266E"/>
    <w:rsid w:val="007B278B"/>
    <w:rsid w:val="007B2C57"/>
    <w:rsid w:val="007B2E7A"/>
    <w:rsid w:val="007B50A3"/>
    <w:rsid w:val="007B50CB"/>
    <w:rsid w:val="007B53A6"/>
    <w:rsid w:val="007B598C"/>
    <w:rsid w:val="007B5DF5"/>
    <w:rsid w:val="007B5FE3"/>
    <w:rsid w:val="007C0711"/>
    <w:rsid w:val="007C0B30"/>
    <w:rsid w:val="007C0BAC"/>
    <w:rsid w:val="007C0D16"/>
    <w:rsid w:val="007C1449"/>
    <w:rsid w:val="007C17DD"/>
    <w:rsid w:val="007C2518"/>
    <w:rsid w:val="007C2693"/>
    <w:rsid w:val="007C28C5"/>
    <w:rsid w:val="007C2E82"/>
    <w:rsid w:val="007C337C"/>
    <w:rsid w:val="007C353D"/>
    <w:rsid w:val="007C3641"/>
    <w:rsid w:val="007C426B"/>
    <w:rsid w:val="007C4904"/>
    <w:rsid w:val="007C4A14"/>
    <w:rsid w:val="007C4BCC"/>
    <w:rsid w:val="007C4DAC"/>
    <w:rsid w:val="007C55F0"/>
    <w:rsid w:val="007C5E30"/>
    <w:rsid w:val="007C60BC"/>
    <w:rsid w:val="007C640C"/>
    <w:rsid w:val="007C6C29"/>
    <w:rsid w:val="007C725A"/>
    <w:rsid w:val="007C760F"/>
    <w:rsid w:val="007C7770"/>
    <w:rsid w:val="007C785E"/>
    <w:rsid w:val="007D00F5"/>
    <w:rsid w:val="007D033C"/>
    <w:rsid w:val="007D0EDD"/>
    <w:rsid w:val="007D0F73"/>
    <w:rsid w:val="007D1315"/>
    <w:rsid w:val="007D1406"/>
    <w:rsid w:val="007D1B46"/>
    <w:rsid w:val="007D1DD4"/>
    <w:rsid w:val="007D2124"/>
    <w:rsid w:val="007D237A"/>
    <w:rsid w:val="007D2678"/>
    <w:rsid w:val="007D27C5"/>
    <w:rsid w:val="007D2C52"/>
    <w:rsid w:val="007D2FEE"/>
    <w:rsid w:val="007D39FE"/>
    <w:rsid w:val="007D3A67"/>
    <w:rsid w:val="007D3B72"/>
    <w:rsid w:val="007D4087"/>
    <w:rsid w:val="007D4279"/>
    <w:rsid w:val="007D428D"/>
    <w:rsid w:val="007D43B0"/>
    <w:rsid w:val="007D499D"/>
    <w:rsid w:val="007D56DA"/>
    <w:rsid w:val="007D57DA"/>
    <w:rsid w:val="007D6085"/>
    <w:rsid w:val="007D657D"/>
    <w:rsid w:val="007D6801"/>
    <w:rsid w:val="007D6AE8"/>
    <w:rsid w:val="007D70F4"/>
    <w:rsid w:val="007D7A21"/>
    <w:rsid w:val="007E0335"/>
    <w:rsid w:val="007E04D7"/>
    <w:rsid w:val="007E0558"/>
    <w:rsid w:val="007E09B0"/>
    <w:rsid w:val="007E0A73"/>
    <w:rsid w:val="007E0B66"/>
    <w:rsid w:val="007E0B7B"/>
    <w:rsid w:val="007E1A63"/>
    <w:rsid w:val="007E252A"/>
    <w:rsid w:val="007E2946"/>
    <w:rsid w:val="007E30A6"/>
    <w:rsid w:val="007E31BE"/>
    <w:rsid w:val="007E3272"/>
    <w:rsid w:val="007E4071"/>
    <w:rsid w:val="007E433F"/>
    <w:rsid w:val="007E4453"/>
    <w:rsid w:val="007E45FE"/>
    <w:rsid w:val="007E4AC6"/>
    <w:rsid w:val="007E4C6B"/>
    <w:rsid w:val="007E5357"/>
    <w:rsid w:val="007E538C"/>
    <w:rsid w:val="007E5D65"/>
    <w:rsid w:val="007E6C88"/>
    <w:rsid w:val="007E7A75"/>
    <w:rsid w:val="007E7D2C"/>
    <w:rsid w:val="007F0037"/>
    <w:rsid w:val="007F0338"/>
    <w:rsid w:val="007F0382"/>
    <w:rsid w:val="007F03BE"/>
    <w:rsid w:val="007F042E"/>
    <w:rsid w:val="007F079F"/>
    <w:rsid w:val="007F10B0"/>
    <w:rsid w:val="007F2836"/>
    <w:rsid w:val="007F2A75"/>
    <w:rsid w:val="007F2BC2"/>
    <w:rsid w:val="007F2EBF"/>
    <w:rsid w:val="007F3A07"/>
    <w:rsid w:val="007F3AED"/>
    <w:rsid w:val="007F3F1D"/>
    <w:rsid w:val="007F5012"/>
    <w:rsid w:val="007F52EB"/>
    <w:rsid w:val="007F53E3"/>
    <w:rsid w:val="007F57B2"/>
    <w:rsid w:val="007F580D"/>
    <w:rsid w:val="007F58BC"/>
    <w:rsid w:val="007F5926"/>
    <w:rsid w:val="007F6550"/>
    <w:rsid w:val="007F67AA"/>
    <w:rsid w:val="007F6D01"/>
    <w:rsid w:val="007F701B"/>
    <w:rsid w:val="007F7654"/>
    <w:rsid w:val="00801BD6"/>
    <w:rsid w:val="008021FE"/>
    <w:rsid w:val="00802A25"/>
    <w:rsid w:val="00802CA0"/>
    <w:rsid w:val="00803A26"/>
    <w:rsid w:val="00803CA6"/>
    <w:rsid w:val="0080418B"/>
    <w:rsid w:val="00804510"/>
    <w:rsid w:val="00804D06"/>
    <w:rsid w:val="00805A17"/>
    <w:rsid w:val="00805ADD"/>
    <w:rsid w:val="00806627"/>
    <w:rsid w:val="00806792"/>
    <w:rsid w:val="00807336"/>
    <w:rsid w:val="00807DF6"/>
    <w:rsid w:val="008103C2"/>
    <w:rsid w:val="00810839"/>
    <w:rsid w:val="00810EFC"/>
    <w:rsid w:val="00811628"/>
    <w:rsid w:val="00811686"/>
    <w:rsid w:val="008116D4"/>
    <w:rsid w:val="0081247A"/>
    <w:rsid w:val="00812506"/>
    <w:rsid w:val="0081254D"/>
    <w:rsid w:val="00812D13"/>
    <w:rsid w:val="00812E5E"/>
    <w:rsid w:val="00812F6A"/>
    <w:rsid w:val="00813A7E"/>
    <w:rsid w:val="00813D41"/>
    <w:rsid w:val="008141A7"/>
    <w:rsid w:val="0081455A"/>
    <w:rsid w:val="00814B4F"/>
    <w:rsid w:val="00814DA3"/>
    <w:rsid w:val="0081588E"/>
    <w:rsid w:val="008162D7"/>
    <w:rsid w:val="00816349"/>
    <w:rsid w:val="00816C2A"/>
    <w:rsid w:val="00816FE3"/>
    <w:rsid w:val="0081769A"/>
    <w:rsid w:val="00817BE0"/>
    <w:rsid w:val="00817E9C"/>
    <w:rsid w:val="00820662"/>
    <w:rsid w:val="008212EB"/>
    <w:rsid w:val="008219C0"/>
    <w:rsid w:val="00822B36"/>
    <w:rsid w:val="008231D9"/>
    <w:rsid w:val="00823204"/>
    <w:rsid w:val="0082327A"/>
    <w:rsid w:val="0082406D"/>
    <w:rsid w:val="0082429A"/>
    <w:rsid w:val="00824AD3"/>
    <w:rsid w:val="008250B6"/>
    <w:rsid w:val="00825A69"/>
    <w:rsid w:val="00826330"/>
    <w:rsid w:val="00826DF4"/>
    <w:rsid w:val="00827718"/>
    <w:rsid w:val="00830885"/>
    <w:rsid w:val="00830D6A"/>
    <w:rsid w:val="00831135"/>
    <w:rsid w:val="00832363"/>
    <w:rsid w:val="0083393C"/>
    <w:rsid w:val="00833AE4"/>
    <w:rsid w:val="00833DE8"/>
    <w:rsid w:val="00833F40"/>
    <w:rsid w:val="008346B7"/>
    <w:rsid w:val="008348FE"/>
    <w:rsid w:val="00835E28"/>
    <w:rsid w:val="00836668"/>
    <w:rsid w:val="0083666C"/>
    <w:rsid w:val="00836A7D"/>
    <w:rsid w:val="00837142"/>
    <w:rsid w:val="00837BCF"/>
    <w:rsid w:val="00840002"/>
    <w:rsid w:val="00840913"/>
    <w:rsid w:val="00840B9C"/>
    <w:rsid w:val="00841161"/>
    <w:rsid w:val="00841DB5"/>
    <w:rsid w:val="008421A2"/>
    <w:rsid w:val="008426BD"/>
    <w:rsid w:val="00842793"/>
    <w:rsid w:val="00842FE5"/>
    <w:rsid w:val="00843924"/>
    <w:rsid w:val="00843B91"/>
    <w:rsid w:val="00843CEA"/>
    <w:rsid w:val="0084476D"/>
    <w:rsid w:val="00844FA4"/>
    <w:rsid w:val="0084511E"/>
    <w:rsid w:val="00845C10"/>
    <w:rsid w:val="00845D79"/>
    <w:rsid w:val="008460AD"/>
    <w:rsid w:val="00846A57"/>
    <w:rsid w:val="00846AB4"/>
    <w:rsid w:val="00846D12"/>
    <w:rsid w:val="008500F4"/>
    <w:rsid w:val="00850C8D"/>
    <w:rsid w:val="00850C91"/>
    <w:rsid w:val="00850D77"/>
    <w:rsid w:val="00850EB1"/>
    <w:rsid w:val="008519CD"/>
    <w:rsid w:val="008525ED"/>
    <w:rsid w:val="00852FAD"/>
    <w:rsid w:val="00853067"/>
    <w:rsid w:val="0085319E"/>
    <w:rsid w:val="00853229"/>
    <w:rsid w:val="0085407D"/>
    <w:rsid w:val="00854146"/>
    <w:rsid w:val="0085420A"/>
    <w:rsid w:val="00854E6A"/>
    <w:rsid w:val="00854FCD"/>
    <w:rsid w:val="00855221"/>
    <w:rsid w:val="008554D9"/>
    <w:rsid w:val="008559B7"/>
    <w:rsid w:val="00855D60"/>
    <w:rsid w:val="00856081"/>
    <w:rsid w:val="0085693C"/>
    <w:rsid w:val="00856DB8"/>
    <w:rsid w:val="008574B5"/>
    <w:rsid w:val="0085783A"/>
    <w:rsid w:val="00857A8E"/>
    <w:rsid w:val="0086056A"/>
    <w:rsid w:val="0086159F"/>
    <w:rsid w:val="008615CD"/>
    <w:rsid w:val="008620BB"/>
    <w:rsid w:val="00862FD4"/>
    <w:rsid w:val="008645EB"/>
    <w:rsid w:val="0086467C"/>
    <w:rsid w:val="00864C66"/>
    <w:rsid w:val="0086612A"/>
    <w:rsid w:val="00866D71"/>
    <w:rsid w:val="008675FD"/>
    <w:rsid w:val="00867651"/>
    <w:rsid w:val="0086793A"/>
    <w:rsid w:val="00867A10"/>
    <w:rsid w:val="00870FB0"/>
    <w:rsid w:val="00871BDB"/>
    <w:rsid w:val="008725A3"/>
    <w:rsid w:val="008728C2"/>
    <w:rsid w:val="00872D56"/>
    <w:rsid w:val="008732A7"/>
    <w:rsid w:val="00873C27"/>
    <w:rsid w:val="00873CD7"/>
    <w:rsid w:val="00874951"/>
    <w:rsid w:val="00874CC5"/>
    <w:rsid w:val="00874D0C"/>
    <w:rsid w:val="008751CB"/>
    <w:rsid w:val="00875E92"/>
    <w:rsid w:val="00876120"/>
    <w:rsid w:val="008768A8"/>
    <w:rsid w:val="00877E9B"/>
    <w:rsid w:val="00880087"/>
    <w:rsid w:val="00880174"/>
    <w:rsid w:val="0088129D"/>
    <w:rsid w:val="00881536"/>
    <w:rsid w:val="00881664"/>
    <w:rsid w:val="00881CCD"/>
    <w:rsid w:val="00882350"/>
    <w:rsid w:val="0088289B"/>
    <w:rsid w:val="00882C2A"/>
    <w:rsid w:val="00883D83"/>
    <w:rsid w:val="00883DB2"/>
    <w:rsid w:val="00884747"/>
    <w:rsid w:val="00885F83"/>
    <w:rsid w:val="008869DB"/>
    <w:rsid w:val="00886DA8"/>
    <w:rsid w:val="00886F16"/>
    <w:rsid w:val="008874BC"/>
    <w:rsid w:val="008876D6"/>
    <w:rsid w:val="00887976"/>
    <w:rsid w:val="0089072B"/>
    <w:rsid w:val="00890CB4"/>
    <w:rsid w:val="008912D8"/>
    <w:rsid w:val="00891867"/>
    <w:rsid w:val="008919E0"/>
    <w:rsid w:val="008920BC"/>
    <w:rsid w:val="008930DB"/>
    <w:rsid w:val="00893EAC"/>
    <w:rsid w:val="00893FB8"/>
    <w:rsid w:val="00894DD3"/>
    <w:rsid w:val="00894F60"/>
    <w:rsid w:val="00895270"/>
    <w:rsid w:val="00895980"/>
    <w:rsid w:val="00895F3E"/>
    <w:rsid w:val="00895FA8"/>
    <w:rsid w:val="008977BA"/>
    <w:rsid w:val="008A10BF"/>
    <w:rsid w:val="008A165B"/>
    <w:rsid w:val="008A1804"/>
    <w:rsid w:val="008A1865"/>
    <w:rsid w:val="008A2016"/>
    <w:rsid w:val="008A2BF5"/>
    <w:rsid w:val="008A2DC9"/>
    <w:rsid w:val="008A358F"/>
    <w:rsid w:val="008A3A99"/>
    <w:rsid w:val="008A3CD3"/>
    <w:rsid w:val="008A4301"/>
    <w:rsid w:val="008A45A9"/>
    <w:rsid w:val="008A4A99"/>
    <w:rsid w:val="008A53C7"/>
    <w:rsid w:val="008A568D"/>
    <w:rsid w:val="008A59DE"/>
    <w:rsid w:val="008A5EAC"/>
    <w:rsid w:val="008A60D8"/>
    <w:rsid w:val="008A77DD"/>
    <w:rsid w:val="008B0356"/>
    <w:rsid w:val="008B0BCE"/>
    <w:rsid w:val="008B0EC7"/>
    <w:rsid w:val="008B298C"/>
    <w:rsid w:val="008B3F90"/>
    <w:rsid w:val="008B4084"/>
    <w:rsid w:val="008B4C5F"/>
    <w:rsid w:val="008B58F4"/>
    <w:rsid w:val="008B6521"/>
    <w:rsid w:val="008B6B29"/>
    <w:rsid w:val="008B6E85"/>
    <w:rsid w:val="008B7521"/>
    <w:rsid w:val="008B7D0B"/>
    <w:rsid w:val="008C0434"/>
    <w:rsid w:val="008C0FCC"/>
    <w:rsid w:val="008C1BB1"/>
    <w:rsid w:val="008C1CF4"/>
    <w:rsid w:val="008C1DEA"/>
    <w:rsid w:val="008C1F6B"/>
    <w:rsid w:val="008C21A4"/>
    <w:rsid w:val="008C22ED"/>
    <w:rsid w:val="008C258F"/>
    <w:rsid w:val="008C2F4F"/>
    <w:rsid w:val="008C3460"/>
    <w:rsid w:val="008C3513"/>
    <w:rsid w:val="008C3CFC"/>
    <w:rsid w:val="008C43A2"/>
    <w:rsid w:val="008C5994"/>
    <w:rsid w:val="008C6649"/>
    <w:rsid w:val="008C66BD"/>
    <w:rsid w:val="008C7A0C"/>
    <w:rsid w:val="008C7C3E"/>
    <w:rsid w:val="008C7C9C"/>
    <w:rsid w:val="008D09CE"/>
    <w:rsid w:val="008D0C48"/>
    <w:rsid w:val="008D1202"/>
    <w:rsid w:val="008D15C0"/>
    <w:rsid w:val="008D172F"/>
    <w:rsid w:val="008D1880"/>
    <w:rsid w:val="008D1EF6"/>
    <w:rsid w:val="008D2639"/>
    <w:rsid w:val="008D3884"/>
    <w:rsid w:val="008D3F91"/>
    <w:rsid w:val="008D4AB4"/>
    <w:rsid w:val="008D4BDB"/>
    <w:rsid w:val="008D4DC1"/>
    <w:rsid w:val="008D53F3"/>
    <w:rsid w:val="008D66C5"/>
    <w:rsid w:val="008D6CA8"/>
    <w:rsid w:val="008D708E"/>
    <w:rsid w:val="008D772B"/>
    <w:rsid w:val="008D77C7"/>
    <w:rsid w:val="008E05C2"/>
    <w:rsid w:val="008E0AEF"/>
    <w:rsid w:val="008E11A8"/>
    <w:rsid w:val="008E1D95"/>
    <w:rsid w:val="008E1E8A"/>
    <w:rsid w:val="008E22D7"/>
    <w:rsid w:val="008E2E3D"/>
    <w:rsid w:val="008E32C8"/>
    <w:rsid w:val="008E34DA"/>
    <w:rsid w:val="008E3BB8"/>
    <w:rsid w:val="008E41E6"/>
    <w:rsid w:val="008E4A44"/>
    <w:rsid w:val="008E4AAC"/>
    <w:rsid w:val="008E4E55"/>
    <w:rsid w:val="008E5194"/>
    <w:rsid w:val="008E6652"/>
    <w:rsid w:val="008E6E6D"/>
    <w:rsid w:val="008E6EB3"/>
    <w:rsid w:val="008E75D3"/>
    <w:rsid w:val="008E7A55"/>
    <w:rsid w:val="008E7B0D"/>
    <w:rsid w:val="008E7BD2"/>
    <w:rsid w:val="008E7D49"/>
    <w:rsid w:val="008F0D2F"/>
    <w:rsid w:val="008F0F7C"/>
    <w:rsid w:val="008F2A1A"/>
    <w:rsid w:val="008F355A"/>
    <w:rsid w:val="008F3D2B"/>
    <w:rsid w:val="008F3D38"/>
    <w:rsid w:val="008F4AAC"/>
    <w:rsid w:val="008F5159"/>
    <w:rsid w:val="008F56E1"/>
    <w:rsid w:val="008F58E2"/>
    <w:rsid w:val="008F594E"/>
    <w:rsid w:val="008F5C4B"/>
    <w:rsid w:val="008F68BF"/>
    <w:rsid w:val="008F6A54"/>
    <w:rsid w:val="008F6E07"/>
    <w:rsid w:val="009012ED"/>
    <w:rsid w:val="0090150D"/>
    <w:rsid w:val="0090208D"/>
    <w:rsid w:val="009020F4"/>
    <w:rsid w:val="00902BE0"/>
    <w:rsid w:val="00903385"/>
    <w:rsid w:val="0090350D"/>
    <w:rsid w:val="00903A5C"/>
    <w:rsid w:val="00904D4F"/>
    <w:rsid w:val="00904D83"/>
    <w:rsid w:val="00905050"/>
    <w:rsid w:val="0090512D"/>
    <w:rsid w:val="00905821"/>
    <w:rsid w:val="00905BED"/>
    <w:rsid w:val="00905E26"/>
    <w:rsid w:val="00906324"/>
    <w:rsid w:val="00906E31"/>
    <w:rsid w:val="009078AD"/>
    <w:rsid w:val="00910052"/>
    <w:rsid w:val="00910A2E"/>
    <w:rsid w:val="00910A8E"/>
    <w:rsid w:val="00910DD0"/>
    <w:rsid w:val="009112B5"/>
    <w:rsid w:val="00911518"/>
    <w:rsid w:val="009118E8"/>
    <w:rsid w:val="00911976"/>
    <w:rsid w:val="00911F33"/>
    <w:rsid w:val="00912738"/>
    <w:rsid w:val="00913587"/>
    <w:rsid w:val="0091438C"/>
    <w:rsid w:val="0091479D"/>
    <w:rsid w:val="00914EA2"/>
    <w:rsid w:val="009152FD"/>
    <w:rsid w:val="0091570D"/>
    <w:rsid w:val="00915960"/>
    <w:rsid w:val="00916743"/>
    <w:rsid w:val="00916A66"/>
    <w:rsid w:val="00917233"/>
    <w:rsid w:val="00917FBF"/>
    <w:rsid w:val="00920271"/>
    <w:rsid w:val="00920E9D"/>
    <w:rsid w:val="009212BF"/>
    <w:rsid w:val="009219B3"/>
    <w:rsid w:val="00921D91"/>
    <w:rsid w:val="0092243B"/>
    <w:rsid w:val="009225D0"/>
    <w:rsid w:val="0092328B"/>
    <w:rsid w:val="009235D3"/>
    <w:rsid w:val="00923911"/>
    <w:rsid w:val="00923CA8"/>
    <w:rsid w:val="00923DA8"/>
    <w:rsid w:val="009241DF"/>
    <w:rsid w:val="009244CE"/>
    <w:rsid w:val="00925398"/>
    <w:rsid w:val="0092557D"/>
    <w:rsid w:val="0092624B"/>
    <w:rsid w:val="0092662A"/>
    <w:rsid w:val="009270DA"/>
    <w:rsid w:val="009279A5"/>
    <w:rsid w:val="00927D1E"/>
    <w:rsid w:val="00927D9A"/>
    <w:rsid w:val="00927FD1"/>
    <w:rsid w:val="00931A52"/>
    <w:rsid w:val="00931B7D"/>
    <w:rsid w:val="00931FE5"/>
    <w:rsid w:val="00932176"/>
    <w:rsid w:val="00932F5B"/>
    <w:rsid w:val="009336A5"/>
    <w:rsid w:val="00933E03"/>
    <w:rsid w:val="00934096"/>
    <w:rsid w:val="009341D0"/>
    <w:rsid w:val="00935014"/>
    <w:rsid w:val="00935648"/>
    <w:rsid w:val="009368ED"/>
    <w:rsid w:val="00936C5F"/>
    <w:rsid w:val="00940078"/>
    <w:rsid w:val="0094022C"/>
    <w:rsid w:val="009406D1"/>
    <w:rsid w:val="009408A7"/>
    <w:rsid w:val="00940DAF"/>
    <w:rsid w:val="0094197C"/>
    <w:rsid w:val="0094205C"/>
    <w:rsid w:val="00942205"/>
    <w:rsid w:val="009426D4"/>
    <w:rsid w:val="00942BC1"/>
    <w:rsid w:val="0094306A"/>
    <w:rsid w:val="00943343"/>
    <w:rsid w:val="0094342A"/>
    <w:rsid w:val="009441D9"/>
    <w:rsid w:val="009442CE"/>
    <w:rsid w:val="00944C4E"/>
    <w:rsid w:val="009453D8"/>
    <w:rsid w:val="009458EB"/>
    <w:rsid w:val="00945BE8"/>
    <w:rsid w:val="00945C95"/>
    <w:rsid w:val="00946616"/>
    <w:rsid w:val="00946747"/>
    <w:rsid w:val="00946996"/>
    <w:rsid w:val="00946C5E"/>
    <w:rsid w:val="00946CA6"/>
    <w:rsid w:val="00946D07"/>
    <w:rsid w:val="00950396"/>
    <w:rsid w:val="00950553"/>
    <w:rsid w:val="00950B07"/>
    <w:rsid w:val="00950BA8"/>
    <w:rsid w:val="00950E79"/>
    <w:rsid w:val="00951776"/>
    <w:rsid w:val="00951B68"/>
    <w:rsid w:val="00952715"/>
    <w:rsid w:val="00952753"/>
    <w:rsid w:val="0095309C"/>
    <w:rsid w:val="0095323D"/>
    <w:rsid w:val="009534CA"/>
    <w:rsid w:val="0095353B"/>
    <w:rsid w:val="009541B6"/>
    <w:rsid w:val="00954A3F"/>
    <w:rsid w:val="00954D4A"/>
    <w:rsid w:val="00956020"/>
    <w:rsid w:val="00956664"/>
    <w:rsid w:val="00956D32"/>
    <w:rsid w:val="00956ECE"/>
    <w:rsid w:val="00957141"/>
    <w:rsid w:val="00957814"/>
    <w:rsid w:val="00957902"/>
    <w:rsid w:val="00957E32"/>
    <w:rsid w:val="00960381"/>
    <w:rsid w:val="009604F5"/>
    <w:rsid w:val="00960675"/>
    <w:rsid w:val="00960C6B"/>
    <w:rsid w:val="009636B1"/>
    <w:rsid w:val="00963DDA"/>
    <w:rsid w:val="00964E2F"/>
    <w:rsid w:val="0096502D"/>
    <w:rsid w:val="00965200"/>
    <w:rsid w:val="00965A7C"/>
    <w:rsid w:val="009661F0"/>
    <w:rsid w:val="00966783"/>
    <w:rsid w:val="009675F7"/>
    <w:rsid w:val="00970061"/>
    <w:rsid w:val="0097093C"/>
    <w:rsid w:val="00970FAC"/>
    <w:rsid w:val="00971454"/>
    <w:rsid w:val="009716FF"/>
    <w:rsid w:val="00971C04"/>
    <w:rsid w:val="00972CDE"/>
    <w:rsid w:val="00973EBB"/>
    <w:rsid w:val="00974756"/>
    <w:rsid w:val="00974A9A"/>
    <w:rsid w:val="00974AFD"/>
    <w:rsid w:val="00974DF9"/>
    <w:rsid w:val="00975CDB"/>
    <w:rsid w:val="00975D05"/>
    <w:rsid w:val="00976A98"/>
    <w:rsid w:val="00976AC0"/>
    <w:rsid w:val="00976DCE"/>
    <w:rsid w:val="00977865"/>
    <w:rsid w:val="009804A3"/>
    <w:rsid w:val="009807FE"/>
    <w:rsid w:val="0098086B"/>
    <w:rsid w:val="009811B3"/>
    <w:rsid w:val="00981B4D"/>
    <w:rsid w:val="0098233F"/>
    <w:rsid w:val="00982851"/>
    <w:rsid w:val="00983162"/>
    <w:rsid w:val="009831D2"/>
    <w:rsid w:val="009832A5"/>
    <w:rsid w:val="00983326"/>
    <w:rsid w:val="009847C5"/>
    <w:rsid w:val="00984B92"/>
    <w:rsid w:val="00985412"/>
    <w:rsid w:val="00986E46"/>
    <w:rsid w:val="00986FB3"/>
    <w:rsid w:val="0098726C"/>
    <w:rsid w:val="00987507"/>
    <w:rsid w:val="00990A3D"/>
    <w:rsid w:val="00990ABB"/>
    <w:rsid w:val="00990DBA"/>
    <w:rsid w:val="009924A0"/>
    <w:rsid w:val="0099269B"/>
    <w:rsid w:val="00993A54"/>
    <w:rsid w:val="00994F6A"/>
    <w:rsid w:val="00995836"/>
    <w:rsid w:val="009962A9"/>
    <w:rsid w:val="00996C8B"/>
    <w:rsid w:val="00996E74"/>
    <w:rsid w:val="00996EB0"/>
    <w:rsid w:val="0099728D"/>
    <w:rsid w:val="00997415"/>
    <w:rsid w:val="00997FF2"/>
    <w:rsid w:val="009A025F"/>
    <w:rsid w:val="009A026B"/>
    <w:rsid w:val="009A0655"/>
    <w:rsid w:val="009A0912"/>
    <w:rsid w:val="009A1526"/>
    <w:rsid w:val="009A16B9"/>
    <w:rsid w:val="009A18E0"/>
    <w:rsid w:val="009A1BD3"/>
    <w:rsid w:val="009A1C83"/>
    <w:rsid w:val="009A2176"/>
    <w:rsid w:val="009A22A1"/>
    <w:rsid w:val="009A27A5"/>
    <w:rsid w:val="009A329B"/>
    <w:rsid w:val="009A3311"/>
    <w:rsid w:val="009A3B4F"/>
    <w:rsid w:val="009A4981"/>
    <w:rsid w:val="009A6121"/>
    <w:rsid w:val="009A6388"/>
    <w:rsid w:val="009A672E"/>
    <w:rsid w:val="009A6E48"/>
    <w:rsid w:val="009B0BFA"/>
    <w:rsid w:val="009B1631"/>
    <w:rsid w:val="009B1736"/>
    <w:rsid w:val="009B1C54"/>
    <w:rsid w:val="009B1DBD"/>
    <w:rsid w:val="009B1DE6"/>
    <w:rsid w:val="009B287A"/>
    <w:rsid w:val="009B2BB8"/>
    <w:rsid w:val="009B2DBA"/>
    <w:rsid w:val="009B381E"/>
    <w:rsid w:val="009B3A75"/>
    <w:rsid w:val="009B3C02"/>
    <w:rsid w:val="009B4CA9"/>
    <w:rsid w:val="009B5C20"/>
    <w:rsid w:val="009B5EFD"/>
    <w:rsid w:val="009B5FD8"/>
    <w:rsid w:val="009B6248"/>
    <w:rsid w:val="009B62B5"/>
    <w:rsid w:val="009B6746"/>
    <w:rsid w:val="009B6B2A"/>
    <w:rsid w:val="009B7273"/>
    <w:rsid w:val="009C073B"/>
    <w:rsid w:val="009C074D"/>
    <w:rsid w:val="009C0913"/>
    <w:rsid w:val="009C138C"/>
    <w:rsid w:val="009C13C5"/>
    <w:rsid w:val="009C17FF"/>
    <w:rsid w:val="009C3E1E"/>
    <w:rsid w:val="009C44C8"/>
    <w:rsid w:val="009C4DBA"/>
    <w:rsid w:val="009C5946"/>
    <w:rsid w:val="009C59E8"/>
    <w:rsid w:val="009C6FF8"/>
    <w:rsid w:val="009C75ED"/>
    <w:rsid w:val="009C78C0"/>
    <w:rsid w:val="009D09D9"/>
    <w:rsid w:val="009D11AD"/>
    <w:rsid w:val="009D1FF0"/>
    <w:rsid w:val="009D22DC"/>
    <w:rsid w:val="009D3687"/>
    <w:rsid w:val="009D43EF"/>
    <w:rsid w:val="009D4996"/>
    <w:rsid w:val="009D53BA"/>
    <w:rsid w:val="009D554E"/>
    <w:rsid w:val="009D601A"/>
    <w:rsid w:val="009D62B2"/>
    <w:rsid w:val="009D634A"/>
    <w:rsid w:val="009D63BB"/>
    <w:rsid w:val="009D71B8"/>
    <w:rsid w:val="009D733E"/>
    <w:rsid w:val="009D7C1D"/>
    <w:rsid w:val="009E0478"/>
    <w:rsid w:val="009E0E42"/>
    <w:rsid w:val="009E10D0"/>
    <w:rsid w:val="009E10E5"/>
    <w:rsid w:val="009E13E6"/>
    <w:rsid w:val="009E151F"/>
    <w:rsid w:val="009E1AC2"/>
    <w:rsid w:val="009E1AF2"/>
    <w:rsid w:val="009E230B"/>
    <w:rsid w:val="009E3409"/>
    <w:rsid w:val="009E3CD7"/>
    <w:rsid w:val="009E4641"/>
    <w:rsid w:val="009E4684"/>
    <w:rsid w:val="009E471A"/>
    <w:rsid w:val="009E48B1"/>
    <w:rsid w:val="009E4BD2"/>
    <w:rsid w:val="009E553A"/>
    <w:rsid w:val="009E593B"/>
    <w:rsid w:val="009E5F32"/>
    <w:rsid w:val="009E6F5D"/>
    <w:rsid w:val="009E7A23"/>
    <w:rsid w:val="009F01B1"/>
    <w:rsid w:val="009F0A92"/>
    <w:rsid w:val="009F1275"/>
    <w:rsid w:val="009F23D2"/>
    <w:rsid w:val="009F241A"/>
    <w:rsid w:val="009F3D22"/>
    <w:rsid w:val="009F4454"/>
    <w:rsid w:val="009F5AD3"/>
    <w:rsid w:val="009F5C02"/>
    <w:rsid w:val="009F6C98"/>
    <w:rsid w:val="009F732F"/>
    <w:rsid w:val="009F73BB"/>
    <w:rsid w:val="009F7706"/>
    <w:rsid w:val="00A00ADD"/>
    <w:rsid w:val="00A00C2D"/>
    <w:rsid w:val="00A00F94"/>
    <w:rsid w:val="00A0119A"/>
    <w:rsid w:val="00A0153D"/>
    <w:rsid w:val="00A01742"/>
    <w:rsid w:val="00A01B58"/>
    <w:rsid w:val="00A01BB5"/>
    <w:rsid w:val="00A01FBE"/>
    <w:rsid w:val="00A02256"/>
    <w:rsid w:val="00A029A0"/>
    <w:rsid w:val="00A02C95"/>
    <w:rsid w:val="00A02D4A"/>
    <w:rsid w:val="00A036CA"/>
    <w:rsid w:val="00A04719"/>
    <w:rsid w:val="00A04BA2"/>
    <w:rsid w:val="00A05244"/>
    <w:rsid w:val="00A063BC"/>
    <w:rsid w:val="00A06B5A"/>
    <w:rsid w:val="00A0740A"/>
    <w:rsid w:val="00A077AF"/>
    <w:rsid w:val="00A07D35"/>
    <w:rsid w:val="00A104DF"/>
    <w:rsid w:val="00A10614"/>
    <w:rsid w:val="00A10F40"/>
    <w:rsid w:val="00A10FB2"/>
    <w:rsid w:val="00A111AC"/>
    <w:rsid w:val="00A119D0"/>
    <w:rsid w:val="00A11B6C"/>
    <w:rsid w:val="00A11CE7"/>
    <w:rsid w:val="00A120FE"/>
    <w:rsid w:val="00A13375"/>
    <w:rsid w:val="00A133CF"/>
    <w:rsid w:val="00A145C2"/>
    <w:rsid w:val="00A14A5D"/>
    <w:rsid w:val="00A158D2"/>
    <w:rsid w:val="00A15CED"/>
    <w:rsid w:val="00A15FCD"/>
    <w:rsid w:val="00A1609B"/>
    <w:rsid w:val="00A17176"/>
    <w:rsid w:val="00A17690"/>
    <w:rsid w:val="00A17A52"/>
    <w:rsid w:val="00A2046D"/>
    <w:rsid w:val="00A205A8"/>
    <w:rsid w:val="00A20784"/>
    <w:rsid w:val="00A215CC"/>
    <w:rsid w:val="00A2180B"/>
    <w:rsid w:val="00A21EA4"/>
    <w:rsid w:val="00A224C7"/>
    <w:rsid w:val="00A23239"/>
    <w:rsid w:val="00A236AD"/>
    <w:rsid w:val="00A23EFD"/>
    <w:rsid w:val="00A24353"/>
    <w:rsid w:val="00A24451"/>
    <w:rsid w:val="00A248ED"/>
    <w:rsid w:val="00A24B4E"/>
    <w:rsid w:val="00A268E2"/>
    <w:rsid w:val="00A303D6"/>
    <w:rsid w:val="00A30E65"/>
    <w:rsid w:val="00A30E7A"/>
    <w:rsid w:val="00A30F70"/>
    <w:rsid w:val="00A3101F"/>
    <w:rsid w:val="00A31BBC"/>
    <w:rsid w:val="00A33926"/>
    <w:rsid w:val="00A33E48"/>
    <w:rsid w:val="00A33FA6"/>
    <w:rsid w:val="00A3442A"/>
    <w:rsid w:val="00A34CD2"/>
    <w:rsid w:val="00A34D29"/>
    <w:rsid w:val="00A35E60"/>
    <w:rsid w:val="00A36611"/>
    <w:rsid w:val="00A36AAF"/>
    <w:rsid w:val="00A37A5F"/>
    <w:rsid w:val="00A37B00"/>
    <w:rsid w:val="00A37C67"/>
    <w:rsid w:val="00A37EED"/>
    <w:rsid w:val="00A40DAC"/>
    <w:rsid w:val="00A4105A"/>
    <w:rsid w:val="00A4111D"/>
    <w:rsid w:val="00A42A84"/>
    <w:rsid w:val="00A438D5"/>
    <w:rsid w:val="00A43ECE"/>
    <w:rsid w:val="00A448CC"/>
    <w:rsid w:val="00A45243"/>
    <w:rsid w:val="00A45535"/>
    <w:rsid w:val="00A45A3C"/>
    <w:rsid w:val="00A45C23"/>
    <w:rsid w:val="00A46508"/>
    <w:rsid w:val="00A47514"/>
    <w:rsid w:val="00A479D0"/>
    <w:rsid w:val="00A47AF5"/>
    <w:rsid w:val="00A50F74"/>
    <w:rsid w:val="00A5197D"/>
    <w:rsid w:val="00A51E23"/>
    <w:rsid w:val="00A52779"/>
    <w:rsid w:val="00A52791"/>
    <w:rsid w:val="00A52945"/>
    <w:rsid w:val="00A52A88"/>
    <w:rsid w:val="00A53114"/>
    <w:rsid w:val="00A532C2"/>
    <w:rsid w:val="00A54425"/>
    <w:rsid w:val="00A54841"/>
    <w:rsid w:val="00A55A73"/>
    <w:rsid w:val="00A56306"/>
    <w:rsid w:val="00A569B8"/>
    <w:rsid w:val="00A56FFF"/>
    <w:rsid w:val="00A57076"/>
    <w:rsid w:val="00A571CA"/>
    <w:rsid w:val="00A572FE"/>
    <w:rsid w:val="00A57677"/>
    <w:rsid w:val="00A60FC2"/>
    <w:rsid w:val="00A6146E"/>
    <w:rsid w:val="00A620E0"/>
    <w:rsid w:val="00A62AF2"/>
    <w:rsid w:val="00A63EA0"/>
    <w:rsid w:val="00A64484"/>
    <w:rsid w:val="00A644F0"/>
    <w:rsid w:val="00A66F42"/>
    <w:rsid w:val="00A67975"/>
    <w:rsid w:val="00A67984"/>
    <w:rsid w:val="00A70FFC"/>
    <w:rsid w:val="00A71011"/>
    <w:rsid w:val="00A71055"/>
    <w:rsid w:val="00A71454"/>
    <w:rsid w:val="00A71F32"/>
    <w:rsid w:val="00A72508"/>
    <w:rsid w:val="00A72E64"/>
    <w:rsid w:val="00A73080"/>
    <w:rsid w:val="00A73502"/>
    <w:rsid w:val="00A73934"/>
    <w:rsid w:val="00A740F2"/>
    <w:rsid w:val="00A743DA"/>
    <w:rsid w:val="00A7460E"/>
    <w:rsid w:val="00A7592A"/>
    <w:rsid w:val="00A75A87"/>
    <w:rsid w:val="00A7690E"/>
    <w:rsid w:val="00A76D7D"/>
    <w:rsid w:val="00A76ED4"/>
    <w:rsid w:val="00A772FD"/>
    <w:rsid w:val="00A809B4"/>
    <w:rsid w:val="00A81855"/>
    <w:rsid w:val="00A8286E"/>
    <w:rsid w:val="00A831F6"/>
    <w:rsid w:val="00A843DD"/>
    <w:rsid w:val="00A84499"/>
    <w:rsid w:val="00A844B5"/>
    <w:rsid w:val="00A84CD4"/>
    <w:rsid w:val="00A852D4"/>
    <w:rsid w:val="00A85459"/>
    <w:rsid w:val="00A85D49"/>
    <w:rsid w:val="00A86CA8"/>
    <w:rsid w:val="00A871C4"/>
    <w:rsid w:val="00A9036C"/>
    <w:rsid w:val="00A90E2E"/>
    <w:rsid w:val="00A9220A"/>
    <w:rsid w:val="00A93593"/>
    <w:rsid w:val="00A9390C"/>
    <w:rsid w:val="00A93D2B"/>
    <w:rsid w:val="00A942FE"/>
    <w:rsid w:val="00A94D06"/>
    <w:rsid w:val="00A950B9"/>
    <w:rsid w:val="00A950CD"/>
    <w:rsid w:val="00A951FC"/>
    <w:rsid w:val="00A9540B"/>
    <w:rsid w:val="00A96060"/>
    <w:rsid w:val="00A961DD"/>
    <w:rsid w:val="00A962CF"/>
    <w:rsid w:val="00A97B57"/>
    <w:rsid w:val="00A97D5F"/>
    <w:rsid w:val="00A97E40"/>
    <w:rsid w:val="00AA007F"/>
    <w:rsid w:val="00AA0499"/>
    <w:rsid w:val="00AA0857"/>
    <w:rsid w:val="00AA1B5A"/>
    <w:rsid w:val="00AA2764"/>
    <w:rsid w:val="00AA2FCF"/>
    <w:rsid w:val="00AA33AA"/>
    <w:rsid w:val="00AA3643"/>
    <w:rsid w:val="00AA400B"/>
    <w:rsid w:val="00AA4213"/>
    <w:rsid w:val="00AA4A05"/>
    <w:rsid w:val="00AA4B63"/>
    <w:rsid w:val="00AA5C5E"/>
    <w:rsid w:val="00AA61AB"/>
    <w:rsid w:val="00AA6765"/>
    <w:rsid w:val="00AA67C7"/>
    <w:rsid w:val="00AA7396"/>
    <w:rsid w:val="00AA741F"/>
    <w:rsid w:val="00AA7A25"/>
    <w:rsid w:val="00AB05F9"/>
    <w:rsid w:val="00AB11AB"/>
    <w:rsid w:val="00AB1834"/>
    <w:rsid w:val="00AB3408"/>
    <w:rsid w:val="00AB373D"/>
    <w:rsid w:val="00AB510E"/>
    <w:rsid w:val="00AB595C"/>
    <w:rsid w:val="00AB6974"/>
    <w:rsid w:val="00AB6C62"/>
    <w:rsid w:val="00AB7016"/>
    <w:rsid w:val="00AB79C6"/>
    <w:rsid w:val="00AC069F"/>
    <w:rsid w:val="00AC078C"/>
    <w:rsid w:val="00AC0814"/>
    <w:rsid w:val="00AC1558"/>
    <w:rsid w:val="00AC3462"/>
    <w:rsid w:val="00AC3722"/>
    <w:rsid w:val="00AC486E"/>
    <w:rsid w:val="00AC51F7"/>
    <w:rsid w:val="00AC58BA"/>
    <w:rsid w:val="00AC59CF"/>
    <w:rsid w:val="00AC5B93"/>
    <w:rsid w:val="00AC5C61"/>
    <w:rsid w:val="00AC74B3"/>
    <w:rsid w:val="00AD02CA"/>
    <w:rsid w:val="00AD0566"/>
    <w:rsid w:val="00AD07B5"/>
    <w:rsid w:val="00AD1B6F"/>
    <w:rsid w:val="00AD2915"/>
    <w:rsid w:val="00AD3236"/>
    <w:rsid w:val="00AD3E7D"/>
    <w:rsid w:val="00AD3F18"/>
    <w:rsid w:val="00AD4BF4"/>
    <w:rsid w:val="00AD4D44"/>
    <w:rsid w:val="00AD506F"/>
    <w:rsid w:val="00AD59EB"/>
    <w:rsid w:val="00AD6B0B"/>
    <w:rsid w:val="00AD7388"/>
    <w:rsid w:val="00AD78CB"/>
    <w:rsid w:val="00AD7AC4"/>
    <w:rsid w:val="00AE0AA0"/>
    <w:rsid w:val="00AE10BB"/>
    <w:rsid w:val="00AE11F3"/>
    <w:rsid w:val="00AE1346"/>
    <w:rsid w:val="00AE1544"/>
    <w:rsid w:val="00AE16D5"/>
    <w:rsid w:val="00AE189F"/>
    <w:rsid w:val="00AE1D2F"/>
    <w:rsid w:val="00AE2D2C"/>
    <w:rsid w:val="00AE2EEF"/>
    <w:rsid w:val="00AE4740"/>
    <w:rsid w:val="00AE4D7C"/>
    <w:rsid w:val="00AE61FA"/>
    <w:rsid w:val="00AE6324"/>
    <w:rsid w:val="00AE6328"/>
    <w:rsid w:val="00AE7090"/>
    <w:rsid w:val="00AE7A64"/>
    <w:rsid w:val="00AE7A96"/>
    <w:rsid w:val="00AE7AD4"/>
    <w:rsid w:val="00AE7C3A"/>
    <w:rsid w:val="00AE7EA8"/>
    <w:rsid w:val="00AF084B"/>
    <w:rsid w:val="00AF0AB7"/>
    <w:rsid w:val="00AF138D"/>
    <w:rsid w:val="00AF1704"/>
    <w:rsid w:val="00AF184B"/>
    <w:rsid w:val="00AF1C9B"/>
    <w:rsid w:val="00AF1CF3"/>
    <w:rsid w:val="00AF1FB1"/>
    <w:rsid w:val="00AF3290"/>
    <w:rsid w:val="00AF362E"/>
    <w:rsid w:val="00AF3960"/>
    <w:rsid w:val="00AF3D19"/>
    <w:rsid w:val="00AF3D29"/>
    <w:rsid w:val="00AF3F78"/>
    <w:rsid w:val="00AF47BB"/>
    <w:rsid w:val="00AF485D"/>
    <w:rsid w:val="00AF54B6"/>
    <w:rsid w:val="00AF54F2"/>
    <w:rsid w:val="00AF6550"/>
    <w:rsid w:val="00AF65B8"/>
    <w:rsid w:val="00AF6B39"/>
    <w:rsid w:val="00AF6C28"/>
    <w:rsid w:val="00AF6DC8"/>
    <w:rsid w:val="00AF791D"/>
    <w:rsid w:val="00B00655"/>
    <w:rsid w:val="00B00C32"/>
    <w:rsid w:val="00B014E3"/>
    <w:rsid w:val="00B01710"/>
    <w:rsid w:val="00B01834"/>
    <w:rsid w:val="00B0197B"/>
    <w:rsid w:val="00B01DF4"/>
    <w:rsid w:val="00B023C0"/>
    <w:rsid w:val="00B040A3"/>
    <w:rsid w:val="00B04EBB"/>
    <w:rsid w:val="00B053F9"/>
    <w:rsid w:val="00B05BD1"/>
    <w:rsid w:val="00B05D2B"/>
    <w:rsid w:val="00B06D86"/>
    <w:rsid w:val="00B06DFE"/>
    <w:rsid w:val="00B0779E"/>
    <w:rsid w:val="00B07AA0"/>
    <w:rsid w:val="00B07E6F"/>
    <w:rsid w:val="00B07F0B"/>
    <w:rsid w:val="00B10BF7"/>
    <w:rsid w:val="00B11049"/>
    <w:rsid w:val="00B11971"/>
    <w:rsid w:val="00B11A5F"/>
    <w:rsid w:val="00B1242F"/>
    <w:rsid w:val="00B1309B"/>
    <w:rsid w:val="00B1341D"/>
    <w:rsid w:val="00B13607"/>
    <w:rsid w:val="00B13CDE"/>
    <w:rsid w:val="00B14237"/>
    <w:rsid w:val="00B14453"/>
    <w:rsid w:val="00B144EB"/>
    <w:rsid w:val="00B14CD9"/>
    <w:rsid w:val="00B152AC"/>
    <w:rsid w:val="00B15A6D"/>
    <w:rsid w:val="00B15B96"/>
    <w:rsid w:val="00B15C94"/>
    <w:rsid w:val="00B15F4E"/>
    <w:rsid w:val="00B16F32"/>
    <w:rsid w:val="00B1797A"/>
    <w:rsid w:val="00B17D03"/>
    <w:rsid w:val="00B17DD4"/>
    <w:rsid w:val="00B217C7"/>
    <w:rsid w:val="00B221FF"/>
    <w:rsid w:val="00B222AE"/>
    <w:rsid w:val="00B22AB0"/>
    <w:rsid w:val="00B2345E"/>
    <w:rsid w:val="00B23D89"/>
    <w:rsid w:val="00B2414E"/>
    <w:rsid w:val="00B2435E"/>
    <w:rsid w:val="00B24849"/>
    <w:rsid w:val="00B251DD"/>
    <w:rsid w:val="00B25A2D"/>
    <w:rsid w:val="00B26B40"/>
    <w:rsid w:val="00B26FEA"/>
    <w:rsid w:val="00B27B93"/>
    <w:rsid w:val="00B3015A"/>
    <w:rsid w:val="00B31BCB"/>
    <w:rsid w:val="00B31F72"/>
    <w:rsid w:val="00B3201D"/>
    <w:rsid w:val="00B334C1"/>
    <w:rsid w:val="00B3356D"/>
    <w:rsid w:val="00B34131"/>
    <w:rsid w:val="00B343C6"/>
    <w:rsid w:val="00B343E9"/>
    <w:rsid w:val="00B34714"/>
    <w:rsid w:val="00B34771"/>
    <w:rsid w:val="00B35687"/>
    <w:rsid w:val="00B35A9E"/>
    <w:rsid w:val="00B35E70"/>
    <w:rsid w:val="00B35FBB"/>
    <w:rsid w:val="00B36328"/>
    <w:rsid w:val="00B367FC"/>
    <w:rsid w:val="00B373D2"/>
    <w:rsid w:val="00B37669"/>
    <w:rsid w:val="00B3771C"/>
    <w:rsid w:val="00B37B7C"/>
    <w:rsid w:val="00B37BBA"/>
    <w:rsid w:val="00B40BEF"/>
    <w:rsid w:val="00B412CE"/>
    <w:rsid w:val="00B41D4B"/>
    <w:rsid w:val="00B42886"/>
    <w:rsid w:val="00B4408C"/>
    <w:rsid w:val="00B447E6"/>
    <w:rsid w:val="00B44C14"/>
    <w:rsid w:val="00B45906"/>
    <w:rsid w:val="00B459D9"/>
    <w:rsid w:val="00B461FD"/>
    <w:rsid w:val="00B46E38"/>
    <w:rsid w:val="00B46FA1"/>
    <w:rsid w:val="00B47222"/>
    <w:rsid w:val="00B47378"/>
    <w:rsid w:val="00B476B8"/>
    <w:rsid w:val="00B50D8E"/>
    <w:rsid w:val="00B51ABF"/>
    <w:rsid w:val="00B52896"/>
    <w:rsid w:val="00B52B0F"/>
    <w:rsid w:val="00B530E6"/>
    <w:rsid w:val="00B5336E"/>
    <w:rsid w:val="00B53E6E"/>
    <w:rsid w:val="00B5491C"/>
    <w:rsid w:val="00B54D09"/>
    <w:rsid w:val="00B54D0C"/>
    <w:rsid w:val="00B54F61"/>
    <w:rsid w:val="00B54F8B"/>
    <w:rsid w:val="00B56AD4"/>
    <w:rsid w:val="00B574D5"/>
    <w:rsid w:val="00B57C0B"/>
    <w:rsid w:val="00B6012E"/>
    <w:rsid w:val="00B61030"/>
    <w:rsid w:val="00B617B4"/>
    <w:rsid w:val="00B617F7"/>
    <w:rsid w:val="00B61EE7"/>
    <w:rsid w:val="00B62564"/>
    <w:rsid w:val="00B629B2"/>
    <w:rsid w:val="00B62B24"/>
    <w:rsid w:val="00B62E67"/>
    <w:rsid w:val="00B63115"/>
    <w:rsid w:val="00B631D4"/>
    <w:rsid w:val="00B63CB7"/>
    <w:rsid w:val="00B64E3A"/>
    <w:rsid w:val="00B6540E"/>
    <w:rsid w:val="00B668E9"/>
    <w:rsid w:val="00B6710C"/>
    <w:rsid w:val="00B70189"/>
    <w:rsid w:val="00B70377"/>
    <w:rsid w:val="00B704EA"/>
    <w:rsid w:val="00B70B7B"/>
    <w:rsid w:val="00B71034"/>
    <w:rsid w:val="00B710F4"/>
    <w:rsid w:val="00B727B4"/>
    <w:rsid w:val="00B73BCA"/>
    <w:rsid w:val="00B73EBC"/>
    <w:rsid w:val="00B75D25"/>
    <w:rsid w:val="00B75FCC"/>
    <w:rsid w:val="00B7622F"/>
    <w:rsid w:val="00B767FE"/>
    <w:rsid w:val="00B76D09"/>
    <w:rsid w:val="00B76FE7"/>
    <w:rsid w:val="00B77A70"/>
    <w:rsid w:val="00B80041"/>
    <w:rsid w:val="00B803EB"/>
    <w:rsid w:val="00B80A33"/>
    <w:rsid w:val="00B80A40"/>
    <w:rsid w:val="00B811D6"/>
    <w:rsid w:val="00B81250"/>
    <w:rsid w:val="00B81514"/>
    <w:rsid w:val="00B816F1"/>
    <w:rsid w:val="00B823F9"/>
    <w:rsid w:val="00B82567"/>
    <w:rsid w:val="00B8269D"/>
    <w:rsid w:val="00B82EB2"/>
    <w:rsid w:val="00B83C7A"/>
    <w:rsid w:val="00B8468C"/>
    <w:rsid w:val="00B85874"/>
    <w:rsid w:val="00B867B1"/>
    <w:rsid w:val="00B86E25"/>
    <w:rsid w:val="00B8703F"/>
    <w:rsid w:val="00B8775E"/>
    <w:rsid w:val="00B87865"/>
    <w:rsid w:val="00B90300"/>
    <w:rsid w:val="00B91153"/>
    <w:rsid w:val="00B935C9"/>
    <w:rsid w:val="00B94991"/>
    <w:rsid w:val="00B949E8"/>
    <w:rsid w:val="00B94E01"/>
    <w:rsid w:val="00B9585A"/>
    <w:rsid w:val="00B95D73"/>
    <w:rsid w:val="00B95EC2"/>
    <w:rsid w:val="00B96D6F"/>
    <w:rsid w:val="00B9706A"/>
    <w:rsid w:val="00B9766E"/>
    <w:rsid w:val="00BA0181"/>
    <w:rsid w:val="00BA1592"/>
    <w:rsid w:val="00BA15D6"/>
    <w:rsid w:val="00BA2816"/>
    <w:rsid w:val="00BA2C83"/>
    <w:rsid w:val="00BA2DA1"/>
    <w:rsid w:val="00BA2DDB"/>
    <w:rsid w:val="00BA374C"/>
    <w:rsid w:val="00BA3E76"/>
    <w:rsid w:val="00BA5115"/>
    <w:rsid w:val="00BA552A"/>
    <w:rsid w:val="00BA565D"/>
    <w:rsid w:val="00BA56CD"/>
    <w:rsid w:val="00BA5AB9"/>
    <w:rsid w:val="00BA5D5C"/>
    <w:rsid w:val="00BA5F8B"/>
    <w:rsid w:val="00BA6363"/>
    <w:rsid w:val="00BA6473"/>
    <w:rsid w:val="00BA68A5"/>
    <w:rsid w:val="00BA6B1B"/>
    <w:rsid w:val="00BA6BA6"/>
    <w:rsid w:val="00BA72F9"/>
    <w:rsid w:val="00BA7537"/>
    <w:rsid w:val="00BA7CB5"/>
    <w:rsid w:val="00BB05A1"/>
    <w:rsid w:val="00BB0E02"/>
    <w:rsid w:val="00BB28C2"/>
    <w:rsid w:val="00BB2907"/>
    <w:rsid w:val="00BB2C6D"/>
    <w:rsid w:val="00BB303E"/>
    <w:rsid w:val="00BB3542"/>
    <w:rsid w:val="00BB3A71"/>
    <w:rsid w:val="00BB45FC"/>
    <w:rsid w:val="00BB4730"/>
    <w:rsid w:val="00BB4CEE"/>
    <w:rsid w:val="00BB4D0A"/>
    <w:rsid w:val="00BB5881"/>
    <w:rsid w:val="00BB5988"/>
    <w:rsid w:val="00BB5BA5"/>
    <w:rsid w:val="00BB5CE3"/>
    <w:rsid w:val="00BB5D96"/>
    <w:rsid w:val="00BB6733"/>
    <w:rsid w:val="00BB6A43"/>
    <w:rsid w:val="00BB76FB"/>
    <w:rsid w:val="00BB7A98"/>
    <w:rsid w:val="00BB7F34"/>
    <w:rsid w:val="00BC00AC"/>
    <w:rsid w:val="00BC04F5"/>
    <w:rsid w:val="00BC0BCD"/>
    <w:rsid w:val="00BC157C"/>
    <w:rsid w:val="00BC1DA2"/>
    <w:rsid w:val="00BC2598"/>
    <w:rsid w:val="00BC28E4"/>
    <w:rsid w:val="00BC35AB"/>
    <w:rsid w:val="00BC4EA5"/>
    <w:rsid w:val="00BC5082"/>
    <w:rsid w:val="00BC5675"/>
    <w:rsid w:val="00BC581E"/>
    <w:rsid w:val="00BC5A35"/>
    <w:rsid w:val="00BC5A49"/>
    <w:rsid w:val="00BC632A"/>
    <w:rsid w:val="00BC6512"/>
    <w:rsid w:val="00BC6627"/>
    <w:rsid w:val="00BC6FA7"/>
    <w:rsid w:val="00BC7417"/>
    <w:rsid w:val="00BC7A75"/>
    <w:rsid w:val="00BC7FC2"/>
    <w:rsid w:val="00BD0729"/>
    <w:rsid w:val="00BD0DCF"/>
    <w:rsid w:val="00BD1CEA"/>
    <w:rsid w:val="00BD1DFC"/>
    <w:rsid w:val="00BD2538"/>
    <w:rsid w:val="00BD25E4"/>
    <w:rsid w:val="00BD272F"/>
    <w:rsid w:val="00BD2F81"/>
    <w:rsid w:val="00BD382E"/>
    <w:rsid w:val="00BD55CA"/>
    <w:rsid w:val="00BD630E"/>
    <w:rsid w:val="00BD63C8"/>
    <w:rsid w:val="00BD720B"/>
    <w:rsid w:val="00BD7727"/>
    <w:rsid w:val="00BD7734"/>
    <w:rsid w:val="00BD77C8"/>
    <w:rsid w:val="00BE0923"/>
    <w:rsid w:val="00BE0A1D"/>
    <w:rsid w:val="00BE1A35"/>
    <w:rsid w:val="00BE2093"/>
    <w:rsid w:val="00BE25F7"/>
    <w:rsid w:val="00BE2E00"/>
    <w:rsid w:val="00BE3337"/>
    <w:rsid w:val="00BE35D1"/>
    <w:rsid w:val="00BE3A34"/>
    <w:rsid w:val="00BE3A5D"/>
    <w:rsid w:val="00BE3C04"/>
    <w:rsid w:val="00BE4FF4"/>
    <w:rsid w:val="00BE5FBC"/>
    <w:rsid w:val="00BE63B8"/>
    <w:rsid w:val="00BE647B"/>
    <w:rsid w:val="00BE6DB2"/>
    <w:rsid w:val="00BF0092"/>
    <w:rsid w:val="00BF02A0"/>
    <w:rsid w:val="00BF0B2B"/>
    <w:rsid w:val="00BF0ED7"/>
    <w:rsid w:val="00BF3D16"/>
    <w:rsid w:val="00BF56B4"/>
    <w:rsid w:val="00BF590A"/>
    <w:rsid w:val="00BF5B50"/>
    <w:rsid w:val="00BF6B75"/>
    <w:rsid w:val="00C00600"/>
    <w:rsid w:val="00C0065C"/>
    <w:rsid w:val="00C01CD8"/>
    <w:rsid w:val="00C0294E"/>
    <w:rsid w:val="00C03BC9"/>
    <w:rsid w:val="00C04DEB"/>
    <w:rsid w:val="00C0595E"/>
    <w:rsid w:val="00C05D24"/>
    <w:rsid w:val="00C05E33"/>
    <w:rsid w:val="00C06EE1"/>
    <w:rsid w:val="00C079BE"/>
    <w:rsid w:val="00C10587"/>
    <w:rsid w:val="00C10AB4"/>
    <w:rsid w:val="00C123AF"/>
    <w:rsid w:val="00C123D8"/>
    <w:rsid w:val="00C12DC8"/>
    <w:rsid w:val="00C12F04"/>
    <w:rsid w:val="00C14808"/>
    <w:rsid w:val="00C14D58"/>
    <w:rsid w:val="00C14D7A"/>
    <w:rsid w:val="00C14DFB"/>
    <w:rsid w:val="00C153C8"/>
    <w:rsid w:val="00C154D4"/>
    <w:rsid w:val="00C15C1C"/>
    <w:rsid w:val="00C16298"/>
    <w:rsid w:val="00C16791"/>
    <w:rsid w:val="00C16820"/>
    <w:rsid w:val="00C1693F"/>
    <w:rsid w:val="00C178C6"/>
    <w:rsid w:val="00C17B07"/>
    <w:rsid w:val="00C2110D"/>
    <w:rsid w:val="00C21852"/>
    <w:rsid w:val="00C21E2C"/>
    <w:rsid w:val="00C2218E"/>
    <w:rsid w:val="00C22493"/>
    <w:rsid w:val="00C23216"/>
    <w:rsid w:val="00C23BE5"/>
    <w:rsid w:val="00C23D83"/>
    <w:rsid w:val="00C241E5"/>
    <w:rsid w:val="00C245B0"/>
    <w:rsid w:val="00C24808"/>
    <w:rsid w:val="00C25358"/>
    <w:rsid w:val="00C26424"/>
    <w:rsid w:val="00C26C84"/>
    <w:rsid w:val="00C27218"/>
    <w:rsid w:val="00C27D79"/>
    <w:rsid w:val="00C27E23"/>
    <w:rsid w:val="00C27E37"/>
    <w:rsid w:val="00C30539"/>
    <w:rsid w:val="00C30834"/>
    <w:rsid w:val="00C3349F"/>
    <w:rsid w:val="00C3396D"/>
    <w:rsid w:val="00C33FC3"/>
    <w:rsid w:val="00C345CC"/>
    <w:rsid w:val="00C348B7"/>
    <w:rsid w:val="00C355C4"/>
    <w:rsid w:val="00C358B2"/>
    <w:rsid w:val="00C35C1D"/>
    <w:rsid w:val="00C36508"/>
    <w:rsid w:val="00C36537"/>
    <w:rsid w:val="00C370F6"/>
    <w:rsid w:val="00C379AC"/>
    <w:rsid w:val="00C37EBA"/>
    <w:rsid w:val="00C4071E"/>
    <w:rsid w:val="00C40C20"/>
    <w:rsid w:val="00C417BD"/>
    <w:rsid w:val="00C41D1C"/>
    <w:rsid w:val="00C4213E"/>
    <w:rsid w:val="00C44419"/>
    <w:rsid w:val="00C4477A"/>
    <w:rsid w:val="00C44BDE"/>
    <w:rsid w:val="00C44EC0"/>
    <w:rsid w:val="00C4540D"/>
    <w:rsid w:val="00C4706C"/>
    <w:rsid w:val="00C4766D"/>
    <w:rsid w:val="00C47E66"/>
    <w:rsid w:val="00C503C1"/>
    <w:rsid w:val="00C507BE"/>
    <w:rsid w:val="00C50A2F"/>
    <w:rsid w:val="00C511B4"/>
    <w:rsid w:val="00C51260"/>
    <w:rsid w:val="00C5131A"/>
    <w:rsid w:val="00C514F3"/>
    <w:rsid w:val="00C51C2E"/>
    <w:rsid w:val="00C52968"/>
    <w:rsid w:val="00C52D1C"/>
    <w:rsid w:val="00C53A84"/>
    <w:rsid w:val="00C54B6B"/>
    <w:rsid w:val="00C552F7"/>
    <w:rsid w:val="00C557A5"/>
    <w:rsid w:val="00C5717D"/>
    <w:rsid w:val="00C577E8"/>
    <w:rsid w:val="00C57B0F"/>
    <w:rsid w:val="00C60356"/>
    <w:rsid w:val="00C60995"/>
    <w:rsid w:val="00C61DE9"/>
    <w:rsid w:val="00C62C27"/>
    <w:rsid w:val="00C638E9"/>
    <w:rsid w:val="00C63918"/>
    <w:rsid w:val="00C63DF6"/>
    <w:rsid w:val="00C63E3E"/>
    <w:rsid w:val="00C655D3"/>
    <w:rsid w:val="00C66075"/>
    <w:rsid w:val="00C671CE"/>
    <w:rsid w:val="00C67772"/>
    <w:rsid w:val="00C67B3E"/>
    <w:rsid w:val="00C707A1"/>
    <w:rsid w:val="00C70BAD"/>
    <w:rsid w:val="00C70F1F"/>
    <w:rsid w:val="00C713A6"/>
    <w:rsid w:val="00C725E2"/>
    <w:rsid w:val="00C725EC"/>
    <w:rsid w:val="00C72BC0"/>
    <w:rsid w:val="00C72FC9"/>
    <w:rsid w:val="00C73631"/>
    <w:rsid w:val="00C7393F"/>
    <w:rsid w:val="00C73970"/>
    <w:rsid w:val="00C73D65"/>
    <w:rsid w:val="00C74823"/>
    <w:rsid w:val="00C755D6"/>
    <w:rsid w:val="00C75BCC"/>
    <w:rsid w:val="00C75F28"/>
    <w:rsid w:val="00C7603C"/>
    <w:rsid w:val="00C76130"/>
    <w:rsid w:val="00C7620F"/>
    <w:rsid w:val="00C7632F"/>
    <w:rsid w:val="00C77099"/>
    <w:rsid w:val="00C77B15"/>
    <w:rsid w:val="00C77DAE"/>
    <w:rsid w:val="00C80536"/>
    <w:rsid w:val="00C80AB9"/>
    <w:rsid w:val="00C80BAA"/>
    <w:rsid w:val="00C81AA6"/>
    <w:rsid w:val="00C81C8D"/>
    <w:rsid w:val="00C81D16"/>
    <w:rsid w:val="00C8236C"/>
    <w:rsid w:val="00C829E4"/>
    <w:rsid w:val="00C82B69"/>
    <w:rsid w:val="00C82C2F"/>
    <w:rsid w:val="00C8391A"/>
    <w:rsid w:val="00C8570D"/>
    <w:rsid w:val="00C860BB"/>
    <w:rsid w:val="00C86526"/>
    <w:rsid w:val="00C86D5D"/>
    <w:rsid w:val="00C8734E"/>
    <w:rsid w:val="00C87A18"/>
    <w:rsid w:val="00C87C49"/>
    <w:rsid w:val="00C915CF"/>
    <w:rsid w:val="00C91EA4"/>
    <w:rsid w:val="00C92EC8"/>
    <w:rsid w:val="00C9390E"/>
    <w:rsid w:val="00C9575A"/>
    <w:rsid w:val="00C95C60"/>
    <w:rsid w:val="00C96219"/>
    <w:rsid w:val="00C963D5"/>
    <w:rsid w:val="00C97590"/>
    <w:rsid w:val="00C97B8B"/>
    <w:rsid w:val="00C97EB5"/>
    <w:rsid w:val="00CA083A"/>
    <w:rsid w:val="00CA0B6E"/>
    <w:rsid w:val="00CA0D77"/>
    <w:rsid w:val="00CA0DBB"/>
    <w:rsid w:val="00CA1CF6"/>
    <w:rsid w:val="00CA212D"/>
    <w:rsid w:val="00CA2405"/>
    <w:rsid w:val="00CA2526"/>
    <w:rsid w:val="00CA3348"/>
    <w:rsid w:val="00CA38DA"/>
    <w:rsid w:val="00CA3B7D"/>
    <w:rsid w:val="00CA4506"/>
    <w:rsid w:val="00CA4F08"/>
    <w:rsid w:val="00CA5359"/>
    <w:rsid w:val="00CA63EF"/>
    <w:rsid w:val="00CA66A8"/>
    <w:rsid w:val="00CA6A92"/>
    <w:rsid w:val="00CA6ACB"/>
    <w:rsid w:val="00CA6DC0"/>
    <w:rsid w:val="00CB00EE"/>
    <w:rsid w:val="00CB01AB"/>
    <w:rsid w:val="00CB03C1"/>
    <w:rsid w:val="00CB06B2"/>
    <w:rsid w:val="00CB0830"/>
    <w:rsid w:val="00CB0D27"/>
    <w:rsid w:val="00CB1CF6"/>
    <w:rsid w:val="00CB3382"/>
    <w:rsid w:val="00CB46B2"/>
    <w:rsid w:val="00CB488F"/>
    <w:rsid w:val="00CB4B7D"/>
    <w:rsid w:val="00CB5285"/>
    <w:rsid w:val="00CB617D"/>
    <w:rsid w:val="00CB644A"/>
    <w:rsid w:val="00CB6DF6"/>
    <w:rsid w:val="00CB6F5E"/>
    <w:rsid w:val="00CB7632"/>
    <w:rsid w:val="00CB7C69"/>
    <w:rsid w:val="00CB7F3B"/>
    <w:rsid w:val="00CC08FE"/>
    <w:rsid w:val="00CC0A4B"/>
    <w:rsid w:val="00CC13C5"/>
    <w:rsid w:val="00CC147E"/>
    <w:rsid w:val="00CC2620"/>
    <w:rsid w:val="00CC2704"/>
    <w:rsid w:val="00CC28AC"/>
    <w:rsid w:val="00CC29B6"/>
    <w:rsid w:val="00CC323F"/>
    <w:rsid w:val="00CC3B73"/>
    <w:rsid w:val="00CC42E4"/>
    <w:rsid w:val="00CC5A0E"/>
    <w:rsid w:val="00CC5A4C"/>
    <w:rsid w:val="00CC5C46"/>
    <w:rsid w:val="00CC60CB"/>
    <w:rsid w:val="00CC6255"/>
    <w:rsid w:val="00CC6598"/>
    <w:rsid w:val="00CC66E1"/>
    <w:rsid w:val="00CD04B0"/>
    <w:rsid w:val="00CD0F75"/>
    <w:rsid w:val="00CD1582"/>
    <w:rsid w:val="00CD18D6"/>
    <w:rsid w:val="00CD22CD"/>
    <w:rsid w:val="00CD2602"/>
    <w:rsid w:val="00CD29A2"/>
    <w:rsid w:val="00CD2AAD"/>
    <w:rsid w:val="00CD31A5"/>
    <w:rsid w:val="00CD36C2"/>
    <w:rsid w:val="00CD3BD6"/>
    <w:rsid w:val="00CD4C00"/>
    <w:rsid w:val="00CD4D27"/>
    <w:rsid w:val="00CD51B8"/>
    <w:rsid w:val="00CD521D"/>
    <w:rsid w:val="00CD5D63"/>
    <w:rsid w:val="00CD64BD"/>
    <w:rsid w:val="00CD6D97"/>
    <w:rsid w:val="00CD7181"/>
    <w:rsid w:val="00CD71AD"/>
    <w:rsid w:val="00CD7A00"/>
    <w:rsid w:val="00CE03FF"/>
    <w:rsid w:val="00CE0427"/>
    <w:rsid w:val="00CE0893"/>
    <w:rsid w:val="00CE09C7"/>
    <w:rsid w:val="00CE0A20"/>
    <w:rsid w:val="00CE0AF1"/>
    <w:rsid w:val="00CE0D1E"/>
    <w:rsid w:val="00CE0EFD"/>
    <w:rsid w:val="00CE17CE"/>
    <w:rsid w:val="00CE1B11"/>
    <w:rsid w:val="00CE1F3C"/>
    <w:rsid w:val="00CE27AA"/>
    <w:rsid w:val="00CE295B"/>
    <w:rsid w:val="00CE32CB"/>
    <w:rsid w:val="00CE3D7E"/>
    <w:rsid w:val="00CE3E38"/>
    <w:rsid w:val="00CE43CF"/>
    <w:rsid w:val="00CE4B6F"/>
    <w:rsid w:val="00CE4CC1"/>
    <w:rsid w:val="00CE5440"/>
    <w:rsid w:val="00CE66D2"/>
    <w:rsid w:val="00CE6B3C"/>
    <w:rsid w:val="00CE73E5"/>
    <w:rsid w:val="00CE7CD1"/>
    <w:rsid w:val="00CF0270"/>
    <w:rsid w:val="00CF0942"/>
    <w:rsid w:val="00CF1160"/>
    <w:rsid w:val="00CF1608"/>
    <w:rsid w:val="00CF1635"/>
    <w:rsid w:val="00CF19BA"/>
    <w:rsid w:val="00CF1B21"/>
    <w:rsid w:val="00CF227F"/>
    <w:rsid w:val="00CF2879"/>
    <w:rsid w:val="00CF31CD"/>
    <w:rsid w:val="00CF38A9"/>
    <w:rsid w:val="00CF39BF"/>
    <w:rsid w:val="00CF3D38"/>
    <w:rsid w:val="00CF411A"/>
    <w:rsid w:val="00CF456B"/>
    <w:rsid w:val="00CF7399"/>
    <w:rsid w:val="00CF7F7C"/>
    <w:rsid w:val="00D00131"/>
    <w:rsid w:val="00D0093A"/>
    <w:rsid w:val="00D0104C"/>
    <w:rsid w:val="00D0107C"/>
    <w:rsid w:val="00D011CC"/>
    <w:rsid w:val="00D014C6"/>
    <w:rsid w:val="00D015C5"/>
    <w:rsid w:val="00D01D38"/>
    <w:rsid w:val="00D01D3E"/>
    <w:rsid w:val="00D01DDC"/>
    <w:rsid w:val="00D020B3"/>
    <w:rsid w:val="00D02343"/>
    <w:rsid w:val="00D04082"/>
    <w:rsid w:val="00D054D2"/>
    <w:rsid w:val="00D055B8"/>
    <w:rsid w:val="00D05691"/>
    <w:rsid w:val="00D05970"/>
    <w:rsid w:val="00D05A74"/>
    <w:rsid w:val="00D05ABB"/>
    <w:rsid w:val="00D06061"/>
    <w:rsid w:val="00D07041"/>
    <w:rsid w:val="00D07956"/>
    <w:rsid w:val="00D07FA6"/>
    <w:rsid w:val="00D103D9"/>
    <w:rsid w:val="00D10F6A"/>
    <w:rsid w:val="00D110EB"/>
    <w:rsid w:val="00D114A1"/>
    <w:rsid w:val="00D117F6"/>
    <w:rsid w:val="00D11A71"/>
    <w:rsid w:val="00D1208B"/>
    <w:rsid w:val="00D1240A"/>
    <w:rsid w:val="00D12B82"/>
    <w:rsid w:val="00D136C4"/>
    <w:rsid w:val="00D154B2"/>
    <w:rsid w:val="00D15BD9"/>
    <w:rsid w:val="00D15C9F"/>
    <w:rsid w:val="00D16432"/>
    <w:rsid w:val="00D164CC"/>
    <w:rsid w:val="00D16D16"/>
    <w:rsid w:val="00D170D0"/>
    <w:rsid w:val="00D170DD"/>
    <w:rsid w:val="00D17103"/>
    <w:rsid w:val="00D17618"/>
    <w:rsid w:val="00D1782A"/>
    <w:rsid w:val="00D20406"/>
    <w:rsid w:val="00D221A2"/>
    <w:rsid w:val="00D22433"/>
    <w:rsid w:val="00D224B6"/>
    <w:rsid w:val="00D22D06"/>
    <w:rsid w:val="00D235E1"/>
    <w:rsid w:val="00D23A02"/>
    <w:rsid w:val="00D23A3C"/>
    <w:rsid w:val="00D23FDD"/>
    <w:rsid w:val="00D24830"/>
    <w:rsid w:val="00D249B1"/>
    <w:rsid w:val="00D25083"/>
    <w:rsid w:val="00D254B4"/>
    <w:rsid w:val="00D25AAB"/>
    <w:rsid w:val="00D25D1D"/>
    <w:rsid w:val="00D269C7"/>
    <w:rsid w:val="00D26FEB"/>
    <w:rsid w:val="00D27647"/>
    <w:rsid w:val="00D27C70"/>
    <w:rsid w:val="00D30555"/>
    <w:rsid w:val="00D30EF1"/>
    <w:rsid w:val="00D319A4"/>
    <w:rsid w:val="00D31EF5"/>
    <w:rsid w:val="00D31FDC"/>
    <w:rsid w:val="00D334A3"/>
    <w:rsid w:val="00D336B3"/>
    <w:rsid w:val="00D339BC"/>
    <w:rsid w:val="00D33D03"/>
    <w:rsid w:val="00D3462C"/>
    <w:rsid w:val="00D34B8A"/>
    <w:rsid w:val="00D34EF3"/>
    <w:rsid w:val="00D350D9"/>
    <w:rsid w:val="00D37289"/>
    <w:rsid w:val="00D37340"/>
    <w:rsid w:val="00D40451"/>
    <w:rsid w:val="00D40AD5"/>
    <w:rsid w:val="00D40E05"/>
    <w:rsid w:val="00D41030"/>
    <w:rsid w:val="00D41128"/>
    <w:rsid w:val="00D4216A"/>
    <w:rsid w:val="00D423F2"/>
    <w:rsid w:val="00D429EB"/>
    <w:rsid w:val="00D43013"/>
    <w:rsid w:val="00D43373"/>
    <w:rsid w:val="00D43FA7"/>
    <w:rsid w:val="00D4436A"/>
    <w:rsid w:val="00D44E66"/>
    <w:rsid w:val="00D44F9A"/>
    <w:rsid w:val="00D457CA"/>
    <w:rsid w:val="00D47E8D"/>
    <w:rsid w:val="00D5046E"/>
    <w:rsid w:val="00D5112E"/>
    <w:rsid w:val="00D5126B"/>
    <w:rsid w:val="00D54501"/>
    <w:rsid w:val="00D5552D"/>
    <w:rsid w:val="00D55D2C"/>
    <w:rsid w:val="00D55E0F"/>
    <w:rsid w:val="00D55F80"/>
    <w:rsid w:val="00D56076"/>
    <w:rsid w:val="00D56DD6"/>
    <w:rsid w:val="00D57793"/>
    <w:rsid w:val="00D57F54"/>
    <w:rsid w:val="00D622A0"/>
    <w:rsid w:val="00D62DD4"/>
    <w:rsid w:val="00D63A8C"/>
    <w:rsid w:val="00D63D9A"/>
    <w:rsid w:val="00D644C4"/>
    <w:rsid w:val="00D65206"/>
    <w:rsid w:val="00D6555D"/>
    <w:rsid w:val="00D6593E"/>
    <w:rsid w:val="00D664A2"/>
    <w:rsid w:val="00D66D45"/>
    <w:rsid w:val="00D67078"/>
    <w:rsid w:val="00D67B1D"/>
    <w:rsid w:val="00D70B08"/>
    <w:rsid w:val="00D70D92"/>
    <w:rsid w:val="00D71E02"/>
    <w:rsid w:val="00D71F0F"/>
    <w:rsid w:val="00D72208"/>
    <w:rsid w:val="00D7236B"/>
    <w:rsid w:val="00D727C8"/>
    <w:rsid w:val="00D72E5A"/>
    <w:rsid w:val="00D731F8"/>
    <w:rsid w:val="00D74BDC"/>
    <w:rsid w:val="00D75AB2"/>
    <w:rsid w:val="00D75F4F"/>
    <w:rsid w:val="00D76846"/>
    <w:rsid w:val="00D76857"/>
    <w:rsid w:val="00D76B68"/>
    <w:rsid w:val="00D76EF9"/>
    <w:rsid w:val="00D774C3"/>
    <w:rsid w:val="00D77CDA"/>
    <w:rsid w:val="00D807CB"/>
    <w:rsid w:val="00D811CD"/>
    <w:rsid w:val="00D813A1"/>
    <w:rsid w:val="00D81AB4"/>
    <w:rsid w:val="00D81F06"/>
    <w:rsid w:val="00D82386"/>
    <w:rsid w:val="00D83328"/>
    <w:rsid w:val="00D8411B"/>
    <w:rsid w:val="00D84831"/>
    <w:rsid w:val="00D85D10"/>
    <w:rsid w:val="00D86384"/>
    <w:rsid w:val="00D86934"/>
    <w:rsid w:val="00D86A1D"/>
    <w:rsid w:val="00D86D48"/>
    <w:rsid w:val="00D8774C"/>
    <w:rsid w:val="00D87CB1"/>
    <w:rsid w:val="00D87CFC"/>
    <w:rsid w:val="00D87E4E"/>
    <w:rsid w:val="00D909CA"/>
    <w:rsid w:val="00D90F7C"/>
    <w:rsid w:val="00D910AC"/>
    <w:rsid w:val="00D917C4"/>
    <w:rsid w:val="00D91848"/>
    <w:rsid w:val="00D91A2C"/>
    <w:rsid w:val="00D91E8A"/>
    <w:rsid w:val="00D930F4"/>
    <w:rsid w:val="00D93146"/>
    <w:rsid w:val="00D933D5"/>
    <w:rsid w:val="00D9341C"/>
    <w:rsid w:val="00D93772"/>
    <w:rsid w:val="00D938A5"/>
    <w:rsid w:val="00D946E9"/>
    <w:rsid w:val="00D94F2F"/>
    <w:rsid w:val="00D95592"/>
    <w:rsid w:val="00D959A3"/>
    <w:rsid w:val="00D959F6"/>
    <w:rsid w:val="00D96AA4"/>
    <w:rsid w:val="00D96CB6"/>
    <w:rsid w:val="00D970DB"/>
    <w:rsid w:val="00D971F5"/>
    <w:rsid w:val="00D97AE1"/>
    <w:rsid w:val="00D97B27"/>
    <w:rsid w:val="00D97CF3"/>
    <w:rsid w:val="00DA075C"/>
    <w:rsid w:val="00DA07A8"/>
    <w:rsid w:val="00DA0C04"/>
    <w:rsid w:val="00DA1336"/>
    <w:rsid w:val="00DA1620"/>
    <w:rsid w:val="00DA1FE0"/>
    <w:rsid w:val="00DA2C10"/>
    <w:rsid w:val="00DA32A3"/>
    <w:rsid w:val="00DA3613"/>
    <w:rsid w:val="00DA38D2"/>
    <w:rsid w:val="00DA4570"/>
    <w:rsid w:val="00DA4798"/>
    <w:rsid w:val="00DA4D16"/>
    <w:rsid w:val="00DA4E08"/>
    <w:rsid w:val="00DA5CAB"/>
    <w:rsid w:val="00DA5CC3"/>
    <w:rsid w:val="00DA6B22"/>
    <w:rsid w:val="00DA7057"/>
    <w:rsid w:val="00DA77AA"/>
    <w:rsid w:val="00DB0BDB"/>
    <w:rsid w:val="00DB1170"/>
    <w:rsid w:val="00DB1469"/>
    <w:rsid w:val="00DB198C"/>
    <w:rsid w:val="00DB1F4D"/>
    <w:rsid w:val="00DB2C1E"/>
    <w:rsid w:val="00DB372F"/>
    <w:rsid w:val="00DB3BD2"/>
    <w:rsid w:val="00DB406B"/>
    <w:rsid w:val="00DB4587"/>
    <w:rsid w:val="00DB4716"/>
    <w:rsid w:val="00DB4EDC"/>
    <w:rsid w:val="00DB5141"/>
    <w:rsid w:val="00DB558D"/>
    <w:rsid w:val="00DB57DA"/>
    <w:rsid w:val="00DB5CE7"/>
    <w:rsid w:val="00DB5D30"/>
    <w:rsid w:val="00DB60A6"/>
    <w:rsid w:val="00DB6A87"/>
    <w:rsid w:val="00DB6CFC"/>
    <w:rsid w:val="00DB7277"/>
    <w:rsid w:val="00DB77BD"/>
    <w:rsid w:val="00DB7C4F"/>
    <w:rsid w:val="00DB7DC7"/>
    <w:rsid w:val="00DC0BE2"/>
    <w:rsid w:val="00DC1A28"/>
    <w:rsid w:val="00DC205A"/>
    <w:rsid w:val="00DC286E"/>
    <w:rsid w:val="00DC2AA8"/>
    <w:rsid w:val="00DC31B4"/>
    <w:rsid w:val="00DC3AD4"/>
    <w:rsid w:val="00DC4469"/>
    <w:rsid w:val="00DC45FA"/>
    <w:rsid w:val="00DC4CC2"/>
    <w:rsid w:val="00DC501C"/>
    <w:rsid w:val="00DC548B"/>
    <w:rsid w:val="00DC570D"/>
    <w:rsid w:val="00DC5EDF"/>
    <w:rsid w:val="00DC6A64"/>
    <w:rsid w:val="00DC7087"/>
    <w:rsid w:val="00DC73F3"/>
    <w:rsid w:val="00DD03E3"/>
    <w:rsid w:val="00DD06D7"/>
    <w:rsid w:val="00DD18FD"/>
    <w:rsid w:val="00DD1F2E"/>
    <w:rsid w:val="00DD234F"/>
    <w:rsid w:val="00DD2482"/>
    <w:rsid w:val="00DD2BA8"/>
    <w:rsid w:val="00DD2FED"/>
    <w:rsid w:val="00DD3077"/>
    <w:rsid w:val="00DD3299"/>
    <w:rsid w:val="00DD3465"/>
    <w:rsid w:val="00DD3930"/>
    <w:rsid w:val="00DD3FF0"/>
    <w:rsid w:val="00DD4339"/>
    <w:rsid w:val="00DD495C"/>
    <w:rsid w:val="00DD54E3"/>
    <w:rsid w:val="00DD57BD"/>
    <w:rsid w:val="00DD5E7B"/>
    <w:rsid w:val="00DD6DC8"/>
    <w:rsid w:val="00DD7086"/>
    <w:rsid w:val="00DD7D76"/>
    <w:rsid w:val="00DE01A2"/>
    <w:rsid w:val="00DE031C"/>
    <w:rsid w:val="00DE052D"/>
    <w:rsid w:val="00DE217F"/>
    <w:rsid w:val="00DE2184"/>
    <w:rsid w:val="00DE2E4E"/>
    <w:rsid w:val="00DE32C9"/>
    <w:rsid w:val="00DE358B"/>
    <w:rsid w:val="00DE3744"/>
    <w:rsid w:val="00DE3FE7"/>
    <w:rsid w:val="00DE5269"/>
    <w:rsid w:val="00DE54CE"/>
    <w:rsid w:val="00DE5CD6"/>
    <w:rsid w:val="00DE5D39"/>
    <w:rsid w:val="00DE6812"/>
    <w:rsid w:val="00DE6EDF"/>
    <w:rsid w:val="00DE6F08"/>
    <w:rsid w:val="00DE7024"/>
    <w:rsid w:val="00DF0BF0"/>
    <w:rsid w:val="00DF0EC3"/>
    <w:rsid w:val="00DF14F3"/>
    <w:rsid w:val="00DF1B5B"/>
    <w:rsid w:val="00DF2168"/>
    <w:rsid w:val="00DF254A"/>
    <w:rsid w:val="00DF264E"/>
    <w:rsid w:val="00DF273D"/>
    <w:rsid w:val="00DF2F9E"/>
    <w:rsid w:val="00DF3E2F"/>
    <w:rsid w:val="00DF4A81"/>
    <w:rsid w:val="00DF4F5F"/>
    <w:rsid w:val="00DF54BA"/>
    <w:rsid w:val="00DF5714"/>
    <w:rsid w:val="00DF5B4D"/>
    <w:rsid w:val="00DF5DCA"/>
    <w:rsid w:val="00DF615E"/>
    <w:rsid w:val="00DF6168"/>
    <w:rsid w:val="00DF6AD4"/>
    <w:rsid w:val="00DF6FCC"/>
    <w:rsid w:val="00DF7BFC"/>
    <w:rsid w:val="00E000CD"/>
    <w:rsid w:val="00E00D02"/>
    <w:rsid w:val="00E014FC"/>
    <w:rsid w:val="00E0214A"/>
    <w:rsid w:val="00E02346"/>
    <w:rsid w:val="00E02370"/>
    <w:rsid w:val="00E025D5"/>
    <w:rsid w:val="00E03023"/>
    <w:rsid w:val="00E030BE"/>
    <w:rsid w:val="00E03291"/>
    <w:rsid w:val="00E03763"/>
    <w:rsid w:val="00E04074"/>
    <w:rsid w:val="00E04175"/>
    <w:rsid w:val="00E04AA3"/>
    <w:rsid w:val="00E053F4"/>
    <w:rsid w:val="00E05A66"/>
    <w:rsid w:val="00E0615C"/>
    <w:rsid w:val="00E061EF"/>
    <w:rsid w:val="00E06243"/>
    <w:rsid w:val="00E066DE"/>
    <w:rsid w:val="00E068D1"/>
    <w:rsid w:val="00E06DFD"/>
    <w:rsid w:val="00E075BB"/>
    <w:rsid w:val="00E100DF"/>
    <w:rsid w:val="00E10797"/>
    <w:rsid w:val="00E13DB1"/>
    <w:rsid w:val="00E14118"/>
    <w:rsid w:val="00E14705"/>
    <w:rsid w:val="00E14B96"/>
    <w:rsid w:val="00E14D9F"/>
    <w:rsid w:val="00E152B8"/>
    <w:rsid w:val="00E155BE"/>
    <w:rsid w:val="00E15987"/>
    <w:rsid w:val="00E15B48"/>
    <w:rsid w:val="00E15DFD"/>
    <w:rsid w:val="00E17775"/>
    <w:rsid w:val="00E2095F"/>
    <w:rsid w:val="00E2233A"/>
    <w:rsid w:val="00E22ED7"/>
    <w:rsid w:val="00E22EE9"/>
    <w:rsid w:val="00E23727"/>
    <w:rsid w:val="00E239A5"/>
    <w:rsid w:val="00E23A35"/>
    <w:rsid w:val="00E23E94"/>
    <w:rsid w:val="00E253FE"/>
    <w:rsid w:val="00E26B95"/>
    <w:rsid w:val="00E279A9"/>
    <w:rsid w:val="00E279AA"/>
    <w:rsid w:val="00E27D03"/>
    <w:rsid w:val="00E3015B"/>
    <w:rsid w:val="00E30C88"/>
    <w:rsid w:val="00E30CAA"/>
    <w:rsid w:val="00E30F7D"/>
    <w:rsid w:val="00E323BB"/>
    <w:rsid w:val="00E325EF"/>
    <w:rsid w:val="00E32771"/>
    <w:rsid w:val="00E3296B"/>
    <w:rsid w:val="00E32A96"/>
    <w:rsid w:val="00E32BE0"/>
    <w:rsid w:val="00E32E5E"/>
    <w:rsid w:val="00E3343B"/>
    <w:rsid w:val="00E335AA"/>
    <w:rsid w:val="00E33621"/>
    <w:rsid w:val="00E336EA"/>
    <w:rsid w:val="00E34454"/>
    <w:rsid w:val="00E351A0"/>
    <w:rsid w:val="00E356FA"/>
    <w:rsid w:val="00E35884"/>
    <w:rsid w:val="00E35A26"/>
    <w:rsid w:val="00E35B22"/>
    <w:rsid w:val="00E35C9B"/>
    <w:rsid w:val="00E363AD"/>
    <w:rsid w:val="00E3641E"/>
    <w:rsid w:val="00E369CE"/>
    <w:rsid w:val="00E375BC"/>
    <w:rsid w:val="00E400DB"/>
    <w:rsid w:val="00E409F9"/>
    <w:rsid w:val="00E40BF9"/>
    <w:rsid w:val="00E41381"/>
    <w:rsid w:val="00E41CB2"/>
    <w:rsid w:val="00E41CBF"/>
    <w:rsid w:val="00E42FB9"/>
    <w:rsid w:val="00E43098"/>
    <w:rsid w:val="00E43614"/>
    <w:rsid w:val="00E4378D"/>
    <w:rsid w:val="00E44761"/>
    <w:rsid w:val="00E46733"/>
    <w:rsid w:val="00E46940"/>
    <w:rsid w:val="00E502A4"/>
    <w:rsid w:val="00E50394"/>
    <w:rsid w:val="00E506F3"/>
    <w:rsid w:val="00E50A2D"/>
    <w:rsid w:val="00E50E57"/>
    <w:rsid w:val="00E51233"/>
    <w:rsid w:val="00E5224E"/>
    <w:rsid w:val="00E527B4"/>
    <w:rsid w:val="00E52967"/>
    <w:rsid w:val="00E529B3"/>
    <w:rsid w:val="00E53F40"/>
    <w:rsid w:val="00E546A2"/>
    <w:rsid w:val="00E554F2"/>
    <w:rsid w:val="00E559AE"/>
    <w:rsid w:val="00E56EA6"/>
    <w:rsid w:val="00E5751F"/>
    <w:rsid w:val="00E57707"/>
    <w:rsid w:val="00E578C0"/>
    <w:rsid w:val="00E5792F"/>
    <w:rsid w:val="00E57A90"/>
    <w:rsid w:val="00E57ECF"/>
    <w:rsid w:val="00E6086C"/>
    <w:rsid w:val="00E60A6F"/>
    <w:rsid w:val="00E60ADE"/>
    <w:rsid w:val="00E62398"/>
    <w:rsid w:val="00E62480"/>
    <w:rsid w:val="00E624AE"/>
    <w:rsid w:val="00E624D7"/>
    <w:rsid w:val="00E626D4"/>
    <w:rsid w:val="00E62A4C"/>
    <w:rsid w:val="00E62C1F"/>
    <w:rsid w:val="00E62DDE"/>
    <w:rsid w:val="00E63C2D"/>
    <w:rsid w:val="00E64A32"/>
    <w:rsid w:val="00E659B7"/>
    <w:rsid w:val="00E661A9"/>
    <w:rsid w:val="00E66A8C"/>
    <w:rsid w:val="00E70792"/>
    <w:rsid w:val="00E71535"/>
    <w:rsid w:val="00E7278E"/>
    <w:rsid w:val="00E72873"/>
    <w:rsid w:val="00E728DC"/>
    <w:rsid w:val="00E73803"/>
    <w:rsid w:val="00E744FF"/>
    <w:rsid w:val="00E74A96"/>
    <w:rsid w:val="00E74F06"/>
    <w:rsid w:val="00E7532D"/>
    <w:rsid w:val="00E75583"/>
    <w:rsid w:val="00E75BB5"/>
    <w:rsid w:val="00E76C9C"/>
    <w:rsid w:val="00E773B1"/>
    <w:rsid w:val="00E776ED"/>
    <w:rsid w:val="00E77D4A"/>
    <w:rsid w:val="00E77F09"/>
    <w:rsid w:val="00E800C1"/>
    <w:rsid w:val="00E80EFA"/>
    <w:rsid w:val="00E810C4"/>
    <w:rsid w:val="00E81CA7"/>
    <w:rsid w:val="00E823F0"/>
    <w:rsid w:val="00E824E3"/>
    <w:rsid w:val="00E830A1"/>
    <w:rsid w:val="00E8456D"/>
    <w:rsid w:val="00E845BB"/>
    <w:rsid w:val="00E8573E"/>
    <w:rsid w:val="00E85860"/>
    <w:rsid w:val="00E858BA"/>
    <w:rsid w:val="00E879CA"/>
    <w:rsid w:val="00E90159"/>
    <w:rsid w:val="00E90170"/>
    <w:rsid w:val="00E9028E"/>
    <w:rsid w:val="00E929F8"/>
    <w:rsid w:val="00E92D10"/>
    <w:rsid w:val="00E92D64"/>
    <w:rsid w:val="00E932BD"/>
    <w:rsid w:val="00E935E4"/>
    <w:rsid w:val="00E93976"/>
    <w:rsid w:val="00E94171"/>
    <w:rsid w:val="00E942FD"/>
    <w:rsid w:val="00E94882"/>
    <w:rsid w:val="00E95A43"/>
    <w:rsid w:val="00E95EDD"/>
    <w:rsid w:val="00E96F1D"/>
    <w:rsid w:val="00E974FA"/>
    <w:rsid w:val="00EA0423"/>
    <w:rsid w:val="00EA0B96"/>
    <w:rsid w:val="00EA0E07"/>
    <w:rsid w:val="00EA1845"/>
    <w:rsid w:val="00EA24CE"/>
    <w:rsid w:val="00EA3538"/>
    <w:rsid w:val="00EA4998"/>
    <w:rsid w:val="00EA4DAF"/>
    <w:rsid w:val="00EA5460"/>
    <w:rsid w:val="00EA5505"/>
    <w:rsid w:val="00EA5AED"/>
    <w:rsid w:val="00EA5B29"/>
    <w:rsid w:val="00EA5BA7"/>
    <w:rsid w:val="00EA5D9F"/>
    <w:rsid w:val="00EA615C"/>
    <w:rsid w:val="00EA6979"/>
    <w:rsid w:val="00EA6BA8"/>
    <w:rsid w:val="00EA6EA2"/>
    <w:rsid w:val="00EA736E"/>
    <w:rsid w:val="00EA7BD5"/>
    <w:rsid w:val="00EB055B"/>
    <w:rsid w:val="00EB05AC"/>
    <w:rsid w:val="00EB1DD8"/>
    <w:rsid w:val="00EB2214"/>
    <w:rsid w:val="00EB2BDA"/>
    <w:rsid w:val="00EB35C4"/>
    <w:rsid w:val="00EB3AA8"/>
    <w:rsid w:val="00EB4329"/>
    <w:rsid w:val="00EB491F"/>
    <w:rsid w:val="00EB5C82"/>
    <w:rsid w:val="00EB5DE8"/>
    <w:rsid w:val="00EB5F3B"/>
    <w:rsid w:val="00EB69D9"/>
    <w:rsid w:val="00EB6BB6"/>
    <w:rsid w:val="00EB7030"/>
    <w:rsid w:val="00EB712F"/>
    <w:rsid w:val="00EB78BE"/>
    <w:rsid w:val="00EB7BFB"/>
    <w:rsid w:val="00EC0507"/>
    <w:rsid w:val="00EC0781"/>
    <w:rsid w:val="00EC0A91"/>
    <w:rsid w:val="00EC0DCD"/>
    <w:rsid w:val="00EC1128"/>
    <w:rsid w:val="00EC154F"/>
    <w:rsid w:val="00EC167B"/>
    <w:rsid w:val="00EC2866"/>
    <w:rsid w:val="00EC31CB"/>
    <w:rsid w:val="00EC3247"/>
    <w:rsid w:val="00EC3853"/>
    <w:rsid w:val="00EC3DB3"/>
    <w:rsid w:val="00EC3E75"/>
    <w:rsid w:val="00EC41D4"/>
    <w:rsid w:val="00EC4276"/>
    <w:rsid w:val="00EC53D3"/>
    <w:rsid w:val="00EC6384"/>
    <w:rsid w:val="00EC6924"/>
    <w:rsid w:val="00EC72C9"/>
    <w:rsid w:val="00EC745B"/>
    <w:rsid w:val="00EC7543"/>
    <w:rsid w:val="00EC7CE2"/>
    <w:rsid w:val="00ED0D2B"/>
    <w:rsid w:val="00ED0E2F"/>
    <w:rsid w:val="00ED1C47"/>
    <w:rsid w:val="00ED20B0"/>
    <w:rsid w:val="00ED2213"/>
    <w:rsid w:val="00ED2572"/>
    <w:rsid w:val="00ED3123"/>
    <w:rsid w:val="00ED373A"/>
    <w:rsid w:val="00ED3856"/>
    <w:rsid w:val="00ED3AAB"/>
    <w:rsid w:val="00ED40A9"/>
    <w:rsid w:val="00ED484E"/>
    <w:rsid w:val="00ED5A48"/>
    <w:rsid w:val="00ED6A15"/>
    <w:rsid w:val="00ED7792"/>
    <w:rsid w:val="00EE0741"/>
    <w:rsid w:val="00EE095B"/>
    <w:rsid w:val="00EE18F4"/>
    <w:rsid w:val="00EE1966"/>
    <w:rsid w:val="00EE23EE"/>
    <w:rsid w:val="00EE3206"/>
    <w:rsid w:val="00EE328D"/>
    <w:rsid w:val="00EE43DD"/>
    <w:rsid w:val="00EE457A"/>
    <w:rsid w:val="00EE4D06"/>
    <w:rsid w:val="00EE54D4"/>
    <w:rsid w:val="00EE5977"/>
    <w:rsid w:val="00EE5DAB"/>
    <w:rsid w:val="00EE5E9E"/>
    <w:rsid w:val="00EE6019"/>
    <w:rsid w:val="00EE6112"/>
    <w:rsid w:val="00EE64E8"/>
    <w:rsid w:val="00EE66AD"/>
    <w:rsid w:val="00EE6BB8"/>
    <w:rsid w:val="00EE6F1F"/>
    <w:rsid w:val="00EE6F53"/>
    <w:rsid w:val="00EE70E4"/>
    <w:rsid w:val="00EF0130"/>
    <w:rsid w:val="00EF0488"/>
    <w:rsid w:val="00EF0547"/>
    <w:rsid w:val="00EF096D"/>
    <w:rsid w:val="00EF0D7A"/>
    <w:rsid w:val="00EF0D90"/>
    <w:rsid w:val="00EF0F68"/>
    <w:rsid w:val="00EF141D"/>
    <w:rsid w:val="00EF2719"/>
    <w:rsid w:val="00EF3374"/>
    <w:rsid w:val="00EF38ED"/>
    <w:rsid w:val="00EF3F0D"/>
    <w:rsid w:val="00EF426A"/>
    <w:rsid w:val="00EF445A"/>
    <w:rsid w:val="00EF45BA"/>
    <w:rsid w:val="00EF4936"/>
    <w:rsid w:val="00EF579B"/>
    <w:rsid w:val="00EF6043"/>
    <w:rsid w:val="00EF62BC"/>
    <w:rsid w:val="00EF6825"/>
    <w:rsid w:val="00EF6BE8"/>
    <w:rsid w:val="00EF6DCF"/>
    <w:rsid w:val="00EF70B6"/>
    <w:rsid w:val="00EF77E7"/>
    <w:rsid w:val="00F0015D"/>
    <w:rsid w:val="00F0079F"/>
    <w:rsid w:val="00F00C62"/>
    <w:rsid w:val="00F00E2B"/>
    <w:rsid w:val="00F0134E"/>
    <w:rsid w:val="00F01DFE"/>
    <w:rsid w:val="00F02407"/>
    <w:rsid w:val="00F03003"/>
    <w:rsid w:val="00F03020"/>
    <w:rsid w:val="00F03706"/>
    <w:rsid w:val="00F03757"/>
    <w:rsid w:val="00F03980"/>
    <w:rsid w:val="00F04119"/>
    <w:rsid w:val="00F0417D"/>
    <w:rsid w:val="00F04E42"/>
    <w:rsid w:val="00F05F3A"/>
    <w:rsid w:val="00F0623A"/>
    <w:rsid w:val="00F06539"/>
    <w:rsid w:val="00F07015"/>
    <w:rsid w:val="00F070F7"/>
    <w:rsid w:val="00F07692"/>
    <w:rsid w:val="00F07790"/>
    <w:rsid w:val="00F07BE1"/>
    <w:rsid w:val="00F1000B"/>
    <w:rsid w:val="00F10352"/>
    <w:rsid w:val="00F105F5"/>
    <w:rsid w:val="00F10B4A"/>
    <w:rsid w:val="00F10F11"/>
    <w:rsid w:val="00F11950"/>
    <w:rsid w:val="00F11A68"/>
    <w:rsid w:val="00F122A7"/>
    <w:rsid w:val="00F1260D"/>
    <w:rsid w:val="00F12A77"/>
    <w:rsid w:val="00F1305D"/>
    <w:rsid w:val="00F1336F"/>
    <w:rsid w:val="00F133E9"/>
    <w:rsid w:val="00F13C03"/>
    <w:rsid w:val="00F154FE"/>
    <w:rsid w:val="00F157AA"/>
    <w:rsid w:val="00F15D00"/>
    <w:rsid w:val="00F16154"/>
    <w:rsid w:val="00F16D00"/>
    <w:rsid w:val="00F173FB"/>
    <w:rsid w:val="00F17713"/>
    <w:rsid w:val="00F20191"/>
    <w:rsid w:val="00F20953"/>
    <w:rsid w:val="00F209A4"/>
    <w:rsid w:val="00F20BBB"/>
    <w:rsid w:val="00F20BE4"/>
    <w:rsid w:val="00F20F9B"/>
    <w:rsid w:val="00F2183B"/>
    <w:rsid w:val="00F21D00"/>
    <w:rsid w:val="00F21E6E"/>
    <w:rsid w:val="00F221CC"/>
    <w:rsid w:val="00F22416"/>
    <w:rsid w:val="00F2254F"/>
    <w:rsid w:val="00F22870"/>
    <w:rsid w:val="00F22FA7"/>
    <w:rsid w:val="00F235A9"/>
    <w:rsid w:val="00F23B5A"/>
    <w:rsid w:val="00F23D55"/>
    <w:rsid w:val="00F24AB3"/>
    <w:rsid w:val="00F2647D"/>
    <w:rsid w:val="00F26878"/>
    <w:rsid w:val="00F27EEC"/>
    <w:rsid w:val="00F30120"/>
    <w:rsid w:val="00F304B4"/>
    <w:rsid w:val="00F304B8"/>
    <w:rsid w:val="00F30FC7"/>
    <w:rsid w:val="00F325FC"/>
    <w:rsid w:val="00F32D16"/>
    <w:rsid w:val="00F337C5"/>
    <w:rsid w:val="00F338AB"/>
    <w:rsid w:val="00F33FFE"/>
    <w:rsid w:val="00F349C3"/>
    <w:rsid w:val="00F349DE"/>
    <w:rsid w:val="00F34A1D"/>
    <w:rsid w:val="00F34D73"/>
    <w:rsid w:val="00F34E61"/>
    <w:rsid w:val="00F34E8D"/>
    <w:rsid w:val="00F35F3C"/>
    <w:rsid w:val="00F36061"/>
    <w:rsid w:val="00F362DA"/>
    <w:rsid w:val="00F37273"/>
    <w:rsid w:val="00F374EA"/>
    <w:rsid w:val="00F37AD9"/>
    <w:rsid w:val="00F37FC1"/>
    <w:rsid w:val="00F4042E"/>
    <w:rsid w:val="00F4049B"/>
    <w:rsid w:val="00F40904"/>
    <w:rsid w:val="00F409AA"/>
    <w:rsid w:val="00F40A90"/>
    <w:rsid w:val="00F4157F"/>
    <w:rsid w:val="00F41ECF"/>
    <w:rsid w:val="00F41F73"/>
    <w:rsid w:val="00F423BA"/>
    <w:rsid w:val="00F423F1"/>
    <w:rsid w:val="00F428AB"/>
    <w:rsid w:val="00F428CF"/>
    <w:rsid w:val="00F4297C"/>
    <w:rsid w:val="00F42A00"/>
    <w:rsid w:val="00F42AEF"/>
    <w:rsid w:val="00F44DE9"/>
    <w:rsid w:val="00F450E0"/>
    <w:rsid w:val="00F45528"/>
    <w:rsid w:val="00F4637D"/>
    <w:rsid w:val="00F46A8A"/>
    <w:rsid w:val="00F4739A"/>
    <w:rsid w:val="00F47A67"/>
    <w:rsid w:val="00F47D12"/>
    <w:rsid w:val="00F50598"/>
    <w:rsid w:val="00F50C4B"/>
    <w:rsid w:val="00F512A4"/>
    <w:rsid w:val="00F51808"/>
    <w:rsid w:val="00F51ADD"/>
    <w:rsid w:val="00F51D2A"/>
    <w:rsid w:val="00F51E03"/>
    <w:rsid w:val="00F5206F"/>
    <w:rsid w:val="00F52971"/>
    <w:rsid w:val="00F53992"/>
    <w:rsid w:val="00F54940"/>
    <w:rsid w:val="00F54955"/>
    <w:rsid w:val="00F554AC"/>
    <w:rsid w:val="00F5594F"/>
    <w:rsid w:val="00F55AB4"/>
    <w:rsid w:val="00F5742D"/>
    <w:rsid w:val="00F60F06"/>
    <w:rsid w:val="00F6118F"/>
    <w:rsid w:val="00F6156B"/>
    <w:rsid w:val="00F61D92"/>
    <w:rsid w:val="00F61F31"/>
    <w:rsid w:val="00F62319"/>
    <w:rsid w:val="00F62D43"/>
    <w:rsid w:val="00F62E2E"/>
    <w:rsid w:val="00F65C6F"/>
    <w:rsid w:val="00F65E1E"/>
    <w:rsid w:val="00F6604F"/>
    <w:rsid w:val="00F66397"/>
    <w:rsid w:val="00F66601"/>
    <w:rsid w:val="00F67145"/>
    <w:rsid w:val="00F67573"/>
    <w:rsid w:val="00F67838"/>
    <w:rsid w:val="00F678D9"/>
    <w:rsid w:val="00F67BCA"/>
    <w:rsid w:val="00F7076C"/>
    <w:rsid w:val="00F70790"/>
    <w:rsid w:val="00F70C9A"/>
    <w:rsid w:val="00F70DEB"/>
    <w:rsid w:val="00F70E8F"/>
    <w:rsid w:val="00F716ED"/>
    <w:rsid w:val="00F719FE"/>
    <w:rsid w:val="00F71BA8"/>
    <w:rsid w:val="00F725CD"/>
    <w:rsid w:val="00F72755"/>
    <w:rsid w:val="00F7278C"/>
    <w:rsid w:val="00F72969"/>
    <w:rsid w:val="00F72986"/>
    <w:rsid w:val="00F72D2C"/>
    <w:rsid w:val="00F731C5"/>
    <w:rsid w:val="00F73416"/>
    <w:rsid w:val="00F734B0"/>
    <w:rsid w:val="00F748C3"/>
    <w:rsid w:val="00F755AE"/>
    <w:rsid w:val="00F75991"/>
    <w:rsid w:val="00F76306"/>
    <w:rsid w:val="00F76454"/>
    <w:rsid w:val="00F77497"/>
    <w:rsid w:val="00F77E5B"/>
    <w:rsid w:val="00F80C54"/>
    <w:rsid w:val="00F80F52"/>
    <w:rsid w:val="00F81B0E"/>
    <w:rsid w:val="00F81B93"/>
    <w:rsid w:val="00F81CC4"/>
    <w:rsid w:val="00F81E96"/>
    <w:rsid w:val="00F82556"/>
    <w:rsid w:val="00F82C7A"/>
    <w:rsid w:val="00F83374"/>
    <w:rsid w:val="00F835C5"/>
    <w:rsid w:val="00F83DCD"/>
    <w:rsid w:val="00F84316"/>
    <w:rsid w:val="00F84B93"/>
    <w:rsid w:val="00F84E47"/>
    <w:rsid w:val="00F852A2"/>
    <w:rsid w:val="00F85363"/>
    <w:rsid w:val="00F86962"/>
    <w:rsid w:val="00F86A03"/>
    <w:rsid w:val="00F8746E"/>
    <w:rsid w:val="00F90D30"/>
    <w:rsid w:val="00F91521"/>
    <w:rsid w:val="00F91675"/>
    <w:rsid w:val="00F91D58"/>
    <w:rsid w:val="00F92559"/>
    <w:rsid w:val="00F92BD0"/>
    <w:rsid w:val="00F94452"/>
    <w:rsid w:val="00F94945"/>
    <w:rsid w:val="00F95108"/>
    <w:rsid w:val="00F952AA"/>
    <w:rsid w:val="00F95BF8"/>
    <w:rsid w:val="00F96EB4"/>
    <w:rsid w:val="00F97B63"/>
    <w:rsid w:val="00F97B99"/>
    <w:rsid w:val="00FA06E6"/>
    <w:rsid w:val="00FA0803"/>
    <w:rsid w:val="00FA086C"/>
    <w:rsid w:val="00FA0A3B"/>
    <w:rsid w:val="00FA1211"/>
    <w:rsid w:val="00FA128A"/>
    <w:rsid w:val="00FA1474"/>
    <w:rsid w:val="00FA155F"/>
    <w:rsid w:val="00FA1C3E"/>
    <w:rsid w:val="00FA1F8E"/>
    <w:rsid w:val="00FA34DE"/>
    <w:rsid w:val="00FA4771"/>
    <w:rsid w:val="00FA4CBD"/>
    <w:rsid w:val="00FA593D"/>
    <w:rsid w:val="00FA5F21"/>
    <w:rsid w:val="00FA612E"/>
    <w:rsid w:val="00FA67CF"/>
    <w:rsid w:val="00FA746C"/>
    <w:rsid w:val="00FB0052"/>
    <w:rsid w:val="00FB09BF"/>
    <w:rsid w:val="00FB0AEF"/>
    <w:rsid w:val="00FB13B0"/>
    <w:rsid w:val="00FB240A"/>
    <w:rsid w:val="00FB2F85"/>
    <w:rsid w:val="00FB3052"/>
    <w:rsid w:val="00FB35E2"/>
    <w:rsid w:val="00FB3EC6"/>
    <w:rsid w:val="00FB458F"/>
    <w:rsid w:val="00FB4869"/>
    <w:rsid w:val="00FB4CB5"/>
    <w:rsid w:val="00FB4ED6"/>
    <w:rsid w:val="00FB5B5C"/>
    <w:rsid w:val="00FB70B9"/>
    <w:rsid w:val="00FB76A1"/>
    <w:rsid w:val="00FB7825"/>
    <w:rsid w:val="00FC031A"/>
    <w:rsid w:val="00FC0943"/>
    <w:rsid w:val="00FC0F7A"/>
    <w:rsid w:val="00FC12F3"/>
    <w:rsid w:val="00FC16C7"/>
    <w:rsid w:val="00FC1D71"/>
    <w:rsid w:val="00FC1E8F"/>
    <w:rsid w:val="00FC289A"/>
    <w:rsid w:val="00FC29A9"/>
    <w:rsid w:val="00FC2F0A"/>
    <w:rsid w:val="00FC2F99"/>
    <w:rsid w:val="00FC3133"/>
    <w:rsid w:val="00FC4DA9"/>
    <w:rsid w:val="00FC4F38"/>
    <w:rsid w:val="00FC57D3"/>
    <w:rsid w:val="00FC620D"/>
    <w:rsid w:val="00FC68B4"/>
    <w:rsid w:val="00FC69CF"/>
    <w:rsid w:val="00FC7839"/>
    <w:rsid w:val="00FC7A49"/>
    <w:rsid w:val="00FD00BD"/>
    <w:rsid w:val="00FD0947"/>
    <w:rsid w:val="00FD0A8D"/>
    <w:rsid w:val="00FD0E6E"/>
    <w:rsid w:val="00FD2DA2"/>
    <w:rsid w:val="00FD311E"/>
    <w:rsid w:val="00FD388C"/>
    <w:rsid w:val="00FD38BE"/>
    <w:rsid w:val="00FD42AA"/>
    <w:rsid w:val="00FD4A17"/>
    <w:rsid w:val="00FD4BE2"/>
    <w:rsid w:val="00FD4D88"/>
    <w:rsid w:val="00FD5206"/>
    <w:rsid w:val="00FD53F9"/>
    <w:rsid w:val="00FD5482"/>
    <w:rsid w:val="00FD5C3B"/>
    <w:rsid w:val="00FD5E4C"/>
    <w:rsid w:val="00FD6DD6"/>
    <w:rsid w:val="00FD6DDD"/>
    <w:rsid w:val="00FD727D"/>
    <w:rsid w:val="00FE0ACF"/>
    <w:rsid w:val="00FE0BBA"/>
    <w:rsid w:val="00FE1660"/>
    <w:rsid w:val="00FE1771"/>
    <w:rsid w:val="00FE18E5"/>
    <w:rsid w:val="00FE19CE"/>
    <w:rsid w:val="00FE254F"/>
    <w:rsid w:val="00FE2AB6"/>
    <w:rsid w:val="00FE3230"/>
    <w:rsid w:val="00FE3C29"/>
    <w:rsid w:val="00FE4091"/>
    <w:rsid w:val="00FE504E"/>
    <w:rsid w:val="00FE5DBD"/>
    <w:rsid w:val="00FE62E3"/>
    <w:rsid w:val="00FF04D9"/>
    <w:rsid w:val="00FF0CE5"/>
    <w:rsid w:val="00FF121B"/>
    <w:rsid w:val="00FF166E"/>
    <w:rsid w:val="00FF1905"/>
    <w:rsid w:val="00FF1A41"/>
    <w:rsid w:val="00FF1D53"/>
    <w:rsid w:val="00FF20D1"/>
    <w:rsid w:val="00FF32CB"/>
    <w:rsid w:val="00FF42AD"/>
    <w:rsid w:val="00FF549D"/>
    <w:rsid w:val="00FF5728"/>
    <w:rsid w:val="00FF58C3"/>
    <w:rsid w:val="00FF5A6D"/>
    <w:rsid w:val="00FF5A95"/>
    <w:rsid w:val="00FF5EBB"/>
    <w:rsid w:val="00FF66E0"/>
    <w:rsid w:val="00FF686F"/>
    <w:rsid w:val="00FF6A0B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105F5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105F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105F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F105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GrazynaSzymczak</dc:creator>
  <cp:lastModifiedBy>Ogród_Botaniczny</cp:lastModifiedBy>
  <cp:revision>5</cp:revision>
  <dcterms:created xsi:type="dcterms:W3CDTF">2016-08-18T10:37:00Z</dcterms:created>
  <dcterms:modified xsi:type="dcterms:W3CDTF">2016-08-19T08:28:00Z</dcterms:modified>
</cp:coreProperties>
</file>